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0B" w:rsidRDefault="00FD1D0B" w:rsidP="00FD1D0B">
      <w:pPr>
        <w:jc w:val="center"/>
        <w:rPr>
          <w:b/>
          <w:color w:val="262626"/>
          <w:sz w:val="28"/>
          <w:szCs w:val="28"/>
        </w:rPr>
      </w:pPr>
      <w:r>
        <w:rPr>
          <w:b/>
          <w:color w:val="262626"/>
          <w:sz w:val="28"/>
          <w:szCs w:val="28"/>
        </w:rPr>
        <w:t>Рабочая программа</w:t>
      </w:r>
    </w:p>
    <w:p w:rsidR="00FD1D0B" w:rsidRDefault="00FD1D0B" w:rsidP="00FD1D0B">
      <w:pPr>
        <w:jc w:val="center"/>
        <w:rPr>
          <w:b/>
          <w:color w:val="262626"/>
          <w:sz w:val="28"/>
          <w:szCs w:val="28"/>
        </w:rPr>
      </w:pPr>
      <w:r>
        <w:rPr>
          <w:b/>
          <w:color w:val="262626"/>
          <w:sz w:val="28"/>
          <w:szCs w:val="28"/>
        </w:rPr>
        <w:t>муниципального бюджетного общеобразовательного учреждения</w:t>
      </w:r>
    </w:p>
    <w:p w:rsidR="00FD1D0B" w:rsidRDefault="00FD1D0B" w:rsidP="00FD1D0B">
      <w:pPr>
        <w:jc w:val="center"/>
        <w:rPr>
          <w:b/>
          <w:color w:val="262626"/>
          <w:sz w:val="28"/>
          <w:szCs w:val="28"/>
        </w:rPr>
      </w:pPr>
      <w:r>
        <w:rPr>
          <w:b/>
          <w:color w:val="262626"/>
          <w:sz w:val="28"/>
          <w:szCs w:val="28"/>
        </w:rPr>
        <w:t xml:space="preserve">«Окская средняя школа» </w:t>
      </w:r>
    </w:p>
    <w:p w:rsidR="00FD1D0B" w:rsidRDefault="00FD1D0B" w:rsidP="00FD1D0B">
      <w:pPr>
        <w:jc w:val="center"/>
        <w:rPr>
          <w:b/>
          <w:color w:val="262626"/>
          <w:sz w:val="28"/>
          <w:szCs w:val="28"/>
        </w:rPr>
      </w:pPr>
      <w:r>
        <w:rPr>
          <w:b/>
          <w:color w:val="262626"/>
          <w:sz w:val="28"/>
          <w:szCs w:val="28"/>
        </w:rPr>
        <w:t xml:space="preserve">муниципального образования - Рязанский </w:t>
      </w:r>
    </w:p>
    <w:p w:rsidR="00FD1D0B" w:rsidRDefault="00FD1D0B" w:rsidP="00FD1D0B">
      <w:pPr>
        <w:jc w:val="center"/>
        <w:rPr>
          <w:b/>
          <w:color w:val="262626"/>
          <w:sz w:val="28"/>
          <w:szCs w:val="28"/>
        </w:rPr>
      </w:pPr>
      <w:r>
        <w:rPr>
          <w:b/>
          <w:color w:val="262626"/>
          <w:sz w:val="28"/>
          <w:szCs w:val="28"/>
        </w:rPr>
        <w:t>муниципальный район Рязанской области</w:t>
      </w:r>
    </w:p>
    <w:p w:rsidR="00FD1D0B" w:rsidRDefault="00FD1D0B" w:rsidP="00FD1D0B">
      <w:pPr>
        <w:jc w:val="center"/>
        <w:rPr>
          <w:color w:val="262626"/>
          <w:sz w:val="32"/>
          <w:szCs w:val="26"/>
        </w:rPr>
      </w:pPr>
      <w:r>
        <w:rPr>
          <w:b/>
          <w:color w:val="262626"/>
          <w:sz w:val="28"/>
          <w:szCs w:val="28"/>
        </w:rPr>
        <w:t xml:space="preserve">по </w:t>
      </w:r>
      <w:r>
        <w:rPr>
          <w:b/>
          <w:color w:val="262626"/>
          <w:sz w:val="28"/>
          <w:szCs w:val="28"/>
          <w:u w:val="single"/>
        </w:rPr>
        <w:t>литературе</w:t>
      </w:r>
      <w:r>
        <w:rPr>
          <w:b/>
          <w:color w:val="262626"/>
          <w:sz w:val="28"/>
          <w:szCs w:val="28"/>
        </w:rPr>
        <w:t>, 5-9</w:t>
      </w:r>
      <w:r>
        <w:rPr>
          <w:b/>
          <w:color w:val="262626"/>
          <w:sz w:val="28"/>
          <w:szCs w:val="28"/>
        </w:rPr>
        <w:t xml:space="preserve">  класс</w:t>
      </w:r>
      <w:r>
        <w:rPr>
          <w:b/>
          <w:color w:val="262626"/>
          <w:sz w:val="28"/>
          <w:szCs w:val="28"/>
        </w:rPr>
        <w:t>ы</w:t>
      </w:r>
    </w:p>
    <w:p w:rsidR="00FD1D0B" w:rsidRDefault="00FD1D0B" w:rsidP="00FD1D0B">
      <w:pPr>
        <w:jc w:val="center"/>
        <w:rPr>
          <w:color w:val="262626"/>
          <w:sz w:val="32"/>
          <w:szCs w:val="26"/>
        </w:rPr>
      </w:pPr>
      <w:r>
        <w:rPr>
          <w:color w:val="262626"/>
          <w:sz w:val="16"/>
          <w:szCs w:val="16"/>
        </w:rPr>
        <w:t>(название предмета)</w:t>
      </w:r>
    </w:p>
    <w:p w:rsidR="00FD1D0B" w:rsidRDefault="00FD1D0B" w:rsidP="00946AD3">
      <w:pPr>
        <w:shd w:val="clear" w:color="auto" w:fill="FFFFFF"/>
        <w:spacing w:line="276" w:lineRule="auto"/>
        <w:jc w:val="center"/>
        <w:rPr>
          <w:bCs/>
          <w:color w:val="000000"/>
          <w:spacing w:val="-3"/>
        </w:rPr>
      </w:pPr>
    </w:p>
    <w:p w:rsidR="00946AD3" w:rsidRPr="00D36A6B" w:rsidRDefault="00946AD3" w:rsidP="00946AD3">
      <w:pPr>
        <w:shd w:val="clear" w:color="auto" w:fill="FFFFFF"/>
        <w:spacing w:line="276" w:lineRule="auto"/>
        <w:jc w:val="center"/>
        <w:rPr>
          <w:bCs/>
          <w:color w:val="000000"/>
          <w:spacing w:val="-3"/>
        </w:rPr>
      </w:pPr>
      <w:r w:rsidRPr="00D36A6B">
        <w:rPr>
          <w:bCs/>
          <w:color w:val="000000"/>
          <w:spacing w:val="-3"/>
        </w:rPr>
        <w:t>Пояснительная записка</w:t>
      </w:r>
    </w:p>
    <w:p w:rsidR="00946AD3" w:rsidRPr="00D36A6B" w:rsidRDefault="00946AD3" w:rsidP="00946AD3">
      <w:pPr>
        <w:shd w:val="clear" w:color="auto" w:fill="FFFFFF"/>
        <w:spacing w:line="276" w:lineRule="auto"/>
        <w:jc w:val="center"/>
      </w:pPr>
    </w:p>
    <w:p w:rsidR="00946AD3" w:rsidRPr="00D36A6B" w:rsidRDefault="00946AD3" w:rsidP="00AE0D38">
      <w:pPr>
        <w:jc w:val="both"/>
      </w:pPr>
      <w:r w:rsidRPr="00D36A6B">
        <w:t xml:space="preserve">   </w:t>
      </w:r>
      <w:proofErr w:type="gramStart"/>
      <w:r w:rsidRPr="00D36A6B">
        <w:t xml:space="preserve">Рабочая программа учебного предмета  «Литература» </w:t>
      </w:r>
      <w:r w:rsidR="0059065A">
        <w:t xml:space="preserve"> 5 – 9 классы </w:t>
      </w:r>
      <w:r w:rsidRPr="00D36A6B">
        <w:rPr>
          <w:spacing w:val="2"/>
        </w:rPr>
        <w:t>составлена в соответствии с требованиями Федера</w:t>
      </w:r>
      <w:r w:rsidRPr="00D36A6B">
        <w:t xml:space="preserve">льного государственного образовательного стандарта основного общего образования (приказ Министерства образования и науки РФ от 17.12.2010г. №1897), с учётом  примерной Программы </w:t>
      </w:r>
      <w:r w:rsidRPr="00D36A6B">
        <w:rPr>
          <w:spacing w:val="3"/>
        </w:rPr>
        <w:t>по учебному предмету   «Литература», одобренной решением федерального учебно-методического объединения по общему образованию, на основе авторской Про</w:t>
      </w:r>
      <w:r w:rsidRPr="00D36A6B">
        <w:rPr>
          <w:spacing w:val="3"/>
        </w:rPr>
        <w:softHyphen/>
      </w:r>
      <w:r w:rsidRPr="00D36A6B">
        <w:rPr>
          <w:spacing w:val="-1"/>
        </w:rPr>
        <w:t>граммы по литературе В.Я. Коровиной и др. для 5-9 классов</w:t>
      </w:r>
      <w:proofErr w:type="gramEnd"/>
      <w:r w:rsidRPr="00D36A6B">
        <w:rPr>
          <w:spacing w:val="-1"/>
        </w:rPr>
        <w:t xml:space="preserve"> (М.: Про</w:t>
      </w:r>
      <w:r w:rsidRPr="00D36A6B">
        <w:rPr>
          <w:spacing w:val="-1"/>
        </w:rPr>
        <w:softHyphen/>
      </w:r>
      <w:r w:rsidRPr="00D36A6B">
        <w:t>свещение, 2014), рекомендованной Министерством образовании и науки РФ</w:t>
      </w:r>
      <w:r w:rsidR="007A2276" w:rsidRPr="00D36A6B">
        <w:t>,</w:t>
      </w:r>
      <w:r w:rsidRPr="00D36A6B">
        <w:t xml:space="preserve"> и  учебника В.Я Корови</w:t>
      </w:r>
      <w:r w:rsidR="00AE0D38" w:rsidRPr="00D36A6B">
        <w:t>ной и др</w:t>
      </w:r>
      <w:proofErr w:type="gramStart"/>
      <w:r w:rsidR="00AE0D38" w:rsidRPr="00D36A6B">
        <w:t>.(</w:t>
      </w:r>
      <w:proofErr w:type="gramEnd"/>
      <w:r w:rsidR="00AE0D38" w:rsidRPr="00D36A6B">
        <w:t>М.: Про</w:t>
      </w:r>
      <w:r w:rsidR="00AE0D38" w:rsidRPr="00D36A6B">
        <w:softHyphen/>
        <w:t>свещение, 2018</w:t>
      </w:r>
      <w:r w:rsidR="00384D09" w:rsidRPr="00D36A6B">
        <w:t xml:space="preserve">) </w:t>
      </w:r>
    </w:p>
    <w:p w:rsidR="00D36A6B" w:rsidRPr="00D36A6B" w:rsidRDefault="00D36A6B" w:rsidP="00D36A6B">
      <w:pPr>
        <w:pStyle w:val="ac"/>
        <w:spacing w:before="0" w:beforeAutospacing="0" w:after="0" w:afterAutospacing="0"/>
        <w:rPr>
          <w:bCs/>
        </w:rPr>
      </w:pPr>
    </w:p>
    <w:p w:rsidR="009354EC" w:rsidRPr="00FD1D0B" w:rsidRDefault="00D36A6B" w:rsidP="00FD1D0B">
      <w:pPr>
        <w:pStyle w:val="ac"/>
        <w:spacing w:before="0" w:beforeAutospacing="0" w:after="0" w:afterAutospacing="0"/>
        <w:rPr>
          <w:bCs/>
        </w:rPr>
      </w:pPr>
      <w:r w:rsidRPr="00FD1D0B">
        <w:rPr>
          <w:bCs/>
        </w:rPr>
        <w:t xml:space="preserve">                                        </w:t>
      </w:r>
      <w:r w:rsidR="009D0508" w:rsidRPr="00FD1D0B">
        <w:rPr>
          <w:bCs/>
        </w:rPr>
        <w:t>Планируемые результаты освоения предмета</w:t>
      </w:r>
    </w:p>
    <w:p w:rsidR="00D36A6B" w:rsidRPr="00FD1D0B" w:rsidRDefault="00D36A6B" w:rsidP="00FD1D0B">
      <w:pPr>
        <w:pStyle w:val="ac"/>
        <w:spacing w:before="0" w:beforeAutospacing="0" w:after="0" w:afterAutospacing="0"/>
        <w:rPr>
          <w:bCs/>
        </w:rPr>
      </w:pPr>
      <w:r w:rsidRPr="00FD1D0B">
        <w:rPr>
          <w:bCs/>
        </w:rPr>
        <w:t xml:space="preserve">     </w:t>
      </w:r>
    </w:p>
    <w:p w:rsidR="005A2A24" w:rsidRPr="00FD1D0B" w:rsidRDefault="00D36A6B" w:rsidP="00FD1D0B">
      <w:pPr>
        <w:pStyle w:val="ac"/>
        <w:spacing w:before="0" w:beforeAutospacing="0" w:after="0" w:afterAutospacing="0"/>
      </w:pPr>
      <w:r w:rsidRPr="00FD1D0B">
        <w:rPr>
          <w:bCs/>
        </w:rPr>
        <w:t xml:space="preserve"> </w:t>
      </w:r>
      <w:r w:rsidR="009D0508" w:rsidRPr="00FD1D0B">
        <w:rPr>
          <w:bCs/>
        </w:rPr>
        <w:t>ЛИЧНОСТНЫЕ РЕЗУЛЬТАТЫ</w:t>
      </w:r>
    </w:p>
    <w:p w:rsidR="009354EC" w:rsidRPr="00FD1D0B" w:rsidRDefault="000F269A" w:rsidP="00FD1D0B">
      <w:pPr>
        <w:pStyle w:val="ac"/>
        <w:spacing w:before="0" w:beforeAutospacing="0" w:after="0" w:afterAutospacing="0"/>
      </w:pPr>
      <w:r w:rsidRPr="00FD1D0B">
        <w:rPr>
          <w:bCs/>
          <w:iCs/>
        </w:rPr>
        <w:t>У учащегося будут сформированы:</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t>чувство прекрасного – умение</w:t>
      </w:r>
      <w:r w:rsidRPr="00FD1D0B">
        <w:rPr>
          <w:rStyle w:val="apple-converted-space"/>
        </w:rPr>
        <w:t> </w:t>
      </w:r>
      <w:r w:rsidRPr="00FD1D0B">
        <w:rPr>
          <w:i/>
          <w:iCs/>
        </w:rPr>
        <w:t>чувствовать</w:t>
      </w:r>
      <w:r w:rsidRPr="00FD1D0B">
        <w:rPr>
          <w:rStyle w:val="apple-converted-space"/>
        </w:rPr>
        <w:t> </w:t>
      </w:r>
      <w:r w:rsidRPr="00FD1D0B">
        <w:t xml:space="preserve">красоту и выразительность </w:t>
      </w:r>
      <w:proofErr w:type="spellStart"/>
      <w:r w:rsidRPr="00FD1D0B">
        <w:t>речи</w:t>
      </w:r>
      <w:proofErr w:type="gramStart"/>
      <w:r w:rsidRPr="00FD1D0B">
        <w:t>,</w:t>
      </w:r>
      <w:r w:rsidRPr="00FD1D0B">
        <w:rPr>
          <w:i/>
          <w:iCs/>
        </w:rPr>
        <w:t>с</w:t>
      </w:r>
      <w:proofErr w:type="gramEnd"/>
      <w:r w:rsidRPr="00FD1D0B">
        <w:rPr>
          <w:i/>
          <w:iCs/>
        </w:rPr>
        <w:t>тремиться</w:t>
      </w:r>
      <w:proofErr w:type="spellEnd"/>
      <w:r w:rsidRPr="00FD1D0B">
        <w:rPr>
          <w:rStyle w:val="apple-converted-space"/>
        </w:rPr>
        <w:t> </w:t>
      </w:r>
      <w:r w:rsidRPr="00FD1D0B">
        <w:t>к совершенствованию собственной речи;</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любовь и уважение</w:t>
      </w:r>
      <w:r w:rsidRPr="00FD1D0B">
        <w:rPr>
          <w:rStyle w:val="apple-converted-space"/>
        </w:rPr>
        <w:t> </w:t>
      </w:r>
      <w:r w:rsidRPr="00FD1D0B">
        <w:t>к Отечеству, его языку, культуре;</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устойчивый познавательный</w:t>
      </w:r>
      <w:r w:rsidRPr="00FD1D0B">
        <w:rPr>
          <w:rStyle w:val="apple-converted-space"/>
        </w:rPr>
        <w:t> </w:t>
      </w:r>
      <w:r w:rsidRPr="00FD1D0B">
        <w:rPr>
          <w:i/>
          <w:iCs/>
        </w:rPr>
        <w:t>интерес</w:t>
      </w:r>
      <w:r w:rsidRPr="00FD1D0B">
        <w:rPr>
          <w:rStyle w:val="apple-converted-space"/>
        </w:rPr>
        <w:t> </w:t>
      </w:r>
      <w:r w:rsidRPr="00FD1D0B">
        <w:t>к чтению, к ведению диалога с автором текста;</w:t>
      </w:r>
      <w:r w:rsidRPr="00FD1D0B">
        <w:rPr>
          <w:rStyle w:val="apple-converted-space"/>
        </w:rPr>
        <w:t> </w:t>
      </w:r>
      <w:r w:rsidRPr="00FD1D0B">
        <w:rPr>
          <w:i/>
          <w:iCs/>
        </w:rPr>
        <w:t>потребность</w:t>
      </w:r>
      <w:r w:rsidRPr="00FD1D0B">
        <w:rPr>
          <w:rStyle w:val="apple-converted-space"/>
        </w:rPr>
        <w:t> </w:t>
      </w:r>
      <w:r w:rsidRPr="00FD1D0B">
        <w:t>в чтении.</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осознание и освоение</w:t>
      </w:r>
      <w:r w:rsidRPr="00FD1D0B">
        <w:rPr>
          <w:rStyle w:val="apple-converted-space"/>
        </w:rPr>
        <w:t> </w:t>
      </w:r>
      <w:r w:rsidRPr="00FD1D0B">
        <w:t>литературы как части общекультурного наследия России и общемирового культурного наследия;</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ориентация</w:t>
      </w:r>
      <w:r w:rsidRPr="00FD1D0B">
        <w:rPr>
          <w:rStyle w:val="apple-converted-space"/>
        </w:rPr>
        <w:t> </w:t>
      </w:r>
      <w:r w:rsidRPr="00FD1D0B">
        <w:t>в системе моральных норм и ценностей, их присвоение;</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t>эмоционально положительное</w:t>
      </w:r>
      <w:r w:rsidRPr="00FD1D0B">
        <w:rPr>
          <w:rStyle w:val="apple-converted-space"/>
        </w:rPr>
        <w:t> </w:t>
      </w:r>
      <w:r w:rsidRPr="00FD1D0B">
        <w:rPr>
          <w:i/>
          <w:iCs/>
        </w:rPr>
        <w:t>принятие</w:t>
      </w:r>
      <w:r w:rsidRPr="00FD1D0B">
        <w:rPr>
          <w:rStyle w:val="apple-converted-space"/>
        </w:rPr>
        <w:t> </w:t>
      </w:r>
      <w:r w:rsidRPr="00FD1D0B">
        <w:t>своей этнической идентичности;</w:t>
      </w:r>
      <w:r w:rsidRPr="00FD1D0B">
        <w:rPr>
          <w:rStyle w:val="apple-converted-space"/>
        </w:rPr>
        <w:t> </w:t>
      </w:r>
      <w:r w:rsidRPr="00FD1D0B">
        <w:rPr>
          <w:i/>
          <w:iCs/>
        </w:rPr>
        <w:t>уважение и принятие</w:t>
      </w:r>
      <w:r w:rsidRPr="00FD1D0B">
        <w:rPr>
          <w:rStyle w:val="apple-converted-space"/>
        </w:rPr>
        <w:t> </w:t>
      </w:r>
      <w:r w:rsidRPr="00FD1D0B">
        <w:t>других народов России и мира, межэтническая</w:t>
      </w:r>
      <w:r w:rsidRPr="00FD1D0B">
        <w:rPr>
          <w:rStyle w:val="apple-converted-space"/>
        </w:rPr>
        <w:t> </w:t>
      </w:r>
      <w:r w:rsidRPr="00FD1D0B">
        <w:rPr>
          <w:i/>
          <w:iCs/>
        </w:rPr>
        <w:t>толерантность</w:t>
      </w:r>
      <w:r w:rsidRPr="00FD1D0B">
        <w:t>;</w:t>
      </w:r>
    </w:p>
    <w:p w:rsidR="009354EC" w:rsidRPr="00FD1D0B" w:rsidRDefault="009354EC" w:rsidP="00FD1D0B">
      <w:pPr>
        <w:pStyle w:val="ac"/>
        <w:spacing w:before="0" w:beforeAutospacing="0" w:after="0" w:afterAutospacing="0"/>
      </w:pPr>
      <w:r w:rsidRPr="00FD1D0B">
        <w:lastRenderedPageBreak/>
        <w:t>–</w:t>
      </w:r>
      <w:r w:rsidRPr="00FD1D0B">
        <w:rPr>
          <w:rStyle w:val="apple-converted-space"/>
        </w:rPr>
        <w:t> </w:t>
      </w:r>
      <w:r w:rsidRPr="00FD1D0B">
        <w:t>устойчивый познавательный интерес, потребность в чтении.</w:t>
      </w:r>
    </w:p>
    <w:p w:rsidR="00747691" w:rsidRPr="00FD1D0B" w:rsidRDefault="000F269A" w:rsidP="00FD1D0B">
      <w:pPr>
        <w:suppressAutoHyphens/>
        <w:autoSpaceDE w:val="0"/>
        <w:jc w:val="both"/>
        <w:rPr>
          <w:lang w:eastAsia="ar-SA"/>
        </w:rPr>
      </w:pPr>
      <w:r w:rsidRPr="00FD1D0B">
        <w:rPr>
          <w:lang w:eastAsia="ar-SA"/>
        </w:rPr>
        <w:t>Учащийся получит возможность для формирования</w:t>
      </w:r>
      <w:r w:rsidR="00747691" w:rsidRPr="00FD1D0B">
        <w:rPr>
          <w:lang w:eastAsia="ar-SA"/>
        </w:rPr>
        <w:t xml:space="preserve">: </w:t>
      </w:r>
    </w:p>
    <w:p w:rsidR="00747691" w:rsidRPr="00FD1D0B" w:rsidRDefault="005939C3" w:rsidP="00FD1D0B">
      <w:pPr>
        <w:suppressAutoHyphens/>
        <w:autoSpaceDE w:val="0"/>
        <w:jc w:val="both"/>
        <w:rPr>
          <w:lang w:eastAsia="ar-SA"/>
        </w:rPr>
      </w:pPr>
      <w:r w:rsidRPr="00FD1D0B">
        <w:rPr>
          <w:lang w:eastAsia="ar-SA"/>
        </w:rPr>
        <w:t xml:space="preserve"> -о</w:t>
      </w:r>
      <w:r w:rsidR="005A22DB" w:rsidRPr="00FD1D0B">
        <w:rPr>
          <w:lang w:eastAsia="ar-SA"/>
        </w:rPr>
        <w:t>ценивания</w:t>
      </w:r>
      <w:r w:rsidR="00747691" w:rsidRPr="00FD1D0B">
        <w:rPr>
          <w:lang w:eastAsia="ar-SA"/>
        </w:rPr>
        <w:t xml:space="preserve"> собственную учебную деятельность: свои достижения, самостоятельность, инициативу, ответственность, причины неудач. </w:t>
      </w:r>
    </w:p>
    <w:p w:rsidR="005A22DB" w:rsidRPr="00FD1D0B" w:rsidRDefault="005A22DB" w:rsidP="00FD1D0B">
      <w:pPr>
        <w:pStyle w:val="ac"/>
        <w:spacing w:before="0" w:beforeAutospacing="0" w:after="0" w:afterAutospacing="0"/>
      </w:pPr>
      <w:r w:rsidRPr="00FD1D0B">
        <w:t>–</w:t>
      </w:r>
      <w:r w:rsidRPr="00FD1D0B">
        <w:rPr>
          <w:rStyle w:val="apple-converted-space"/>
        </w:rPr>
        <w:t> </w:t>
      </w:r>
      <w:r w:rsidRPr="00FD1D0B">
        <w:rPr>
          <w:i/>
          <w:iCs/>
        </w:rPr>
        <w:t xml:space="preserve">потребности </w:t>
      </w:r>
      <w:r w:rsidRPr="00FD1D0B">
        <w:rPr>
          <w:rStyle w:val="apple-converted-space"/>
        </w:rPr>
        <w:t> </w:t>
      </w:r>
      <w:r w:rsidRPr="00FD1D0B">
        <w:t>в самовыражении через слово.</w:t>
      </w:r>
    </w:p>
    <w:p w:rsidR="00D36A6B" w:rsidRPr="00FD1D0B" w:rsidRDefault="00D36A6B" w:rsidP="00FD1D0B">
      <w:pPr>
        <w:pStyle w:val="ac"/>
        <w:spacing w:before="0" w:beforeAutospacing="0" w:after="0" w:afterAutospacing="0"/>
        <w:rPr>
          <w:bCs/>
          <w:i/>
        </w:rPr>
      </w:pPr>
    </w:p>
    <w:p w:rsidR="009354EC" w:rsidRPr="00FD1D0B" w:rsidRDefault="005A4571" w:rsidP="00FD1D0B">
      <w:pPr>
        <w:pStyle w:val="ac"/>
        <w:spacing w:before="0" w:beforeAutospacing="0" w:after="0" w:afterAutospacing="0"/>
        <w:rPr>
          <w:i/>
        </w:rPr>
      </w:pPr>
      <w:r w:rsidRPr="00FD1D0B">
        <w:rPr>
          <w:bCs/>
          <w:i/>
        </w:rPr>
        <w:t xml:space="preserve"> </w:t>
      </w:r>
      <w:r w:rsidR="00D36A6B" w:rsidRPr="00FD1D0B">
        <w:rPr>
          <w:bCs/>
          <w:i/>
        </w:rPr>
        <w:t xml:space="preserve">                                     </w:t>
      </w:r>
      <w:proofErr w:type="spellStart"/>
      <w:r w:rsidR="00BD1C8D" w:rsidRPr="00FD1D0B">
        <w:rPr>
          <w:bCs/>
          <w:i/>
        </w:rPr>
        <w:t>Метапредметные</w:t>
      </w:r>
      <w:proofErr w:type="spellEnd"/>
      <w:r w:rsidR="00BD1C8D" w:rsidRPr="00FD1D0B">
        <w:rPr>
          <w:bCs/>
          <w:i/>
        </w:rPr>
        <w:t xml:space="preserve"> </w:t>
      </w:r>
      <w:r w:rsidR="009354EC" w:rsidRPr="00FD1D0B">
        <w:rPr>
          <w:bCs/>
          <w:i/>
        </w:rPr>
        <w:t xml:space="preserve"> результат</w:t>
      </w:r>
      <w:r w:rsidR="00BD1C8D" w:rsidRPr="00FD1D0B">
        <w:rPr>
          <w:bCs/>
          <w:i/>
        </w:rPr>
        <w:t>ы</w:t>
      </w:r>
    </w:p>
    <w:p w:rsidR="009354EC" w:rsidRPr="00FD1D0B" w:rsidRDefault="009354EC" w:rsidP="00FD1D0B">
      <w:pPr>
        <w:pStyle w:val="ac"/>
        <w:spacing w:before="0" w:beforeAutospacing="0" w:after="0" w:afterAutospacing="0"/>
        <w:rPr>
          <w:iCs/>
        </w:rPr>
      </w:pPr>
      <w:r w:rsidRPr="00FD1D0B">
        <w:rPr>
          <w:iCs/>
        </w:rPr>
        <w:t>Регулятивные</w:t>
      </w:r>
    </w:p>
    <w:p w:rsidR="005A4571" w:rsidRPr="00FD1D0B" w:rsidRDefault="005A4571" w:rsidP="00FD1D0B">
      <w:pPr>
        <w:pStyle w:val="ac"/>
        <w:spacing w:before="0" w:beforeAutospacing="0" w:after="0" w:afterAutospacing="0"/>
      </w:pPr>
      <w:r w:rsidRPr="00FD1D0B">
        <w:rPr>
          <w:i/>
          <w:iCs/>
        </w:rPr>
        <w:t>Учащийся научится:</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t>самостоятельно</w:t>
      </w:r>
      <w:r w:rsidRPr="00FD1D0B">
        <w:rPr>
          <w:rStyle w:val="apple-converted-space"/>
        </w:rPr>
        <w:t> </w:t>
      </w:r>
      <w:r w:rsidRPr="00FD1D0B">
        <w:rPr>
          <w:i/>
          <w:iCs/>
        </w:rPr>
        <w:t>формулировать</w:t>
      </w:r>
      <w:r w:rsidRPr="00FD1D0B">
        <w:rPr>
          <w:rStyle w:val="apple-converted-space"/>
        </w:rPr>
        <w:t> </w:t>
      </w:r>
      <w:r w:rsidRPr="00FD1D0B">
        <w:t>проблему (тему) и цели урока; способность к целеполаганию, включая постановку новых целей;</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t>самостоятельно анализировать условия и пути достижения цели;</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t>самостоятельно</w:t>
      </w:r>
      <w:r w:rsidRPr="00FD1D0B">
        <w:rPr>
          <w:rStyle w:val="apple-converted-space"/>
        </w:rPr>
        <w:t> </w:t>
      </w:r>
      <w:r w:rsidRPr="00FD1D0B">
        <w:rPr>
          <w:i/>
          <w:iCs/>
        </w:rPr>
        <w:t>составлять план</w:t>
      </w:r>
      <w:r w:rsidRPr="00FD1D0B">
        <w:rPr>
          <w:rStyle w:val="apple-converted-space"/>
        </w:rPr>
        <w:t> </w:t>
      </w:r>
      <w:r w:rsidRPr="00FD1D0B">
        <w:t>решения учебной проблемы;</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работать</w:t>
      </w:r>
      <w:r w:rsidRPr="00FD1D0B">
        <w:rPr>
          <w:rStyle w:val="apple-converted-space"/>
        </w:rPr>
        <w:t> </w:t>
      </w:r>
      <w:r w:rsidRPr="00FD1D0B">
        <w:t>по плану, сверяя свои действия с целью,</w:t>
      </w:r>
      <w:r w:rsidRPr="00FD1D0B">
        <w:rPr>
          <w:rStyle w:val="apple-converted-space"/>
        </w:rPr>
        <w:t> </w:t>
      </w:r>
      <w:proofErr w:type="spellStart"/>
      <w:r w:rsidRPr="00FD1D0B">
        <w:rPr>
          <w:i/>
          <w:iCs/>
        </w:rPr>
        <w:t>прогнозировать</w:t>
      </w:r>
      <w:proofErr w:type="gramStart"/>
      <w:r w:rsidRPr="00FD1D0B">
        <w:rPr>
          <w:i/>
          <w:iCs/>
        </w:rPr>
        <w:t>,к</w:t>
      </w:r>
      <w:proofErr w:type="gramEnd"/>
      <w:r w:rsidRPr="00FD1D0B">
        <w:rPr>
          <w:i/>
          <w:iCs/>
        </w:rPr>
        <w:t>орректировать</w:t>
      </w:r>
      <w:proofErr w:type="spellEnd"/>
      <w:r w:rsidRPr="00FD1D0B">
        <w:rPr>
          <w:rStyle w:val="apple-converted-space"/>
        </w:rPr>
        <w:t> </w:t>
      </w:r>
      <w:r w:rsidRPr="00FD1D0B">
        <w:t>свою деятельность;</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t>в диалоге с учителем</w:t>
      </w:r>
      <w:r w:rsidRPr="00FD1D0B">
        <w:rPr>
          <w:rStyle w:val="apple-converted-space"/>
        </w:rPr>
        <w:t> </w:t>
      </w:r>
      <w:r w:rsidRPr="00FD1D0B">
        <w:rPr>
          <w:i/>
          <w:iCs/>
        </w:rPr>
        <w:t>вырабатывать</w:t>
      </w:r>
      <w:r w:rsidRPr="00FD1D0B">
        <w:rPr>
          <w:rStyle w:val="apple-converted-space"/>
        </w:rPr>
        <w:t> </w:t>
      </w:r>
      <w:r w:rsidRPr="00FD1D0B">
        <w:t>критерии оценки и</w:t>
      </w:r>
      <w:r w:rsidRPr="00FD1D0B">
        <w:rPr>
          <w:rStyle w:val="apple-converted-space"/>
        </w:rPr>
        <w:t> </w:t>
      </w:r>
      <w:r w:rsidRPr="00FD1D0B">
        <w:rPr>
          <w:i/>
          <w:iCs/>
        </w:rPr>
        <w:t>определять</w:t>
      </w:r>
      <w:r w:rsidRPr="00FD1D0B">
        <w:rPr>
          <w:rStyle w:val="apple-converted-space"/>
        </w:rPr>
        <w:t> </w:t>
      </w:r>
      <w:r w:rsidRPr="00FD1D0B">
        <w:t>степень успешности своей работы и работы других в соответствии с этими критериями.</w:t>
      </w:r>
    </w:p>
    <w:p w:rsidR="00A459F6" w:rsidRPr="00FD1D0B" w:rsidRDefault="00FA1F52" w:rsidP="00FD1D0B">
      <w:pPr>
        <w:suppressAutoHyphens/>
        <w:autoSpaceDE w:val="0"/>
        <w:jc w:val="both"/>
        <w:rPr>
          <w:lang w:eastAsia="ar-SA"/>
        </w:rPr>
      </w:pPr>
      <w:r w:rsidRPr="00FD1D0B">
        <w:rPr>
          <w:lang w:eastAsia="ar-SA"/>
        </w:rPr>
        <w:t xml:space="preserve">Учащийся </w:t>
      </w:r>
      <w:r w:rsidR="00A459F6" w:rsidRPr="00FD1D0B">
        <w:rPr>
          <w:lang w:eastAsia="ar-SA"/>
        </w:rPr>
        <w:t xml:space="preserve"> получит возможность научиться: </w:t>
      </w:r>
    </w:p>
    <w:p w:rsidR="00747C5C" w:rsidRPr="00FD1D0B" w:rsidRDefault="00A459F6" w:rsidP="00FD1D0B">
      <w:pPr>
        <w:suppressAutoHyphens/>
        <w:autoSpaceDE w:val="0"/>
        <w:jc w:val="both"/>
        <w:rPr>
          <w:lang w:eastAsia="ar-SA"/>
        </w:rPr>
      </w:pPr>
      <w:r w:rsidRPr="00FD1D0B">
        <w:rPr>
          <w:lang w:eastAsia="ar-SA"/>
        </w:rPr>
        <w:t xml:space="preserve">Адекватной оценке трудностей. </w:t>
      </w:r>
    </w:p>
    <w:p w:rsidR="00A459F6" w:rsidRPr="00FD1D0B" w:rsidRDefault="00A459F6" w:rsidP="00FD1D0B">
      <w:pPr>
        <w:suppressAutoHyphens/>
        <w:autoSpaceDE w:val="0"/>
        <w:jc w:val="both"/>
        <w:rPr>
          <w:lang w:eastAsia="ar-SA"/>
        </w:rPr>
      </w:pPr>
      <w:r w:rsidRPr="00FD1D0B">
        <w:rPr>
          <w:lang w:eastAsia="ar-SA"/>
        </w:rPr>
        <w:t xml:space="preserve">Адекватной оценке своих возможностей. </w:t>
      </w:r>
    </w:p>
    <w:p w:rsidR="00032961" w:rsidRPr="00FD1D0B" w:rsidRDefault="009354EC" w:rsidP="00FD1D0B">
      <w:pPr>
        <w:pStyle w:val="ac"/>
        <w:spacing w:before="0" w:beforeAutospacing="0" w:after="0" w:afterAutospacing="0"/>
        <w:rPr>
          <w:iCs/>
        </w:rPr>
      </w:pPr>
      <w:r w:rsidRPr="00FD1D0B">
        <w:rPr>
          <w:iCs/>
        </w:rPr>
        <w:t>Познавательные</w:t>
      </w:r>
      <w:r w:rsidR="00D36A6B" w:rsidRPr="00FD1D0B">
        <w:rPr>
          <w:iCs/>
        </w:rPr>
        <w:t xml:space="preserve">   </w:t>
      </w:r>
      <w:r w:rsidR="00FB59F1" w:rsidRPr="00FD1D0B">
        <w:rPr>
          <w:lang w:eastAsia="ar-SA"/>
        </w:rPr>
        <w:t>Учащийся</w:t>
      </w:r>
      <w:r w:rsidR="00032961" w:rsidRPr="00FD1D0B">
        <w:rPr>
          <w:lang w:eastAsia="ar-SA"/>
        </w:rPr>
        <w:t xml:space="preserve"> научится: -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w:t>
      </w:r>
      <w:proofErr w:type="spellStart"/>
      <w:r w:rsidR="00032961" w:rsidRPr="00FD1D0B">
        <w:rPr>
          <w:lang w:eastAsia="ar-SA"/>
        </w:rPr>
        <w:t>т.ч</w:t>
      </w:r>
      <w:proofErr w:type="spellEnd"/>
      <w:r w:rsidR="00032961" w:rsidRPr="00FD1D0B">
        <w:rPr>
          <w:lang w:eastAsia="ar-SA"/>
        </w:rPr>
        <w:t xml:space="preserve">. контролируемом пространстве Интернета; </w:t>
      </w:r>
    </w:p>
    <w:p w:rsidR="00032961" w:rsidRPr="00FD1D0B" w:rsidRDefault="00032961" w:rsidP="00FD1D0B">
      <w:pPr>
        <w:suppressAutoHyphens/>
        <w:autoSpaceDE w:val="0"/>
        <w:jc w:val="both"/>
        <w:rPr>
          <w:lang w:eastAsia="ar-SA"/>
        </w:rPr>
      </w:pPr>
      <w:r w:rsidRPr="00FD1D0B">
        <w:rPr>
          <w:lang w:eastAsia="ar-SA"/>
        </w:rPr>
        <w:t xml:space="preserve">- осуществлять запись (фиксацию) указанной учителем информации, в том числе с помощью инструментов ИКТ; </w:t>
      </w:r>
    </w:p>
    <w:p w:rsidR="00032961" w:rsidRPr="00FD1D0B" w:rsidRDefault="00032961" w:rsidP="00FD1D0B">
      <w:pPr>
        <w:suppressAutoHyphens/>
        <w:autoSpaceDE w:val="0"/>
        <w:jc w:val="both"/>
        <w:rPr>
          <w:lang w:eastAsia="ar-SA"/>
        </w:rPr>
      </w:pPr>
      <w:r w:rsidRPr="00FD1D0B">
        <w:rPr>
          <w:lang w:eastAsia="ar-SA"/>
        </w:rPr>
        <w:t xml:space="preserve">- строить сообщения в устной и письменной форме; </w:t>
      </w:r>
    </w:p>
    <w:p w:rsidR="00032961" w:rsidRPr="00FD1D0B" w:rsidRDefault="00032961" w:rsidP="00FD1D0B">
      <w:pPr>
        <w:suppressAutoHyphens/>
        <w:autoSpaceDE w:val="0"/>
        <w:jc w:val="both"/>
        <w:rPr>
          <w:lang w:eastAsia="ar-SA"/>
        </w:rPr>
      </w:pPr>
      <w:r w:rsidRPr="00FD1D0B">
        <w:rPr>
          <w:lang w:eastAsia="ar-SA"/>
        </w:rPr>
        <w:t xml:space="preserve">- ориентироваться на разнообразие способов решения задач; </w:t>
      </w:r>
    </w:p>
    <w:p w:rsidR="00032961" w:rsidRPr="00FD1D0B" w:rsidRDefault="00032961" w:rsidP="00FD1D0B">
      <w:pPr>
        <w:suppressAutoHyphens/>
        <w:autoSpaceDE w:val="0"/>
        <w:jc w:val="both"/>
        <w:rPr>
          <w:lang w:eastAsia="ar-SA"/>
        </w:rPr>
      </w:pPr>
      <w:r w:rsidRPr="00FD1D0B">
        <w:rPr>
          <w:lang w:eastAsia="ar-SA"/>
        </w:rPr>
        <w:t xml:space="preserve">- воспринимать и анализировать сообщения и важнейшие их компоненты – тексты; </w:t>
      </w:r>
    </w:p>
    <w:p w:rsidR="00032961" w:rsidRPr="00FD1D0B" w:rsidRDefault="00032961" w:rsidP="00FD1D0B">
      <w:pPr>
        <w:suppressAutoHyphens/>
        <w:autoSpaceDE w:val="0"/>
        <w:jc w:val="both"/>
        <w:rPr>
          <w:lang w:eastAsia="ar-SA"/>
        </w:rPr>
      </w:pPr>
      <w:r w:rsidRPr="00FD1D0B">
        <w:rPr>
          <w:lang w:eastAsia="ar-SA"/>
        </w:rPr>
        <w:t xml:space="preserve">- анализировать изучаемые объекты с выделением существенных и несущественных признаков; </w:t>
      </w:r>
    </w:p>
    <w:p w:rsidR="00032961" w:rsidRPr="00FD1D0B" w:rsidRDefault="00032961" w:rsidP="00FD1D0B">
      <w:pPr>
        <w:suppressAutoHyphens/>
        <w:autoSpaceDE w:val="0"/>
        <w:jc w:val="both"/>
        <w:rPr>
          <w:lang w:eastAsia="ar-SA"/>
        </w:rPr>
      </w:pPr>
      <w:r w:rsidRPr="00FD1D0B">
        <w:rPr>
          <w:lang w:eastAsia="ar-SA"/>
        </w:rPr>
        <w:t xml:space="preserve">- осуществлять синтез как составление целого из частей; </w:t>
      </w:r>
    </w:p>
    <w:p w:rsidR="00032961" w:rsidRPr="00FD1D0B" w:rsidRDefault="00032961" w:rsidP="00FD1D0B">
      <w:pPr>
        <w:suppressAutoHyphens/>
        <w:autoSpaceDE w:val="0"/>
        <w:jc w:val="both"/>
        <w:rPr>
          <w:lang w:eastAsia="ar-SA"/>
        </w:rPr>
      </w:pPr>
      <w:r w:rsidRPr="00FD1D0B">
        <w:rPr>
          <w:lang w:eastAsia="ar-SA"/>
        </w:rPr>
        <w:t xml:space="preserve">- проводить сравнение, </w:t>
      </w:r>
      <w:proofErr w:type="spellStart"/>
      <w:r w:rsidRPr="00FD1D0B">
        <w:rPr>
          <w:lang w:eastAsia="ar-SA"/>
        </w:rPr>
        <w:t>сериацию</w:t>
      </w:r>
      <w:proofErr w:type="spellEnd"/>
      <w:r w:rsidRPr="00FD1D0B">
        <w:rPr>
          <w:lang w:eastAsia="ar-SA"/>
        </w:rPr>
        <w:t xml:space="preserve"> и классификацию изученных объектов по заданным критериям; </w:t>
      </w:r>
    </w:p>
    <w:p w:rsidR="00032961" w:rsidRPr="00FD1D0B" w:rsidRDefault="00032961" w:rsidP="00FD1D0B">
      <w:pPr>
        <w:suppressAutoHyphens/>
        <w:autoSpaceDE w:val="0"/>
        <w:jc w:val="both"/>
        <w:rPr>
          <w:lang w:eastAsia="ar-SA"/>
        </w:rPr>
      </w:pPr>
      <w:r w:rsidRPr="00FD1D0B">
        <w:rPr>
          <w:lang w:eastAsia="ar-SA"/>
        </w:rPr>
        <w:t xml:space="preserve">- устанавливать причинно-следственные связи в изучаемом круге явлений; </w:t>
      </w:r>
    </w:p>
    <w:p w:rsidR="00032961" w:rsidRPr="00FD1D0B" w:rsidRDefault="00032961" w:rsidP="00FD1D0B">
      <w:pPr>
        <w:suppressAutoHyphens/>
        <w:autoSpaceDE w:val="0"/>
        <w:jc w:val="both"/>
        <w:rPr>
          <w:lang w:eastAsia="ar-SA"/>
        </w:rPr>
      </w:pPr>
      <w:r w:rsidRPr="00FD1D0B">
        <w:rPr>
          <w:lang w:eastAsia="ar-SA"/>
        </w:rPr>
        <w:t xml:space="preserve">- строить рассуждения в форме связи простых суждений об объекте, его строении, свойствах и связях; </w:t>
      </w:r>
    </w:p>
    <w:p w:rsidR="00032961" w:rsidRPr="00FD1D0B" w:rsidRDefault="00032961" w:rsidP="00FD1D0B">
      <w:pPr>
        <w:suppressAutoHyphens/>
        <w:autoSpaceDE w:val="0"/>
        <w:jc w:val="both"/>
        <w:rPr>
          <w:lang w:eastAsia="ar-SA"/>
        </w:rPr>
      </w:pPr>
      <w:r w:rsidRPr="00FD1D0B">
        <w:rPr>
          <w:lang w:eastAsia="ar-SA"/>
        </w:rPr>
        <w:lastRenderedPageBreak/>
        <w:t xml:space="preserve">- обобщать (самостоятельно выделять ряд или класс объектов); </w:t>
      </w:r>
    </w:p>
    <w:p w:rsidR="00032961" w:rsidRPr="00FD1D0B" w:rsidRDefault="00032961" w:rsidP="00FD1D0B">
      <w:pPr>
        <w:suppressAutoHyphens/>
        <w:autoSpaceDE w:val="0"/>
        <w:jc w:val="both"/>
        <w:rPr>
          <w:lang w:eastAsia="ar-SA"/>
        </w:rPr>
      </w:pPr>
      <w:r w:rsidRPr="00FD1D0B">
        <w:rPr>
          <w:lang w:eastAsia="ar-SA"/>
        </w:rPr>
        <w:t xml:space="preserve">- подводить анализируемые объекты (явления) под понятие на основе распознавания объектов, </w:t>
      </w:r>
    </w:p>
    <w:p w:rsidR="00032961" w:rsidRPr="00FD1D0B" w:rsidRDefault="00032961" w:rsidP="00FD1D0B">
      <w:pPr>
        <w:suppressAutoHyphens/>
        <w:autoSpaceDE w:val="0"/>
        <w:jc w:val="both"/>
        <w:rPr>
          <w:lang w:eastAsia="ar-SA"/>
        </w:rPr>
      </w:pPr>
      <w:r w:rsidRPr="00FD1D0B">
        <w:rPr>
          <w:lang w:eastAsia="ar-SA"/>
        </w:rPr>
        <w:t xml:space="preserve">- устанавливать аналогии. </w:t>
      </w:r>
    </w:p>
    <w:p w:rsidR="00032961" w:rsidRPr="00FD1D0B" w:rsidRDefault="00032961" w:rsidP="00FD1D0B">
      <w:pPr>
        <w:suppressAutoHyphens/>
        <w:autoSpaceDE w:val="0"/>
        <w:jc w:val="both"/>
        <w:rPr>
          <w:lang w:eastAsia="ar-SA"/>
        </w:rPr>
      </w:pPr>
      <w:r w:rsidRPr="00FD1D0B">
        <w:rPr>
          <w:lang w:eastAsia="ar-SA"/>
        </w:rPr>
        <w:t xml:space="preserve">Ученик получит возможность научиться: </w:t>
      </w:r>
    </w:p>
    <w:p w:rsidR="00032961" w:rsidRPr="00FD1D0B" w:rsidRDefault="00032961" w:rsidP="00FD1D0B">
      <w:pPr>
        <w:suppressAutoHyphens/>
        <w:autoSpaceDE w:val="0"/>
        <w:jc w:val="both"/>
        <w:rPr>
          <w:lang w:eastAsia="ar-SA"/>
        </w:rPr>
      </w:pPr>
      <w:r w:rsidRPr="00FD1D0B">
        <w:rPr>
          <w:lang w:eastAsia="ar-SA"/>
        </w:rPr>
        <w:t xml:space="preserve">- осуществлять расширенный поиск информации в соответствии с заданиями учителя с использованием ресурсов библиотек и сети Интернет; </w:t>
      </w:r>
    </w:p>
    <w:p w:rsidR="00032961" w:rsidRPr="00FD1D0B" w:rsidRDefault="00032961" w:rsidP="00FD1D0B">
      <w:pPr>
        <w:suppressAutoHyphens/>
        <w:autoSpaceDE w:val="0"/>
        <w:jc w:val="both"/>
        <w:rPr>
          <w:lang w:eastAsia="ar-SA"/>
        </w:rPr>
      </w:pPr>
      <w:r w:rsidRPr="00FD1D0B">
        <w:rPr>
          <w:lang w:eastAsia="ar-SA"/>
        </w:rPr>
        <w:t xml:space="preserve">- записывать, фиксировать информацию с помощью инструментов ИКТ; </w:t>
      </w:r>
    </w:p>
    <w:p w:rsidR="00032961" w:rsidRPr="00FD1D0B" w:rsidRDefault="00032961" w:rsidP="00FD1D0B">
      <w:pPr>
        <w:suppressAutoHyphens/>
        <w:autoSpaceDE w:val="0"/>
        <w:jc w:val="both"/>
        <w:rPr>
          <w:lang w:eastAsia="ar-SA"/>
        </w:rPr>
      </w:pPr>
      <w:r w:rsidRPr="00FD1D0B">
        <w:rPr>
          <w:lang w:eastAsia="ar-SA"/>
        </w:rPr>
        <w:t xml:space="preserve">- создавать и преобразовывать схемы для решения учебных задач; </w:t>
      </w:r>
    </w:p>
    <w:p w:rsidR="00032961" w:rsidRPr="00FD1D0B" w:rsidRDefault="00032961" w:rsidP="00FD1D0B">
      <w:pPr>
        <w:suppressAutoHyphens/>
        <w:autoSpaceDE w:val="0"/>
        <w:jc w:val="both"/>
        <w:rPr>
          <w:lang w:eastAsia="ar-SA"/>
        </w:rPr>
      </w:pPr>
      <w:r w:rsidRPr="00FD1D0B">
        <w:rPr>
          <w:lang w:eastAsia="ar-SA"/>
        </w:rPr>
        <w:t xml:space="preserve">- осознанно и произвольно строить сообщения в устной и письменной форме; </w:t>
      </w:r>
    </w:p>
    <w:p w:rsidR="00032961" w:rsidRPr="00FD1D0B" w:rsidRDefault="00032961" w:rsidP="00FD1D0B">
      <w:pPr>
        <w:suppressAutoHyphens/>
        <w:autoSpaceDE w:val="0"/>
        <w:jc w:val="both"/>
        <w:rPr>
          <w:lang w:eastAsia="ar-SA"/>
        </w:rPr>
      </w:pPr>
      <w:r w:rsidRPr="00FD1D0B">
        <w:rPr>
          <w:lang w:eastAsia="ar-SA"/>
        </w:rPr>
        <w:t xml:space="preserve">- осуществлять выбор наиболее эффективных способов решения учебных задач в зависимости от конкретных условий; </w:t>
      </w:r>
    </w:p>
    <w:p w:rsidR="00032961" w:rsidRPr="00FD1D0B" w:rsidRDefault="00032961" w:rsidP="00FD1D0B">
      <w:pPr>
        <w:suppressAutoHyphens/>
        <w:autoSpaceDE w:val="0"/>
        <w:jc w:val="both"/>
        <w:rPr>
          <w:lang w:eastAsia="ar-SA"/>
        </w:rPr>
      </w:pPr>
      <w:r w:rsidRPr="00FD1D0B">
        <w:rPr>
          <w:lang w:eastAsia="ar-SA"/>
        </w:rPr>
        <w:t xml:space="preserve">- осуществлять синтез как составление целого из частей, самостоятельно достраивая и восполняя недостающие компоненты; </w:t>
      </w:r>
    </w:p>
    <w:p w:rsidR="00032961" w:rsidRPr="00FD1D0B" w:rsidRDefault="00032961" w:rsidP="00FD1D0B">
      <w:pPr>
        <w:suppressAutoHyphens/>
        <w:autoSpaceDE w:val="0"/>
        <w:jc w:val="both"/>
        <w:rPr>
          <w:lang w:eastAsia="ar-SA"/>
        </w:rPr>
      </w:pPr>
      <w:r w:rsidRPr="00FD1D0B">
        <w:rPr>
          <w:lang w:eastAsia="ar-SA"/>
        </w:rPr>
        <w:t xml:space="preserve">- осуществлять сравнение, </w:t>
      </w:r>
      <w:proofErr w:type="spellStart"/>
      <w:r w:rsidRPr="00FD1D0B">
        <w:rPr>
          <w:lang w:eastAsia="ar-SA"/>
        </w:rPr>
        <w:t>сериацию</w:t>
      </w:r>
      <w:proofErr w:type="spellEnd"/>
      <w:r w:rsidRPr="00FD1D0B">
        <w:rPr>
          <w:lang w:eastAsia="ar-SA"/>
        </w:rPr>
        <w:t xml:space="preserve"> и классификацию изученных объектов по самостоятельно выделенным основаниям (критериям); </w:t>
      </w:r>
    </w:p>
    <w:p w:rsidR="00032961" w:rsidRPr="00FD1D0B" w:rsidRDefault="00032961" w:rsidP="00FD1D0B">
      <w:pPr>
        <w:suppressAutoHyphens/>
        <w:autoSpaceDE w:val="0"/>
        <w:jc w:val="both"/>
        <w:rPr>
          <w:lang w:eastAsia="ar-SA"/>
        </w:rPr>
      </w:pPr>
      <w:r w:rsidRPr="00FD1D0B">
        <w:rPr>
          <w:lang w:eastAsia="ar-SA"/>
        </w:rPr>
        <w:t xml:space="preserve">- строить </w:t>
      </w:r>
      <w:proofErr w:type="gramStart"/>
      <w:r w:rsidRPr="00FD1D0B">
        <w:rPr>
          <w:lang w:eastAsia="ar-SA"/>
        </w:rPr>
        <w:t>логическое рассуждение</w:t>
      </w:r>
      <w:proofErr w:type="gramEnd"/>
      <w:r w:rsidRPr="00FD1D0B">
        <w:rPr>
          <w:lang w:eastAsia="ar-SA"/>
        </w:rPr>
        <w:t xml:space="preserve">, включающее установление причинно-следственных связей; </w:t>
      </w:r>
    </w:p>
    <w:p w:rsidR="005A2A24" w:rsidRPr="00FD1D0B" w:rsidRDefault="00032961" w:rsidP="00FD1D0B">
      <w:pPr>
        <w:suppressAutoHyphens/>
        <w:autoSpaceDE w:val="0"/>
        <w:jc w:val="both"/>
        <w:rPr>
          <w:lang w:eastAsia="ar-SA"/>
        </w:rPr>
      </w:pPr>
      <w:r w:rsidRPr="00FD1D0B">
        <w:rPr>
          <w:lang w:eastAsia="ar-SA"/>
        </w:rPr>
        <w:t xml:space="preserve">- произвольно и осознанно владеть общими приемами решения учебных задач. </w:t>
      </w:r>
    </w:p>
    <w:p w:rsidR="005A2A24" w:rsidRPr="00FD1D0B" w:rsidRDefault="005A2A24" w:rsidP="00FD1D0B">
      <w:pPr>
        <w:suppressAutoHyphens/>
        <w:autoSpaceDE w:val="0"/>
        <w:jc w:val="both"/>
        <w:rPr>
          <w:lang w:eastAsia="ar-SA"/>
        </w:rPr>
      </w:pPr>
    </w:p>
    <w:p w:rsidR="005A2A24" w:rsidRPr="00FD1D0B" w:rsidRDefault="00AC1BFE" w:rsidP="00FD1D0B">
      <w:pPr>
        <w:suppressAutoHyphens/>
        <w:autoSpaceDE w:val="0"/>
        <w:rPr>
          <w:iCs/>
        </w:rPr>
      </w:pPr>
      <w:r w:rsidRPr="00FD1D0B">
        <w:rPr>
          <w:iCs/>
        </w:rPr>
        <w:t>Коммуникативные</w:t>
      </w:r>
    </w:p>
    <w:p w:rsidR="005A2A24" w:rsidRPr="00FD1D0B" w:rsidRDefault="005A2A24" w:rsidP="00FD1D0B">
      <w:pPr>
        <w:suppressAutoHyphens/>
        <w:autoSpaceDE w:val="0"/>
        <w:jc w:val="both"/>
        <w:rPr>
          <w:i/>
          <w:iCs/>
        </w:rPr>
      </w:pPr>
      <w:r w:rsidRPr="00FD1D0B">
        <w:rPr>
          <w:lang w:eastAsia="ar-SA"/>
        </w:rPr>
        <w:t xml:space="preserve">Ученик научится: </w:t>
      </w:r>
    </w:p>
    <w:p w:rsidR="005A2A24" w:rsidRPr="00FD1D0B" w:rsidRDefault="005A2A24" w:rsidP="00FD1D0B">
      <w:pPr>
        <w:suppressAutoHyphens/>
        <w:autoSpaceDE w:val="0"/>
        <w:jc w:val="both"/>
        <w:rPr>
          <w:lang w:eastAsia="ar-SA"/>
        </w:rPr>
      </w:pPr>
      <w:r w:rsidRPr="00FD1D0B">
        <w:rPr>
          <w:lang w:eastAsia="ar-SA"/>
        </w:rPr>
        <w:t xml:space="preserve">- работать в группе; </w:t>
      </w:r>
    </w:p>
    <w:p w:rsidR="005A2A24" w:rsidRPr="00FD1D0B" w:rsidRDefault="005A2A24" w:rsidP="00FD1D0B">
      <w:pPr>
        <w:suppressAutoHyphens/>
        <w:autoSpaceDE w:val="0"/>
        <w:jc w:val="both"/>
        <w:rPr>
          <w:lang w:eastAsia="ar-SA"/>
        </w:rPr>
      </w:pPr>
      <w:r w:rsidRPr="00FD1D0B">
        <w:rPr>
          <w:lang w:eastAsia="ar-SA"/>
        </w:rPr>
        <w:t xml:space="preserve">- осуществлять коммуникативную рефлексию как осознание оснований собственных действий и действий партнёра. </w:t>
      </w:r>
    </w:p>
    <w:p w:rsidR="005A2A24" w:rsidRPr="00FD1D0B" w:rsidRDefault="005A2A24" w:rsidP="00FD1D0B">
      <w:pPr>
        <w:suppressAutoHyphens/>
        <w:autoSpaceDE w:val="0"/>
        <w:jc w:val="both"/>
        <w:rPr>
          <w:lang w:eastAsia="ar-SA"/>
        </w:rPr>
      </w:pPr>
      <w:r w:rsidRPr="00FD1D0B">
        <w:rPr>
          <w:lang w:eastAsia="ar-SA"/>
        </w:rPr>
        <w:t xml:space="preserve">Ученик получит возможность научиться: </w:t>
      </w:r>
    </w:p>
    <w:p w:rsidR="005A2A24" w:rsidRPr="00FD1D0B" w:rsidRDefault="005A2A24" w:rsidP="00FD1D0B">
      <w:pPr>
        <w:suppressAutoHyphens/>
        <w:autoSpaceDE w:val="0"/>
        <w:jc w:val="both"/>
        <w:rPr>
          <w:lang w:eastAsia="ar-SA"/>
        </w:rPr>
      </w:pPr>
      <w:r w:rsidRPr="00FD1D0B">
        <w:rPr>
          <w:lang w:eastAsia="ar-SA"/>
        </w:rPr>
        <w:t>- оказывать поддержку и содействие тем, от кого зависит достижений целей в совместной деятельности;</w:t>
      </w:r>
    </w:p>
    <w:p w:rsidR="005A2A24" w:rsidRPr="00FD1D0B" w:rsidRDefault="005A2A24" w:rsidP="00FD1D0B">
      <w:pPr>
        <w:suppressAutoHyphens/>
        <w:autoSpaceDE w:val="0"/>
        <w:jc w:val="both"/>
        <w:rPr>
          <w:lang w:eastAsia="ar-SA"/>
        </w:rPr>
      </w:pPr>
      <w:r w:rsidRPr="00FD1D0B">
        <w:rPr>
          <w:lang w:eastAsia="ar-SA"/>
        </w:rPr>
        <w:t xml:space="preserve">- осуществлять коммуникативную рефлексию; </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учитывать</w:t>
      </w:r>
      <w:r w:rsidRPr="00FD1D0B">
        <w:rPr>
          <w:rStyle w:val="apple-converted-space"/>
        </w:rPr>
        <w:t> </w:t>
      </w:r>
      <w:r w:rsidRPr="00FD1D0B">
        <w:t>разные мнения и стремиться к координации различных позиций в сотрудничестве;</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уметь</w:t>
      </w:r>
      <w:r w:rsidRPr="00FD1D0B">
        <w:rPr>
          <w:rStyle w:val="apple-converted-space"/>
        </w:rPr>
        <w:t> </w:t>
      </w:r>
      <w:r w:rsidRPr="00FD1D0B">
        <w:t>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уметь</w:t>
      </w:r>
      <w:r w:rsidRPr="00FD1D0B">
        <w:rPr>
          <w:rStyle w:val="apple-converted-space"/>
        </w:rPr>
        <w:t> </w:t>
      </w:r>
      <w:r w:rsidRPr="00FD1D0B">
        <w:t>устанавливать и сравнивать разные точки зрения прежде, чем принимать решения и делать выборы;</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уметь</w:t>
      </w:r>
      <w:r w:rsidRPr="00FD1D0B">
        <w:rPr>
          <w:rStyle w:val="apple-converted-space"/>
        </w:rPr>
        <w:t> </w:t>
      </w:r>
      <w:r w:rsidRPr="00FD1D0B">
        <w:t>договариваться и приходить к общему решению в совместной деятельности, в том числе в ситуации столкновения интересов;</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уметь</w:t>
      </w:r>
      <w:r w:rsidRPr="00FD1D0B">
        <w:rPr>
          <w:rStyle w:val="apple-converted-space"/>
        </w:rPr>
        <w:t> </w:t>
      </w:r>
      <w:r w:rsidRPr="00FD1D0B">
        <w:t>задавать вопросы, необходимые для организации собственной деятельности и сотрудничества с партнёром;</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уметь</w:t>
      </w:r>
      <w:r w:rsidRPr="00FD1D0B">
        <w:rPr>
          <w:rStyle w:val="apple-converted-space"/>
        </w:rPr>
        <w:t> </w:t>
      </w:r>
      <w:r w:rsidRPr="00FD1D0B">
        <w:t>осуществлять взаимный контроль и оказывать в сотрудничестве необходимую взаимопомощь;</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осознавать</w:t>
      </w:r>
      <w:r w:rsidRPr="00FD1D0B">
        <w:rPr>
          <w:rStyle w:val="apple-converted-space"/>
        </w:rPr>
        <w:t> </w:t>
      </w:r>
      <w:r w:rsidRPr="00FD1D0B">
        <w:t>важность коммуникативных умений в жизни человека;</w:t>
      </w:r>
    </w:p>
    <w:p w:rsidR="009354EC" w:rsidRPr="00FD1D0B" w:rsidRDefault="009354EC" w:rsidP="00FD1D0B">
      <w:pPr>
        <w:pStyle w:val="ac"/>
        <w:spacing w:before="0" w:beforeAutospacing="0" w:after="0" w:afterAutospacing="0"/>
      </w:pPr>
      <w:r w:rsidRPr="00FD1D0B">
        <w:lastRenderedPageBreak/>
        <w:t>–</w:t>
      </w:r>
      <w:r w:rsidRPr="00FD1D0B">
        <w:rPr>
          <w:rStyle w:val="apple-converted-space"/>
        </w:rPr>
        <w:t> </w:t>
      </w:r>
      <w:r w:rsidRPr="00FD1D0B">
        <w:rPr>
          <w:i/>
          <w:iCs/>
        </w:rPr>
        <w:t>оформлять</w:t>
      </w:r>
      <w:r w:rsidRPr="00FD1D0B">
        <w:rPr>
          <w:rStyle w:val="apple-converted-space"/>
        </w:rPr>
        <w:t> </w:t>
      </w:r>
      <w:r w:rsidRPr="00FD1D0B">
        <w:t xml:space="preserve">свои мысли в устной и письменной форме с учётом речевой </w:t>
      </w:r>
      <w:proofErr w:type="spellStart"/>
      <w:r w:rsidRPr="00FD1D0B">
        <w:t>ситуации</w:t>
      </w:r>
      <w:proofErr w:type="gramStart"/>
      <w:r w:rsidRPr="00FD1D0B">
        <w:t>;</w:t>
      </w:r>
      <w:r w:rsidRPr="00FD1D0B">
        <w:rPr>
          <w:i/>
          <w:iCs/>
        </w:rPr>
        <w:t>с</w:t>
      </w:r>
      <w:proofErr w:type="gramEnd"/>
      <w:r w:rsidRPr="00FD1D0B">
        <w:rPr>
          <w:i/>
          <w:iCs/>
        </w:rPr>
        <w:t>оздавать</w:t>
      </w:r>
      <w:proofErr w:type="spellEnd"/>
      <w:r w:rsidRPr="00FD1D0B">
        <w:rPr>
          <w:rStyle w:val="apple-converted-space"/>
        </w:rPr>
        <w:t> </w:t>
      </w:r>
      <w:r w:rsidRPr="00FD1D0B">
        <w:t>тексты различного типа, стиля, жанра;</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оценивать</w:t>
      </w:r>
      <w:r w:rsidRPr="00FD1D0B">
        <w:rPr>
          <w:rStyle w:val="apple-converted-space"/>
        </w:rPr>
        <w:t> </w:t>
      </w:r>
      <w:r w:rsidRPr="00FD1D0B">
        <w:t>и редактировать устное и письменное речевое высказывание;</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адекватно использовать</w:t>
      </w:r>
      <w:r w:rsidRPr="00FD1D0B">
        <w:rPr>
          <w:rStyle w:val="apple-converted-space"/>
        </w:rPr>
        <w:t> </w:t>
      </w:r>
      <w:r w:rsidRPr="00FD1D0B">
        <w:t>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высказывать</w:t>
      </w:r>
      <w:r w:rsidRPr="00FD1D0B">
        <w:rPr>
          <w:rStyle w:val="apple-converted-space"/>
        </w:rPr>
        <w:t> </w:t>
      </w:r>
      <w:r w:rsidRPr="00FD1D0B">
        <w:t>и</w:t>
      </w:r>
      <w:r w:rsidRPr="00FD1D0B">
        <w:rPr>
          <w:rStyle w:val="apple-converted-space"/>
        </w:rPr>
        <w:t> </w:t>
      </w:r>
      <w:r w:rsidRPr="00FD1D0B">
        <w:rPr>
          <w:i/>
          <w:iCs/>
        </w:rPr>
        <w:t>обосновывать</w:t>
      </w:r>
      <w:r w:rsidRPr="00FD1D0B">
        <w:rPr>
          <w:rStyle w:val="apple-converted-space"/>
        </w:rPr>
        <w:t> </w:t>
      </w:r>
      <w:r w:rsidRPr="00FD1D0B">
        <w:t>свою точку зрения;</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слушать</w:t>
      </w:r>
      <w:r w:rsidRPr="00FD1D0B">
        <w:rPr>
          <w:rStyle w:val="apple-converted-space"/>
        </w:rPr>
        <w:t> </w:t>
      </w:r>
      <w:r w:rsidRPr="00FD1D0B">
        <w:t>и</w:t>
      </w:r>
      <w:r w:rsidRPr="00FD1D0B">
        <w:rPr>
          <w:rStyle w:val="apple-converted-space"/>
        </w:rPr>
        <w:t> </w:t>
      </w:r>
      <w:r w:rsidRPr="00FD1D0B">
        <w:rPr>
          <w:i/>
          <w:iCs/>
        </w:rPr>
        <w:t>слышать</w:t>
      </w:r>
      <w:r w:rsidRPr="00FD1D0B">
        <w:rPr>
          <w:rStyle w:val="apple-converted-space"/>
        </w:rPr>
        <w:t> </w:t>
      </w:r>
      <w:r w:rsidRPr="00FD1D0B">
        <w:t>других, пытаться принимать иную точку зрения, быть готовым корректировать свою точку зрения;</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выступать</w:t>
      </w:r>
      <w:r w:rsidRPr="00FD1D0B">
        <w:rPr>
          <w:rStyle w:val="apple-converted-space"/>
        </w:rPr>
        <w:t> </w:t>
      </w:r>
      <w:r w:rsidRPr="00FD1D0B">
        <w:t>перед аудиторией сверстников с сообщениями;</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договариваться</w:t>
      </w:r>
      <w:r w:rsidRPr="00FD1D0B">
        <w:rPr>
          <w:rStyle w:val="apple-converted-space"/>
        </w:rPr>
        <w:t> </w:t>
      </w:r>
      <w:r w:rsidRPr="00FD1D0B">
        <w:t>и приходить к общему решению в совместной деятельности;</w:t>
      </w:r>
    </w:p>
    <w:p w:rsidR="009354EC" w:rsidRPr="00FD1D0B" w:rsidRDefault="009354EC" w:rsidP="00FD1D0B">
      <w:pPr>
        <w:pStyle w:val="ac"/>
        <w:spacing w:before="0" w:beforeAutospacing="0" w:after="0" w:afterAutospacing="0"/>
      </w:pPr>
      <w:r w:rsidRPr="00FD1D0B">
        <w:t>–</w:t>
      </w:r>
      <w:r w:rsidRPr="00FD1D0B">
        <w:rPr>
          <w:rStyle w:val="apple-converted-space"/>
        </w:rPr>
        <w:t> </w:t>
      </w:r>
      <w:r w:rsidRPr="00FD1D0B">
        <w:rPr>
          <w:i/>
          <w:iCs/>
        </w:rPr>
        <w:t>задавать вопросы</w:t>
      </w:r>
    </w:p>
    <w:p w:rsidR="001C48A4" w:rsidRPr="00FD1D0B" w:rsidRDefault="009354EC" w:rsidP="00FD1D0B">
      <w:pPr>
        <w:pStyle w:val="ac"/>
        <w:spacing w:before="0" w:beforeAutospacing="0" w:after="0" w:afterAutospacing="0"/>
        <w:jc w:val="center"/>
      </w:pPr>
      <w:r w:rsidRPr="00FD1D0B">
        <w:rPr>
          <w:bCs/>
          <w:iCs/>
        </w:rPr>
        <w:t>Предметные</w:t>
      </w:r>
      <w:r w:rsidRPr="00FD1D0B">
        <w:rPr>
          <w:rStyle w:val="apple-converted-space"/>
        </w:rPr>
        <w:t> </w:t>
      </w:r>
      <w:r w:rsidRPr="00FD1D0B">
        <w:t>результаты</w:t>
      </w:r>
    </w:p>
    <w:p w:rsidR="00060B6E" w:rsidRPr="00FD1D0B" w:rsidRDefault="001C48A4" w:rsidP="00FD1D0B">
      <w:pPr>
        <w:suppressAutoHyphens/>
        <w:autoSpaceDE w:val="0"/>
        <w:jc w:val="both"/>
        <w:rPr>
          <w:lang w:eastAsia="ar-SA"/>
        </w:rPr>
      </w:pPr>
      <w:r w:rsidRPr="00FD1D0B">
        <w:rPr>
          <w:lang w:eastAsia="ar-SA"/>
        </w:rPr>
        <w:t xml:space="preserve">Учащийся </w:t>
      </w:r>
      <w:r w:rsidR="00060B6E" w:rsidRPr="00FD1D0B">
        <w:rPr>
          <w:lang w:eastAsia="ar-SA"/>
        </w:rPr>
        <w:t xml:space="preserve"> научится: </w:t>
      </w:r>
    </w:p>
    <w:p w:rsidR="00060B6E" w:rsidRPr="00FD1D0B" w:rsidRDefault="00060B6E" w:rsidP="00FD1D0B">
      <w:pPr>
        <w:suppressAutoHyphens/>
        <w:autoSpaceDE w:val="0"/>
        <w:jc w:val="both"/>
        <w:rPr>
          <w:lang w:eastAsia="ar-SA"/>
        </w:rPr>
      </w:pPr>
      <w:r w:rsidRPr="00FD1D0B">
        <w:rPr>
          <w:lang w:eastAsia="ar-SA"/>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060B6E" w:rsidRPr="00FD1D0B" w:rsidRDefault="00060B6E" w:rsidP="00FD1D0B">
      <w:pPr>
        <w:suppressAutoHyphens/>
        <w:autoSpaceDE w:val="0"/>
        <w:jc w:val="both"/>
        <w:rPr>
          <w:lang w:eastAsia="ar-SA"/>
        </w:rPr>
      </w:pPr>
      <w:r w:rsidRPr="00FD1D0B">
        <w:rPr>
          <w:lang w:eastAsia="ar-SA"/>
        </w:rPr>
        <w:t xml:space="preserve">- воспринимать художественный текст как произведение искусства, послание автора читателю, современнику и потомку; </w:t>
      </w:r>
    </w:p>
    <w:p w:rsidR="00060B6E" w:rsidRPr="00FD1D0B" w:rsidRDefault="00060B6E" w:rsidP="00FD1D0B">
      <w:pPr>
        <w:suppressAutoHyphens/>
        <w:autoSpaceDE w:val="0"/>
        <w:jc w:val="both"/>
        <w:rPr>
          <w:lang w:eastAsia="ar-SA"/>
        </w:rPr>
      </w:pPr>
      <w:proofErr w:type="gramStart"/>
      <w:r w:rsidRPr="00FD1D0B">
        <w:rPr>
          <w:lang w:eastAsia="ar-SA"/>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060B6E" w:rsidRPr="00FD1D0B" w:rsidRDefault="00060B6E" w:rsidP="00FD1D0B">
      <w:pPr>
        <w:suppressAutoHyphens/>
        <w:autoSpaceDE w:val="0"/>
        <w:jc w:val="both"/>
        <w:rPr>
          <w:lang w:eastAsia="ar-SA"/>
        </w:rPr>
      </w:pPr>
      <w:r w:rsidRPr="00FD1D0B">
        <w:rPr>
          <w:lang w:eastAsia="ar-SA"/>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060B6E" w:rsidRPr="00FD1D0B" w:rsidRDefault="00060B6E" w:rsidP="00FD1D0B">
      <w:pPr>
        <w:suppressAutoHyphens/>
        <w:autoSpaceDE w:val="0"/>
        <w:jc w:val="both"/>
        <w:rPr>
          <w:lang w:eastAsia="ar-SA"/>
        </w:rPr>
      </w:pPr>
      <w:r w:rsidRPr="00FD1D0B">
        <w:rPr>
          <w:lang w:eastAsia="ar-SA"/>
        </w:rPr>
        <w:t xml:space="preserve">- определять актуальность произведений для читателей разных поколений и вступать в диалог с другими читателями; </w:t>
      </w:r>
    </w:p>
    <w:p w:rsidR="00060B6E" w:rsidRPr="00FD1D0B" w:rsidRDefault="00060B6E" w:rsidP="00FD1D0B">
      <w:pPr>
        <w:suppressAutoHyphens/>
        <w:autoSpaceDE w:val="0"/>
        <w:jc w:val="both"/>
        <w:rPr>
          <w:lang w:eastAsia="ar-SA"/>
        </w:rPr>
      </w:pPr>
      <w:r w:rsidRPr="00FD1D0B">
        <w:rPr>
          <w:lang w:eastAsia="ar-SA"/>
        </w:rPr>
        <w:t xml:space="preserve">- анализировать и истолковывать произведения разной жанровой природы, аргументировано формулируя своё отношение к </w:t>
      </w:r>
      <w:proofErr w:type="gramStart"/>
      <w:r w:rsidRPr="00FD1D0B">
        <w:rPr>
          <w:lang w:eastAsia="ar-SA"/>
        </w:rPr>
        <w:t>прочитанному</w:t>
      </w:r>
      <w:proofErr w:type="gramEnd"/>
      <w:r w:rsidRPr="00FD1D0B">
        <w:rPr>
          <w:lang w:eastAsia="ar-SA"/>
        </w:rPr>
        <w:t xml:space="preserve">; </w:t>
      </w:r>
    </w:p>
    <w:p w:rsidR="00060B6E" w:rsidRPr="00FD1D0B" w:rsidRDefault="00060B6E" w:rsidP="00FD1D0B">
      <w:pPr>
        <w:suppressAutoHyphens/>
        <w:autoSpaceDE w:val="0"/>
        <w:jc w:val="both"/>
        <w:rPr>
          <w:lang w:eastAsia="ar-SA"/>
        </w:rPr>
      </w:pPr>
      <w:r w:rsidRPr="00FD1D0B">
        <w:rPr>
          <w:lang w:eastAsia="ar-SA"/>
        </w:rPr>
        <w:t xml:space="preserve">- создавать собственный текст аналитического и интерпретирующего характера в различных форматах; </w:t>
      </w:r>
    </w:p>
    <w:p w:rsidR="00060B6E" w:rsidRPr="00FD1D0B" w:rsidRDefault="00060B6E" w:rsidP="00FD1D0B">
      <w:pPr>
        <w:suppressAutoHyphens/>
        <w:autoSpaceDE w:val="0"/>
        <w:jc w:val="both"/>
        <w:rPr>
          <w:lang w:eastAsia="ar-SA"/>
        </w:rPr>
      </w:pPr>
      <w:r w:rsidRPr="00FD1D0B">
        <w:rPr>
          <w:lang w:eastAsia="ar-SA"/>
        </w:rPr>
        <w:t xml:space="preserve">- сопоставлять произведение словесного искусства и его воплощение в других искусствах; </w:t>
      </w:r>
    </w:p>
    <w:p w:rsidR="00060B6E" w:rsidRPr="00FD1D0B" w:rsidRDefault="00060B6E" w:rsidP="00FD1D0B">
      <w:pPr>
        <w:suppressAutoHyphens/>
        <w:autoSpaceDE w:val="0"/>
        <w:jc w:val="both"/>
        <w:rPr>
          <w:lang w:eastAsia="ar-SA"/>
        </w:rPr>
      </w:pPr>
      <w:r w:rsidRPr="00FD1D0B">
        <w:rPr>
          <w:lang w:eastAsia="ar-SA"/>
        </w:rPr>
        <w:t xml:space="preserve">- работать с разными источниками информации и владеть основными способами её обработки и презентации. </w:t>
      </w:r>
    </w:p>
    <w:p w:rsidR="00060B6E" w:rsidRPr="00FD1D0B" w:rsidRDefault="001C48A4" w:rsidP="00FD1D0B">
      <w:pPr>
        <w:suppressAutoHyphens/>
        <w:autoSpaceDE w:val="0"/>
        <w:jc w:val="both"/>
        <w:rPr>
          <w:lang w:eastAsia="ar-SA"/>
        </w:rPr>
      </w:pPr>
      <w:r w:rsidRPr="00FD1D0B">
        <w:rPr>
          <w:lang w:eastAsia="ar-SA"/>
        </w:rPr>
        <w:t xml:space="preserve">Учащийся </w:t>
      </w:r>
      <w:r w:rsidR="00060B6E" w:rsidRPr="00FD1D0B">
        <w:rPr>
          <w:lang w:eastAsia="ar-SA"/>
        </w:rPr>
        <w:t xml:space="preserve"> получит возможность научиться: </w:t>
      </w:r>
    </w:p>
    <w:p w:rsidR="00060B6E" w:rsidRPr="00FD1D0B" w:rsidRDefault="00060B6E" w:rsidP="00FD1D0B">
      <w:pPr>
        <w:suppressAutoHyphens/>
        <w:autoSpaceDE w:val="0"/>
        <w:jc w:val="both"/>
        <w:rPr>
          <w:lang w:eastAsia="ar-SA"/>
        </w:rPr>
      </w:pPr>
      <w:r w:rsidRPr="00FD1D0B">
        <w:rPr>
          <w:lang w:eastAsia="ar-SA"/>
        </w:rPr>
        <w:t xml:space="preserve">- выбирать путь анализа произведения, адекватный жанрово-родовой природе художественного текста; </w:t>
      </w:r>
    </w:p>
    <w:p w:rsidR="00060B6E" w:rsidRPr="00FD1D0B" w:rsidRDefault="00060B6E" w:rsidP="00FD1D0B">
      <w:pPr>
        <w:suppressAutoHyphens/>
        <w:autoSpaceDE w:val="0"/>
        <w:jc w:val="both"/>
        <w:rPr>
          <w:lang w:eastAsia="ar-SA"/>
        </w:rPr>
      </w:pPr>
      <w:r w:rsidRPr="00FD1D0B">
        <w:rPr>
          <w:lang w:eastAsia="ar-SA"/>
        </w:rPr>
        <w:t xml:space="preserve">- дифференцировать элементы поэтики художественного текста, видеть их художественную и смысловую функцию; </w:t>
      </w:r>
    </w:p>
    <w:p w:rsidR="00060B6E" w:rsidRPr="00FD1D0B" w:rsidRDefault="00060B6E" w:rsidP="00FD1D0B">
      <w:pPr>
        <w:suppressAutoHyphens/>
        <w:autoSpaceDE w:val="0"/>
        <w:jc w:val="both"/>
        <w:rPr>
          <w:lang w:eastAsia="ar-SA"/>
        </w:rPr>
      </w:pPr>
      <w:r w:rsidRPr="00FD1D0B">
        <w:rPr>
          <w:lang w:eastAsia="ar-SA"/>
        </w:rPr>
        <w:t xml:space="preserve">- сопоставлять «чужие» тексты интерпретирующего характера, аргументировано оценивать их; </w:t>
      </w:r>
    </w:p>
    <w:p w:rsidR="00060B6E" w:rsidRPr="00FD1D0B" w:rsidRDefault="00060B6E" w:rsidP="00FD1D0B">
      <w:pPr>
        <w:suppressAutoHyphens/>
        <w:autoSpaceDE w:val="0"/>
        <w:jc w:val="both"/>
        <w:rPr>
          <w:lang w:eastAsia="ar-SA"/>
        </w:rPr>
      </w:pPr>
      <w:r w:rsidRPr="00FD1D0B">
        <w:rPr>
          <w:lang w:eastAsia="ar-SA"/>
        </w:rPr>
        <w:t xml:space="preserve">- оценивать интерпретацию художественного текста, созданную средствами других искусств; </w:t>
      </w:r>
    </w:p>
    <w:p w:rsidR="00060B6E" w:rsidRPr="00FD1D0B" w:rsidRDefault="00060B6E" w:rsidP="00FD1D0B">
      <w:pPr>
        <w:suppressAutoHyphens/>
        <w:autoSpaceDE w:val="0"/>
        <w:jc w:val="both"/>
        <w:rPr>
          <w:lang w:eastAsia="ar-SA"/>
        </w:rPr>
      </w:pPr>
      <w:r w:rsidRPr="00FD1D0B">
        <w:rPr>
          <w:lang w:eastAsia="ar-SA"/>
        </w:rPr>
        <w:t xml:space="preserve">- создавать собственную интерпретацию изученного текста средствами других искусств; </w:t>
      </w:r>
    </w:p>
    <w:p w:rsidR="00060B6E" w:rsidRPr="00FD1D0B" w:rsidRDefault="00060B6E" w:rsidP="00FD1D0B">
      <w:pPr>
        <w:suppressAutoHyphens/>
        <w:autoSpaceDE w:val="0"/>
        <w:jc w:val="both"/>
        <w:rPr>
          <w:lang w:eastAsia="ar-SA"/>
        </w:rPr>
      </w:pPr>
      <w:r w:rsidRPr="00FD1D0B">
        <w:rPr>
          <w:lang w:eastAsia="ar-SA"/>
        </w:rPr>
        <w:lastRenderedPageBreak/>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946AD3" w:rsidRPr="00FD1D0B" w:rsidRDefault="00060B6E" w:rsidP="00FD1D0B">
      <w:pPr>
        <w:suppressAutoHyphens/>
        <w:autoSpaceDE w:val="0"/>
        <w:jc w:val="both"/>
        <w:rPr>
          <w:lang w:eastAsia="ar-SA"/>
        </w:rPr>
      </w:pPr>
      <w:r w:rsidRPr="00FD1D0B">
        <w:rPr>
          <w:lang w:eastAsia="ar-SA"/>
        </w:rPr>
        <w:t xml:space="preserve">-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A67DE" w:rsidRPr="00FD1D0B" w:rsidRDefault="00CA67DE" w:rsidP="00FD1D0B">
      <w:pPr>
        <w:rPr>
          <w:bCs/>
        </w:rPr>
      </w:pPr>
    </w:p>
    <w:p w:rsidR="008C1BC8" w:rsidRDefault="00CA67DE" w:rsidP="00FD1D0B">
      <w:pPr>
        <w:rPr>
          <w:b/>
          <w:color w:val="000000"/>
        </w:rPr>
      </w:pPr>
      <w:r w:rsidRPr="00FD1D0B">
        <w:rPr>
          <w:b/>
          <w:bCs/>
        </w:rPr>
        <w:t xml:space="preserve">                                          </w:t>
      </w:r>
      <w:r w:rsidR="008C1BC8" w:rsidRPr="00FD1D0B">
        <w:rPr>
          <w:b/>
          <w:bCs/>
        </w:rPr>
        <w:t xml:space="preserve">  </w:t>
      </w:r>
      <w:r w:rsidR="007A79D6" w:rsidRPr="00FD1D0B">
        <w:rPr>
          <w:b/>
          <w:bCs/>
        </w:rPr>
        <w:t xml:space="preserve">Содержание </w:t>
      </w:r>
      <w:r w:rsidR="008C1BC8" w:rsidRPr="00FD1D0B">
        <w:rPr>
          <w:b/>
          <w:bCs/>
        </w:rPr>
        <w:t xml:space="preserve">  учебного предмета </w:t>
      </w:r>
      <w:r w:rsidR="008C2CBD" w:rsidRPr="00FD1D0B">
        <w:rPr>
          <w:b/>
          <w:bCs/>
        </w:rPr>
        <w:t>«Литература»</w:t>
      </w:r>
      <w:r w:rsidR="008C1BC8" w:rsidRPr="00FD1D0B">
        <w:rPr>
          <w:b/>
          <w:bCs/>
        </w:rPr>
        <w:t xml:space="preserve">       </w:t>
      </w:r>
      <w:r w:rsidR="008C1BC8" w:rsidRPr="00FD1D0B">
        <w:rPr>
          <w:b/>
          <w:color w:val="000000"/>
        </w:rPr>
        <w:t>5 класс   (102ч)</w:t>
      </w:r>
    </w:p>
    <w:p w:rsidR="00FD1D0B" w:rsidRPr="00FD1D0B" w:rsidRDefault="00FD1D0B" w:rsidP="00FD1D0B">
      <w:pPr>
        <w:rPr>
          <w:b/>
          <w:bCs/>
        </w:rPr>
      </w:pPr>
    </w:p>
    <w:p w:rsidR="008C1BC8" w:rsidRPr="00FD1D0B" w:rsidRDefault="008C1BC8" w:rsidP="00FD1D0B">
      <w:pPr>
        <w:rPr>
          <w:bCs/>
        </w:rPr>
      </w:pPr>
      <w:r w:rsidRPr="00FD1D0B">
        <w:t xml:space="preserve">Введение  </w:t>
      </w:r>
      <w:proofErr w:type="gramStart"/>
      <w:r w:rsidRPr="00FD1D0B">
        <w:t xml:space="preserve">(     </w:t>
      </w:r>
      <w:proofErr w:type="gramEnd"/>
      <w:r w:rsidRPr="00FD1D0B">
        <w:t xml:space="preserve">ч). </w:t>
      </w:r>
      <w:r w:rsidRPr="00FD1D0B">
        <w:rPr>
          <w:bCs/>
        </w:rPr>
        <w:t xml:space="preserve">      </w:t>
      </w:r>
      <w:r w:rsidRPr="00FD1D0B">
        <w:t xml:space="preserve">Писатели о роли книги в жизни человека и общества. Книга как духовное завещание одного поколения другому. </w:t>
      </w:r>
    </w:p>
    <w:p w:rsidR="008C1BC8" w:rsidRPr="00FD1D0B" w:rsidRDefault="008C1BC8" w:rsidP="00FD1D0B">
      <w:pPr>
        <w:rPr>
          <w:bCs/>
        </w:rPr>
      </w:pPr>
      <w:r w:rsidRPr="00FD1D0B">
        <w:t xml:space="preserve"> Устное народное творчество  </w:t>
      </w:r>
      <w:proofErr w:type="gramStart"/>
      <w:r w:rsidRPr="00FD1D0B">
        <w:t xml:space="preserve">(     </w:t>
      </w:r>
      <w:proofErr w:type="gramEnd"/>
      <w:r w:rsidRPr="00FD1D0B">
        <w:t>ч).</w:t>
      </w:r>
      <w:r w:rsidRPr="00FD1D0B">
        <w:rPr>
          <w:bCs/>
        </w:rPr>
        <w:t xml:space="preserve"> </w:t>
      </w:r>
      <w:r w:rsidRPr="00FD1D0B">
        <w:t>Фольклор — коллективное устное народное творче</w:t>
      </w:r>
      <w:r w:rsidRPr="00FD1D0B">
        <w:softHyphen/>
        <w:t>ство.</w:t>
      </w:r>
      <w:r w:rsidRPr="00FD1D0B">
        <w:rPr>
          <w:bCs/>
        </w:rPr>
        <w:t xml:space="preserve">  </w:t>
      </w:r>
      <w:r w:rsidRPr="00FD1D0B">
        <w:t xml:space="preserve">Малые жанры фольклора. </w:t>
      </w:r>
      <w:r w:rsidRPr="00FD1D0B">
        <w:rPr>
          <w:bCs/>
        </w:rPr>
        <w:t xml:space="preserve"> </w:t>
      </w:r>
      <w:r w:rsidRPr="00FD1D0B">
        <w:rPr>
          <w:i/>
        </w:rPr>
        <w:t>Теория литературы. Фольклор. Устное народ</w:t>
      </w:r>
      <w:r w:rsidRPr="00FD1D0B">
        <w:rPr>
          <w:i/>
        </w:rPr>
        <w:softHyphen/>
        <w:t>ное творчество (развитие представлений).</w:t>
      </w:r>
    </w:p>
    <w:p w:rsidR="008C1BC8" w:rsidRPr="00FD1D0B" w:rsidRDefault="008C1BC8" w:rsidP="00FD1D0B">
      <w:pPr>
        <w:rPr>
          <w:bCs/>
        </w:rPr>
      </w:pPr>
      <w:r w:rsidRPr="00FD1D0B">
        <w:t xml:space="preserve">     Русские народные сказки </w:t>
      </w:r>
      <w:r w:rsidRPr="00FD1D0B">
        <w:rPr>
          <w:bCs/>
        </w:rPr>
        <w:t xml:space="preserve"> </w:t>
      </w:r>
      <w:proofErr w:type="gramStart"/>
      <w:r w:rsidRPr="00FD1D0B">
        <w:rPr>
          <w:bCs/>
        </w:rPr>
        <w:t xml:space="preserve">(     </w:t>
      </w:r>
      <w:proofErr w:type="gramEnd"/>
      <w:r w:rsidRPr="00FD1D0B">
        <w:rPr>
          <w:bCs/>
        </w:rPr>
        <w:t xml:space="preserve">ч). </w:t>
      </w:r>
      <w:r w:rsidRPr="00FD1D0B">
        <w:t>Сказки как вид народной прозы. Сказители. Собиратели сказок. (Обзор.)</w:t>
      </w:r>
      <w:r w:rsidRPr="00FD1D0B">
        <w:rPr>
          <w:bCs/>
        </w:rPr>
        <w:t xml:space="preserve"> </w:t>
      </w:r>
      <w:r w:rsidRPr="00FD1D0B">
        <w:rPr>
          <w:i/>
        </w:rPr>
        <w:t>«Царевна-лягушка».</w:t>
      </w:r>
      <w:r w:rsidRPr="00FD1D0B">
        <w:t xml:space="preserve"> Народная мораль в характере и поступках героев. Образ невесты-волшебницы. </w:t>
      </w:r>
      <w:r w:rsidRPr="00FD1D0B">
        <w:rPr>
          <w:bCs/>
        </w:rPr>
        <w:t xml:space="preserve"> </w:t>
      </w:r>
      <w:r w:rsidRPr="00FD1D0B">
        <w:rPr>
          <w:i/>
        </w:rPr>
        <w:t>«Иван — крестьянский сын и чудо-юдо».</w:t>
      </w:r>
      <w:r w:rsidRPr="00FD1D0B">
        <w:t xml:space="preserve"> </w:t>
      </w:r>
      <w:r w:rsidRPr="00FD1D0B">
        <w:rPr>
          <w:bCs/>
        </w:rPr>
        <w:t xml:space="preserve"> </w:t>
      </w:r>
      <w:r w:rsidRPr="00FD1D0B">
        <w:rPr>
          <w:i/>
        </w:rPr>
        <w:t>«Журавль и цапля»,</w:t>
      </w:r>
      <w:r w:rsidRPr="00FD1D0B">
        <w:t xml:space="preserve"> </w:t>
      </w:r>
      <w:r w:rsidRPr="00FD1D0B">
        <w:rPr>
          <w:i/>
        </w:rPr>
        <w:t>«Солдатская шинель»</w:t>
      </w:r>
      <w:r w:rsidRPr="00FD1D0B">
        <w:t xml:space="preserve"> </w:t>
      </w:r>
      <w:r w:rsidRPr="00FD1D0B">
        <w:rPr>
          <w:bCs/>
        </w:rPr>
        <w:t xml:space="preserve">  </w:t>
      </w:r>
      <w:r w:rsidRPr="00FD1D0B">
        <w:rPr>
          <w:i/>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8C1BC8" w:rsidRPr="00FD1D0B" w:rsidRDefault="008C1BC8" w:rsidP="00FD1D0B">
      <w:pPr>
        <w:rPr>
          <w:bCs/>
        </w:rPr>
      </w:pPr>
      <w:r w:rsidRPr="00FD1D0B">
        <w:rPr>
          <w:bCs/>
        </w:rPr>
        <w:t xml:space="preserve"> </w:t>
      </w:r>
      <w:r w:rsidRPr="00FD1D0B">
        <w:t xml:space="preserve">Из древнерусской литературы  </w:t>
      </w:r>
      <w:proofErr w:type="gramStart"/>
      <w:r w:rsidRPr="00FD1D0B">
        <w:t xml:space="preserve">(     </w:t>
      </w:r>
      <w:proofErr w:type="gramEnd"/>
      <w:r w:rsidRPr="00FD1D0B">
        <w:t>ч). Начало письменности у восточных славян и возникновение древнерусской литературы. Культурные и лите</w:t>
      </w:r>
      <w:r w:rsidRPr="00FD1D0B">
        <w:softHyphen/>
        <w:t xml:space="preserve">ратурные связи Руси с Византией. Древнехристианская книжность на Руси. </w:t>
      </w:r>
      <w:r w:rsidRPr="00FD1D0B">
        <w:rPr>
          <w:i/>
        </w:rPr>
        <w:t xml:space="preserve">«Повесть временных лет» как литературный памятник. «Подвиг отрока-киевлянина и хитрость воеводы </w:t>
      </w:r>
      <w:proofErr w:type="spellStart"/>
      <w:r w:rsidRPr="00FD1D0B">
        <w:rPr>
          <w:i/>
        </w:rPr>
        <w:t>Претича</w:t>
      </w:r>
      <w:proofErr w:type="spellEnd"/>
      <w:r w:rsidRPr="00FD1D0B">
        <w:rPr>
          <w:i/>
        </w:rPr>
        <w:t>».</w:t>
      </w:r>
      <w:r w:rsidRPr="00FD1D0B">
        <w:t xml:space="preserve"> </w:t>
      </w:r>
      <w:r w:rsidRPr="00FD1D0B">
        <w:rPr>
          <w:i/>
        </w:rPr>
        <w:t>Теория литературы.</w:t>
      </w:r>
      <w:r w:rsidRPr="00FD1D0B">
        <w:t xml:space="preserve"> </w:t>
      </w:r>
      <w:r w:rsidRPr="00FD1D0B">
        <w:rPr>
          <w:i/>
        </w:rPr>
        <w:t>Летопись (начальные представления).</w:t>
      </w:r>
    </w:p>
    <w:p w:rsidR="008C1BC8" w:rsidRPr="00FD1D0B" w:rsidRDefault="008C1BC8" w:rsidP="00FD1D0B">
      <w:pPr>
        <w:autoSpaceDE w:val="0"/>
        <w:autoSpaceDN w:val="0"/>
        <w:adjustRightInd w:val="0"/>
      </w:pPr>
      <w:r w:rsidRPr="00FD1D0B">
        <w:t xml:space="preserve">Из литературы XVIII века  </w:t>
      </w:r>
      <w:proofErr w:type="gramStart"/>
      <w:r w:rsidRPr="00FD1D0B">
        <w:t xml:space="preserve">(     </w:t>
      </w:r>
      <w:proofErr w:type="gramEnd"/>
      <w:r w:rsidRPr="00FD1D0B">
        <w:t>ч)</w:t>
      </w:r>
    </w:p>
    <w:p w:rsidR="008C1BC8" w:rsidRPr="00FD1D0B" w:rsidRDefault="008C1BC8" w:rsidP="00FD1D0B">
      <w:pPr>
        <w:autoSpaceDE w:val="0"/>
        <w:autoSpaceDN w:val="0"/>
        <w:adjustRightInd w:val="0"/>
        <w:jc w:val="both"/>
      </w:pPr>
      <w:r w:rsidRPr="00FD1D0B">
        <w:t xml:space="preserve">Михаил Васильевич Ломоносов. </w:t>
      </w:r>
      <w:proofErr w:type="gramStart"/>
      <w:r w:rsidRPr="00FD1D0B">
        <w:t xml:space="preserve">(     </w:t>
      </w:r>
      <w:proofErr w:type="gramEnd"/>
      <w:r w:rsidRPr="00FD1D0B">
        <w:t>ч). Краткий рассказ о жизни писателя (детство и годы учения, начало лите</w:t>
      </w:r>
      <w:r w:rsidRPr="00FD1D0B">
        <w:softHyphen/>
        <w:t xml:space="preserve">ратурной деятельности). Ломоносов — ученый, поэт, художник, гражданин. </w:t>
      </w:r>
      <w:r w:rsidRPr="00FD1D0B">
        <w:rPr>
          <w:i/>
        </w:rPr>
        <w:t>«Случились вместе два астронома в пиру...»</w:t>
      </w:r>
      <w:r w:rsidRPr="00FD1D0B">
        <w:t xml:space="preserve"> — научные истины в поэтической форме. Юмор стихотво</w:t>
      </w:r>
      <w:r w:rsidRPr="00FD1D0B">
        <w:softHyphen/>
        <w:t xml:space="preserve">рения. </w:t>
      </w:r>
      <w:r w:rsidRPr="00FD1D0B">
        <w:rPr>
          <w:i/>
        </w:rPr>
        <w:t>Теория литературы. Роды литературы: эпос, лирика, драма. Жанры литературы (начальные пред</w:t>
      </w:r>
      <w:r w:rsidRPr="00FD1D0B">
        <w:rPr>
          <w:i/>
        </w:rPr>
        <w:softHyphen/>
        <w:t>ставления).</w:t>
      </w:r>
    </w:p>
    <w:p w:rsidR="008C1BC8" w:rsidRPr="00FD1D0B" w:rsidRDefault="008C1BC8" w:rsidP="00FD1D0B">
      <w:pPr>
        <w:autoSpaceDE w:val="0"/>
        <w:autoSpaceDN w:val="0"/>
        <w:adjustRightInd w:val="0"/>
        <w:jc w:val="both"/>
      </w:pPr>
      <w:r w:rsidRPr="00FD1D0B">
        <w:t xml:space="preserve">Из литературы XIX века     </w:t>
      </w:r>
      <w:proofErr w:type="gramStart"/>
      <w:r w:rsidRPr="00FD1D0B">
        <w:t xml:space="preserve">(     </w:t>
      </w:r>
      <w:proofErr w:type="gramEnd"/>
      <w:r w:rsidRPr="00FD1D0B">
        <w:t xml:space="preserve">ч) </w:t>
      </w:r>
    </w:p>
    <w:p w:rsidR="008C1BC8" w:rsidRPr="00FD1D0B" w:rsidRDefault="008C1BC8" w:rsidP="00FD1D0B">
      <w:pPr>
        <w:autoSpaceDE w:val="0"/>
        <w:autoSpaceDN w:val="0"/>
        <w:adjustRightInd w:val="0"/>
        <w:jc w:val="both"/>
      </w:pPr>
      <w:r w:rsidRPr="00FD1D0B">
        <w:t xml:space="preserve">Русские басни. Жанр басни. Истоки басенного жанра (Эзоп, Лафонтен, русские баснописцы XVIII века). (Обзор.)  </w:t>
      </w:r>
      <w:proofErr w:type="gramStart"/>
      <w:r w:rsidRPr="00FD1D0B">
        <w:t xml:space="preserve">(     </w:t>
      </w:r>
      <w:proofErr w:type="gramEnd"/>
      <w:r w:rsidRPr="00FD1D0B">
        <w:t>ч).</w:t>
      </w:r>
    </w:p>
    <w:p w:rsidR="008C1BC8" w:rsidRPr="00FD1D0B" w:rsidRDefault="008C1BC8" w:rsidP="00FD1D0B">
      <w:pPr>
        <w:autoSpaceDE w:val="0"/>
        <w:autoSpaceDN w:val="0"/>
        <w:adjustRightInd w:val="0"/>
        <w:jc w:val="both"/>
      </w:pPr>
      <w:r w:rsidRPr="00FD1D0B">
        <w:t xml:space="preserve">   Иван Андреевич Крыло</w:t>
      </w:r>
      <w:proofErr w:type="gramStart"/>
      <w:r w:rsidRPr="00FD1D0B">
        <w:t>в(</w:t>
      </w:r>
      <w:proofErr w:type="gramEnd"/>
      <w:r w:rsidRPr="00FD1D0B">
        <w:t xml:space="preserve">   ч).Краткий рассказ о басно</w:t>
      </w:r>
      <w:r w:rsidRPr="00FD1D0B">
        <w:softHyphen/>
        <w:t xml:space="preserve">писце (детство, начало литературной деятельности).   </w:t>
      </w:r>
      <w:r w:rsidRPr="00FD1D0B">
        <w:rPr>
          <w:i/>
        </w:rPr>
        <w:t>«Ворона и Лисица», «Волк и Ягненок», «Свинья под Дубом»</w:t>
      </w:r>
      <w:proofErr w:type="gramStart"/>
      <w:r w:rsidRPr="00FD1D0B">
        <w:rPr>
          <w:i/>
        </w:rPr>
        <w:t xml:space="preserve"> ,</w:t>
      </w:r>
      <w:proofErr w:type="gramEnd"/>
      <w:r w:rsidRPr="00FD1D0B">
        <w:rPr>
          <w:i/>
        </w:rPr>
        <w:t xml:space="preserve"> «Волк на псарне».</w:t>
      </w:r>
      <w:r w:rsidRPr="00FD1D0B">
        <w:t xml:space="preserve"> Рассказ и мораль в басне. Аллегория. Выразительное чтение басен  </w:t>
      </w:r>
      <w:r w:rsidRPr="00FD1D0B">
        <w:rPr>
          <w:i/>
        </w:rPr>
        <w:t>Теория литературы. Басня (развитие представ</w:t>
      </w:r>
      <w:r w:rsidRPr="00FD1D0B">
        <w:rPr>
          <w:i/>
        </w:rPr>
        <w:softHyphen/>
        <w:t>лений), аллегория (начальные представления). Понятие об эзоповом языке.</w:t>
      </w:r>
    </w:p>
    <w:p w:rsidR="008C1BC8" w:rsidRPr="00FD1D0B" w:rsidRDefault="008C1BC8" w:rsidP="00FD1D0B">
      <w:pPr>
        <w:autoSpaceDE w:val="0"/>
        <w:autoSpaceDN w:val="0"/>
        <w:adjustRightInd w:val="0"/>
        <w:jc w:val="both"/>
      </w:pPr>
      <w:r w:rsidRPr="00FD1D0B">
        <w:t xml:space="preserve">Василий Андреевич Жуковский   </w:t>
      </w:r>
      <w:proofErr w:type="gramStart"/>
      <w:r w:rsidRPr="00FD1D0B">
        <w:t xml:space="preserve">(     </w:t>
      </w:r>
      <w:proofErr w:type="gramEnd"/>
      <w:r w:rsidRPr="00FD1D0B">
        <w:t xml:space="preserve">ч).  </w:t>
      </w:r>
      <w:r w:rsidRPr="00FD1D0B">
        <w:rPr>
          <w:i/>
        </w:rPr>
        <w:t>«Спящая царевна».</w:t>
      </w:r>
      <w:r w:rsidRPr="00FD1D0B">
        <w:t xml:space="preserve"> Сходные и различные черты сказки Жуковского и народной сказки. Герои литератур</w:t>
      </w:r>
      <w:r w:rsidRPr="00FD1D0B">
        <w:softHyphen/>
        <w:t xml:space="preserve">ной сказки, особенности </w:t>
      </w:r>
      <w:proofErr w:type="spellStart"/>
      <w:r w:rsidRPr="00FD1D0B">
        <w:t>сюжета</w:t>
      </w:r>
      <w:proofErr w:type="gramStart"/>
      <w:r w:rsidRPr="00FD1D0B">
        <w:t>.</w:t>
      </w:r>
      <w:r w:rsidRPr="00FD1D0B">
        <w:rPr>
          <w:i/>
        </w:rPr>
        <w:t>«</w:t>
      </w:r>
      <w:proofErr w:type="gramEnd"/>
      <w:r w:rsidRPr="00FD1D0B">
        <w:rPr>
          <w:i/>
        </w:rPr>
        <w:t>Кубок</w:t>
      </w:r>
      <w:proofErr w:type="spellEnd"/>
      <w:r w:rsidRPr="00FD1D0B">
        <w:rPr>
          <w:i/>
        </w:rPr>
        <w:t>».</w:t>
      </w:r>
      <w:r w:rsidRPr="00FD1D0B">
        <w:t xml:space="preserve"> Благородство и жестокость. Герои </w:t>
      </w:r>
      <w:proofErr w:type="spellStart"/>
      <w:r w:rsidRPr="00FD1D0B">
        <w:t>баллады</w:t>
      </w:r>
      <w:proofErr w:type="gramStart"/>
      <w:r w:rsidRPr="00FD1D0B">
        <w:t>.</w:t>
      </w:r>
      <w:r w:rsidRPr="00FD1D0B">
        <w:rPr>
          <w:i/>
        </w:rPr>
        <w:t>Т</w:t>
      </w:r>
      <w:proofErr w:type="gramEnd"/>
      <w:r w:rsidRPr="00FD1D0B">
        <w:rPr>
          <w:i/>
        </w:rPr>
        <w:t>еория</w:t>
      </w:r>
      <w:proofErr w:type="spellEnd"/>
      <w:r w:rsidRPr="00FD1D0B">
        <w:rPr>
          <w:i/>
        </w:rPr>
        <w:t xml:space="preserve"> литературы. Баллада (начальные пред</w:t>
      </w:r>
      <w:r w:rsidRPr="00FD1D0B">
        <w:rPr>
          <w:i/>
        </w:rPr>
        <w:softHyphen/>
        <w:t>ставления).</w:t>
      </w:r>
    </w:p>
    <w:p w:rsidR="008C1BC8" w:rsidRPr="00FD1D0B" w:rsidRDefault="008C1BC8" w:rsidP="00FD1D0B">
      <w:pPr>
        <w:autoSpaceDE w:val="0"/>
        <w:autoSpaceDN w:val="0"/>
        <w:adjustRightInd w:val="0"/>
        <w:jc w:val="both"/>
      </w:pPr>
      <w:r w:rsidRPr="00FD1D0B">
        <w:lastRenderedPageBreak/>
        <w:t xml:space="preserve">Александр Сергеевич Пушкин </w:t>
      </w:r>
      <w:proofErr w:type="gramStart"/>
      <w:r w:rsidRPr="00FD1D0B">
        <w:t xml:space="preserve">(     </w:t>
      </w:r>
      <w:proofErr w:type="gramEnd"/>
      <w:r w:rsidRPr="00FD1D0B">
        <w:t xml:space="preserve">ч).   Стихотворение </w:t>
      </w:r>
      <w:r w:rsidRPr="00FD1D0B">
        <w:rPr>
          <w:i/>
        </w:rPr>
        <w:t xml:space="preserve">«Няне» </w:t>
      </w:r>
      <w:r w:rsidRPr="00FD1D0B">
        <w:t xml:space="preserve">— поэтизация образа няни; мотивы одиночества и грусти, скрашиваемые любовью няни, ее сказками и </w:t>
      </w:r>
      <w:proofErr w:type="spellStart"/>
      <w:r w:rsidRPr="00FD1D0B">
        <w:t>песнями</w:t>
      </w:r>
      <w:proofErr w:type="gramStart"/>
      <w:r w:rsidRPr="00FD1D0B">
        <w:t>.</w:t>
      </w:r>
      <w:r w:rsidRPr="00FD1D0B">
        <w:rPr>
          <w:i/>
        </w:rPr>
        <w:t>«</w:t>
      </w:r>
      <w:proofErr w:type="gramEnd"/>
      <w:r w:rsidRPr="00FD1D0B">
        <w:rPr>
          <w:i/>
        </w:rPr>
        <w:t>У</w:t>
      </w:r>
      <w:proofErr w:type="spellEnd"/>
      <w:r w:rsidRPr="00FD1D0B">
        <w:rPr>
          <w:i/>
        </w:rPr>
        <w:t xml:space="preserve"> лукоморья дуб зеленый...».</w:t>
      </w:r>
      <w:r w:rsidRPr="00FD1D0B">
        <w:t xml:space="preserve"> Пролог к поэме «Руслан и Людмила» </w:t>
      </w:r>
      <w:r w:rsidRPr="00FD1D0B">
        <w:rPr>
          <w:i/>
        </w:rPr>
        <w:t>«Сказка о мертвой царевне и о семи богаты</w:t>
      </w:r>
      <w:r w:rsidRPr="00FD1D0B">
        <w:rPr>
          <w:i/>
        </w:rPr>
        <w:softHyphen/>
        <w:t xml:space="preserve">рях» </w:t>
      </w:r>
      <w:r w:rsidRPr="00FD1D0B">
        <w:rPr>
          <w:bCs/>
          <w:i/>
          <w:iCs/>
          <w:color w:val="000000"/>
        </w:rPr>
        <w:t xml:space="preserve">— </w:t>
      </w:r>
      <w:r w:rsidRPr="00FD1D0B">
        <w:rPr>
          <w:color w:val="000000"/>
        </w:rPr>
        <w:t>её</w:t>
      </w:r>
      <w:r w:rsidRPr="00FD1D0B">
        <w:rPr>
          <w:bCs/>
          <w:i/>
          <w:iCs/>
          <w:color w:val="000000"/>
        </w:rPr>
        <w:t xml:space="preserve"> </w:t>
      </w:r>
      <w:r w:rsidRPr="00FD1D0B">
        <w:rPr>
          <w:color w:val="000000"/>
        </w:rPr>
        <w:t>истоки (сопоставление с русскими народными сказками, сказкой Жуковского «Спящая царевна», со сказками братьев Гримм; «бродячие сюжеты»). Поэтичность, музыкальность пушкинской сказки.</w:t>
      </w:r>
      <w:r w:rsidRPr="00FD1D0B">
        <w:t xml:space="preserve"> </w:t>
      </w:r>
      <w:r w:rsidRPr="00FD1D0B">
        <w:rPr>
          <w:i/>
          <w:color w:val="000000"/>
          <w:spacing w:val="30"/>
        </w:rPr>
        <w:t>Теория литературы.</w:t>
      </w:r>
      <w:r w:rsidRPr="00FD1D0B">
        <w:rPr>
          <w:i/>
          <w:color w:val="000000"/>
        </w:rPr>
        <w:t xml:space="preserve"> Лирическое послание (начальные представления). Пролог (начальные представления).                                                                                                                                        </w:t>
      </w:r>
    </w:p>
    <w:p w:rsidR="008C1BC8" w:rsidRPr="00FD1D0B" w:rsidRDefault="008C1BC8" w:rsidP="00FD1D0B">
      <w:pPr>
        <w:autoSpaceDE w:val="0"/>
        <w:autoSpaceDN w:val="0"/>
        <w:adjustRightInd w:val="0"/>
      </w:pPr>
      <w:r w:rsidRPr="00FD1D0B">
        <w:t xml:space="preserve">Русская литературная сказка                                                                                                                           Антоний Погорельский.  </w:t>
      </w:r>
      <w:proofErr w:type="gramStart"/>
      <w:r w:rsidRPr="00FD1D0B">
        <w:t xml:space="preserve">(     </w:t>
      </w:r>
      <w:proofErr w:type="gramEnd"/>
      <w:r w:rsidRPr="00FD1D0B">
        <w:t xml:space="preserve">ч). </w:t>
      </w:r>
      <w:r w:rsidRPr="00FD1D0B">
        <w:rPr>
          <w:i/>
        </w:rPr>
        <w:t>«Черная курица, или Подземные жители»</w:t>
      </w:r>
      <w:r w:rsidRPr="00FD1D0B">
        <w:t xml:space="preserve">. </w:t>
      </w:r>
    </w:p>
    <w:p w:rsidR="008C1BC8" w:rsidRPr="00FD1D0B" w:rsidRDefault="008C1BC8" w:rsidP="00FD1D0B">
      <w:pPr>
        <w:autoSpaceDE w:val="0"/>
        <w:autoSpaceDN w:val="0"/>
        <w:adjustRightInd w:val="0"/>
        <w:jc w:val="both"/>
      </w:pPr>
      <w:r w:rsidRPr="00FD1D0B">
        <w:t xml:space="preserve">Петр Павлович Ершов </w:t>
      </w:r>
      <w:proofErr w:type="gramStart"/>
      <w:r w:rsidRPr="00FD1D0B">
        <w:t xml:space="preserve">(     </w:t>
      </w:r>
      <w:proofErr w:type="gramEnd"/>
      <w:r w:rsidRPr="00FD1D0B">
        <w:t xml:space="preserve">ч).  «Конек – Горбунок». </w:t>
      </w:r>
    </w:p>
    <w:p w:rsidR="008C1BC8" w:rsidRPr="00FD1D0B" w:rsidRDefault="008C1BC8" w:rsidP="00FD1D0B">
      <w:pPr>
        <w:autoSpaceDE w:val="0"/>
        <w:autoSpaceDN w:val="0"/>
        <w:adjustRightInd w:val="0"/>
        <w:jc w:val="both"/>
      </w:pPr>
      <w:r w:rsidRPr="00FD1D0B">
        <w:t xml:space="preserve">Всеволод Михайлович Гаршин </w:t>
      </w:r>
      <w:proofErr w:type="gramStart"/>
      <w:r w:rsidRPr="00FD1D0B">
        <w:t xml:space="preserve">(    </w:t>
      </w:r>
      <w:proofErr w:type="gramEnd"/>
      <w:r w:rsidRPr="00FD1D0B">
        <w:t xml:space="preserve">ч).  </w:t>
      </w:r>
      <w:r w:rsidRPr="00FD1D0B">
        <w:rPr>
          <w:i/>
        </w:rPr>
        <w:t>«</w:t>
      </w:r>
      <w:proofErr w:type="spellStart"/>
      <w:r w:rsidRPr="00FD1D0B">
        <w:rPr>
          <w:i/>
          <w:lang w:val="en-US"/>
        </w:rPr>
        <w:t>Attalta</w:t>
      </w:r>
      <w:proofErr w:type="spellEnd"/>
      <w:r w:rsidRPr="00FD1D0B">
        <w:rPr>
          <w:i/>
        </w:rPr>
        <w:t xml:space="preserve"> </w:t>
      </w:r>
      <w:r w:rsidRPr="00FD1D0B">
        <w:rPr>
          <w:i/>
          <w:lang w:val="en-US"/>
        </w:rPr>
        <w:t>Princeps</w:t>
      </w:r>
      <w:r w:rsidRPr="00FD1D0B">
        <w:rPr>
          <w:i/>
        </w:rPr>
        <w:t>». 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8C1BC8" w:rsidRPr="00FD1D0B" w:rsidRDefault="008C1BC8" w:rsidP="00FD1D0B">
      <w:pPr>
        <w:autoSpaceDE w:val="0"/>
        <w:autoSpaceDN w:val="0"/>
        <w:adjustRightInd w:val="0"/>
        <w:jc w:val="both"/>
      </w:pPr>
      <w:r w:rsidRPr="00FD1D0B">
        <w:t xml:space="preserve">  Михаил Юрьевич Лермонтов. </w:t>
      </w:r>
      <w:proofErr w:type="gramStart"/>
      <w:r w:rsidRPr="00FD1D0B">
        <w:t xml:space="preserve">(     </w:t>
      </w:r>
      <w:proofErr w:type="gramEnd"/>
      <w:r w:rsidRPr="00FD1D0B">
        <w:t xml:space="preserve">ч).  </w:t>
      </w:r>
      <w:r w:rsidRPr="00FD1D0B">
        <w:rPr>
          <w:i/>
        </w:rPr>
        <w:t>«Бородино»</w:t>
      </w:r>
      <w:r w:rsidRPr="00FD1D0B">
        <w:t xml:space="preserve"> — отклик на 25-летнюю годовщину Бородинского сражения (1837). </w:t>
      </w:r>
      <w:r w:rsidRPr="00FD1D0B">
        <w:rPr>
          <w:i/>
        </w:rPr>
        <w:t>Теория литературы. Сравнение, гипербола, эпитет (развитие представлений), метафора, звукопись, ал</w:t>
      </w:r>
      <w:r w:rsidRPr="00FD1D0B">
        <w:rPr>
          <w:i/>
        </w:rPr>
        <w:softHyphen/>
        <w:t>литерация (начальные представления).</w:t>
      </w:r>
    </w:p>
    <w:p w:rsidR="008C1BC8" w:rsidRPr="00FD1D0B" w:rsidRDefault="008C1BC8" w:rsidP="00FD1D0B">
      <w:pPr>
        <w:autoSpaceDE w:val="0"/>
        <w:autoSpaceDN w:val="0"/>
        <w:adjustRightInd w:val="0"/>
        <w:jc w:val="both"/>
      </w:pPr>
      <w:r w:rsidRPr="00FD1D0B">
        <w:t xml:space="preserve">Николай Васильевич Гоголь </w:t>
      </w:r>
      <w:proofErr w:type="gramStart"/>
      <w:r w:rsidRPr="00FD1D0B">
        <w:t xml:space="preserve">(     </w:t>
      </w:r>
      <w:proofErr w:type="gramEnd"/>
      <w:r w:rsidRPr="00FD1D0B">
        <w:t xml:space="preserve">ч). </w:t>
      </w:r>
      <w:r w:rsidRPr="00FD1D0B">
        <w:rPr>
          <w:i/>
        </w:rPr>
        <w:t>«Заколдованное место»</w:t>
      </w:r>
      <w:r w:rsidRPr="00FD1D0B">
        <w:t xml:space="preserve"> — повесть из книги «Вечера на хуторе близ Диканьки». </w:t>
      </w:r>
      <w:r w:rsidRPr="00FD1D0B">
        <w:rPr>
          <w:i/>
        </w:rPr>
        <w:t>«Ночь перед Рождеством».</w:t>
      </w:r>
      <w:r w:rsidRPr="00FD1D0B">
        <w:t xml:space="preserve"> </w:t>
      </w:r>
      <w:r w:rsidRPr="00FD1D0B">
        <w:rPr>
          <w:i/>
        </w:rPr>
        <w:t>Теория литературы. Фантастика (развитие пред</w:t>
      </w:r>
      <w:r w:rsidRPr="00FD1D0B">
        <w:rPr>
          <w:i/>
        </w:rPr>
        <w:softHyphen/>
        <w:t>ставлений). Юмор (развитие представлений).</w:t>
      </w:r>
    </w:p>
    <w:p w:rsidR="008C1BC8" w:rsidRPr="00FD1D0B" w:rsidRDefault="008C1BC8" w:rsidP="00FD1D0B">
      <w:pPr>
        <w:autoSpaceDE w:val="0"/>
        <w:autoSpaceDN w:val="0"/>
        <w:adjustRightInd w:val="0"/>
        <w:jc w:val="both"/>
      </w:pPr>
      <w:r w:rsidRPr="00FD1D0B">
        <w:t xml:space="preserve">Николай Алексеевич Некрасов </w:t>
      </w:r>
      <w:proofErr w:type="gramStart"/>
      <w:r w:rsidRPr="00FD1D0B">
        <w:t xml:space="preserve">(     </w:t>
      </w:r>
      <w:proofErr w:type="gramEnd"/>
      <w:r w:rsidRPr="00FD1D0B">
        <w:t xml:space="preserve">ч). </w:t>
      </w:r>
      <w:r w:rsidRPr="00FD1D0B">
        <w:rPr>
          <w:i/>
        </w:rPr>
        <w:t>«На Волге».</w:t>
      </w:r>
      <w:r w:rsidRPr="00FD1D0B">
        <w:t xml:space="preserve"> Картины природы. Раздумья поэта о судьбе народа. Вера в потенциальные силы народа, луч</w:t>
      </w:r>
      <w:r w:rsidRPr="00FD1D0B">
        <w:softHyphen/>
        <w:t xml:space="preserve">шую его </w:t>
      </w:r>
      <w:proofErr w:type="spellStart"/>
      <w:r w:rsidRPr="00FD1D0B">
        <w:t>судьбу</w:t>
      </w:r>
      <w:proofErr w:type="gramStart"/>
      <w:r w:rsidRPr="00FD1D0B">
        <w:t>.</w:t>
      </w:r>
      <w:r w:rsidRPr="00FD1D0B">
        <w:rPr>
          <w:i/>
        </w:rPr>
        <w:t>«</w:t>
      </w:r>
      <w:proofErr w:type="gramEnd"/>
      <w:r w:rsidRPr="00FD1D0B">
        <w:rPr>
          <w:i/>
        </w:rPr>
        <w:t>Есть</w:t>
      </w:r>
      <w:proofErr w:type="spellEnd"/>
      <w:r w:rsidRPr="00FD1D0B">
        <w:rPr>
          <w:i/>
        </w:rPr>
        <w:t xml:space="preserve"> женщины в русских селеньях...»</w:t>
      </w:r>
      <w:r w:rsidRPr="00FD1D0B">
        <w:t xml:space="preserve"> (отрывок из </w:t>
      </w:r>
      <w:proofErr w:type="spellStart"/>
      <w:r w:rsidRPr="00FD1D0B">
        <w:rPr>
          <w:lang w:val="uk-UA"/>
        </w:rPr>
        <w:t>поэ</w:t>
      </w:r>
      <w:proofErr w:type="spellEnd"/>
      <w:r w:rsidRPr="00FD1D0B">
        <w:t xml:space="preserve">мы «Мороз, Красный нос»). Стихотворение </w:t>
      </w:r>
      <w:r w:rsidRPr="00FD1D0B">
        <w:rPr>
          <w:i/>
        </w:rPr>
        <w:t>«Крестьянские дети».</w:t>
      </w:r>
      <w:r w:rsidRPr="00FD1D0B">
        <w:t xml:space="preserve"> </w:t>
      </w:r>
      <w:r w:rsidRPr="00FD1D0B">
        <w:rPr>
          <w:i/>
        </w:rPr>
        <w:t>Теория литературы. Эпитет (развитие представлений).</w:t>
      </w:r>
    </w:p>
    <w:p w:rsidR="008C1BC8" w:rsidRPr="00FD1D0B" w:rsidRDefault="008C1BC8" w:rsidP="00FD1D0B">
      <w:pPr>
        <w:autoSpaceDE w:val="0"/>
        <w:autoSpaceDN w:val="0"/>
        <w:adjustRightInd w:val="0"/>
        <w:jc w:val="both"/>
      </w:pPr>
      <w:r w:rsidRPr="00FD1D0B">
        <w:t xml:space="preserve">Иван Сергеевич Тургенев </w:t>
      </w:r>
      <w:proofErr w:type="gramStart"/>
      <w:r w:rsidRPr="00FD1D0B">
        <w:t xml:space="preserve">(     </w:t>
      </w:r>
      <w:proofErr w:type="gramEnd"/>
      <w:r w:rsidRPr="00FD1D0B">
        <w:t xml:space="preserve">ч).   </w:t>
      </w:r>
      <w:r w:rsidRPr="00FD1D0B">
        <w:rPr>
          <w:i/>
        </w:rPr>
        <w:t>«Муму»</w:t>
      </w:r>
      <w:r w:rsidRPr="00FD1D0B">
        <w:t xml:space="preserve"> — повествование о жизни в эпоху крепостного права. </w:t>
      </w:r>
      <w:r w:rsidRPr="00FD1D0B">
        <w:rPr>
          <w:i/>
        </w:rPr>
        <w:t>Теория литературы. Портрет, пейзаж (начальные представления). Литературный герой (начальные представления).</w:t>
      </w:r>
    </w:p>
    <w:p w:rsidR="008C1BC8" w:rsidRPr="00FD1D0B" w:rsidRDefault="008C1BC8" w:rsidP="00FD1D0B">
      <w:pPr>
        <w:autoSpaceDE w:val="0"/>
        <w:autoSpaceDN w:val="0"/>
        <w:adjustRightInd w:val="0"/>
        <w:jc w:val="both"/>
      </w:pPr>
      <w:r w:rsidRPr="00FD1D0B">
        <w:t xml:space="preserve">Афанасий Афанасьевич Фет </w:t>
      </w:r>
      <w:proofErr w:type="gramStart"/>
      <w:r w:rsidRPr="00FD1D0B">
        <w:t xml:space="preserve">(     </w:t>
      </w:r>
      <w:proofErr w:type="gramEnd"/>
      <w:r w:rsidRPr="00FD1D0B">
        <w:t xml:space="preserve">ч). Краткий рассказ о поэте. Стихотворение </w:t>
      </w:r>
      <w:r w:rsidRPr="00FD1D0B">
        <w:rPr>
          <w:i/>
        </w:rPr>
        <w:t xml:space="preserve">«Весенний дождь» </w:t>
      </w:r>
      <w:r w:rsidRPr="00FD1D0B">
        <w:t>— радостная, яр</w:t>
      </w:r>
      <w:r w:rsidRPr="00FD1D0B">
        <w:softHyphen/>
        <w:t xml:space="preserve">кая, полная движения картина весенней природы. </w:t>
      </w:r>
    </w:p>
    <w:p w:rsidR="008C1BC8" w:rsidRPr="00FD1D0B" w:rsidRDefault="008C1BC8" w:rsidP="00FD1D0B">
      <w:pPr>
        <w:autoSpaceDE w:val="0"/>
        <w:autoSpaceDN w:val="0"/>
        <w:adjustRightInd w:val="0"/>
        <w:jc w:val="both"/>
      </w:pPr>
      <w:r w:rsidRPr="00FD1D0B">
        <w:t xml:space="preserve">Лев Николаевич Толстой </w:t>
      </w:r>
      <w:proofErr w:type="gramStart"/>
      <w:r w:rsidRPr="00FD1D0B">
        <w:t xml:space="preserve">(     </w:t>
      </w:r>
      <w:proofErr w:type="gramEnd"/>
      <w:r w:rsidRPr="00FD1D0B">
        <w:t xml:space="preserve">ч).  </w:t>
      </w:r>
      <w:r w:rsidRPr="00FD1D0B">
        <w:rPr>
          <w:i/>
        </w:rPr>
        <w:t>«Кавказский пленник».</w:t>
      </w:r>
      <w:r w:rsidRPr="00FD1D0B">
        <w:t xml:space="preserve"> </w:t>
      </w:r>
      <w:r w:rsidRPr="00FD1D0B">
        <w:rPr>
          <w:i/>
        </w:rPr>
        <w:t>Теория литературы. Сравнение (развитие понятия). Сюжет (начальное представление).</w:t>
      </w:r>
    </w:p>
    <w:p w:rsidR="008C1BC8" w:rsidRPr="00FD1D0B" w:rsidRDefault="008C1BC8" w:rsidP="00FD1D0B">
      <w:pPr>
        <w:autoSpaceDE w:val="0"/>
        <w:autoSpaceDN w:val="0"/>
        <w:adjustRightInd w:val="0"/>
        <w:jc w:val="both"/>
      </w:pPr>
      <w:r w:rsidRPr="00FD1D0B">
        <w:t xml:space="preserve">Антон Павлович Чехов </w:t>
      </w:r>
      <w:proofErr w:type="gramStart"/>
      <w:r w:rsidRPr="00FD1D0B">
        <w:t xml:space="preserve">(     </w:t>
      </w:r>
      <w:proofErr w:type="gramEnd"/>
      <w:r w:rsidRPr="00FD1D0B">
        <w:t>ч). Краткий рассказ о писателе (детство и начало литературной деятельности).</w:t>
      </w:r>
      <w:r w:rsidRPr="00FD1D0B">
        <w:rPr>
          <w:i/>
        </w:rPr>
        <w:t xml:space="preserve"> «Хирургия»</w:t>
      </w:r>
      <w:r w:rsidRPr="00FD1D0B">
        <w:t xml:space="preserve"> — осмеяние глупости и невежества ге</w:t>
      </w:r>
      <w:r w:rsidRPr="00FD1D0B">
        <w:softHyphen/>
        <w:t xml:space="preserve">роев рассказа. </w:t>
      </w:r>
      <w:r w:rsidRPr="00FD1D0B">
        <w:rPr>
          <w:i/>
        </w:rPr>
        <w:t>Теория литературы. Юмор (развитие представ</w:t>
      </w:r>
      <w:r w:rsidRPr="00FD1D0B">
        <w:rPr>
          <w:i/>
        </w:rPr>
        <w:softHyphen/>
        <w:t>лений).</w:t>
      </w:r>
    </w:p>
    <w:p w:rsidR="008C1BC8" w:rsidRPr="00FD1D0B" w:rsidRDefault="008C1BC8" w:rsidP="00FD1D0B">
      <w:pPr>
        <w:autoSpaceDE w:val="0"/>
        <w:autoSpaceDN w:val="0"/>
        <w:adjustRightInd w:val="0"/>
        <w:jc w:val="both"/>
      </w:pPr>
      <w:r w:rsidRPr="00FD1D0B">
        <w:t xml:space="preserve">Поэты XIX века о Родине и родной природе  </w:t>
      </w:r>
      <w:proofErr w:type="gramStart"/>
      <w:r w:rsidRPr="00FD1D0B">
        <w:t xml:space="preserve">(     </w:t>
      </w:r>
      <w:proofErr w:type="gramEnd"/>
      <w:r w:rsidRPr="00FD1D0B">
        <w:t xml:space="preserve">ч). </w:t>
      </w:r>
    </w:p>
    <w:p w:rsidR="008C1BC8" w:rsidRPr="00FD1D0B" w:rsidRDefault="008C1BC8" w:rsidP="00FD1D0B">
      <w:pPr>
        <w:autoSpaceDE w:val="0"/>
        <w:autoSpaceDN w:val="0"/>
        <w:adjustRightInd w:val="0"/>
        <w:jc w:val="both"/>
      </w:pPr>
      <w:r w:rsidRPr="00FD1D0B">
        <w:t xml:space="preserve">Ф. И. Тютчев </w:t>
      </w:r>
      <w:proofErr w:type="gramStart"/>
      <w:r w:rsidRPr="00FD1D0B">
        <w:t xml:space="preserve">(     </w:t>
      </w:r>
      <w:proofErr w:type="gramEnd"/>
      <w:r w:rsidRPr="00FD1D0B">
        <w:t xml:space="preserve">ч). </w:t>
      </w:r>
      <w:r w:rsidRPr="00FD1D0B">
        <w:rPr>
          <w:i/>
        </w:rPr>
        <w:t>«Зима недаром злится...», «Как весел грохот летних бурь...», «Есть в осени первоначаль</w:t>
      </w:r>
      <w:r w:rsidRPr="00FD1D0B">
        <w:rPr>
          <w:i/>
        </w:rPr>
        <w:softHyphen/>
        <w:t>ной...»;</w:t>
      </w:r>
      <w:r w:rsidRPr="00FD1D0B">
        <w:t xml:space="preserve"> А. Н. Плещеев. </w:t>
      </w:r>
      <w:r w:rsidRPr="00FD1D0B">
        <w:rPr>
          <w:i/>
        </w:rPr>
        <w:t>«Весна» (отрывок)</w:t>
      </w:r>
      <w:r w:rsidRPr="00FD1D0B">
        <w:t xml:space="preserve">; И. С. Никитин. </w:t>
      </w:r>
      <w:r w:rsidRPr="00FD1D0B">
        <w:rPr>
          <w:i/>
        </w:rPr>
        <w:t>«Утро», «Зимняя ночь в деревне» (отрывок)</w:t>
      </w:r>
      <w:r w:rsidRPr="00FD1D0B">
        <w:t>; А. Н. Майков</w:t>
      </w:r>
      <w:r w:rsidRPr="00FD1D0B">
        <w:rPr>
          <w:i/>
        </w:rPr>
        <w:t>. «Ласточки»;</w:t>
      </w:r>
      <w:r w:rsidRPr="00FD1D0B">
        <w:t xml:space="preserve"> И. 3. Суриков. </w:t>
      </w:r>
      <w:r w:rsidRPr="00FD1D0B">
        <w:rPr>
          <w:i/>
        </w:rPr>
        <w:t>«Зима» (отрывок)</w:t>
      </w:r>
      <w:r w:rsidRPr="00FD1D0B">
        <w:t xml:space="preserve">; А. В. Кольцов. </w:t>
      </w:r>
      <w:r w:rsidRPr="00FD1D0B">
        <w:rPr>
          <w:i/>
        </w:rPr>
        <w:t>«В степи».</w:t>
      </w:r>
      <w:r w:rsidRPr="00FD1D0B">
        <w:t xml:space="preserve">  </w:t>
      </w:r>
      <w:r w:rsidRPr="00FD1D0B">
        <w:rPr>
          <w:i/>
        </w:rPr>
        <w:t>Теория литературы. Стихотворный ритм как средство передачи эмоционального состояния, настро</w:t>
      </w:r>
      <w:r w:rsidRPr="00FD1D0B">
        <w:rPr>
          <w:i/>
        </w:rPr>
        <w:softHyphen/>
        <w:t>ения.</w:t>
      </w:r>
    </w:p>
    <w:p w:rsidR="008C1BC8" w:rsidRPr="00FD1D0B" w:rsidRDefault="008C1BC8" w:rsidP="00FD1D0B">
      <w:pPr>
        <w:autoSpaceDE w:val="0"/>
        <w:autoSpaceDN w:val="0"/>
        <w:adjustRightInd w:val="0"/>
      </w:pPr>
      <w:r w:rsidRPr="00FD1D0B">
        <w:lastRenderedPageBreak/>
        <w:t xml:space="preserve">Из литературы XX века  </w:t>
      </w:r>
      <w:proofErr w:type="gramStart"/>
      <w:r w:rsidRPr="00FD1D0B">
        <w:t xml:space="preserve">(     </w:t>
      </w:r>
      <w:proofErr w:type="gramEnd"/>
      <w:r w:rsidRPr="00FD1D0B">
        <w:t>ч)</w:t>
      </w:r>
    </w:p>
    <w:p w:rsidR="008C1BC8" w:rsidRPr="00FD1D0B" w:rsidRDefault="008C1BC8" w:rsidP="00FD1D0B">
      <w:pPr>
        <w:autoSpaceDE w:val="0"/>
        <w:autoSpaceDN w:val="0"/>
        <w:adjustRightInd w:val="0"/>
        <w:jc w:val="both"/>
      </w:pPr>
      <w:r w:rsidRPr="00FD1D0B">
        <w:t xml:space="preserve">Иван Алексеевич Бунин  </w:t>
      </w:r>
      <w:proofErr w:type="gramStart"/>
      <w:r w:rsidRPr="00FD1D0B">
        <w:t xml:space="preserve">(     </w:t>
      </w:r>
      <w:proofErr w:type="gramEnd"/>
      <w:r w:rsidRPr="00FD1D0B">
        <w:t xml:space="preserve">ч). </w:t>
      </w:r>
      <w:r w:rsidRPr="00FD1D0B">
        <w:rPr>
          <w:i/>
        </w:rPr>
        <w:t xml:space="preserve">«Косцы». </w:t>
      </w:r>
    </w:p>
    <w:p w:rsidR="008C1BC8" w:rsidRPr="00FD1D0B" w:rsidRDefault="008C1BC8" w:rsidP="00FD1D0B">
      <w:pPr>
        <w:autoSpaceDE w:val="0"/>
        <w:autoSpaceDN w:val="0"/>
        <w:adjustRightInd w:val="0"/>
        <w:jc w:val="both"/>
      </w:pPr>
      <w:r w:rsidRPr="00FD1D0B">
        <w:t xml:space="preserve">Владимир </w:t>
      </w:r>
      <w:proofErr w:type="spellStart"/>
      <w:r w:rsidRPr="00FD1D0B">
        <w:t>Галактионович</w:t>
      </w:r>
      <w:proofErr w:type="spellEnd"/>
      <w:r w:rsidRPr="00FD1D0B">
        <w:t xml:space="preserve"> Короленко </w:t>
      </w:r>
      <w:proofErr w:type="gramStart"/>
      <w:r w:rsidRPr="00FD1D0B">
        <w:t xml:space="preserve">(     </w:t>
      </w:r>
      <w:proofErr w:type="gramEnd"/>
      <w:r w:rsidRPr="00FD1D0B">
        <w:t xml:space="preserve">ч).  </w:t>
      </w:r>
      <w:r w:rsidRPr="00FD1D0B">
        <w:rPr>
          <w:i/>
        </w:rPr>
        <w:t xml:space="preserve">«В дурном обществе». </w:t>
      </w:r>
      <w:r w:rsidRPr="00FD1D0B">
        <w:t>Теория литературы. Портрет (развитие пред</w:t>
      </w:r>
      <w:r w:rsidRPr="00FD1D0B">
        <w:softHyphen/>
        <w:t>ставлений). Композиция литературного произведения (начальные понятия).</w:t>
      </w:r>
    </w:p>
    <w:p w:rsidR="008C1BC8" w:rsidRPr="00FD1D0B" w:rsidRDefault="008C1BC8" w:rsidP="00FD1D0B">
      <w:pPr>
        <w:autoSpaceDE w:val="0"/>
        <w:autoSpaceDN w:val="0"/>
        <w:adjustRightInd w:val="0"/>
        <w:jc w:val="both"/>
      </w:pPr>
      <w:r w:rsidRPr="00FD1D0B">
        <w:t xml:space="preserve">Сергей Александрович Есенин </w:t>
      </w:r>
      <w:proofErr w:type="gramStart"/>
      <w:r w:rsidRPr="00FD1D0B">
        <w:t xml:space="preserve">(     </w:t>
      </w:r>
      <w:proofErr w:type="gramEnd"/>
      <w:r w:rsidRPr="00FD1D0B">
        <w:t>ч). Стихотворения</w:t>
      </w:r>
      <w:r w:rsidRPr="00FD1D0B">
        <w:rPr>
          <w:i/>
        </w:rPr>
        <w:t xml:space="preserve"> «Я покинул родимый дом...» </w:t>
      </w:r>
      <w:r w:rsidRPr="00FD1D0B">
        <w:t xml:space="preserve">и </w:t>
      </w:r>
      <w:r w:rsidRPr="00FD1D0B">
        <w:rPr>
          <w:i/>
        </w:rPr>
        <w:t xml:space="preserve">«Низкий дом с голубыми ставнями...» </w:t>
      </w:r>
    </w:p>
    <w:p w:rsidR="008C1BC8" w:rsidRPr="00FD1D0B" w:rsidRDefault="008C1BC8" w:rsidP="00FD1D0B">
      <w:pPr>
        <w:autoSpaceDE w:val="0"/>
        <w:autoSpaceDN w:val="0"/>
        <w:adjustRightInd w:val="0"/>
        <w:jc w:val="both"/>
      </w:pPr>
      <w:r w:rsidRPr="00FD1D0B">
        <w:t xml:space="preserve">Павел Петрович Бажов </w:t>
      </w:r>
      <w:proofErr w:type="gramStart"/>
      <w:r w:rsidRPr="00FD1D0B">
        <w:t xml:space="preserve">(     </w:t>
      </w:r>
      <w:proofErr w:type="gramEnd"/>
      <w:r w:rsidRPr="00FD1D0B">
        <w:t xml:space="preserve">ч).  </w:t>
      </w:r>
      <w:r w:rsidRPr="00FD1D0B">
        <w:rPr>
          <w:i/>
        </w:rPr>
        <w:t>«</w:t>
      </w:r>
      <w:r w:rsidRPr="00FD1D0B">
        <w:t xml:space="preserve">Медной горы Хозяйка». </w:t>
      </w:r>
      <w:r w:rsidRPr="00FD1D0B">
        <w:rPr>
          <w:i/>
        </w:rPr>
        <w:t>Теория литературы. Сказ как жанр литературы (начальные представления). Сказ и сказка (общее и различное).</w:t>
      </w:r>
    </w:p>
    <w:p w:rsidR="008C1BC8" w:rsidRPr="00FD1D0B" w:rsidRDefault="008C1BC8" w:rsidP="00FD1D0B">
      <w:pPr>
        <w:autoSpaceDE w:val="0"/>
        <w:autoSpaceDN w:val="0"/>
        <w:adjustRightInd w:val="0"/>
        <w:jc w:val="both"/>
      </w:pPr>
      <w:r w:rsidRPr="00FD1D0B">
        <w:t xml:space="preserve">Константин Георгиевич Паустовский </w:t>
      </w:r>
      <w:proofErr w:type="gramStart"/>
      <w:r w:rsidRPr="00FD1D0B">
        <w:t xml:space="preserve">(     </w:t>
      </w:r>
      <w:proofErr w:type="gramEnd"/>
      <w:r w:rsidRPr="00FD1D0B">
        <w:t xml:space="preserve">ч). </w:t>
      </w:r>
      <w:r w:rsidRPr="00FD1D0B">
        <w:rPr>
          <w:i/>
        </w:rPr>
        <w:t>«Теплый хлеб», «Заячьи лапы».</w:t>
      </w:r>
      <w:r w:rsidRPr="00FD1D0B">
        <w:t xml:space="preserve"> Добро</w:t>
      </w:r>
      <w:r w:rsidRPr="00FD1D0B">
        <w:softHyphen/>
        <w:t>та и сострадание, реальное и фантастическое в сказках Паустовского.</w:t>
      </w:r>
    </w:p>
    <w:p w:rsidR="008C1BC8" w:rsidRPr="00FD1D0B" w:rsidRDefault="008C1BC8" w:rsidP="00FD1D0B">
      <w:pPr>
        <w:autoSpaceDE w:val="0"/>
        <w:autoSpaceDN w:val="0"/>
        <w:adjustRightInd w:val="0"/>
        <w:jc w:val="both"/>
      </w:pPr>
      <w:r w:rsidRPr="00FD1D0B">
        <w:t xml:space="preserve">Самуил Яковлевич Маршак  </w:t>
      </w:r>
      <w:proofErr w:type="gramStart"/>
      <w:r w:rsidRPr="00FD1D0B">
        <w:t xml:space="preserve">(     </w:t>
      </w:r>
      <w:proofErr w:type="gramEnd"/>
      <w:r w:rsidRPr="00FD1D0B">
        <w:t xml:space="preserve">ч).  Сказки С. Я. Маршака. </w:t>
      </w:r>
      <w:r w:rsidRPr="00FD1D0B">
        <w:rPr>
          <w:i/>
        </w:rPr>
        <w:t>«Двенадцать месяцев»</w:t>
      </w:r>
      <w:r w:rsidRPr="00FD1D0B">
        <w:t xml:space="preserve"> — пьеса-сказка. </w:t>
      </w:r>
      <w:r w:rsidRPr="00FD1D0B">
        <w:rPr>
          <w:i/>
        </w:rPr>
        <w:t>Теория литературы. Драма как род литературы (начальные представления). Пьеса-сказка.</w:t>
      </w:r>
    </w:p>
    <w:p w:rsidR="008C1BC8" w:rsidRPr="00FD1D0B" w:rsidRDefault="008C1BC8" w:rsidP="00FD1D0B">
      <w:pPr>
        <w:autoSpaceDE w:val="0"/>
        <w:autoSpaceDN w:val="0"/>
        <w:adjustRightInd w:val="0"/>
        <w:jc w:val="both"/>
      </w:pPr>
      <w:r w:rsidRPr="00FD1D0B">
        <w:t xml:space="preserve">Андрей Платонович Платонов </w:t>
      </w:r>
      <w:proofErr w:type="gramStart"/>
      <w:r w:rsidRPr="00FD1D0B">
        <w:t xml:space="preserve">(    </w:t>
      </w:r>
      <w:proofErr w:type="gramEnd"/>
      <w:r w:rsidRPr="00FD1D0B">
        <w:t xml:space="preserve">ч).   </w:t>
      </w:r>
      <w:r w:rsidRPr="00FD1D0B">
        <w:rPr>
          <w:i/>
        </w:rPr>
        <w:t xml:space="preserve">«Никита». </w:t>
      </w:r>
      <w:r w:rsidRPr="00FD1D0B">
        <w:t>Теория литературы. Фантастика в литературном произведении (развитие представлений).</w:t>
      </w:r>
    </w:p>
    <w:p w:rsidR="008C1BC8" w:rsidRPr="00FD1D0B" w:rsidRDefault="008C1BC8" w:rsidP="00FD1D0B">
      <w:pPr>
        <w:autoSpaceDE w:val="0"/>
        <w:autoSpaceDN w:val="0"/>
        <w:adjustRightInd w:val="0"/>
        <w:jc w:val="both"/>
      </w:pPr>
      <w:r w:rsidRPr="00FD1D0B">
        <w:t>Виктор Петрович Астафьев ( ч)</w:t>
      </w:r>
      <w:proofErr w:type="gramStart"/>
      <w:r w:rsidRPr="00FD1D0B">
        <w:t>.</w:t>
      </w:r>
      <w:r w:rsidRPr="00FD1D0B">
        <w:rPr>
          <w:i/>
        </w:rPr>
        <w:t>«</w:t>
      </w:r>
      <w:proofErr w:type="spellStart"/>
      <w:proofErr w:type="gramEnd"/>
      <w:r w:rsidRPr="00FD1D0B">
        <w:rPr>
          <w:i/>
        </w:rPr>
        <w:t>Васюткино</w:t>
      </w:r>
      <w:proofErr w:type="spellEnd"/>
      <w:r w:rsidRPr="00FD1D0B">
        <w:rPr>
          <w:i/>
        </w:rPr>
        <w:t xml:space="preserve"> озеро». </w:t>
      </w:r>
      <w:r w:rsidRPr="00FD1D0B">
        <w:t>Теория литературы. Автобиографичность литературного произведения (начальные представления)</w:t>
      </w:r>
      <w:proofErr w:type="gramStart"/>
      <w:r w:rsidRPr="00FD1D0B">
        <w:t>.</w:t>
      </w:r>
      <w:r w:rsidRPr="00FD1D0B">
        <w:rPr>
          <w:i/>
        </w:rPr>
        <w:t>«</w:t>
      </w:r>
      <w:proofErr w:type="gramEnd"/>
      <w:r w:rsidRPr="00FD1D0B">
        <w:rPr>
          <w:i/>
        </w:rPr>
        <w:t>Ради жизни на Земле...»</w:t>
      </w:r>
    </w:p>
    <w:p w:rsidR="008C1BC8" w:rsidRPr="00FD1D0B" w:rsidRDefault="008C1BC8" w:rsidP="00FD1D0B">
      <w:pPr>
        <w:autoSpaceDE w:val="0"/>
        <w:autoSpaceDN w:val="0"/>
        <w:adjustRightInd w:val="0"/>
        <w:jc w:val="both"/>
      </w:pPr>
      <w:r w:rsidRPr="00FD1D0B">
        <w:t xml:space="preserve">Стихотворные произведения о войне </w:t>
      </w:r>
      <w:proofErr w:type="gramStart"/>
      <w:r w:rsidRPr="00FD1D0B">
        <w:t xml:space="preserve">(     </w:t>
      </w:r>
      <w:proofErr w:type="gramEnd"/>
      <w:r w:rsidRPr="00FD1D0B">
        <w:t xml:space="preserve">ч). </w:t>
      </w:r>
    </w:p>
    <w:p w:rsidR="008C1BC8" w:rsidRPr="00FD1D0B" w:rsidRDefault="008C1BC8" w:rsidP="00FD1D0B">
      <w:pPr>
        <w:autoSpaceDE w:val="0"/>
        <w:autoSpaceDN w:val="0"/>
        <w:adjustRightInd w:val="0"/>
        <w:jc w:val="both"/>
      </w:pPr>
      <w:r w:rsidRPr="00FD1D0B">
        <w:t xml:space="preserve">К. М. Симонов </w:t>
      </w:r>
      <w:proofErr w:type="gramStart"/>
      <w:r w:rsidRPr="00FD1D0B">
        <w:t xml:space="preserve">(     </w:t>
      </w:r>
      <w:proofErr w:type="gramEnd"/>
      <w:r w:rsidRPr="00FD1D0B">
        <w:t xml:space="preserve">ч). </w:t>
      </w:r>
      <w:r w:rsidRPr="00FD1D0B">
        <w:rPr>
          <w:i/>
        </w:rPr>
        <w:t>«Майор привез мальчишку на лафете...»</w:t>
      </w:r>
      <w:r w:rsidRPr="00FD1D0B">
        <w:t>; А. Т. Твардовский. «Рассказ танкиста».</w:t>
      </w:r>
    </w:p>
    <w:p w:rsidR="008C1BC8" w:rsidRPr="00FD1D0B" w:rsidRDefault="008C1BC8" w:rsidP="00FD1D0B">
      <w:pPr>
        <w:autoSpaceDE w:val="0"/>
        <w:autoSpaceDN w:val="0"/>
        <w:adjustRightInd w:val="0"/>
        <w:jc w:val="both"/>
      </w:pPr>
      <w:r w:rsidRPr="00FD1D0B">
        <w:t xml:space="preserve">Произведения о Родине и родной природе </w:t>
      </w:r>
      <w:proofErr w:type="gramStart"/>
      <w:r w:rsidRPr="00FD1D0B">
        <w:t xml:space="preserve">(     </w:t>
      </w:r>
      <w:proofErr w:type="gramEnd"/>
      <w:r w:rsidRPr="00FD1D0B">
        <w:t>ч).</w:t>
      </w:r>
    </w:p>
    <w:p w:rsidR="008C1BC8" w:rsidRPr="00FD1D0B" w:rsidRDefault="008C1BC8" w:rsidP="00FD1D0B">
      <w:pPr>
        <w:autoSpaceDE w:val="0"/>
        <w:autoSpaceDN w:val="0"/>
        <w:adjustRightInd w:val="0"/>
        <w:jc w:val="both"/>
      </w:pPr>
      <w:proofErr w:type="spellStart"/>
      <w:r w:rsidRPr="00FD1D0B">
        <w:t>И.Бунин</w:t>
      </w:r>
      <w:proofErr w:type="spellEnd"/>
      <w:r w:rsidRPr="00FD1D0B">
        <w:t xml:space="preserve"> </w:t>
      </w:r>
      <w:proofErr w:type="gramStart"/>
      <w:r w:rsidRPr="00FD1D0B">
        <w:t xml:space="preserve">(     </w:t>
      </w:r>
      <w:proofErr w:type="gramEnd"/>
      <w:r w:rsidRPr="00FD1D0B">
        <w:t xml:space="preserve">ч).  </w:t>
      </w:r>
      <w:r w:rsidRPr="00FD1D0B">
        <w:rPr>
          <w:i/>
        </w:rPr>
        <w:t>«Помню долгий зимний вечер...»;</w:t>
      </w:r>
      <w:r w:rsidRPr="00FD1D0B">
        <w:t xml:space="preserve"> Прокофьев. </w:t>
      </w:r>
      <w:r w:rsidRPr="00FD1D0B">
        <w:rPr>
          <w:i/>
        </w:rPr>
        <w:t>«Аленушка»;</w:t>
      </w:r>
      <w:r w:rsidRPr="00FD1D0B">
        <w:t xml:space="preserve"> Д. </w:t>
      </w:r>
      <w:proofErr w:type="spellStart"/>
      <w:r w:rsidRPr="00FD1D0B">
        <w:t>Кедрин</w:t>
      </w:r>
      <w:proofErr w:type="spellEnd"/>
      <w:r w:rsidRPr="00FD1D0B">
        <w:t xml:space="preserve">. </w:t>
      </w:r>
      <w:r w:rsidRPr="00FD1D0B">
        <w:rPr>
          <w:i/>
        </w:rPr>
        <w:t>«Аленушка»;</w:t>
      </w:r>
      <w:r w:rsidRPr="00FD1D0B">
        <w:t xml:space="preserve"> Рубцов. </w:t>
      </w:r>
      <w:r w:rsidRPr="00FD1D0B">
        <w:rPr>
          <w:i/>
        </w:rPr>
        <w:t xml:space="preserve">«Родная деревня», </w:t>
      </w:r>
      <w:r w:rsidRPr="00FD1D0B">
        <w:t>Дон-</w:t>
      </w:r>
      <w:proofErr w:type="spellStart"/>
      <w:r w:rsidRPr="00FD1D0B">
        <w:t>Аминадо</w:t>
      </w:r>
      <w:proofErr w:type="spellEnd"/>
      <w:r w:rsidRPr="00FD1D0B">
        <w:t xml:space="preserve">. </w:t>
      </w:r>
      <w:r w:rsidRPr="00FD1D0B">
        <w:rPr>
          <w:i/>
        </w:rPr>
        <w:t>«Города и годы».</w:t>
      </w:r>
    </w:p>
    <w:p w:rsidR="008C1BC8" w:rsidRPr="00FD1D0B" w:rsidRDefault="008C1BC8" w:rsidP="00FD1D0B">
      <w:pPr>
        <w:autoSpaceDE w:val="0"/>
        <w:autoSpaceDN w:val="0"/>
        <w:adjustRightInd w:val="0"/>
        <w:jc w:val="both"/>
      </w:pPr>
      <w:r w:rsidRPr="00FD1D0B">
        <w:t xml:space="preserve">Писатели улыбаются </w:t>
      </w:r>
      <w:proofErr w:type="gramStart"/>
      <w:r w:rsidRPr="00FD1D0B">
        <w:t xml:space="preserve">(     </w:t>
      </w:r>
      <w:proofErr w:type="gramEnd"/>
      <w:r w:rsidRPr="00FD1D0B">
        <w:t>ч).</w:t>
      </w:r>
    </w:p>
    <w:p w:rsidR="008C1BC8" w:rsidRPr="00FD1D0B" w:rsidRDefault="008C1BC8" w:rsidP="00FD1D0B">
      <w:pPr>
        <w:autoSpaceDE w:val="0"/>
        <w:autoSpaceDN w:val="0"/>
        <w:adjustRightInd w:val="0"/>
        <w:jc w:val="both"/>
        <w:rPr>
          <w:i/>
        </w:rPr>
      </w:pPr>
      <w:r w:rsidRPr="00FD1D0B">
        <w:t xml:space="preserve">Саша Черный </w:t>
      </w:r>
      <w:proofErr w:type="gramStart"/>
      <w:r w:rsidRPr="00FD1D0B">
        <w:t xml:space="preserve">(     </w:t>
      </w:r>
      <w:proofErr w:type="gramEnd"/>
      <w:r w:rsidRPr="00FD1D0B">
        <w:t xml:space="preserve">ч).   </w:t>
      </w:r>
      <w:r w:rsidRPr="00FD1D0B">
        <w:rPr>
          <w:i/>
        </w:rPr>
        <w:t>«Кавказский пленник», «Игорь-Робинзон». Теория литературы. Юмор (развитие понятия).</w:t>
      </w:r>
    </w:p>
    <w:p w:rsidR="008C1BC8" w:rsidRPr="00FD1D0B" w:rsidRDefault="008C1BC8" w:rsidP="00FD1D0B">
      <w:pPr>
        <w:autoSpaceDE w:val="0"/>
        <w:autoSpaceDN w:val="0"/>
        <w:adjustRightInd w:val="0"/>
      </w:pPr>
      <w:r w:rsidRPr="00FD1D0B">
        <w:t xml:space="preserve">Из зарубежной литературы  </w:t>
      </w:r>
      <w:proofErr w:type="gramStart"/>
      <w:r w:rsidRPr="00FD1D0B">
        <w:t xml:space="preserve">(     </w:t>
      </w:r>
      <w:proofErr w:type="gramEnd"/>
      <w:r w:rsidRPr="00FD1D0B">
        <w:t xml:space="preserve">ч). </w:t>
      </w:r>
    </w:p>
    <w:p w:rsidR="008C1BC8" w:rsidRPr="00FD1D0B" w:rsidRDefault="008C1BC8" w:rsidP="00FD1D0B">
      <w:pPr>
        <w:autoSpaceDE w:val="0"/>
        <w:autoSpaceDN w:val="0"/>
        <w:adjustRightInd w:val="0"/>
        <w:jc w:val="both"/>
      </w:pPr>
      <w:r w:rsidRPr="00FD1D0B">
        <w:t xml:space="preserve">Роберт Льюис Стивенсон </w:t>
      </w:r>
      <w:proofErr w:type="gramStart"/>
      <w:r w:rsidRPr="00FD1D0B">
        <w:t xml:space="preserve">(     </w:t>
      </w:r>
      <w:proofErr w:type="gramEnd"/>
      <w:r w:rsidRPr="00FD1D0B">
        <w:t xml:space="preserve">ч). </w:t>
      </w:r>
      <w:r w:rsidRPr="00FD1D0B">
        <w:rPr>
          <w:i/>
        </w:rPr>
        <w:t xml:space="preserve">«Вересковый мед». Теория литературы. Баллада </w:t>
      </w:r>
    </w:p>
    <w:p w:rsidR="008C1BC8" w:rsidRPr="00FD1D0B" w:rsidRDefault="008C1BC8" w:rsidP="00FD1D0B">
      <w:pPr>
        <w:autoSpaceDE w:val="0"/>
        <w:autoSpaceDN w:val="0"/>
        <w:adjustRightInd w:val="0"/>
        <w:jc w:val="both"/>
      </w:pPr>
      <w:r w:rsidRPr="00FD1D0B">
        <w:t xml:space="preserve">Даниель Дефо   </w:t>
      </w:r>
      <w:proofErr w:type="gramStart"/>
      <w:r w:rsidRPr="00FD1D0B">
        <w:t xml:space="preserve">(     </w:t>
      </w:r>
      <w:proofErr w:type="gramEnd"/>
      <w:r w:rsidRPr="00FD1D0B">
        <w:t xml:space="preserve">ч).  </w:t>
      </w:r>
      <w:r w:rsidRPr="00FD1D0B">
        <w:rPr>
          <w:i/>
        </w:rPr>
        <w:t xml:space="preserve">«Робинзон Крузо». </w:t>
      </w:r>
      <w:r w:rsidRPr="00FD1D0B">
        <w:rPr>
          <w:color w:val="000000"/>
        </w:rPr>
        <w:t>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8C1BC8" w:rsidRPr="00FD1D0B" w:rsidRDefault="008C1BC8" w:rsidP="00FD1D0B">
      <w:pPr>
        <w:autoSpaceDE w:val="0"/>
        <w:autoSpaceDN w:val="0"/>
        <w:adjustRightInd w:val="0"/>
        <w:jc w:val="both"/>
        <w:rPr>
          <w:i/>
        </w:rPr>
      </w:pPr>
      <w:proofErr w:type="spellStart"/>
      <w:r w:rsidRPr="00FD1D0B">
        <w:t>Ханс</w:t>
      </w:r>
      <w:proofErr w:type="spellEnd"/>
      <w:r w:rsidRPr="00FD1D0B">
        <w:t xml:space="preserve"> </w:t>
      </w:r>
      <w:proofErr w:type="spellStart"/>
      <w:r w:rsidRPr="00FD1D0B">
        <w:t>Кристиан</w:t>
      </w:r>
      <w:proofErr w:type="spellEnd"/>
      <w:r w:rsidRPr="00FD1D0B">
        <w:t xml:space="preserve"> Андерсен </w:t>
      </w:r>
      <w:proofErr w:type="gramStart"/>
      <w:r w:rsidRPr="00FD1D0B">
        <w:t xml:space="preserve">(  </w:t>
      </w:r>
      <w:proofErr w:type="gramEnd"/>
      <w:r w:rsidRPr="00FD1D0B">
        <w:t xml:space="preserve">ч). </w:t>
      </w:r>
      <w:r w:rsidRPr="00FD1D0B">
        <w:rPr>
          <w:i/>
        </w:rPr>
        <w:t xml:space="preserve">«Снежная королева». </w:t>
      </w:r>
      <w:r w:rsidRPr="00FD1D0B">
        <w:rPr>
          <w:color w:val="000000"/>
        </w:rPr>
        <w:t xml:space="preserve">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w:t>
      </w:r>
      <w:r w:rsidRPr="00FD1D0B">
        <w:rPr>
          <w:color w:val="000000"/>
          <w:vertAlign w:val="superscript"/>
        </w:rPr>
        <w:t>и</w:t>
      </w:r>
      <w:proofErr w:type="gramStart"/>
      <w:r w:rsidRPr="00FD1D0B">
        <w:rPr>
          <w:color w:val="000000"/>
        </w:rPr>
        <w:t xml:space="preserve"> Д</w:t>
      </w:r>
      <w:proofErr w:type="gramEnd"/>
      <w:r w:rsidRPr="00FD1D0B">
        <w:rPr>
          <w:color w:val="000000"/>
        </w:rPr>
        <w:t xml:space="preserve">р.)- </w:t>
      </w:r>
      <w:r w:rsidRPr="00FD1D0B">
        <w:rPr>
          <w:color w:val="000000"/>
        </w:rPr>
        <w:lastRenderedPageBreak/>
        <w:t>Снежная королева и Герда — противопоставление красоты внутренней и внешней. Победа добра, любви и дружбы.</w:t>
      </w:r>
      <w:r w:rsidRPr="00FD1D0B">
        <w:rPr>
          <w:i/>
        </w:rPr>
        <w:t xml:space="preserve"> </w:t>
      </w:r>
      <w:r w:rsidRPr="00FD1D0B">
        <w:rPr>
          <w:i/>
          <w:color w:val="000000"/>
          <w:spacing w:val="30"/>
        </w:rPr>
        <w:t>Теория литературы.</w:t>
      </w:r>
      <w:r w:rsidRPr="00FD1D0B">
        <w:rPr>
          <w:i/>
          <w:color w:val="000000"/>
        </w:rPr>
        <w:t xml:space="preserve"> Художественная деталь (начальные представления).</w:t>
      </w:r>
    </w:p>
    <w:p w:rsidR="008C1BC8" w:rsidRPr="00FD1D0B" w:rsidRDefault="008C1BC8" w:rsidP="00FD1D0B">
      <w:pPr>
        <w:autoSpaceDE w:val="0"/>
        <w:autoSpaceDN w:val="0"/>
        <w:adjustRightInd w:val="0"/>
        <w:ind w:right="-180" w:firstLine="280"/>
        <w:jc w:val="both"/>
        <w:rPr>
          <w:color w:val="000000"/>
        </w:rPr>
      </w:pPr>
      <w:r w:rsidRPr="00FD1D0B">
        <w:t xml:space="preserve">Жорж Санд   </w:t>
      </w:r>
      <w:proofErr w:type="gramStart"/>
      <w:r w:rsidRPr="00FD1D0B">
        <w:t xml:space="preserve">(     </w:t>
      </w:r>
      <w:proofErr w:type="gramEnd"/>
      <w:r w:rsidRPr="00FD1D0B">
        <w:t xml:space="preserve">ч).  </w:t>
      </w:r>
      <w:r w:rsidRPr="00FD1D0B">
        <w:rPr>
          <w:i/>
        </w:rPr>
        <w:t>«О чем говорят цветы».</w:t>
      </w:r>
      <w:r w:rsidRPr="00FD1D0B">
        <w:t xml:space="preserve"> </w:t>
      </w:r>
      <w:r w:rsidRPr="00FD1D0B">
        <w:rPr>
          <w:color w:val="000000"/>
        </w:rPr>
        <w:t xml:space="preserve">Спор героев о </w:t>
      </w:r>
      <w:proofErr w:type="gramStart"/>
      <w:r w:rsidRPr="00FD1D0B">
        <w:rPr>
          <w:color w:val="000000"/>
        </w:rPr>
        <w:t>прекрасном</w:t>
      </w:r>
      <w:proofErr w:type="gramEnd"/>
      <w:r w:rsidRPr="00FD1D0B">
        <w:rPr>
          <w:color w:val="000000"/>
        </w:rPr>
        <w:t xml:space="preserve">. Речевая характеристика персонажей. </w:t>
      </w:r>
      <w:r w:rsidRPr="00FD1D0B">
        <w:rPr>
          <w:i/>
          <w:color w:val="000000"/>
          <w:spacing w:val="30"/>
        </w:rPr>
        <w:t>Теория литературы.</w:t>
      </w:r>
      <w:r w:rsidRPr="00FD1D0B">
        <w:rPr>
          <w:i/>
          <w:color w:val="000000"/>
        </w:rPr>
        <w:t xml:space="preserve"> Аллегория (иносказание) в повествовательной литературе</w:t>
      </w:r>
    </w:p>
    <w:p w:rsidR="008C1BC8" w:rsidRPr="00FD1D0B" w:rsidRDefault="008C1BC8" w:rsidP="00FD1D0B">
      <w:pPr>
        <w:autoSpaceDE w:val="0"/>
        <w:autoSpaceDN w:val="0"/>
        <w:adjustRightInd w:val="0"/>
        <w:jc w:val="both"/>
      </w:pPr>
      <w:r w:rsidRPr="00FD1D0B">
        <w:t xml:space="preserve">Марк Твен       </w:t>
      </w:r>
      <w:proofErr w:type="gramStart"/>
      <w:r w:rsidRPr="00FD1D0B">
        <w:t xml:space="preserve">(     </w:t>
      </w:r>
      <w:proofErr w:type="gramEnd"/>
      <w:r w:rsidRPr="00FD1D0B">
        <w:t xml:space="preserve">ч). Краткий рассказ о писателе.  </w:t>
      </w:r>
      <w:r w:rsidRPr="00FD1D0B">
        <w:rPr>
          <w:i/>
        </w:rPr>
        <w:t xml:space="preserve">«Приключения Тома </w:t>
      </w:r>
      <w:proofErr w:type="spellStart"/>
      <w:r w:rsidRPr="00FD1D0B">
        <w:rPr>
          <w:i/>
        </w:rPr>
        <w:t>Сойера</w:t>
      </w:r>
      <w:proofErr w:type="spellEnd"/>
      <w:r w:rsidRPr="00FD1D0B">
        <w:rPr>
          <w:i/>
        </w:rPr>
        <w:t xml:space="preserve">». </w:t>
      </w:r>
      <w:r w:rsidRPr="00FD1D0B">
        <w:rPr>
          <w:color w:val="000000"/>
        </w:rPr>
        <w:t>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 приключенческих ситуаций.</w:t>
      </w:r>
      <w:r w:rsidRPr="00FD1D0B">
        <w:t xml:space="preserve"> </w:t>
      </w:r>
      <w:r w:rsidRPr="00FD1D0B">
        <w:rPr>
          <w:color w:val="000000"/>
        </w:rPr>
        <w:t>Изобретательность в играх — умение сделать окружающий мир интересным.</w:t>
      </w:r>
      <w:r w:rsidRPr="00FD1D0B">
        <w:t xml:space="preserve">     </w:t>
      </w:r>
    </w:p>
    <w:p w:rsidR="008C1BC8" w:rsidRPr="00FD1D0B" w:rsidRDefault="008C1BC8" w:rsidP="00FD1D0B">
      <w:pPr>
        <w:autoSpaceDE w:val="0"/>
        <w:autoSpaceDN w:val="0"/>
        <w:adjustRightInd w:val="0"/>
        <w:jc w:val="both"/>
      </w:pPr>
      <w:r w:rsidRPr="00FD1D0B">
        <w:t xml:space="preserve">   Джек Лондон </w:t>
      </w:r>
      <w:proofErr w:type="gramStart"/>
      <w:r w:rsidRPr="00FD1D0B">
        <w:t xml:space="preserve">(     </w:t>
      </w:r>
      <w:proofErr w:type="gramEnd"/>
      <w:r w:rsidRPr="00FD1D0B">
        <w:t xml:space="preserve">ч).  </w:t>
      </w:r>
      <w:r w:rsidRPr="00FD1D0B">
        <w:rPr>
          <w:i/>
        </w:rPr>
        <w:t xml:space="preserve">«Сказание о </w:t>
      </w:r>
      <w:proofErr w:type="spellStart"/>
      <w:r w:rsidRPr="00FD1D0B">
        <w:rPr>
          <w:i/>
        </w:rPr>
        <w:t>Кише</w:t>
      </w:r>
      <w:proofErr w:type="spellEnd"/>
      <w:r w:rsidRPr="00FD1D0B">
        <w:rPr>
          <w:i/>
        </w:rPr>
        <w:t>»</w:t>
      </w:r>
      <w:r w:rsidRPr="00FD1D0B">
        <w:rPr>
          <w:color w:val="000000"/>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8C1BC8" w:rsidRPr="00FD1D0B" w:rsidRDefault="008C1BC8" w:rsidP="00FD1D0B">
      <w:pPr>
        <w:autoSpaceDE w:val="0"/>
        <w:autoSpaceDN w:val="0"/>
        <w:adjustRightInd w:val="0"/>
        <w:jc w:val="both"/>
        <w:rPr>
          <w:b/>
          <w:i/>
        </w:rPr>
      </w:pPr>
    </w:p>
    <w:p w:rsidR="00CA67DE" w:rsidRPr="00FD1D0B" w:rsidRDefault="00CA67DE" w:rsidP="00FD1D0B">
      <w:pPr>
        <w:pStyle w:val="Default"/>
        <w:jc w:val="both"/>
      </w:pPr>
    </w:p>
    <w:p w:rsidR="00805F4E" w:rsidRPr="00FD1D0B" w:rsidRDefault="00CA67DE" w:rsidP="00FD1D0B">
      <w:pPr>
        <w:pStyle w:val="Default"/>
        <w:jc w:val="both"/>
        <w:rPr>
          <w:b/>
        </w:rPr>
      </w:pPr>
      <w:r w:rsidRPr="00FD1D0B">
        <w:rPr>
          <w:b/>
        </w:rPr>
        <w:t xml:space="preserve">                                        </w:t>
      </w:r>
      <w:r w:rsidR="008C2CBD" w:rsidRPr="00FD1D0B">
        <w:rPr>
          <w:b/>
        </w:rPr>
        <w:t xml:space="preserve"> </w:t>
      </w:r>
      <w:r w:rsidR="007A79D6" w:rsidRPr="00FD1D0B">
        <w:rPr>
          <w:b/>
        </w:rPr>
        <w:t xml:space="preserve">Содержание </w:t>
      </w:r>
      <w:r w:rsidR="00805F4E" w:rsidRPr="00FD1D0B">
        <w:rPr>
          <w:b/>
        </w:rPr>
        <w:t xml:space="preserve"> у</w:t>
      </w:r>
      <w:r w:rsidR="007A79D6" w:rsidRPr="00FD1D0B">
        <w:rPr>
          <w:b/>
        </w:rPr>
        <w:t xml:space="preserve">чебного предмета «Литература»  </w:t>
      </w:r>
      <w:r w:rsidR="00805F4E" w:rsidRPr="00FD1D0B">
        <w:rPr>
          <w:b/>
        </w:rPr>
        <w:t xml:space="preserve"> 6 класс</w:t>
      </w:r>
      <w:r w:rsidR="008C2CBD" w:rsidRPr="00FD1D0B">
        <w:rPr>
          <w:b/>
        </w:rPr>
        <w:t xml:space="preserve"> (102ч)</w:t>
      </w:r>
    </w:p>
    <w:p w:rsidR="00805F4E" w:rsidRPr="00FD1D0B" w:rsidRDefault="00805F4E" w:rsidP="00FD1D0B">
      <w:pPr>
        <w:pStyle w:val="Default"/>
        <w:jc w:val="both"/>
      </w:pPr>
      <w:r w:rsidRPr="00FD1D0B">
        <w:t xml:space="preserve">     </w:t>
      </w:r>
    </w:p>
    <w:p w:rsidR="00805F4E" w:rsidRPr="00FD1D0B" w:rsidRDefault="00805F4E" w:rsidP="00FD1D0B">
      <w:pPr>
        <w:pStyle w:val="Default"/>
        <w:jc w:val="both"/>
      </w:pPr>
      <w:r w:rsidRPr="00FD1D0B">
        <w:t xml:space="preserve">   Введение. Художественное произведение. Содержание и форма.  Формирование стартовой мотивации к обучению. (1час)</w:t>
      </w:r>
    </w:p>
    <w:p w:rsidR="00805F4E" w:rsidRPr="00FD1D0B" w:rsidRDefault="00805F4E" w:rsidP="00FD1D0B">
      <w:pPr>
        <w:pStyle w:val="Default"/>
        <w:jc w:val="both"/>
      </w:pPr>
      <w:r w:rsidRPr="00FD1D0B">
        <w:t xml:space="preserve">                                             УСТНОЕ НАРОДНОЕ ТВОРЧЕСТВО (4 час)</w:t>
      </w:r>
    </w:p>
    <w:p w:rsidR="00805F4E" w:rsidRPr="00FD1D0B" w:rsidRDefault="00805F4E" w:rsidP="00FD1D0B">
      <w:pPr>
        <w:pStyle w:val="Default"/>
        <w:jc w:val="both"/>
      </w:pPr>
      <w:r w:rsidRPr="00FD1D0B">
        <w:t>Обрядовый фольклор. Обрядовые песни</w:t>
      </w:r>
      <w:r w:rsidRPr="00FD1D0B">
        <w:tab/>
        <w:t>Устное народное творчество. Виды и жанры УНТ</w:t>
      </w:r>
    </w:p>
    <w:p w:rsidR="00805F4E" w:rsidRPr="00FD1D0B" w:rsidRDefault="00805F4E" w:rsidP="00FD1D0B">
      <w:pPr>
        <w:pStyle w:val="Default"/>
        <w:jc w:val="both"/>
      </w:pPr>
      <w:r w:rsidRPr="00FD1D0B">
        <w:t xml:space="preserve">Пословицы,  поговорки как малый жанр фольклора. </w:t>
      </w:r>
      <w:r w:rsidRPr="00FD1D0B">
        <w:tab/>
        <w:t>Структура, особенность, отличие пословиц от поговорок, их  народная мудрость.</w:t>
      </w:r>
    </w:p>
    <w:p w:rsidR="00805F4E" w:rsidRPr="00FD1D0B" w:rsidRDefault="00805F4E" w:rsidP="00FD1D0B">
      <w:pPr>
        <w:pStyle w:val="Default"/>
        <w:jc w:val="both"/>
      </w:pPr>
      <w:r w:rsidRPr="00FD1D0B">
        <w:t xml:space="preserve">Загадки как малый жанр фольклора. Афористичность загадок </w:t>
      </w:r>
    </w:p>
    <w:p w:rsidR="00805F4E" w:rsidRPr="00FD1D0B" w:rsidRDefault="00805F4E" w:rsidP="00FD1D0B">
      <w:pPr>
        <w:pStyle w:val="Default"/>
        <w:jc w:val="both"/>
      </w:pPr>
      <w:r w:rsidRPr="00FD1D0B">
        <w:t>Контрольная работа №1 по теме УНТ</w:t>
      </w:r>
      <w:r w:rsidRPr="00FD1D0B">
        <w:tab/>
        <w:t xml:space="preserve">Письменное сочинение-рассуждение </w:t>
      </w:r>
    </w:p>
    <w:p w:rsidR="00805F4E" w:rsidRPr="00FD1D0B" w:rsidRDefault="00805F4E" w:rsidP="00FD1D0B">
      <w:pPr>
        <w:pStyle w:val="Default"/>
        <w:jc w:val="both"/>
      </w:pPr>
      <w:r w:rsidRPr="00FD1D0B">
        <w:t xml:space="preserve">«Повесть временных лет». «Сказание о белгородском киселе». </w:t>
      </w:r>
      <w:r w:rsidRPr="00FD1D0B">
        <w:tab/>
        <w:t>Исторические события и вымысел. Отражение народных идеалов.</w:t>
      </w:r>
    </w:p>
    <w:p w:rsidR="00805F4E" w:rsidRPr="00FD1D0B" w:rsidRDefault="00805F4E" w:rsidP="00FD1D0B">
      <w:pPr>
        <w:pStyle w:val="Default"/>
        <w:jc w:val="both"/>
      </w:pPr>
      <w:r w:rsidRPr="00FD1D0B">
        <w:t>И. И. Дмитриев. Слово о баснописце. «Муха». Развитие понятия об аллегории.</w:t>
      </w:r>
      <w:r w:rsidRPr="00FD1D0B">
        <w:tab/>
        <w:t>Осуждение безделья, лени, хвастовства. Аллегория и мораль в басне. Особенности языка 18 века.</w:t>
      </w:r>
    </w:p>
    <w:p w:rsidR="00805F4E" w:rsidRPr="00FD1D0B" w:rsidRDefault="00805F4E" w:rsidP="00FD1D0B">
      <w:pPr>
        <w:pStyle w:val="Default"/>
        <w:jc w:val="both"/>
      </w:pPr>
      <w:r w:rsidRPr="00FD1D0B">
        <w:t xml:space="preserve">                                 </w:t>
      </w:r>
      <w:r w:rsidR="008C4B8F" w:rsidRPr="00FD1D0B">
        <w:t xml:space="preserve">                     </w:t>
      </w:r>
      <w:r w:rsidRPr="00FD1D0B">
        <w:t xml:space="preserve"> ИЗ  РУССКОЙ ЛИТЕРАТУРЫ XIX ВЕКА (54 час)</w:t>
      </w:r>
    </w:p>
    <w:p w:rsidR="00805F4E" w:rsidRPr="00FD1D0B" w:rsidRDefault="00805F4E" w:rsidP="00FD1D0B">
      <w:pPr>
        <w:pStyle w:val="Default"/>
        <w:jc w:val="both"/>
      </w:pPr>
      <w:r w:rsidRPr="00FD1D0B">
        <w:t xml:space="preserve">И. А. Крылов. «Листы и корни», «Ларчик». </w:t>
      </w:r>
    </w:p>
    <w:p w:rsidR="00805F4E" w:rsidRPr="00FD1D0B" w:rsidRDefault="00805F4E" w:rsidP="00FD1D0B">
      <w:pPr>
        <w:pStyle w:val="Default"/>
        <w:jc w:val="both"/>
      </w:pPr>
      <w:r w:rsidRPr="00FD1D0B">
        <w:t>И. А. Крылов. «Осел и Соловей».</w:t>
      </w:r>
    </w:p>
    <w:p w:rsidR="00805F4E" w:rsidRPr="00FD1D0B" w:rsidRDefault="00805F4E" w:rsidP="00FD1D0B">
      <w:pPr>
        <w:pStyle w:val="Default"/>
        <w:jc w:val="both"/>
      </w:pPr>
      <w:r w:rsidRPr="00FD1D0B">
        <w:t>Контрольная работа №2 по теме «Басни»</w:t>
      </w:r>
    </w:p>
    <w:p w:rsidR="008C4B8F" w:rsidRPr="00FD1D0B" w:rsidRDefault="008C4B8F" w:rsidP="00FD1D0B">
      <w:pPr>
        <w:pStyle w:val="Default"/>
        <w:jc w:val="both"/>
      </w:pPr>
      <w:r w:rsidRPr="00FD1D0B">
        <w:t xml:space="preserve">                                                        </w:t>
      </w:r>
      <w:r w:rsidR="00805F4E" w:rsidRPr="00FD1D0B">
        <w:t>А. С. Пушкин.</w:t>
      </w:r>
    </w:p>
    <w:p w:rsidR="00805F4E" w:rsidRPr="00FD1D0B" w:rsidRDefault="00805F4E" w:rsidP="00FD1D0B">
      <w:pPr>
        <w:pStyle w:val="Default"/>
        <w:jc w:val="both"/>
      </w:pPr>
      <w:r w:rsidRPr="00FD1D0B">
        <w:lastRenderedPageBreak/>
        <w:t xml:space="preserve"> Стихотворение «Узник»</w:t>
      </w:r>
    </w:p>
    <w:p w:rsidR="00805F4E" w:rsidRPr="00FD1D0B" w:rsidRDefault="00805F4E" w:rsidP="00FD1D0B">
      <w:pPr>
        <w:pStyle w:val="Default"/>
        <w:jc w:val="both"/>
      </w:pPr>
      <w:r w:rsidRPr="00FD1D0B">
        <w:t xml:space="preserve">Тема и поэтическая идея стихотворения А. С. Пушкина Стихотворение «Зимнее утро». </w:t>
      </w:r>
    </w:p>
    <w:p w:rsidR="00805F4E" w:rsidRPr="00FD1D0B" w:rsidRDefault="00805F4E" w:rsidP="00FD1D0B">
      <w:pPr>
        <w:pStyle w:val="Default"/>
        <w:jc w:val="both"/>
      </w:pPr>
      <w:r w:rsidRPr="00FD1D0B">
        <w:t>А. С. Пушкин. Тема дружбы в стихотворении «И. И. Пущину».</w:t>
      </w:r>
    </w:p>
    <w:p w:rsidR="00805F4E" w:rsidRPr="00FD1D0B" w:rsidRDefault="00805F4E" w:rsidP="00FD1D0B">
      <w:pPr>
        <w:pStyle w:val="Default"/>
        <w:jc w:val="both"/>
      </w:pPr>
      <w:r w:rsidRPr="00FD1D0B">
        <w:t>Лирика Пушкина</w:t>
      </w:r>
    </w:p>
    <w:p w:rsidR="00805F4E" w:rsidRPr="00FD1D0B" w:rsidRDefault="00805F4E" w:rsidP="00FD1D0B">
      <w:pPr>
        <w:pStyle w:val="Default"/>
        <w:jc w:val="both"/>
      </w:pPr>
      <w:r w:rsidRPr="00FD1D0B">
        <w:t xml:space="preserve">А. С. Пушкин. </w:t>
      </w:r>
    </w:p>
    <w:p w:rsidR="00805F4E" w:rsidRPr="00FD1D0B" w:rsidRDefault="00805F4E" w:rsidP="00FD1D0B">
      <w:pPr>
        <w:pStyle w:val="Default"/>
        <w:jc w:val="both"/>
      </w:pPr>
      <w:r w:rsidRPr="00FD1D0B">
        <w:t xml:space="preserve">«Барышня-крестьянка» </w:t>
      </w:r>
    </w:p>
    <w:p w:rsidR="00805F4E" w:rsidRPr="00FD1D0B" w:rsidRDefault="00805F4E" w:rsidP="00FD1D0B">
      <w:pPr>
        <w:pStyle w:val="Default"/>
        <w:jc w:val="both"/>
      </w:pPr>
      <w:r w:rsidRPr="00FD1D0B">
        <w:t>Образ автора-повествователя в повести «Барышня-крестьянка».</w:t>
      </w:r>
    </w:p>
    <w:p w:rsidR="00805F4E" w:rsidRPr="00FD1D0B" w:rsidRDefault="00805F4E" w:rsidP="00FD1D0B">
      <w:pPr>
        <w:pStyle w:val="Default"/>
        <w:jc w:val="both"/>
      </w:pPr>
      <w:r w:rsidRPr="00FD1D0B">
        <w:t xml:space="preserve">Контрольная работа по повести </w:t>
      </w:r>
      <w:proofErr w:type="spellStart"/>
      <w:r w:rsidRPr="00FD1D0B">
        <w:t>А.С.Пушкина</w:t>
      </w:r>
      <w:proofErr w:type="spellEnd"/>
      <w:r w:rsidRPr="00FD1D0B">
        <w:t xml:space="preserve"> «Барышня-крестьянка»</w:t>
      </w:r>
    </w:p>
    <w:p w:rsidR="00805F4E" w:rsidRPr="00FD1D0B" w:rsidRDefault="00805F4E" w:rsidP="00FD1D0B">
      <w:pPr>
        <w:pStyle w:val="Default"/>
        <w:jc w:val="both"/>
      </w:pPr>
      <w:r w:rsidRPr="00FD1D0B">
        <w:t xml:space="preserve">Изображение русского барства в повести </w:t>
      </w:r>
      <w:proofErr w:type="spellStart"/>
      <w:r w:rsidRPr="00FD1D0B">
        <w:t>А.С.Пушкина</w:t>
      </w:r>
      <w:proofErr w:type="spellEnd"/>
      <w:r w:rsidRPr="00FD1D0B">
        <w:t xml:space="preserve"> «Дубровский»  </w:t>
      </w:r>
      <w:r w:rsidRPr="00FD1D0B">
        <w:tab/>
        <w:t xml:space="preserve">Дубровский </w:t>
      </w:r>
      <w:proofErr w:type="gramStart"/>
      <w:r w:rsidRPr="00FD1D0B">
        <w:t>–с</w:t>
      </w:r>
      <w:proofErr w:type="gramEnd"/>
      <w:r w:rsidRPr="00FD1D0B">
        <w:t xml:space="preserve">тарший и Троекуров в повести </w:t>
      </w:r>
      <w:proofErr w:type="spellStart"/>
      <w:r w:rsidRPr="00FD1D0B">
        <w:t>А.С.Пушкина</w:t>
      </w:r>
      <w:proofErr w:type="spellEnd"/>
      <w:r w:rsidRPr="00FD1D0B">
        <w:t xml:space="preserve"> «Дубровский»</w:t>
      </w:r>
    </w:p>
    <w:p w:rsidR="00805F4E" w:rsidRPr="00FD1D0B" w:rsidRDefault="00805F4E" w:rsidP="00FD1D0B">
      <w:pPr>
        <w:pStyle w:val="Default"/>
        <w:jc w:val="both"/>
      </w:pPr>
      <w:r w:rsidRPr="00FD1D0B">
        <w:t xml:space="preserve">Протест Владимира Дубровского против произвола и деспотизма в повести </w:t>
      </w:r>
      <w:proofErr w:type="spellStart"/>
      <w:r w:rsidRPr="00FD1D0B">
        <w:t>А.С.Пушкина</w:t>
      </w:r>
      <w:proofErr w:type="spellEnd"/>
      <w:r w:rsidRPr="00FD1D0B">
        <w:t xml:space="preserve"> «Дубровский». Бунт крестьян в повести </w:t>
      </w:r>
      <w:proofErr w:type="spellStart"/>
      <w:r w:rsidRPr="00FD1D0B">
        <w:t>А.С.Пушкина</w:t>
      </w:r>
      <w:proofErr w:type="spellEnd"/>
      <w:r w:rsidRPr="00FD1D0B">
        <w:t xml:space="preserve"> «Дубровский</w:t>
      </w:r>
    </w:p>
    <w:p w:rsidR="00805F4E" w:rsidRPr="00FD1D0B" w:rsidRDefault="00805F4E" w:rsidP="00FD1D0B">
      <w:pPr>
        <w:pStyle w:val="Default"/>
        <w:jc w:val="both"/>
      </w:pPr>
      <w:r w:rsidRPr="00FD1D0B">
        <w:t xml:space="preserve">Осуждение пороков общества в повести </w:t>
      </w:r>
      <w:proofErr w:type="spellStart"/>
      <w:r w:rsidRPr="00FD1D0B">
        <w:t>А.С.Пушкина</w:t>
      </w:r>
      <w:proofErr w:type="spellEnd"/>
      <w:r w:rsidRPr="00FD1D0B">
        <w:t xml:space="preserve"> «Дубровский»</w:t>
      </w:r>
    </w:p>
    <w:p w:rsidR="00805F4E" w:rsidRPr="00FD1D0B" w:rsidRDefault="00805F4E" w:rsidP="00FD1D0B">
      <w:pPr>
        <w:pStyle w:val="Default"/>
        <w:jc w:val="both"/>
      </w:pPr>
      <w:r w:rsidRPr="00FD1D0B">
        <w:t xml:space="preserve">Защита чести, независимости личности в повести </w:t>
      </w:r>
      <w:proofErr w:type="spellStart"/>
      <w:r w:rsidRPr="00FD1D0B">
        <w:t>А.С.Пушкина</w:t>
      </w:r>
      <w:proofErr w:type="spellEnd"/>
      <w:r w:rsidRPr="00FD1D0B">
        <w:t xml:space="preserve"> «Дубровский»</w:t>
      </w:r>
    </w:p>
    <w:p w:rsidR="00805F4E" w:rsidRPr="00FD1D0B" w:rsidRDefault="00805F4E" w:rsidP="00FD1D0B">
      <w:pPr>
        <w:pStyle w:val="Default"/>
        <w:jc w:val="both"/>
      </w:pPr>
      <w:r w:rsidRPr="00FD1D0B">
        <w:t>Романтическая история любви Владимира Дубровского и Маши Троекуровой.</w:t>
      </w:r>
    </w:p>
    <w:p w:rsidR="00805F4E" w:rsidRPr="00FD1D0B" w:rsidRDefault="00805F4E" w:rsidP="00FD1D0B">
      <w:pPr>
        <w:pStyle w:val="Default"/>
        <w:jc w:val="both"/>
      </w:pPr>
      <w:r w:rsidRPr="00FD1D0B">
        <w:t>Авторское отношение к героям повести «Дубровский»</w:t>
      </w:r>
    </w:p>
    <w:p w:rsidR="00805F4E" w:rsidRPr="00FD1D0B" w:rsidRDefault="00805F4E" w:rsidP="00FD1D0B">
      <w:pPr>
        <w:pStyle w:val="Default"/>
        <w:jc w:val="both"/>
      </w:pPr>
      <w:r w:rsidRPr="00FD1D0B">
        <w:t>Контрольная работа №4 по повести  А. С. Пушкина «</w:t>
      </w:r>
      <w:proofErr w:type="spellStart"/>
      <w:r w:rsidRPr="00FD1D0B">
        <w:t>Дубровский»</w:t>
      </w:r>
      <w:proofErr w:type="gramStart"/>
      <w:r w:rsidRPr="00FD1D0B">
        <w:t>.А</w:t>
      </w:r>
      <w:proofErr w:type="gramEnd"/>
      <w:r w:rsidRPr="00FD1D0B">
        <w:t>нализ</w:t>
      </w:r>
      <w:proofErr w:type="spellEnd"/>
      <w:r w:rsidRPr="00FD1D0B">
        <w:t xml:space="preserve"> к\р, работа над ошибками</w:t>
      </w:r>
    </w:p>
    <w:p w:rsidR="00805F4E" w:rsidRPr="00FD1D0B" w:rsidRDefault="00805F4E" w:rsidP="00FD1D0B">
      <w:pPr>
        <w:pStyle w:val="Default"/>
        <w:jc w:val="both"/>
      </w:pPr>
      <w:r w:rsidRPr="00FD1D0B">
        <w:t xml:space="preserve">Чувство одиночества и тоски в стихотворении </w:t>
      </w:r>
      <w:proofErr w:type="spellStart"/>
      <w:r w:rsidRPr="00FD1D0B">
        <w:t>М.Ю.Лермонтова</w:t>
      </w:r>
      <w:proofErr w:type="spellEnd"/>
      <w:r w:rsidRPr="00FD1D0B">
        <w:t xml:space="preserve">  «Тучи». </w:t>
      </w:r>
    </w:p>
    <w:p w:rsidR="00805F4E" w:rsidRPr="00FD1D0B" w:rsidRDefault="00805F4E" w:rsidP="00FD1D0B">
      <w:pPr>
        <w:pStyle w:val="Default"/>
        <w:jc w:val="both"/>
      </w:pPr>
      <w:r w:rsidRPr="00FD1D0B">
        <w:t xml:space="preserve">Тема красоты и гармонии с миром в стихотворении </w:t>
      </w:r>
      <w:proofErr w:type="spellStart"/>
      <w:r w:rsidRPr="00FD1D0B">
        <w:t>М.Ю.Лермонтова</w:t>
      </w:r>
      <w:proofErr w:type="spellEnd"/>
      <w:r w:rsidRPr="00FD1D0B">
        <w:t xml:space="preserve"> «Листок», «На севере диком…»</w:t>
      </w:r>
    </w:p>
    <w:p w:rsidR="00805F4E" w:rsidRPr="00FD1D0B" w:rsidRDefault="00805F4E" w:rsidP="00FD1D0B">
      <w:pPr>
        <w:pStyle w:val="Default"/>
        <w:jc w:val="both"/>
      </w:pPr>
      <w:r w:rsidRPr="00FD1D0B">
        <w:t xml:space="preserve">Особенности выражения темы одиночества в стихотворениях </w:t>
      </w:r>
      <w:proofErr w:type="spellStart"/>
      <w:r w:rsidRPr="00FD1D0B">
        <w:t>М.Ю.Лермонтова</w:t>
      </w:r>
      <w:proofErr w:type="spellEnd"/>
      <w:r w:rsidRPr="00FD1D0B">
        <w:t xml:space="preserve"> «Утес», «Три пальмы»</w:t>
      </w:r>
    </w:p>
    <w:p w:rsidR="00805F4E" w:rsidRPr="00FD1D0B" w:rsidRDefault="00805F4E" w:rsidP="00FD1D0B">
      <w:pPr>
        <w:pStyle w:val="Default"/>
        <w:jc w:val="both"/>
      </w:pPr>
      <w:r w:rsidRPr="00FD1D0B">
        <w:t xml:space="preserve">Контрольная работа по стихотворениям </w:t>
      </w:r>
      <w:proofErr w:type="spellStart"/>
      <w:r w:rsidRPr="00FD1D0B">
        <w:t>М.Ю.Лермонтова</w:t>
      </w:r>
      <w:proofErr w:type="spellEnd"/>
      <w:r w:rsidRPr="00FD1D0B">
        <w:t xml:space="preserve"> </w:t>
      </w:r>
    </w:p>
    <w:p w:rsidR="00805F4E" w:rsidRPr="00FD1D0B" w:rsidRDefault="00805F4E" w:rsidP="00FD1D0B">
      <w:pPr>
        <w:pStyle w:val="Default"/>
        <w:jc w:val="both"/>
      </w:pPr>
      <w:r w:rsidRPr="00FD1D0B">
        <w:t xml:space="preserve">Анализ к\р. </w:t>
      </w:r>
      <w:proofErr w:type="spellStart"/>
      <w:r w:rsidRPr="00FD1D0B">
        <w:t>И.С.Тургенев</w:t>
      </w:r>
      <w:proofErr w:type="spellEnd"/>
      <w:r w:rsidRPr="00FD1D0B">
        <w:t xml:space="preserve">. Литературный портрет писателя. </w:t>
      </w:r>
    </w:p>
    <w:p w:rsidR="00805F4E" w:rsidRPr="00FD1D0B" w:rsidRDefault="00805F4E" w:rsidP="00FD1D0B">
      <w:pPr>
        <w:pStyle w:val="Default"/>
        <w:jc w:val="both"/>
      </w:pPr>
      <w:r w:rsidRPr="00FD1D0B">
        <w:t>Сочувствие к крестьянским детям в рассказе И. С. Тургенева  «</w:t>
      </w:r>
      <w:proofErr w:type="spellStart"/>
      <w:r w:rsidRPr="00FD1D0B">
        <w:t>Бежин</w:t>
      </w:r>
      <w:proofErr w:type="spellEnd"/>
      <w:r w:rsidRPr="00FD1D0B">
        <w:t xml:space="preserve"> луг». </w:t>
      </w:r>
    </w:p>
    <w:p w:rsidR="00805F4E" w:rsidRPr="00FD1D0B" w:rsidRDefault="00805F4E" w:rsidP="00FD1D0B">
      <w:pPr>
        <w:pStyle w:val="Default"/>
        <w:jc w:val="both"/>
      </w:pPr>
      <w:r w:rsidRPr="00FD1D0B">
        <w:t>Портреты и рассказы мальчиков в рассказе                        И. С. Тургенева  «</w:t>
      </w:r>
      <w:proofErr w:type="spellStart"/>
      <w:r w:rsidRPr="00FD1D0B">
        <w:t>Бежин</w:t>
      </w:r>
      <w:proofErr w:type="spellEnd"/>
      <w:r w:rsidRPr="00FD1D0B">
        <w:t xml:space="preserve"> луг».</w:t>
      </w:r>
    </w:p>
    <w:p w:rsidR="00805F4E" w:rsidRPr="00FD1D0B" w:rsidRDefault="00805F4E" w:rsidP="00FD1D0B">
      <w:pPr>
        <w:pStyle w:val="Default"/>
        <w:jc w:val="both"/>
      </w:pPr>
      <w:r w:rsidRPr="00FD1D0B">
        <w:t>Роль картин природы в рассказе «</w:t>
      </w:r>
      <w:proofErr w:type="spellStart"/>
      <w:r w:rsidRPr="00FD1D0B">
        <w:t>Бежин</w:t>
      </w:r>
      <w:proofErr w:type="spellEnd"/>
      <w:r w:rsidRPr="00FD1D0B">
        <w:t xml:space="preserve"> луг». </w:t>
      </w:r>
    </w:p>
    <w:p w:rsidR="00805F4E" w:rsidRPr="00FD1D0B" w:rsidRDefault="00805F4E" w:rsidP="00FD1D0B">
      <w:pPr>
        <w:pStyle w:val="Default"/>
        <w:jc w:val="both"/>
      </w:pPr>
      <w:r w:rsidRPr="00FD1D0B">
        <w:t xml:space="preserve">Проект «Составление электронного альбома «Словесные и живописные портреты русских крестьян» (по рассказам из цикла «Записки охотника»).  </w:t>
      </w:r>
    </w:p>
    <w:p w:rsidR="00805F4E" w:rsidRPr="00FD1D0B" w:rsidRDefault="008C4B8F" w:rsidP="00FD1D0B">
      <w:pPr>
        <w:pStyle w:val="Default"/>
        <w:jc w:val="both"/>
      </w:pPr>
      <w:r w:rsidRPr="00FD1D0B">
        <w:t xml:space="preserve">                                               </w:t>
      </w:r>
      <w:r w:rsidR="00805F4E" w:rsidRPr="00FD1D0B">
        <w:t xml:space="preserve">Ф. И. Тютчев. Литературный портрет писателя. </w:t>
      </w:r>
    </w:p>
    <w:p w:rsidR="00805F4E" w:rsidRPr="00FD1D0B" w:rsidRDefault="00805F4E" w:rsidP="00FD1D0B">
      <w:pPr>
        <w:pStyle w:val="Default"/>
        <w:jc w:val="both"/>
      </w:pPr>
      <w:r w:rsidRPr="00FD1D0B">
        <w:t xml:space="preserve">Природа  в стихотворениях Ф. И. Тютчева «Неохотно и несмело...», «Листья».  </w:t>
      </w:r>
    </w:p>
    <w:p w:rsidR="00805F4E" w:rsidRPr="00FD1D0B" w:rsidRDefault="00805F4E" w:rsidP="00FD1D0B">
      <w:pPr>
        <w:pStyle w:val="Default"/>
        <w:jc w:val="both"/>
      </w:pPr>
      <w:r w:rsidRPr="00FD1D0B">
        <w:lastRenderedPageBreak/>
        <w:t xml:space="preserve">Противопоставление судеб человека и коршуна: земная обреченность  человека в стихотворении </w:t>
      </w:r>
      <w:proofErr w:type="spellStart"/>
      <w:r w:rsidRPr="00FD1D0B">
        <w:t>Ф.И.Тютчева</w:t>
      </w:r>
      <w:proofErr w:type="spellEnd"/>
      <w:r w:rsidRPr="00FD1D0B">
        <w:t xml:space="preserve"> «С поляны коршун поднялся...».</w:t>
      </w:r>
    </w:p>
    <w:p w:rsidR="00805F4E" w:rsidRPr="00FD1D0B" w:rsidRDefault="00805F4E" w:rsidP="00FD1D0B">
      <w:pPr>
        <w:pStyle w:val="Default"/>
        <w:jc w:val="both"/>
      </w:pPr>
      <w:r w:rsidRPr="00FD1D0B">
        <w:t>Жизнеутверждающее начало в стихотворениях А. А. Фета «Ель рукавом мне тропинку завесила...»,</w:t>
      </w:r>
      <w:proofErr w:type="gramStart"/>
      <w:r w:rsidRPr="00FD1D0B">
        <w:t xml:space="preserve"> .</w:t>
      </w:r>
      <w:proofErr w:type="gramEnd"/>
      <w:r w:rsidRPr="00FD1D0B">
        <w:t xml:space="preserve"> «Еще майская ночь», «Учись у них – у дуба, у березы…»</w:t>
      </w:r>
    </w:p>
    <w:p w:rsidR="00805F4E" w:rsidRPr="00FD1D0B" w:rsidRDefault="00805F4E" w:rsidP="00FD1D0B">
      <w:pPr>
        <w:pStyle w:val="Default"/>
        <w:jc w:val="both"/>
      </w:pPr>
      <w:r w:rsidRPr="00FD1D0B">
        <w:t xml:space="preserve">Краски и звуки в пейзажной лирике </w:t>
      </w:r>
      <w:proofErr w:type="spellStart"/>
      <w:r w:rsidRPr="00FD1D0B">
        <w:t>А.А.Фета</w:t>
      </w:r>
      <w:proofErr w:type="spellEnd"/>
    </w:p>
    <w:p w:rsidR="00805F4E" w:rsidRPr="00FD1D0B" w:rsidRDefault="00805F4E" w:rsidP="00FD1D0B">
      <w:pPr>
        <w:pStyle w:val="Default"/>
        <w:jc w:val="both"/>
      </w:pPr>
      <w:r w:rsidRPr="00FD1D0B">
        <w:t>Н. А. Некрасов. Стихотворение «Железная дорога». Картины подневольного труда.</w:t>
      </w:r>
    </w:p>
    <w:p w:rsidR="00805F4E" w:rsidRPr="00FD1D0B" w:rsidRDefault="00805F4E" w:rsidP="00FD1D0B">
      <w:pPr>
        <w:pStyle w:val="Default"/>
        <w:jc w:val="both"/>
      </w:pPr>
      <w:r w:rsidRPr="00FD1D0B">
        <w:t xml:space="preserve">Народ </w:t>
      </w:r>
      <w:proofErr w:type="gramStart"/>
      <w:r w:rsidRPr="00FD1D0B">
        <w:t>–с</w:t>
      </w:r>
      <w:proofErr w:type="gramEnd"/>
      <w:r w:rsidRPr="00FD1D0B">
        <w:t xml:space="preserve">озидатель в стихотворении </w:t>
      </w:r>
      <w:proofErr w:type="spellStart"/>
      <w:r w:rsidRPr="00FD1D0B">
        <w:t>Н.А.Некрасова</w:t>
      </w:r>
      <w:proofErr w:type="spellEnd"/>
      <w:r w:rsidRPr="00FD1D0B">
        <w:t xml:space="preserve"> «Железная дорога». </w:t>
      </w:r>
    </w:p>
    <w:p w:rsidR="00805F4E" w:rsidRPr="00FD1D0B" w:rsidRDefault="00805F4E" w:rsidP="00FD1D0B">
      <w:pPr>
        <w:pStyle w:val="Default"/>
        <w:jc w:val="both"/>
      </w:pPr>
      <w:r w:rsidRPr="00FD1D0B">
        <w:t xml:space="preserve">Мечта поэта о прекрасной поре в жизни народа ценностей в стихотворении </w:t>
      </w:r>
      <w:proofErr w:type="spellStart"/>
      <w:r w:rsidRPr="00FD1D0B">
        <w:t>Н.А.Некрасова</w:t>
      </w:r>
      <w:proofErr w:type="spellEnd"/>
      <w:r w:rsidRPr="00FD1D0B">
        <w:t xml:space="preserve"> «Железная дорога»</w:t>
      </w:r>
    </w:p>
    <w:p w:rsidR="00805F4E" w:rsidRPr="00FD1D0B" w:rsidRDefault="00805F4E" w:rsidP="00FD1D0B">
      <w:pPr>
        <w:pStyle w:val="Default"/>
        <w:jc w:val="both"/>
      </w:pPr>
      <w:r w:rsidRPr="00FD1D0B">
        <w:t xml:space="preserve">Своеобразие языка и композиции в стихотворении </w:t>
      </w:r>
      <w:proofErr w:type="spellStart"/>
      <w:r w:rsidRPr="00FD1D0B">
        <w:t>Н.А.Некрасова</w:t>
      </w:r>
      <w:proofErr w:type="spellEnd"/>
      <w:r w:rsidRPr="00FD1D0B">
        <w:t xml:space="preserve"> «Железная дорога»</w:t>
      </w:r>
    </w:p>
    <w:p w:rsidR="00805F4E" w:rsidRPr="00FD1D0B" w:rsidRDefault="00805F4E" w:rsidP="00FD1D0B">
      <w:pPr>
        <w:pStyle w:val="Default"/>
        <w:jc w:val="both"/>
      </w:pPr>
      <w:r w:rsidRPr="00FD1D0B">
        <w:t xml:space="preserve">Сочетание реалистических и фантастических картин  в стихотворении </w:t>
      </w:r>
      <w:proofErr w:type="spellStart"/>
      <w:r w:rsidRPr="00FD1D0B">
        <w:t>Н.А.Некрасова</w:t>
      </w:r>
      <w:proofErr w:type="spellEnd"/>
      <w:r w:rsidRPr="00FD1D0B">
        <w:t xml:space="preserve"> «Железная </w:t>
      </w:r>
      <w:proofErr w:type="spellStart"/>
      <w:r w:rsidRPr="00FD1D0B">
        <w:t>дорога</w:t>
      </w:r>
      <w:proofErr w:type="gramStart"/>
      <w:r w:rsidRPr="00FD1D0B">
        <w:t>»К</w:t>
      </w:r>
      <w:proofErr w:type="gramEnd"/>
      <w:r w:rsidRPr="00FD1D0B">
        <w:t>онтрольная</w:t>
      </w:r>
      <w:proofErr w:type="spellEnd"/>
      <w:r w:rsidRPr="00FD1D0B">
        <w:t xml:space="preserve"> работа №6 по произведениям поэтов XIX века. </w:t>
      </w:r>
    </w:p>
    <w:p w:rsidR="00805F4E" w:rsidRPr="00FD1D0B" w:rsidRDefault="00805F4E" w:rsidP="00FD1D0B">
      <w:pPr>
        <w:pStyle w:val="Default"/>
        <w:jc w:val="both"/>
      </w:pPr>
      <w:r w:rsidRPr="00FD1D0B">
        <w:t xml:space="preserve">Н.С. Лесков. Литературный портер писателя. </w:t>
      </w:r>
    </w:p>
    <w:p w:rsidR="00805F4E" w:rsidRPr="00FD1D0B" w:rsidRDefault="00805F4E" w:rsidP="00FD1D0B">
      <w:pPr>
        <w:pStyle w:val="Default"/>
        <w:jc w:val="both"/>
      </w:pPr>
      <w:r w:rsidRPr="00FD1D0B">
        <w:t xml:space="preserve">Гордость </w:t>
      </w:r>
      <w:proofErr w:type="spellStart"/>
      <w:r w:rsidRPr="00FD1D0B">
        <w:t>Н.С.Лескова</w:t>
      </w:r>
      <w:proofErr w:type="spellEnd"/>
      <w:r w:rsidRPr="00FD1D0B">
        <w:t xml:space="preserve"> за народ в сказе «Левша». </w:t>
      </w:r>
    </w:p>
    <w:p w:rsidR="00805F4E" w:rsidRPr="00FD1D0B" w:rsidRDefault="00805F4E" w:rsidP="00FD1D0B">
      <w:pPr>
        <w:pStyle w:val="Default"/>
        <w:jc w:val="both"/>
      </w:pPr>
      <w:r w:rsidRPr="00FD1D0B">
        <w:t>Особенности языка повести Н.С. Лескова «Левша».</w:t>
      </w:r>
    </w:p>
    <w:p w:rsidR="00805F4E" w:rsidRPr="00FD1D0B" w:rsidRDefault="00805F4E" w:rsidP="00FD1D0B">
      <w:pPr>
        <w:pStyle w:val="Default"/>
        <w:jc w:val="both"/>
      </w:pPr>
      <w:r w:rsidRPr="00FD1D0B">
        <w:t xml:space="preserve">Комический эффект, создаваемый народной этимологией, игрой слов в сказе </w:t>
      </w:r>
      <w:proofErr w:type="spellStart"/>
      <w:r w:rsidRPr="00FD1D0B">
        <w:t>Н.С.Лескова</w:t>
      </w:r>
      <w:proofErr w:type="spellEnd"/>
      <w:r w:rsidRPr="00FD1D0B">
        <w:t xml:space="preserve"> «Левша»</w:t>
      </w:r>
    </w:p>
    <w:p w:rsidR="00805F4E" w:rsidRPr="00FD1D0B" w:rsidRDefault="00805F4E" w:rsidP="00FD1D0B">
      <w:pPr>
        <w:pStyle w:val="Default"/>
        <w:jc w:val="both"/>
      </w:pPr>
      <w:r w:rsidRPr="00FD1D0B">
        <w:t xml:space="preserve">Сказовая форма повествования. </w:t>
      </w:r>
    </w:p>
    <w:p w:rsidR="00805F4E" w:rsidRPr="00FD1D0B" w:rsidRDefault="00805F4E" w:rsidP="00FD1D0B">
      <w:pPr>
        <w:pStyle w:val="Default"/>
        <w:jc w:val="both"/>
      </w:pPr>
      <w:r w:rsidRPr="00FD1D0B">
        <w:t xml:space="preserve">Контрольная работа №7 по произведениям </w:t>
      </w:r>
      <w:proofErr w:type="spellStart"/>
      <w:r w:rsidRPr="00FD1D0B">
        <w:t>Н.А.Некрасова</w:t>
      </w:r>
      <w:proofErr w:type="spellEnd"/>
      <w:r w:rsidRPr="00FD1D0B">
        <w:t xml:space="preserve"> и </w:t>
      </w:r>
      <w:proofErr w:type="spellStart"/>
      <w:r w:rsidRPr="00FD1D0B">
        <w:t>Н.С.Лескова</w:t>
      </w:r>
      <w:proofErr w:type="spellEnd"/>
      <w:r w:rsidRPr="00FD1D0B">
        <w:t xml:space="preserve">. </w:t>
      </w:r>
    </w:p>
    <w:p w:rsidR="00805F4E" w:rsidRPr="00FD1D0B" w:rsidRDefault="00805F4E" w:rsidP="00FD1D0B">
      <w:pPr>
        <w:pStyle w:val="Default"/>
        <w:jc w:val="both"/>
      </w:pPr>
      <w:r w:rsidRPr="00FD1D0B">
        <w:t xml:space="preserve">А.П. Чехов. Литературный портер писателя.  </w:t>
      </w:r>
    </w:p>
    <w:p w:rsidR="00805F4E" w:rsidRPr="00FD1D0B" w:rsidRDefault="00805F4E" w:rsidP="00FD1D0B">
      <w:pPr>
        <w:pStyle w:val="Default"/>
        <w:jc w:val="both"/>
      </w:pPr>
      <w:r w:rsidRPr="00FD1D0B">
        <w:t>Речь героев рассказа Чехова «</w:t>
      </w:r>
      <w:proofErr w:type="gramStart"/>
      <w:r w:rsidRPr="00FD1D0B">
        <w:t>Толстый</w:t>
      </w:r>
      <w:proofErr w:type="gramEnd"/>
      <w:r w:rsidRPr="00FD1D0B">
        <w:t xml:space="preserve"> и тонкий». Юмористическая ситуация. </w:t>
      </w:r>
    </w:p>
    <w:p w:rsidR="00805F4E" w:rsidRPr="00FD1D0B" w:rsidRDefault="00805F4E" w:rsidP="00FD1D0B">
      <w:pPr>
        <w:pStyle w:val="Default"/>
        <w:jc w:val="both"/>
      </w:pPr>
      <w:r w:rsidRPr="00FD1D0B">
        <w:t>Разоблачение лицемерия в рассказе «</w:t>
      </w:r>
      <w:proofErr w:type="gramStart"/>
      <w:r w:rsidRPr="00FD1D0B">
        <w:t>Толстый</w:t>
      </w:r>
      <w:proofErr w:type="gramEnd"/>
      <w:r w:rsidRPr="00FD1D0B">
        <w:t xml:space="preserve"> и тонкий». </w:t>
      </w:r>
    </w:p>
    <w:p w:rsidR="00805F4E" w:rsidRPr="00FD1D0B" w:rsidRDefault="00805F4E" w:rsidP="00FD1D0B">
      <w:pPr>
        <w:pStyle w:val="Default"/>
        <w:jc w:val="both"/>
      </w:pPr>
      <w:r w:rsidRPr="00FD1D0B">
        <w:tab/>
      </w:r>
      <w:r w:rsidRPr="00FD1D0B">
        <w:tab/>
        <w:t xml:space="preserve">              РОДНАЯ ПРИРОДА  В ЛИРИКЕ  ПОЭТОВ XIX ВЕКА (4 ч.)</w:t>
      </w:r>
    </w:p>
    <w:p w:rsidR="00805F4E" w:rsidRPr="00FD1D0B" w:rsidRDefault="00805F4E" w:rsidP="00FD1D0B">
      <w:pPr>
        <w:pStyle w:val="Default"/>
        <w:jc w:val="both"/>
      </w:pPr>
      <w:r w:rsidRPr="00FD1D0B">
        <w:t xml:space="preserve">Я. Полонский  «По горам две хмурых тучи…», «Посмотри – какая мгла…» </w:t>
      </w:r>
    </w:p>
    <w:p w:rsidR="00805F4E" w:rsidRPr="00FD1D0B" w:rsidRDefault="00805F4E" w:rsidP="00FD1D0B">
      <w:pPr>
        <w:pStyle w:val="Default"/>
        <w:jc w:val="both"/>
      </w:pPr>
      <w:r w:rsidRPr="00FD1D0B">
        <w:t xml:space="preserve">Е.А. Баратынский. «Весна, весна! </w:t>
      </w:r>
    </w:p>
    <w:p w:rsidR="00805F4E" w:rsidRPr="00FD1D0B" w:rsidRDefault="00805F4E" w:rsidP="00FD1D0B">
      <w:pPr>
        <w:pStyle w:val="Default"/>
        <w:jc w:val="both"/>
      </w:pPr>
      <w:r w:rsidRPr="00FD1D0B">
        <w:t>Как воздух чист...», «Чудный град порой сольется...»</w:t>
      </w:r>
      <w:r w:rsidRPr="00FD1D0B">
        <w:tab/>
        <w:t xml:space="preserve"> </w:t>
      </w:r>
    </w:p>
    <w:p w:rsidR="00805F4E" w:rsidRPr="00FD1D0B" w:rsidRDefault="00805F4E" w:rsidP="00FD1D0B">
      <w:pPr>
        <w:pStyle w:val="Default"/>
        <w:jc w:val="both"/>
      </w:pPr>
      <w:r w:rsidRPr="00FD1D0B">
        <w:t xml:space="preserve">А.К. Толстой. «Где гнутся над омутом лозы...». </w:t>
      </w:r>
    </w:p>
    <w:p w:rsidR="00805F4E" w:rsidRPr="00FD1D0B" w:rsidRDefault="00805F4E" w:rsidP="00FD1D0B">
      <w:pPr>
        <w:pStyle w:val="Default"/>
        <w:jc w:val="both"/>
      </w:pPr>
      <w:r w:rsidRPr="00FD1D0B">
        <w:t>Контрольная работа №8 по стихотворениям поэтов 19 века</w:t>
      </w:r>
    </w:p>
    <w:p w:rsidR="00805F4E" w:rsidRPr="00FD1D0B" w:rsidRDefault="00805F4E" w:rsidP="00FD1D0B">
      <w:pPr>
        <w:pStyle w:val="Default"/>
        <w:jc w:val="both"/>
      </w:pPr>
      <w:r w:rsidRPr="00FD1D0B">
        <w:t xml:space="preserve"> </w:t>
      </w:r>
      <w:proofErr w:type="spellStart"/>
      <w:r w:rsidRPr="00FD1D0B">
        <w:t>М.М.Пришвин</w:t>
      </w:r>
      <w:proofErr w:type="spellEnd"/>
      <w:r w:rsidRPr="00FD1D0B">
        <w:t>. Сказка-быль «Кладовая солнца»</w:t>
      </w:r>
    </w:p>
    <w:p w:rsidR="00805F4E" w:rsidRPr="00FD1D0B" w:rsidRDefault="00805F4E" w:rsidP="00FD1D0B">
      <w:pPr>
        <w:pStyle w:val="Default"/>
        <w:jc w:val="both"/>
      </w:pPr>
      <w:r w:rsidRPr="00FD1D0B">
        <w:t>Тема трудолюбия в сказке-были «Кладовая солнца»</w:t>
      </w:r>
    </w:p>
    <w:p w:rsidR="00805F4E" w:rsidRPr="00FD1D0B" w:rsidRDefault="00805F4E" w:rsidP="00FD1D0B">
      <w:pPr>
        <w:pStyle w:val="Default"/>
        <w:jc w:val="both"/>
      </w:pPr>
      <w:proofErr w:type="spellStart"/>
      <w:r w:rsidRPr="00FD1D0B">
        <w:t>А.П.Платонов</w:t>
      </w:r>
      <w:proofErr w:type="spellEnd"/>
      <w:r w:rsidRPr="00FD1D0B">
        <w:t xml:space="preserve">. Литературный портрет писателя. </w:t>
      </w:r>
    </w:p>
    <w:p w:rsidR="00805F4E" w:rsidRPr="00FD1D0B" w:rsidRDefault="00805F4E" w:rsidP="00FD1D0B">
      <w:pPr>
        <w:pStyle w:val="Default"/>
        <w:jc w:val="both"/>
      </w:pPr>
      <w:proofErr w:type="spellStart"/>
      <w:r w:rsidRPr="00FD1D0B">
        <w:t>А.П.Платонов</w:t>
      </w:r>
      <w:proofErr w:type="spellEnd"/>
      <w:r w:rsidRPr="00FD1D0B">
        <w:t xml:space="preserve">. «Неизвестный цветок». </w:t>
      </w:r>
    </w:p>
    <w:p w:rsidR="00805F4E" w:rsidRPr="00FD1D0B" w:rsidRDefault="00805F4E" w:rsidP="00FD1D0B">
      <w:pPr>
        <w:pStyle w:val="Default"/>
        <w:jc w:val="both"/>
      </w:pPr>
      <w:r w:rsidRPr="00FD1D0B">
        <w:lastRenderedPageBreak/>
        <w:t xml:space="preserve">Жестокая реальность и романтическая мечта в повести </w:t>
      </w:r>
      <w:proofErr w:type="spellStart"/>
      <w:r w:rsidRPr="00FD1D0B">
        <w:t>А.С.Грина</w:t>
      </w:r>
      <w:proofErr w:type="spellEnd"/>
      <w:r w:rsidRPr="00FD1D0B">
        <w:t xml:space="preserve"> «Алые паруса» </w:t>
      </w:r>
    </w:p>
    <w:p w:rsidR="00805F4E" w:rsidRPr="00FD1D0B" w:rsidRDefault="00805F4E" w:rsidP="00FD1D0B">
      <w:pPr>
        <w:pStyle w:val="Default"/>
        <w:jc w:val="both"/>
      </w:pPr>
      <w:r w:rsidRPr="00FD1D0B">
        <w:t xml:space="preserve">Душевная чистота главных героев в повести </w:t>
      </w:r>
      <w:proofErr w:type="spellStart"/>
      <w:r w:rsidRPr="00FD1D0B">
        <w:t>А.С.Грина</w:t>
      </w:r>
      <w:proofErr w:type="spellEnd"/>
      <w:r w:rsidRPr="00FD1D0B">
        <w:t xml:space="preserve"> «Алые паруса»</w:t>
      </w:r>
    </w:p>
    <w:p w:rsidR="00805F4E" w:rsidRPr="00FD1D0B" w:rsidRDefault="00805F4E" w:rsidP="00FD1D0B">
      <w:pPr>
        <w:pStyle w:val="Default"/>
        <w:jc w:val="both"/>
      </w:pPr>
      <w:r w:rsidRPr="00FD1D0B">
        <w:t xml:space="preserve">Отношение автора к героям повести «Алые паруса» </w:t>
      </w:r>
    </w:p>
    <w:p w:rsidR="00805F4E" w:rsidRPr="00FD1D0B" w:rsidRDefault="00805F4E" w:rsidP="00FD1D0B">
      <w:pPr>
        <w:pStyle w:val="Default"/>
        <w:jc w:val="both"/>
      </w:pPr>
      <w:r w:rsidRPr="00FD1D0B">
        <w:tab/>
      </w:r>
      <w:r w:rsidRPr="00FD1D0B">
        <w:tab/>
        <w:t xml:space="preserve">          ПРОИЗВЕДЕНИЯ  О ВЕЛИКОЙ ОТЕЧЕСТВЕННОЙ ВОЙНЕ (2 час)</w:t>
      </w:r>
    </w:p>
    <w:p w:rsidR="00805F4E" w:rsidRPr="00FD1D0B" w:rsidRDefault="00805F4E" w:rsidP="00FD1D0B">
      <w:pPr>
        <w:pStyle w:val="Default"/>
        <w:jc w:val="both"/>
      </w:pPr>
      <w:r w:rsidRPr="00FD1D0B">
        <w:t xml:space="preserve">К. М. Симонов «Ты помнишь, Алеша, дороги Смоленщины...» </w:t>
      </w:r>
    </w:p>
    <w:p w:rsidR="00805F4E" w:rsidRPr="00FD1D0B" w:rsidRDefault="00805F4E" w:rsidP="00FD1D0B">
      <w:pPr>
        <w:pStyle w:val="Default"/>
        <w:jc w:val="both"/>
      </w:pPr>
      <w:r w:rsidRPr="00FD1D0B">
        <w:t xml:space="preserve">Д.С. Самойлов. «Сороковые». </w:t>
      </w:r>
    </w:p>
    <w:p w:rsidR="00805F4E" w:rsidRPr="00FD1D0B" w:rsidRDefault="008C4B8F" w:rsidP="00FD1D0B">
      <w:pPr>
        <w:pStyle w:val="Default"/>
        <w:jc w:val="both"/>
      </w:pPr>
      <w:r w:rsidRPr="00FD1D0B">
        <w:t xml:space="preserve">                                                     </w:t>
      </w:r>
      <w:r w:rsidR="00805F4E" w:rsidRPr="00FD1D0B">
        <w:t xml:space="preserve">    В.П. АСТАФЬЕВ (3 час)</w:t>
      </w:r>
    </w:p>
    <w:p w:rsidR="00805F4E" w:rsidRPr="00FD1D0B" w:rsidRDefault="00805F4E" w:rsidP="00FD1D0B">
      <w:pPr>
        <w:pStyle w:val="Default"/>
        <w:jc w:val="both"/>
      </w:pPr>
      <w:r w:rsidRPr="00FD1D0B">
        <w:t xml:space="preserve">Картины жизни и быта сибирской деревни в послевоенные годы в рассказе   В. П. Астафьева «Конь с розовой гривой». </w:t>
      </w:r>
    </w:p>
    <w:p w:rsidR="00805F4E" w:rsidRPr="00FD1D0B" w:rsidRDefault="00805F4E" w:rsidP="00FD1D0B">
      <w:pPr>
        <w:pStyle w:val="Default"/>
        <w:jc w:val="both"/>
      </w:pPr>
      <w:r w:rsidRPr="00FD1D0B">
        <w:t xml:space="preserve">Яркость и самобытность героев рассказа. Юмор в рассказе. </w:t>
      </w:r>
    </w:p>
    <w:p w:rsidR="00805F4E" w:rsidRPr="00FD1D0B" w:rsidRDefault="00805F4E" w:rsidP="00FD1D0B">
      <w:pPr>
        <w:pStyle w:val="Default"/>
        <w:jc w:val="both"/>
      </w:pPr>
      <w:r w:rsidRPr="00FD1D0B">
        <w:t xml:space="preserve">Контрольная работа №9 по рассказу </w:t>
      </w:r>
      <w:proofErr w:type="spellStart"/>
      <w:r w:rsidRPr="00FD1D0B">
        <w:t>В.П.Астафьева</w:t>
      </w:r>
      <w:proofErr w:type="spellEnd"/>
      <w:r w:rsidRPr="00FD1D0B">
        <w:t xml:space="preserve"> «Конь с розовой гривой» </w:t>
      </w:r>
    </w:p>
    <w:p w:rsidR="00805F4E" w:rsidRPr="00FD1D0B" w:rsidRDefault="00805F4E" w:rsidP="00FD1D0B">
      <w:pPr>
        <w:pStyle w:val="Default"/>
        <w:jc w:val="both"/>
      </w:pPr>
      <w:r w:rsidRPr="00FD1D0B">
        <w:t xml:space="preserve">      </w:t>
      </w:r>
      <w:r w:rsidR="008C4B8F" w:rsidRPr="00FD1D0B">
        <w:t xml:space="preserve">                                                   </w:t>
      </w:r>
      <w:r w:rsidRPr="00FD1D0B">
        <w:t>В. Г. РАСПУТИН (3 час)</w:t>
      </w:r>
    </w:p>
    <w:p w:rsidR="00805F4E" w:rsidRPr="00FD1D0B" w:rsidRDefault="00805F4E" w:rsidP="00FD1D0B">
      <w:pPr>
        <w:pStyle w:val="Default"/>
        <w:jc w:val="both"/>
      </w:pPr>
      <w:r w:rsidRPr="00FD1D0B">
        <w:t xml:space="preserve">Отражение трудностей военного времени в повести </w:t>
      </w:r>
      <w:proofErr w:type="spellStart"/>
      <w:r w:rsidRPr="00FD1D0B">
        <w:t>В.Г.Распутина</w:t>
      </w:r>
      <w:proofErr w:type="spellEnd"/>
      <w:r w:rsidRPr="00FD1D0B">
        <w:t xml:space="preserve"> «Уроки французского» </w:t>
      </w:r>
    </w:p>
    <w:p w:rsidR="00805F4E" w:rsidRPr="00FD1D0B" w:rsidRDefault="00805F4E" w:rsidP="00FD1D0B">
      <w:pPr>
        <w:pStyle w:val="Default"/>
        <w:jc w:val="both"/>
      </w:pPr>
      <w:r w:rsidRPr="00FD1D0B">
        <w:t xml:space="preserve">Роль учителя Лидии Михайловны в жизни мальчика. </w:t>
      </w:r>
    </w:p>
    <w:p w:rsidR="00805F4E" w:rsidRPr="00FD1D0B" w:rsidRDefault="00805F4E" w:rsidP="00FD1D0B">
      <w:pPr>
        <w:pStyle w:val="Default"/>
        <w:jc w:val="both"/>
      </w:pPr>
      <w:r w:rsidRPr="00FD1D0B">
        <w:t xml:space="preserve">Нравственные проблемы рассказа В.Г. Распутина «Уроки французского». </w:t>
      </w:r>
    </w:p>
    <w:p w:rsidR="00805F4E" w:rsidRPr="00FD1D0B" w:rsidRDefault="00805F4E" w:rsidP="00FD1D0B">
      <w:pPr>
        <w:pStyle w:val="Default"/>
        <w:jc w:val="both"/>
      </w:pPr>
      <w:r w:rsidRPr="00FD1D0B">
        <w:t xml:space="preserve">Тема дружбы и согласия в сказке-были </w:t>
      </w:r>
      <w:proofErr w:type="spellStart"/>
      <w:r w:rsidRPr="00FD1D0B">
        <w:t>М.М.Пришвина</w:t>
      </w:r>
      <w:proofErr w:type="spellEnd"/>
      <w:r w:rsidRPr="00FD1D0B">
        <w:t xml:space="preserve"> «Кладовая солнца»</w:t>
      </w:r>
    </w:p>
    <w:p w:rsidR="00805F4E" w:rsidRPr="00FD1D0B" w:rsidRDefault="00805F4E" w:rsidP="00FD1D0B">
      <w:pPr>
        <w:pStyle w:val="Default"/>
        <w:jc w:val="both"/>
      </w:pPr>
      <w:r w:rsidRPr="00FD1D0B">
        <w:t xml:space="preserve">Образ природы в сказке-были М.М. Пришвина «Кладовая солнца». </w:t>
      </w:r>
    </w:p>
    <w:p w:rsidR="00805F4E" w:rsidRPr="00FD1D0B" w:rsidRDefault="00805F4E" w:rsidP="00FD1D0B">
      <w:pPr>
        <w:pStyle w:val="Default"/>
        <w:jc w:val="both"/>
      </w:pPr>
      <w:r w:rsidRPr="00FD1D0B">
        <w:tab/>
        <w:t xml:space="preserve">                   </w:t>
      </w:r>
      <w:r w:rsidR="008C4B8F" w:rsidRPr="00FD1D0B">
        <w:t xml:space="preserve">                       </w:t>
      </w:r>
      <w:r w:rsidRPr="00FD1D0B">
        <w:t>РОДНАЯ ПРИРОДА В ЛИРИКЕ ПОЭТОВ  XX ВЕКА (4 час)</w:t>
      </w:r>
    </w:p>
    <w:p w:rsidR="00805F4E" w:rsidRPr="00FD1D0B" w:rsidRDefault="00805F4E" w:rsidP="00FD1D0B">
      <w:pPr>
        <w:pStyle w:val="Default"/>
        <w:jc w:val="both"/>
      </w:pPr>
      <w:r w:rsidRPr="00FD1D0B">
        <w:t xml:space="preserve">     А. Блок «Летний вечер», «О, как безумно за окном...» </w:t>
      </w:r>
    </w:p>
    <w:p w:rsidR="00805F4E" w:rsidRPr="00FD1D0B" w:rsidRDefault="00805F4E" w:rsidP="00FD1D0B">
      <w:pPr>
        <w:pStyle w:val="Default"/>
        <w:jc w:val="both"/>
      </w:pPr>
      <w:r w:rsidRPr="00FD1D0B">
        <w:t xml:space="preserve">С. А. Есенин «Мелколесье. Степь и дали...», «Пороша». </w:t>
      </w:r>
    </w:p>
    <w:p w:rsidR="00805F4E" w:rsidRPr="00FD1D0B" w:rsidRDefault="00805F4E" w:rsidP="00FD1D0B">
      <w:pPr>
        <w:pStyle w:val="Default"/>
        <w:jc w:val="both"/>
      </w:pPr>
      <w:r w:rsidRPr="00FD1D0B">
        <w:t>Н. М. Рубцов. Слово о поэте. «Звезда полей», «Листья осенние», «В горнице».</w:t>
      </w:r>
    </w:p>
    <w:p w:rsidR="00805F4E" w:rsidRPr="00FD1D0B" w:rsidRDefault="00805F4E" w:rsidP="00FD1D0B">
      <w:pPr>
        <w:pStyle w:val="Default"/>
        <w:jc w:val="both"/>
      </w:pPr>
      <w:r w:rsidRPr="00FD1D0B">
        <w:t>Контрольная работа №10 по стихотворениям о природе поэтов XX века.</w:t>
      </w:r>
    </w:p>
    <w:p w:rsidR="00805F4E" w:rsidRPr="00FD1D0B" w:rsidRDefault="00805F4E" w:rsidP="00FD1D0B">
      <w:pPr>
        <w:pStyle w:val="Default"/>
        <w:jc w:val="both"/>
      </w:pPr>
      <w:r w:rsidRPr="00FD1D0B">
        <w:t>Особенности герое</w:t>
      </w:r>
      <w:proofErr w:type="gramStart"/>
      <w:r w:rsidRPr="00FD1D0B">
        <w:t>в-</w:t>
      </w:r>
      <w:proofErr w:type="gramEnd"/>
      <w:r w:rsidRPr="00FD1D0B">
        <w:t xml:space="preserve"> «чудиков» в рассказах В. М. Шукшина «Чудик» и «Критик».  </w:t>
      </w:r>
    </w:p>
    <w:p w:rsidR="00805F4E" w:rsidRPr="00FD1D0B" w:rsidRDefault="00805F4E" w:rsidP="00FD1D0B">
      <w:pPr>
        <w:pStyle w:val="Default"/>
        <w:jc w:val="both"/>
      </w:pPr>
      <w:r w:rsidRPr="00FD1D0B">
        <w:t>Человеческая открытость миру как синоним незащищенности в рассказах             В.М. Шукшина. Рассказ «Срезал».</w:t>
      </w:r>
    </w:p>
    <w:p w:rsidR="00805F4E" w:rsidRPr="00FD1D0B" w:rsidRDefault="00805F4E" w:rsidP="00FD1D0B">
      <w:pPr>
        <w:pStyle w:val="Default"/>
        <w:jc w:val="both"/>
      </w:pPr>
      <w:r w:rsidRPr="00FD1D0B">
        <w:t>Ф. Искандер «Тринадцатый подвиг Геракла».</w:t>
      </w:r>
    </w:p>
    <w:p w:rsidR="00805F4E" w:rsidRPr="00FD1D0B" w:rsidRDefault="00805F4E" w:rsidP="00FD1D0B">
      <w:pPr>
        <w:pStyle w:val="Default"/>
        <w:jc w:val="both"/>
      </w:pPr>
      <w:r w:rsidRPr="00FD1D0B">
        <w:t>Юмор как одно из ценных качеств человека в рассказе                    Ф. Искандера «Тринадцатый подвиг Геракла»</w:t>
      </w:r>
    </w:p>
    <w:p w:rsidR="00805F4E" w:rsidRPr="00FD1D0B" w:rsidRDefault="00805F4E" w:rsidP="00FD1D0B">
      <w:pPr>
        <w:pStyle w:val="Default"/>
        <w:jc w:val="both"/>
      </w:pPr>
      <w:r w:rsidRPr="00FD1D0B">
        <w:t>Герой-повествователь  в рассказе Ф. Искандера «Тринадцатый подвиг Геракла»</w:t>
      </w:r>
    </w:p>
    <w:p w:rsidR="00805F4E" w:rsidRPr="00FD1D0B" w:rsidRDefault="00805F4E" w:rsidP="00FD1D0B">
      <w:pPr>
        <w:pStyle w:val="Default"/>
        <w:jc w:val="both"/>
      </w:pPr>
      <w:proofErr w:type="spellStart"/>
      <w:r w:rsidRPr="00FD1D0B">
        <w:t>Г.Тукай</w:t>
      </w:r>
      <w:proofErr w:type="spellEnd"/>
      <w:r w:rsidRPr="00FD1D0B">
        <w:t xml:space="preserve"> «Родная деревня», «</w:t>
      </w:r>
      <w:proofErr w:type="spellStart"/>
      <w:r w:rsidRPr="00FD1D0B">
        <w:t>Книга»</w:t>
      </w:r>
      <w:proofErr w:type="gramStart"/>
      <w:r w:rsidRPr="00FD1D0B">
        <w:t>.Л</w:t>
      </w:r>
      <w:proofErr w:type="gramEnd"/>
      <w:r w:rsidRPr="00FD1D0B">
        <w:t>юбовь</w:t>
      </w:r>
      <w:proofErr w:type="spellEnd"/>
      <w:r w:rsidRPr="00FD1D0B">
        <w:t xml:space="preserve"> к малой родине и своему народу.</w:t>
      </w:r>
    </w:p>
    <w:p w:rsidR="00805F4E" w:rsidRPr="00FD1D0B" w:rsidRDefault="00805F4E" w:rsidP="00FD1D0B">
      <w:pPr>
        <w:pStyle w:val="Default"/>
        <w:jc w:val="both"/>
      </w:pPr>
      <w:r w:rsidRPr="00FD1D0B">
        <w:t xml:space="preserve">К. Кулиев «Когда на меня навалилась беда...», «Каким бы ни был малым мой народ...». </w:t>
      </w:r>
    </w:p>
    <w:p w:rsidR="00805F4E" w:rsidRPr="00FD1D0B" w:rsidRDefault="00805F4E" w:rsidP="00FD1D0B">
      <w:pPr>
        <w:pStyle w:val="Default"/>
        <w:jc w:val="both"/>
      </w:pPr>
      <w:r w:rsidRPr="00FD1D0B">
        <w:tab/>
      </w:r>
      <w:r w:rsidRPr="00FD1D0B">
        <w:tab/>
        <w:t xml:space="preserve">               </w:t>
      </w:r>
      <w:r w:rsidR="008C4B8F" w:rsidRPr="00FD1D0B">
        <w:t xml:space="preserve">               </w:t>
      </w:r>
      <w:r w:rsidRPr="00FD1D0B">
        <w:t xml:space="preserve">  ЗАРУБЕЖНАЯ ЛИТЕРАТУРА (11 час)</w:t>
      </w:r>
    </w:p>
    <w:p w:rsidR="00805F4E" w:rsidRPr="00FD1D0B" w:rsidRDefault="00805F4E" w:rsidP="00FD1D0B">
      <w:pPr>
        <w:pStyle w:val="Default"/>
        <w:jc w:val="both"/>
      </w:pPr>
      <w:r w:rsidRPr="00FD1D0B">
        <w:lastRenderedPageBreak/>
        <w:t>Мифы Древней Греции. Подвиги Геракла: «Скотный двор царя Авгия»</w:t>
      </w:r>
    </w:p>
    <w:p w:rsidR="00805F4E" w:rsidRPr="00FD1D0B" w:rsidRDefault="00805F4E" w:rsidP="00FD1D0B">
      <w:pPr>
        <w:pStyle w:val="Default"/>
        <w:jc w:val="both"/>
      </w:pPr>
      <w:r w:rsidRPr="00FD1D0B">
        <w:t xml:space="preserve">Мифы Древней Греции. Подвиги Геракла: «Яблоки Гесперид». </w:t>
      </w:r>
    </w:p>
    <w:p w:rsidR="00805F4E" w:rsidRPr="00FD1D0B" w:rsidRDefault="00805F4E" w:rsidP="00FD1D0B">
      <w:pPr>
        <w:pStyle w:val="Default"/>
        <w:jc w:val="both"/>
      </w:pPr>
      <w:r w:rsidRPr="00FD1D0B">
        <w:t xml:space="preserve">Геродот. «Легенда об </w:t>
      </w:r>
      <w:proofErr w:type="spellStart"/>
      <w:r w:rsidRPr="00FD1D0B">
        <w:t>Арионе</w:t>
      </w:r>
      <w:proofErr w:type="spellEnd"/>
      <w:r w:rsidRPr="00FD1D0B">
        <w:t>».</w:t>
      </w:r>
    </w:p>
    <w:p w:rsidR="00805F4E" w:rsidRPr="00FD1D0B" w:rsidRDefault="00805F4E" w:rsidP="00FD1D0B">
      <w:pPr>
        <w:pStyle w:val="Default"/>
        <w:jc w:val="both"/>
      </w:pPr>
      <w:r w:rsidRPr="00FD1D0B">
        <w:t>А. С. Пушкин «</w:t>
      </w:r>
      <w:proofErr w:type="spellStart"/>
      <w:r w:rsidRPr="00FD1D0B">
        <w:t>Арион</w:t>
      </w:r>
      <w:proofErr w:type="spellEnd"/>
      <w:r w:rsidRPr="00FD1D0B">
        <w:t>». Отличие от мифа.</w:t>
      </w:r>
    </w:p>
    <w:p w:rsidR="00805F4E" w:rsidRPr="00FD1D0B" w:rsidRDefault="00805F4E" w:rsidP="00FD1D0B">
      <w:pPr>
        <w:pStyle w:val="Default"/>
        <w:jc w:val="both"/>
      </w:pPr>
      <w:r w:rsidRPr="00FD1D0B">
        <w:t xml:space="preserve">Гомер. Слово о Гомере. «Илиада» и «Одиссея» как героические эпические поэмы. </w:t>
      </w:r>
    </w:p>
    <w:p w:rsidR="00805F4E" w:rsidRPr="00FD1D0B" w:rsidRDefault="00805F4E" w:rsidP="00FD1D0B">
      <w:pPr>
        <w:pStyle w:val="Default"/>
        <w:jc w:val="both"/>
      </w:pPr>
      <w:r w:rsidRPr="00FD1D0B">
        <w:t>М. Сервантес Сааведра «Дон Кихот». Проблема истинных и ложных идеалов.</w:t>
      </w:r>
    </w:p>
    <w:p w:rsidR="00805F4E" w:rsidRPr="00FD1D0B" w:rsidRDefault="00805F4E" w:rsidP="00FD1D0B">
      <w:pPr>
        <w:pStyle w:val="Default"/>
        <w:jc w:val="both"/>
      </w:pPr>
      <w:r w:rsidRPr="00FD1D0B">
        <w:t>Ф. Шиллер. Баллада «Перчатка». Романтизм и реализм в произведении.</w:t>
      </w:r>
    </w:p>
    <w:p w:rsidR="00805F4E" w:rsidRPr="00FD1D0B" w:rsidRDefault="00805F4E" w:rsidP="00FD1D0B">
      <w:pPr>
        <w:pStyle w:val="Default"/>
        <w:jc w:val="both"/>
      </w:pPr>
      <w:r w:rsidRPr="00FD1D0B">
        <w:t>П. Мериме. Новелла «</w:t>
      </w:r>
      <w:proofErr w:type="spellStart"/>
      <w:r w:rsidRPr="00FD1D0B">
        <w:t>Маттео</w:t>
      </w:r>
      <w:proofErr w:type="spellEnd"/>
      <w:r w:rsidRPr="00FD1D0B">
        <w:t xml:space="preserve"> Фальконе». </w:t>
      </w:r>
    </w:p>
    <w:p w:rsidR="00805F4E" w:rsidRPr="00FD1D0B" w:rsidRDefault="00805F4E" w:rsidP="00FD1D0B">
      <w:pPr>
        <w:pStyle w:val="Default"/>
        <w:jc w:val="both"/>
      </w:pPr>
      <w:r w:rsidRPr="00FD1D0B">
        <w:t>А. де Сент-Экзюпери. «Маленький принц» как философская сказка-притча.</w:t>
      </w:r>
    </w:p>
    <w:p w:rsidR="008C2CBD" w:rsidRPr="00FD1D0B" w:rsidRDefault="00805F4E" w:rsidP="00FD1D0B">
      <w:pPr>
        <w:pStyle w:val="Default"/>
        <w:jc w:val="both"/>
      </w:pPr>
      <w:r w:rsidRPr="00FD1D0B">
        <w:t xml:space="preserve">                               </w:t>
      </w:r>
    </w:p>
    <w:p w:rsidR="00805F4E" w:rsidRPr="00FD1D0B" w:rsidRDefault="00805F4E" w:rsidP="00FD1D0B">
      <w:pPr>
        <w:pStyle w:val="Default"/>
        <w:jc w:val="both"/>
      </w:pPr>
      <w:r w:rsidRPr="00FD1D0B">
        <w:t xml:space="preserve">    Итоговый тест. Выявление уровня литературного развития учащихся. (1 час)</w:t>
      </w:r>
    </w:p>
    <w:p w:rsidR="00CA67DE" w:rsidRPr="00FD1D0B" w:rsidRDefault="00805F4E" w:rsidP="00FD1D0B">
      <w:pPr>
        <w:pStyle w:val="Default"/>
        <w:jc w:val="both"/>
      </w:pPr>
      <w:r w:rsidRPr="00FD1D0B">
        <w:t>Задания для летнего чтения</w:t>
      </w:r>
    </w:p>
    <w:p w:rsidR="00FD1D0B" w:rsidRDefault="00CA67DE" w:rsidP="00FD1D0B">
      <w:pPr>
        <w:pStyle w:val="Default"/>
        <w:jc w:val="both"/>
        <w:rPr>
          <w:b/>
          <w:bCs/>
        </w:rPr>
      </w:pPr>
      <w:r w:rsidRPr="00FD1D0B">
        <w:rPr>
          <w:b/>
        </w:rPr>
        <w:t xml:space="preserve">                                          </w:t>
      </w:r>
      <w:r w:rsidR="008C2CBD" w:rsidRPr="00FD1D0B">
        <w:rPr>
          <w:b/>
          <w:bCs/>
        </w:rPr>
        <w:t xml:space="preserve">    </w:t>
      </w:r>
    </w:p>
    <w:p w:rsidR="00805F4E" w:rsidRPr="00FD1D0B" w:rsidRDefault="007A79D6" w:rsidP="00FD1D0B">
      <w:pPr>
        <w:pStyle w:val="Default"/>
        <w:jc w:val="center"/>
        <w:rPr>
          <w:b/>
          <w:lang w:eastAsia="en-US"/>
        </w:rPr>
      </w:pPr>
      <w:r w:rsidRPr="00FD1D0B">
        <w:rPr>
          <w:b/>
          <w:bCs/>
        </w:rPr>
        <w:t xml:space="preserve">Содержание </w:t>
      </w:r>
      <w:r w:rsidR="00805F4E" w:rsidRPr="00FD1D0B">
        <w:rPr>
          <w:b/>
          <w:bCs/>
        </w:rPr>
        <w:t xml:space="preserve">  учебного предмета  </w:t>
      </w:r>
      <w:r w:rsidR="008C2CBD" w:rsidRPr="00FD1D0B">
        <w:rPr>
          <w:b/>
          <w:bCs/>
        </w:rPr>
        <w:t>«Литература»</w:t>
      </w:r>
      <w:r w:rsidR="00805F4E" w:rsidRPr="00FD1D0B">
        <w:rPr>
          <w:b/>
          <w:bCs/>
        </w:rPr>
        <w:t xml:space="preserve">      </w:t>
      </w:r>
      <w:r w:rsidR="00805F4E" w:rsidRPr="00FD1D0B">
        <w:rPr>
          <w:b/>
          <w:lang w:eastAsia="en-US"/>
        </w:rPr>
        <w:t>7 класс    (68ч)</w:t>
      </w:r>
    </w:p>
    <w:p w:rsidR="00FD1D0B" w:rsidRPr="00FD1D0B" w:rsidRDefault="00FD1D0B" w:rsidP="00FD1D0B">
      <w:pPr>
        <w:pStyle w:val="Default"/>
        <w:jc w:val="both"/>
      </w:pPr>
    </w:p>
    <w:p w:rsidR="00805F4E" w:rsidRPr="00FD1D0B" w:rsidRDefault="00805F4E" w:rsidP="00FD1D0B">
      <w:pPr>
        <w:rPr>
          <w:u w:val="single"/>
          <w:lang w:eastAsia="en-US"/>
        </w:rPr>
      </w:pPr>
      <w:r w:rsidRPr="00FD1D0B">
        <w:rPr>
          <w:lang w:eastAsia="en-US"/>
        </w:rPr>
        <w:t xml:space="preserve">Введение.   </w:t>
      </w:r>
      <w:proofErr w:type="gramStart"/>
      <w:r w:rsidRPr="00FD1D0B">
        <w:rPr>
          <w:lang w:eastAsia="en-US"/>
        </w:rPr>
        <w:t xml:space="preserve">(   </w:t>
      </w:r>
      <w:proofErr w:type="gramEnd"/>
      <w:r w:rsidRPr="00FD1D0B">
        <w:rPr>
          <w:lang w:eastAsia="en-US"/>
        </w:rPr>
        <w:t>ч)       Изображение человека как важнейшая идейно – нравственная проблема литературы. Взаимосвязь характеров и обстоятельств в художественном произведении.</w:t>
      </w:r>
    </w:p>
    <w:p w:rsidR="00805F4E" w:rsidRPr="00FD1D0B" w:rsidRDefault="00805F4E" w:rsidP="00FD1D0B">
      <w:pPr>
        <w:rPr>
          <w:lang w:eastAsia="en-US"/>
        </w:rPr>
      </w:pPr>
      <w:r w:rsidRPr="00FD1D0B">
        <w:rPr>
          <w:lang w:eastAsia="en-US"/>
        </w:rPr>
        <w:t xml:space="preserve">Устное народное творчество     </w:t>
      </w:r>
      <w:proofErr w:type="gramStart"/>
      <w:r w:rsidRPr="00FD1D0B">
        <w:rPr>
          <w:lang w:eastAsia="en-US"/>
        </w:rPr>
        <w:t xml:space="preserve">(     </w:t>
      </w:r>
      <w:proofErr w:type="gramEnd"/>
      <w:r w:rsidRPr="00FD1D0B">
        <w:rPr>
          <w:lang w:eastAsia="en-US"/>
        </w:rPr>
        <w:t>ч)</w:t>
      </w:r>
    </w:p>
    <w:p w:rsidR="00805F4E" w:rsidRPr="00FD1D0B" w:rsidRDefault="00805F4E" w:rsidP="00FD1D0B">
      <w:pPr>
        <w:jc w:val="both"/>
        <w:rPr>
          <w:i/>
          <w:lang w:eastAsia="en-US"/>
        </w:rPr>
      </w:pPr>
      <w:r w:rsidRPr="00FD1D0B">
        <w:rPr>
          <w:lang w:eastAsia="en-US"/>
        </w:rPr>
        <w:t>Предания.  Поэтическая автобиография народа.  Исторические события в преданиях. Устный рассказ об исторических событиях. «</w:t>
      </w:r>
      <w:r w:rsidRPr="00FD1D0B">
        <w:rPr>
          <w:i/>
          <w:lang w:eastAsia="en-US"/>
        </w:rPr>
        <w:t xml:space="preserve">Воцарение Ивана Грозного», «Сороки-ведьмы», «Пётр и плотник». </w:t>
      </w:r>
    </w:p>
    <w:p w:rsidR="00805F4E" w:rsidRPr="00FD1D0B" w:rsidRDefault="00805F4E" w:rsidP="00FD1D0B">
      <w:pPr>
        <w:jc w:val="both"/>
        <w:rPr>
          <w:i/>
          <w:lang w:eastAsia="en-US"/>
        </w:rPr>
      </w:pPr>
      <w:r w:rsidRPr="00FD1D0B">
        <w:rPr>
          <w:i/>
          <w:lang w:eastAsia="en-US"/>
        </w:rPr>
        <w:t xml:space="preserve">   </w:t>
      </w:r>
      <w:r w:rsidRPr="00FD1D0B">
        <w:rPr>
          <w:lang w:eastAsia="en-US"/>
        </w:rPr>
        <w:t>Былины. Понятие о былине.  Особенности былин</w:t>
      </w:r>
      <w:r w:rsidRPr="00FD1D0B">
        <w:rPr>
          <w:i/>
          <w:lang w:eastAsia="en-US"/>
        </w:rPr>
        <w:t>. «</w:t>
      </w:r>
      <w:proofErr w:type="spellStart"/>
      <w:r w:rsidRPr="00FD1D0B">
        <w:rPr>
          <w:lang w:eastAsia="en-US"/>
        </w:rPr>
        <w:t>Вольга</w:t>
      </w:r>
      <w:proofErr w:type="spellEnd"/>
      <w:r w:rsidRPr="00FD1D0B">
        <w:rPr>
          <w:lang w:eastAsia="en-US"/>
        </w:rPr>
        <w:t xml:space="preserve"> и Микула </w:t>
      </w:r>
      <w:proofErr w:type="spellStart"/>
      <w:r w:rsidRPr="00FD1D0B">
        <w:rPr>
          <w:lang w:eastAsia="en-US"/>
        </w:rPr>
        <w:t>Селянинович</w:t>
      </w:r>
      <w:proofErr w:type="spellEnd"/>
      <w:r w:rsidRPr="00FD1D0B">
        <w:rPr>
          <w:lang w:eastAsia="en-US"/>
        </w:rPr>
        <w:t xml:space="preserve">». Нравственные идеалы русского народа в образе главного героя. Прославление </w:t>
      </w:r>
      <w:proofErr w:type="gramStart"/>
      <w:r w:rsidRPr="00FD1D0B">
        <w:rPr>
          <w:lang w:eastAsia="en-US"/>
        </w:rPr>
        <w:t>мирного</w:t>
      </w:r>
      <w:proofErr w:type="gramEnd"/>
      <w:r w:rsidRPr="00FD1D0B">
        <w:rPr>
          <w:lang w:eastAsia="en-US"/>
        </w:rPr>
        <w:t xml:space="preserve"> </w:t>
      </w:r>
      <w:proofErr w:type="spellStart"/>
      <w:r w:rsidRPr="00FD1D0B">
        <w:rPr>
          <w:lang w:eastAsia="en-US"/>
        </w:rPr>
        <w:t>трудаКиевский</w:t>
      </w:r>
      <w:proofErr w:type="spellEnd"/>
      <w:r w:rsidRPr="00FD1D0B">
        <w:rPr>
          <w:lang w:eastAsia="en-US"/>
        </w:rPr>
        <w:t xml:space="preserve"> цикл былин.  «</w:t>
      </w:r>
      <w:r w:rsidRPr="00FD1D0B">
        <w:rPr>
          <w:i/>
          <w:lang w:eastAsia="en-US"/>
        </w:rPr>
        <w:t>Илья Муромец и Соловей – разбойник</w:t>
      </w:r>
      <w:r w:rsidRPr="00FD1D0B">
        <w:rPr>
          <w:lang w:eastAsia="en-US"/>
        </w:rPr>
        <w:t>». Черты характера Ильи Муромца. (Изучается одна былина по выбору). Для внеклассного чтения</w:t>
      </w:r>
    </w:p>
    <w:p w:rsidR="00805F4E" w:rsidRPr="00FD1D0B" w:rsidRDefault="00805F4E" w:rsidP="00FD1D0B">
      <w:pPr>
        <w:jc w:val="both"/>
        <w:rPr>
          <w:lang w:eastAsia="en-US"/>
        </w:rPr>
      </w:pPr>
      <w:r w:rsidRPr="00FD1D0B">
        <w:rPr>
          <w:lang w:eastAsia="en-US"/>
        </w:rPr>
        <w:t xml:space="preserve">Пословицы и поговорки. Особенности смысла и языка пословиц. Народная мудрость пословиц и поговорок.   </w:t>
      </w:r>
      <w:r w:rsidRPr="00FD1D0B">
        <w:rPr>
          <w:i/>
          <w:lang w:eastAsia="en-US"/>
        </w:rPr>
        <w:t>Теория литературы.</w:t>
      </w:r>
      <w:r w:rsidRPr="00FD1D0B">
        <w:rPr>
          <w:lang w:eastAsia="en-US"/>
        </w:rPr>
        <w:t xml:space="preserve"> </w:t>
      </w:r>
      <w:r w:rsidRPr="00FD1D0B">
        <w:rPr>
          <w:i/>
          <w:lang w:eastAsia="en-US"/>
        </w:rPr>
        <w:t>Предание (развитие представлений). Былина (развитие представлений). Пословицы, поговорки (развитие представлений).</w:t>
      </w:r>
    </w:p>
    <w:p w:rsidR="00805F4E" w:rsidRPr="00FD1D0B" w:rsidRDefault="00805F4E" w:rsidP="00FD1D0B">
      <w:pPr>
        <w:jc w:val="both"/>
        <w:rPr>
          <w:lang w:eastAsia="en-US"/>
        </w:rPr>
      </w:pPr>
      <w:r w:rsidRPr="00FD1D0B">
        <w:rPr>
          <w:lang w:eastAsia="en-US"/>
        </w:rPr>
        <w:t xml:space="preserve">Из древнерусской  литературы </w:t>
      </w:r>
      <w:proofErr w:type="gramStart"/>
      <w:r w:rsidRPr="00FD1D0B">
        <w:rPr>
          <w:lang w:eastAsia="en-US"/>
        </w:rPr>
        <w:t xml:space="preserve">(      </w:t>
      </w:r>
      <w:proofErr w:type="gramEnd"/>
      <w:r w:rsidRPr="00FD1D0B">
        <w:rPr>
          <w:lang w:eastAsia="en-US"/>
        </w:rPr>
        <w:t>ч)</w:t>
      </w:r>
    </w:p>
    <w:p w:rsidR="00805F4E" w:rsidRPr="00FD1D0B" w:rsidRDefault="00805F4E" w:rsidP="00FD1D0B">
      <w:pPr>
        <w:jc w:val="both"/>
        <w:rPr>
          <w:lang w:eastAsia="en-US"/>
        </w:rPr>
      </w:pPr>
      <w:r w:rsidRPr="00FD1D0B">
        <w:rPr>
          <w:lang w:eastAsia="en-US"/>
        </w:rPr>
        <w:t>«</w:t>
      </w:r>
      <w:r w:rsidRPr="00FD1D0B">
        <w:rPr>
          <w:i/>
          <w:lang w:eastAsia="en-US"/>
        </w:rPr>
        <w:t>Поучение»</w:t>
      </w:r>
      <w:r w:rsidRPr="00FD1D0B">
        <w:rPr>
          <w:lang w:eastAsia="en-US"/>
        </w:rPr>
        <w:t xml:space="preserve"> Владимира Мономаха (отрывок). Поучение как жанр древнерусской  литературы. Нравственные заветы  Древней Руси. Внимание к личности, гимн любви и верности. «</w:t>
      </w:r>
      <w:r w:rsidRPr="00FD1D0B">
        <w:rPr>
          <w:i/>
          <w:lang w:eastAsia="en-US"/>
        </w:rPr>
        <w:t>Повесть временных лет</w:t>
      </w:r>
      <w:r w:rsidRPr="00FD1D0B">
        <w:rPr>
          <w:lang w:eastAsia="en-US"/>
        </w:rPr>
        <w:t xml:space="preserve">». Отрывок « О пользе книг». Формирование традиции уважительного отношения к </w:t>
      </w:r>
      <w:r w:rsidRPr="00FD1D0B">
        <w:rPr>
          <w:lang w:eastAsia="en-US"/>
        </w:rPr>
        <w:lastRenderedPageBreak/>
        <w:t>книге. «</w:t>
      </w:r>
      <w:r w:rsidRPr="00FD1D0B">
        <w:rPr>
          <w:i/>
          <w:lang w:eastAsia="en-US"/>
        </w:rPr>
        <w:t xml:space="preserve">Повесть о  Петре и </w:t>
      </w:r>
      <w:proofErr w:type="spellStart"/>
      <w:r w:rsidRPr="00FD1D0B">
        <w:rPr>
          <w:i/>
          <w:lang w:eastAsia="en-US"/>
        </w:rPr>
        <w:t>Февронии</w:t>
      </w:r>
      <w:proofErr w:type="spellEnd"/>
      <w:r w:rsidRPr="00FD1D0B">
        <w:rPr>
          <w:i/>
          <w:lang w:eastAsia="en-US"/>
        </w:rPr>
        <w:t xml:space="preserve"> Муромских</w:t>
      </w:r>
      <w:r w:rsidRPr="00FD1D0B">
        <w:rPr>
          <w:lang w:eastAsia="en-US"/>
        </w:rPr>
        <w:t xml:space="preserve">». Высокий моральный облик главной героини. Прославление любви и верности. </w:t>
      </w:r>
      <w:r w:rsidRPr="00FD1D0B">
        <w:rPr>
          <w:i/>
          <w:lang w:eastAsia="en-US"/>
        </w:rPr>
        <w:t>Теория литературы. Поучение (начальные  представления). Летопись (развитие представлений).</w:t>
      </w:r>
    </w:p>
    <w:p w:rsidR="00805F4E" w:rsidRPr="00FD1D0B" w:rsidRDefault="00805F4E" w:rsidP="00FD1D0B">
      <w:pPr>
        <w:jc w:val="both"/>
        <w:rPr>
          <w:lang w:eastAsia="en-US"/>
        </w:rPr>
      </w:pPr>
      <w:r w:rsidRPr="00FD1D0B">
        <w:rPr>
          <w:lang w:eastAsia="en-US"/>
        </w:rPr>
        <w:t xml:space="preserve">Из русской литературы </w:t>
      </w:r>
      <w:r w:rsidRPr="00FD1D0B">
        <w:rPr>
          <w:lang w:val="en-US" w:eastAsia="en-US"/>
        </w:rPr>
        <w:t>XVIII</w:t>
      </w:r>
      <w:r w:rsidRPr="00FD1D0B">
        <w:rPr>
          <w:lang w:eastAsia="en-US"/>
        </w:rPr>
        <w:t xml:space="preserve"> века  </w:t>
      </w:r>
      <w:proofErr w:type="gramStart"/>
      <w:r w:rsidRPr="00FD1D0B">
        <w:rPr>
          <w:lang w:eastAsia="en-US"/>
        </w:rPr>
        <w:t xml:space="preserve">(      </w:t>
      </w:r>
      <w:proofErr w:type="gramEnd"/>
      <w:r w:rsidRPr="00FD1D0B">
        <w:rPr>
          <w:lang w:eastAsia="en-US"/>
        </w:rPr>
        <w:t>ч)</w:t>
      </w:r>
    </w:p>
    <w:p w:rsidR="00805F4E" w:rsidRPr="00FD1D0B" w:rsidRDefault="00805F4E" w:rsidP="00FD1D0B">
      <w:pPr>
        <w:jc w:val="both"/>
        <w:rPr>
          <w:lang w:eastAsia="en-US"/>
        </w:rPr>
      </w:pPr>
      <w:proofErr w:type="spellStart"/>
      <w:r w:rsidRPr="00FD1D0B">
        <w:rPr>
          <w:lang w:eastAsia="en-US"/>
        </w:rPr>
        <w:t>М.В.Ломоносов</w:t>
      </w:r>
      <w:proofErr w:type="spellEnd"/>
      <w:r w:rsidRPr="00FD1D0B">
        <w:rPr>
          <w:lang w:eastAsia="en-US"/>
        </w:rPr>
        <w:t xml:space="preserve">.  Понятие о жанре оды. </w:t>
      </w:r>
      <w:r w:rsidRPr="00FD1D0B">
        <w:rPr>
          <w:i/>
          <w:lang w:eastAsia="en-US"/>
        </w:rPr>
        <w:t xml:space="preserve">«Ода на день восшествия на Всероссийский престол </w:t>
      </w:r>
      <w:proofErr w:type="spellStart"/>
      <w:r w:rsidRPr="00FD1D0B">
        <w:rPr>
          <w:i/>
          <w:lang w:eastAsia="en-US"/>
        </w:rPr>
        <w:t>ея</w:t>
      </w:r>
      <w:proofErr w:type="spellEnd"/>
      <w:r w:rsidRPr="00FD1D0B">
        <w:rPr>
          <w:i/>
          <w:lang w:eastAsia="en-US"/>
        </w:rPr>
        <w:t xml:space="preserve">  Величества государыни Императрицы </w:t>
      </w:r>
      <w:proofErr w:type="spellStart"/>
      <w:r w:rsidRPr="00FD1D0B">
        <w:rPr>
          <w:i/>
          <w:lang w:eastAsia="en-US"/>
        </w:rPr>
        <w:t>Елисаветы</w:t>
      </w:r>
      <w:proofErr w:type="spellEnd"/>
      <w:r w:rsidRPr="00FD1D0B">
        <w:rPr>
          <w:i/>
          <w:lang w:eastAsia="en-US"/>
        </w:rPr>
        <w:t xml:space="preserve">  Петровны 1747 года» (отрывок).</w:t>
      </w:r>
      <w:r w:rsidRPr="00FD1D0B">
        <w:rPr>
          <w:lang w:eastAsia="en-US"/>
        </w:rPr>
        <w:t xml:space="preserve"> Мысли автора о Родине, русской науке и её творцах. </w:t>
      </w:r>
    </w:p>
    <w:p w:rsidR="00805F4E" w:rsidRPr="00FD1D0B" w:rsidRDefault="00805F4E" w:rsidP="00FD1D0B">
      <w:pPr>
        <w:jc w:val="both"/>
        <w:rPr>
          <w:lang w:eastAsia="en-US"/>
        </w:rPr>
      </w:pPr>
      <w:proofErr w:type="spellStart"/>
      <w:r w:rsidRPr="00FD1D0B">
        <w:rPr>
          <w:lang w:eastAsia="en-US"/>
        </w:rPr>
        <w:t>Г.Р.Державин</w:t>
      </w:r>
      <w:proofErr w:type="spellEnd"/>
      <w:r w:rsidRPr="00FD1D0B">
        <w:rPr>
          <w:lang w:eastAsia="en-US"/>
        </w:rPr>
        <w:t>.  «</w:t>
      </w:r>
      <w:r w:rsidRPr="00FD1D0B">
        <w:rPr>
          <w:i/>
          <w:lang w:eastAsia="en-US"/>
        </w:rPr>
        <w:t xml:space="preserve">Река времён в своём </w:t>
      </w:r>
      <w:proofErr w:type="spellStart"/>
      <w:r w:rsidRPr="00FD1D0B">
        <w:rPr>
          <w:i/>
          <w:lang w:eastAsia="en-US"/>
        </w:rPr>
        <w:t>стремленьи</w:t>
      </w:r>
      <w:proofErr w:type="spellEnd"/>
      <w:r w:rsidRPr="00FD1D0B">
        <w:rPr>
          <w:i/>
          <w:lang w:eastAsia="en-US"/>
        </w:rPr>
        <w:t>…», «На птичку…», «Признание».</w:t>
      </w:r>
      <w:r w:rsidRPr="00FD1D0B">
        <w:rPr>
          <w:lang w:eastAsia="en-US"/>
        </w:rPr>
        <w:t xml:space="preserve"> Философские размышления о смысле жизни и свободе творчества. </w:t>
      </w:r>
      <w:r w:rsidRPr="00FD1D0B">
        <w:rPr>
          <w:i/>
          <w:lang w:eastAsia="en-US"/>
        </w:rPr>
        <w:t xml:space="preserve"> Теория литературы.  Ода (начальные  представления).</w:t>
      </w:r>
    </w:p>
    <w:p w:rsidR="00805F4E" w:rsidRPr="00FD1D0B" w:rsidRDefault="00805F4E" w:rsidP="00FD1D0B">
      <w:pPr>
        <w:jc w:val="both"/>
        <w:rPr>
          <w:lang w:eastAsia="en-US"/>
        </w:rPr>
      </w:pPr>
      <w:r w:rsidRPr="00FD1D0B">
        <w:rPr>
          <w:lang w:eastAsia="en-US"/>
        </w:rPr>
        <w:t xml:space="preserve">Из русской литературы </w:t>
      </w:r>
      <w:r w:rsidRPr="00FD1D0B">
        <w:rPr>
          <w:lang w:val="en-US" w:eastAsia="en-US"/>
        </w:rPr>
        <w:t>XIX</w:t>
      </w:r>
      <w:r w:rsidRPr="00FD1D0B">
        <w:rPr>
          <w:lang w:eastAsia="en-US"/>
        </w:rPr>
        <w:t xml:space="preserve"> века   </w:t>
      </w:r>
      <w:proofErr w:type="gramStart"/>
      <w:r w:rsidRPr="00FD1D0B">
        <w:rPr>
          <w:lang w:eastAsia="en-US"/>
        </w:rPr>
        <w:t xml:space="preserve">(     </w:t>
      </w:r>
      <w:proofErr w:type="gramEnd"/>
      <w:r w:rsidRPr="00FD1D0B">
        <w:rPr>
          <w:lang w:eastAsia="en-US"/>
        </w:rPr>
        <w:t>ч)</w:t>
      </w:r>
    </w:p>
    <w:p w:rsidR="00805F4E" w:rsidRPr="00FD1D0B" w:rsidRDefault="00805F4E" w:rsidP="00FD1D0B">
      <w:pPr>
        <w:jc w:val="both"/>
        <w:rPr>
          <w:lang w:eastAsia="en-US"/>
        </w:rPr>
      </w:pPr>
      <w:proofErr w:type="spellStart"/>
      <w:r w:rsidRPr="00FD1D0B">
        <w:rPr>
          <w:lang w:eastAsia="en-US"/>
        </w:rPr>
        <w:t>А.С.Пушкин</w:t>
      </w:r>
      <w:proofErr w:type="spellEnd"/>
      <w:r w:rsidRPr="00FD1D0B">
        <w:rPr>
          <w:lang w:eastAsia="en-US"/>
        </w:rPr>
        <w:t xml:space="preserve">. Интерес Пушкина к истории России.  </w:t>
      </w:r>
      <w:r w:rsidRPr="00FD1D0B">
        <w:rPr>
          <w:i/>
          <w:lang w:eastAsia="en-US"/>
        </w:rPr>
        <w:t>«Полтава»</w:t>
      </w:r>
      <w:r w:rsidRPr="00FD1D0B">
        <w:rPr>
          <w:lang w:eastAsia="en-US"/>
        </w:rPr>
        <w:t xml:space="preserve"> (отрывок). Мастерство в изображении   Полтавской битвы, прославление мужества и отваги русских солдат. Пётр </w:t>
      </w:r>
      <w:r w:rsidRPr="00FD1D0B">
        <w:rPr>
          <w:lang w:val="en-US" w:eastAsia="en-US"/>
        </w:rPr>
        <w:t>I</w:t>
      </w:r>
      <w:r w:rsidRPr="00FD1D0B">
        <w:rPr>
          <w:lang w:eastAsia="en-US"/>
        </w:rPr>
        <w:t xml:space="preserve"> и Карл </w:t>
      </w:r>
      <w:proofErr w:type="gramStart"/>
      <w:r w:rsidRPr="00FD1D0B">
        <w:rPr>
          <w:lang w:eastAsia="en-US"/>
        </w:rPr>
        <w:t>Х</w:t>
      </w:r>
      <w:proofErr w:type="gramEnd"/>
      <w:r w:rsidRPr="00FD1D0B">
        <w:rPr>
          <w:lang w:val="en-US" w:eastAsia="en-US"/>
        </w:rPr>
        <w:t>II</w:t>
      </w:r>
      <w:r w:rsidRPr="00FD1D0B">
        <w:rPr>
          <w:lang w:eastAsia="en-US"/>
        </w:rPr>
        <w:t>. «</w:t>
      </w:r>
      <w:r w:rsidRPr="00FD1D0B">
        <w:rPr>
          <w:i/>
          <w:lang w:eastAsia="en-US"/>
        </w:rPr>
        <w:t>Медный всадник</w:t>
      </w:r>
      <w:r w:rsidRPr="00FD1D0B">
        <w:rPr>
          <w:lang w:eastAsia="en-US"/>
        </w:rPr>
        <w:t xml:space="preserve">» (отрывок). Выражение чувства любви к Родине. Прославление деяний Петра </w:t>
      </w:r>
      <w:r w:rsidRPr="00FD1D0B">
        <w:rPr>
          <w:lang w:val="en-US" w:eastAsia="en-US"/>
        </w:rPr>
        <w:t>I</w:t>
      </w:r>
      <w:r w:rsidRPr="00FD1D0B">
        <w:rPr>
          <w:lang w:eastAsia="en-US"/>
        </w:rPr>
        <w:t>. Образ автора в отрывке из поэмы</w:t>
      </w:r>
    </w:p>
    <w:p w:rsidR="00805F4E" w:rsidRPr="00FD1D0B" w:rsidRDefault="00805F4E" w:rsidP="00FD1D0B">
      <w:pPr>
        <w:jc w:val="both"/>
        <w:rPr>
          <w:lang w:eastAsia="en-US"/>
        </w:rPr>
      </w:pPr>
      <w:r w:rsidRPr="00FD1D0B">
        <w:rPr>
          <w:lang w:eastAsia="en-US"/>
        </w:rPr>
        <w:t xml:space="preserve"> </w:t>
      </w:r>
      <w:r w:rsidRPr="00FD1D0B">
        <w:rPr>
          <w:i/>
          <w:lang w:eastAsia="en-US"/>
        </w:rPr>
        <w:t>«Песнь о вещем Олеге»</w:t>
      </w:r>
      <w:r w:rsidRPr="00FD1D0B">
        <w:rPr>
          <w:lang w:eastAsia="en-US"/>
        </w:rPr>
        <w:t xml:space="preserve"> и её летописный источник. Смысл сопоставления Олега и волхва. Художественное воспроизведение быта и нравов Древней Руси. Особенности композиции. Своеобразие  языка.</w:t>
      </w:r>
      <w:r w:rsidRPr="00FD1D0B">
        <w:rPr>
          <w:i/>
          <w:lang w:eastAsia="en-US"/>
        </w:rPr>
        <w:t xml:space="preserve"> Теория литературы.  Баллада  (развитие представлений).</w:t>
      </w:r>
      <w:r w:rsidRPr="00FD1D0B">
        <w:rPr>
          <w:lang w:eastAsia="en-US"/>
        </w:rPr>
        <w:t xml:space="preserve"> «</w:t>
      </w:r>
      <w:r w:rsidRPr="00FD1D0B">
        <w:rPr>
          <w:i/>
          <w:lang w:eastAsia="en-US"/>
        </w:rPr>
        <w:t xml:space="preserve">Борис Годунов»: сцена </w:t>
      </w:r>
      <w:proofErr w:type="gramStart"/>
      <w:r w:rsidRPr="00FD1D0B">
        <w:rPr>
          <w:i/>
          <w:lang w:eastAsia="en-US"/>
        </w:rPr>
        <w:t>в</w:t>
      </w:r>
      <w:proofErr w:type="gramEnd"/>
      <w:r w:rsidRPr="00FD1D0B">
        <w:rPr>
          <w:i/>
          <w:lang w:eastAsia="en-US"/>
        </w:rPr>
        <w:t xml:space="preserve"> </w:t>
      </w:r>
      <w:proofErr w:type="gramStart"/>
      <w:r w:rsidRPr="00FD1D0B">
        <w:rPr>
          <w:i/>
          <w:lang w:eastAsia="en-US"/>
        </w:rPr>
        <w:t>Чудовом</w:t>
      </w:r>
      <w:proofErr w:type="gramEnd"/>
      <w:r w:rsidRPr="00FD1D0B">
        <w:rPr>
          <w:i/>
          <w:lang w:eastAsia="en-US"/>
        </w:rPr>
        <w:t xml:space="preserve"> монастыре».</w:t>
      </w:r>
      <w:r w:rsidRPr="00FD1D0B">
        <w:rPr>
          <w:lang w:eastAsia="en-US"/>
        </w:rPr>
        <w:t xml:space="preserve"> Образ летописца Пимена. Значение труда летописца в истории культуры. «</w:t>
      </w:r>
      <w:r w:rsidRPr="00FD1D0B">
        <w:rPr>
          <w:i/>
          <w:lang w:eastAsia="en-US"/>
        </w:rPr>
        <w:t>Станционный смотритель</w:t>
      </w:r>
      <w:r w:rsidRPr="00FD1D0B">
        <w:rPr>
          <w:lang w:eastAsia="en-US"/>
        </w:rPr>
        <w:t xml:space="preserve">» - произведение из цикла «Повести Белкина». Изображение «маленького человека», его положения в обществе.  </w:t>
      </w:r>
      <w:proofErr w:type="gramStart"/>
      <w:r w:rsidRPr="00FD1D0B">
        <w:rPr>
          <w:lang w:eastAsia="en-US"/>
        </w:rPr>
        <w:t>Трагическое</w:t>
      </w:r>
      <w:proofErr w:type="gramEnd"/>
      <w:r w:rsidRPr="00FD1D0B">
        <w:rPr>
          <w:lang w:eastAsia="en-US"/>
        </w:rPr>
        <w:t xml:space="preserve"> и гуманистическое в повести.   </w:t>
      </w:r>
      <w:r w:rsidRPr="00FD1D0B">
        <w:rPr>
          <w:i/>
          <w:lang w:eastAsia="en-US"/>
        </w:rPr>
        <w:t>Теория литературы.  Повесть  (развитие представлений).</w:t>
      </w:r>
    </w:p>
    <w:p w:rsidR="00805F4E" w:rsidRPr="00FD1D0B" w:rsidRDefault="00805F4E" w:rsidP="00FD1D0B">
      <w:pPr>
        <w:rPr>
          <w:lang w:eastAsia="en-US"/>
        </w:rPr>
      </w:pPr>
      <w:proofErr w:type="spellStart"/>
      <w:r w:rsidRPr="00FD1D0B">
        <w:rPr>
          <w:lang w:eastAsia="en-US"/>
        </w:rPr>
        <w:t>М.Ю.Лермонтов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 xml:space="preserve">ч) </w:t>
      </w:r>
      <w:r w:rsidRPr="00FD1D0B">
        <w:rPr>
          <w:i/>
          <w:lang w:eastAsia="en-US"/>
        </w:rPr>
        <w:t>«Песня  про царя Ивана Васильевича, молодого опричника и удалого купца Калашникова»</w:t>
      </w:r>
      <w:r w:rsidRPr="00FD1D0B">
        <w:rPr>
          <w:lang w:eastAsia="en-US"/>
        </w:rPr>
        <w:t>.  Картины быта Х</w:t>
      </w:r>
      <w:proofErr w:type="gramStart"/>
      <w:r w:rsidRPr="00FD1D0B">
        <w:rPr>
          <w:lang w:val="en-US" w:eastAsia="en-US"/>
        </w:rPr>
        <w:t>YI</w:t>
      </w:r>
      <w:proofErr w:type="gramEnd"/>
      <w:r w:rsidRPr="00FD1D0B">
        <w:rPr>
          <w:lang w:eastAsia="en-US"/>
        </w:rPr>
        <w:t xml:space="preserve">века   и их роль в понимании характеров и идеи повести. Нравственный поединок Калашникова с </w:t>
      </w:r>
      <w:proofErr w:type="spellStart"/>
      <w:r w:rsidRPr="00FD1D0B">
        <w:rPr>
          <w:lang w:eastAsia="en-US"/>
        </w:rPr>
        <w:t>Кирибеевичем</w:t>
      </w:r>
      <w:proofErr w:type="spellEnd"/>
      <w:r w:rsidRPr="00FD1D0B">
        <w:rPr>
          <w:lang w:eastAsia="en-US"/>
        </w:rPr>
        <w:t xml:space="preserve"> и Иваном Грозным.  Особенности сюжета и художественной формы поэмы </w:t>
      </w:r>
      <w:r w:rsidRPr="00FD1D0B">
        <w:rPr>
          <w:i/>
          <w:lang w:eastAsia="en-US"/>
        </w:rPr>
        <w:t>«Когда волнуется желтеющая нива…».</w:t>
      </w:r>
      <w:r w:rsidRPr="00FD1D0B">
        <w:rPr>
          <w:lang w:eastAsia="en-US"/>
        </w:rPr>
        <w:t xml:space="preserve"> Проблема гармонии человека и природы. </w:t>
      </w:r>
      <w:r w:rsidRPr="00FD1D0B">
        <w:rPr>
          <w:i/>
          <w:lang w:eastAsia="en-US"/>
        </w:rPr>
        <w:t xml:space="preserve">Теория литературы.  </w:t>
      </w:r>
      <w:proofErr w:type="spellStart"/>
      <w:r w:rsidRPr="00FD1D0B">
        <w:rPr>
          <w:i/>
          <w:lang w:eastAsia="en-US"/>
        </w:rPr>
        <w:t>Фольклоризм</w:t>
      </w:r>
      <w:proofErr w:type="spellEnd"/>
      <w:r w:rsidRPr="00FD1D0B">
        <w:rPr>
          <w:i/>
          <w:lang w:eastAsia="en-US"/>
        </w:rPr>
        <w:t xml:space="preserve"> литературы  (развитие представлений).</w:t>
      </w:r>
    </w:p>
    <w:p w:rsidR="00805F4E" w:rsidRPr="00FD1D0B" w:rsidRDefault="00805F4E" w:rsidP="00FD1D0B">
      <w:pPr>
        <w:rPr>
          <w:lang w:eastAsia="en-US"/>
        </w:rPr>
      </w:pPr>
      <w:proofErr w:type="spellStart"/>
      <w:r w:rsidRPr="00FD1D0B">
        <w:rPr>
          <w:lang w:eastAsia="en-US"/>
        </w:rPr>
        <w:t>Н.В.Гоголь</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Тарас Бульба</w:t>
      </w:r>
      <w:r w:rsidRPr="00FD1D0B">
        <w:rPr>
          <w:lang w:eastAsia="en-US"/>
        </w:rPr>
        <w:t xml:space="preserve">». Историческая и фольклорная основа повести. Нравственный облик Тараса Бульбы  и его товарищей - запорожцев. Прославление боевого товарищества, осуждение предательства в повести Особенности изображения людей и природы в повести. Смысл противопоставления Остапа и </w:t>
      </w:r>
      <w:proofErr w:type="spellStart"/>
      <w:r w:rsidRPr="00FD1D0B">
        <w:rPr>
          <w:lang w:eastAsia="en-US"/>
        </w:rPr>
        <w:t>Андрия</w:t>
      </w:r>
      <w:proofErr w:type="spellEnd"/>
      <w:r w:rsidRPr="00FD1D0B">
        <w:rPr>
          <w:lang w:eastAsia="en-US"/>
        </w:rPr>
        <w:t xml:space="preserve">.  Патриотический пафос повести. </w:t>
      </w:r>
      <w:r w:rsidRPr="00FD1D0B">
        <w:rPr>
          <w:i/>
          <w:lang w:eastAsia="en-US"/>
        </w:rPr>
        <w:t>Теория литературы.  Историческая и фольклорная основа произведения. Роды литературы: эпос (развитие понятия). Литературный герой (развитие понятия).</w:t>
      </w:r>
    </w:p>
    <w:p w:rsidR="00805F4E" w:rsidRPr="00FD1D0B" w:rsidRDefault="00805F4E" w:rsidP="00FD1D0B">
      <w:pPr>
        <w:rPr>
          <w:lang w:eastAsia="en-US"/>
        </w:rPr>
      </w:pPr>
      <w:proofErr w:type="spellStart"/>
      <w:r w:rsidRPr="00FD1D0B">
        <w:rPr>
          <w:lang w:eastAsia="en-US"/>
        </w:rPr>
        <w:t>И.С.Тургенев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Бирюк</w:t>
      </w:r>
      <w:r w:rsidRPr="00FD1D0B">
        <w:rPr>
          <w:lang w:eastAsia="en-US"/>
        </w:rPr>
        <w:t xml:space="preserve">» как произведение о бесправных и обездоленных.  Нравственные проблемы рассказа.  </w:t>
      </w:r>
      <w:r w:rsidRPr="00FD1D0B">
        <w:rPr>
          <w:i/>
          <w:lang w:eastAsia="en-US"/>
        </w:rPr>
        <w:t>Стихотворения в прозе.  «Русский язык».</w:t>
      </w:r>
      <w:r w:rsidRPr="00FD1D0B">
        <w:rPr>
          <w:lang w:eastAsia="en-US"/>
        </w:rPr>
        <w:t xml:space="preserve"> Особенности жанра.  </w:t>
      </w:r>
      <w:r w:rsidRPr="00FD1D0B">
        <w:rPr>
          <w:i/>
          <w:lang w:eastAsia="en-US"/>
        </w:rPr>
        <w:t>Теория литературы.  Стихотворения в прозе</w:t>
      </w:r>
    </w:p>
    <w:p w:rsidR="00805F4E" w:rsidRPr="00FD1D0B" w:rsidRDefault="00805F4E" w:rsidP="00FD1D0B">
      <w:pPr>
        <w:rPr>
          <w:lang w:eastAsia="en-US"/>
        </w:rPr>
      </w:pPr>
      <w:proofErr w:type="spellStart"/>
      <w:r w:rsidRPr="00FD1D0B">
        <w:rPr>
          <w:lang w:eastAsia="en-US"/>
        </w:rPr>
        <w:t>Н.А.Некрасов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Русские женщины»: «Княгиня Трубецкая</w:t>
      </w:r>
      <w:r w:rsidRPr="00FD1D0B">
        <w:rPr>
          <w:lang w:eastAsia="en-US"/>
        </w:rPr>
        <w:t>».  Величие духа русской женщины. «</w:t>
      </w:r>
      <w:r w:rsidRPr="00FD1D0B">
        <w:rPr>
          <w:i/>
          <w:lang w:eastAsia="en-US"/>
        </w:rPr>
        <w:t>Размышления у парадного подъезда».</w:t>
      </w:r>
      <w:r w:rsidRPr="00FD1D0B">
        <w:rPr>
          <w:lang w:eastAsia="en-US"/>
        </w:rPr>
        <w:t xml:space="preserve">  Боль поэта за судьбу народа.  «</w:t>
      </w:r>
      <w:r w:rsidRPr="00FD1D0B">
        <w:rPr>
          <w:i/>
          <w:lang w:eastAsia="en-US"/>
        </w:rPr>
        <w:t>Размышления у парадного подъезда».</w:t>
      </w:r>
      <w:r w:rsidRPr="00FD1D0B">
        <w:rPr>
          <w:lang w:eastAsia="en-US"/>
        </w:rPr>
        <w:t xml:space="preserve">  Боль поэта за судьбу народа. </w:t>
      </w:r>
      <w:r w:rsidRPr="00FD1D0B">
        <w:rPr>
          <w:i/>
          <w:lang w:eastAsia="en-US"/>
        </w:rPr>
        <w:t>Теория литературы.  Поэма (развитие понятия). Трёхсложные размеры стиха (развитие понятия).</w:t>
      </w:r>
    </w:p>
    <w:p w:rsidR="00805F4E" w:rsidRPr="00FD1D0B" w:rsidRDefault="00805F4E" w:rsidP="00FD1D0B">
      <w:pPr>
        <w:rPr>
          <w:lang w:eastAsia="en-US"/>
        </w:rPr>
      </w:pPr>
      <w:proofErr w:type="spellStart"/>
      <w:r w:rsidRPr="00FD1D0B">
        <w:rPr>
          <w:lang w:eastAsia="en-US"/>
        </w:rPr>
        <w:lastRenderedPageBreak/>
        <w:t>А.К.Толстой</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Исторические баллады «</w:t>
      </w:r>
      <w:r w:rsidRPr="00FD1D0B">
        <w:rPr>
          <w:i/>
          <w:lang w:eastAsia="en-US"/>
        </w:rPr>
        <w:t>Василий Шибанов</w:t>
      </w:r>
      <w:r w:rsidRPr="00FD1D0B">
        <w:rPr>
          <w:lang w:eastAsia="en-US"/>
        </w:rPr>
        <w:t>», «</w:t>
      </w:r>
      <w:r w:rsidRPr="00FD1D0B">
        <w:rPr>
          <w:i/>
          <w:lang w:eastAsia="en-US"/>
        </w:rPr>
        <w:t>Михайло Репнин</w:t>
      </w:r>
      <w:r w:rsidRPr="00FD1D0B">
        <w:rPr>
          <w:lang w:eastAsia="en-US"/>
        </w:rPr>
        <w:t>». Правда и вымысел Конфликт «рыцарства» и самовластья.</w:t>
      </w:r>
    </w:p>
    <w:p w:rsidR="00805F4E" w:rsidRPr="00FD1D0B" w:rsidRDefault="00805F4E" w:rsidP="00FD1D0B">
      <w:pPr>
        <w:rPr>
          <w:lang w:eastAsia="en-US"/>
        </w:rPr>
      </w:pPr>
      <w:proofErr w:type="spellStart"/>
      <w:r w:rsidRPr="00FD1D0B">
        <w:rPr>
          <w:lang w:eastAsia="en-US"/>
        </w:rPr>
        <w:t>М.Е.Салтыков</w:t>
      </w:r>
      <w:proofErr w:type="spellEnd"/>
      <w:r w:rsidRPr="00FD1D0B">
        <w:rPr>
          <w:lang w:eastAsia="en-US"/>
        </w:rPr>
        <w:t xml:space="preserve"> – Щедрин.      </w:t>
      </w:r>
      <w:proofErr w:type="gramStart"/>
      <w:r w:rsidRPr="00FD1D0B">
        <w:rPr>
          <w:lang w:eastAsia="en-US"/>
        </w:rPr>
        <w:t xml:space="preserve">(     </w:t>
      </w:r>
      <w:proofErr w:type="gramEnd"/>
      <w:r w:rsidRPr="00FD1D0B">
        <w:rPr>
          <w:lang w:eastAsia="en-US"/>
        </w:rPr>
        <w:t xml:space="preserve">ч)  </w:t>
      </w:r>
      <w:r w:rsidRPr="00FD1D0B">
        <w:rPr>
          <w:i/>
          <w:lang w:eastAsia="en-US"/>
        </w:rPr>
        <w:t xml:space="preserve">«Повесть о том, как один мужик двух генералов прокормил». </w:t>
      </w:r>
      <w:r w:rsidRPr="00FD1D0B">
        <w:rPr>
          <w:lang w:eastAsia="en-US"/>
        </w:rPr>
        <w:t xml:space="preserve">Сатирическое изображение нравственных пороков общества. Паразитизм генералов, трудолюбие и сметливость мужика. Осуждение покорности мужика. Сатира в «Повести…».  </w:t>
      </w:r>
      <w:r w:rsidRPr="00FD1D0B">
        <w:rPr>
          <w:i/>
          <w:lang w:eastAsia="en-US"/>
        </w:rPr>
        <w:t>«Дикий помещик»</w:t>
      </w:r>
      <w:r w:rsidRPr="00FD1D0B">
        <w:rPr>
          <w:lang w:eastAsia="en-US"/>
        </w:rPr>
        <w:t xml:space="preserve"> Для самостоятельного чтения.</w:t>
      </w:r>
      <w:r w:rsidRPr="00FD1D0B">
        <w:rPr>
          <w:i/>
          <w:lang w:eastAsia="en-US"/>
        </w:rPr>
        <w:t xml:space="preserve"> Теория литературы.  Гротеск (начальное представление). </w:t>
      </w:r>
    </w:p>
    <w:p w:rsidR="00805F4E" w:rsidRPr="00FD1D0B" w:rsidRDefault="00805F4E" w:rsidP="00FD1D0B">
      <w:pPr>
        <w:rPr>
          <w:lang w:eastAsia="en-US"/>
        </w:rPr>
      </w:pPr>
      <w:proofErr w:type="spellStart"/>
      <w:r w:rsidRPr="00FD1D0B">
        <w:rPr>
          <w:lang w:eastAsia="en-US"/>
        </w:rPr>
        <w:t>Л.Н.Толстой</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Детство</w:t>
      </w:r>
      <w:r w:rsidRPr="00FD1D0B">
        <w:rPr>
          <w:lang w:eastAsia="en-US"/>
        </w:rPr>
        <w:t xml:space="preserve">» (главы). Автобиографический характер повести. Сложность взаимоотношений детей и взрослых. Главный герой повести </w:t>
      </w:r>
      <w:proofErr w:type="spellStart"/>
      <w:r w:rsidRPr="00FD1D0B">
        <w:rPr>
          <w:lang w:eastAsia="en-US"/>
        </w:rPr>
        <w:t>Л.Н.Толстого</w:t>
      </w:r>
      <w:proofErr w:type="spellEnd"/>
      <w:r w:rsidRPr="00FD1D0B">
        <w:rPr>
          <w:lang w:eastAsia="en-US"/>
        </w:rPr>
        <w:t xml:space="preserve"> «Детство». Его чувства, поступки и духовный мир</w:t>
      </w:r>
    </w:p>
    <w:p w:rsidR="00805F4E" w:rsidRPr="00FD1D0B" w:rsidRDefault="00805F4E" w:rsidP="00FD1D0B">
      <w:pPr>
        <w:rPr>
          <w:lang w:eastAsia="en-US"/>
        </w:rPr>
      </w:pPr>
      <w:proofErr w:type="spellStart"/>
      <w:r w:rsidRPr="00FD1D0B">
        <w:rPr>
          <w:lang w:eastAsia="en-US"/>
        </w:rPr>
        <w:t>И.А.Бунин</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Цифры»</w:t>
      </w:r>
      <w:r w:rsidRPr="00FD1D0B">
        <w:rPr>
          <w:lang w:eastAsia="en-US"/>
        </w:rPr>
        <w:t>. Сложность взаимоотношений детей и взрослых. Авторское решение этой проблемы. «</w:t>
      </w:r>
      <w:r w:rsidRPr="00FD1D0B">
        <w:rPr>
          <w:i/>
          <w:lang w:eastAsia="en-US"/>
        </w:rPr>
        <w:t>Лапти»</w:t>
      </w:r>
      <w:r w:rsidRPr="00FD1D0B">
        <w:rPr>
          <w:lang w:eastAsia="en-US"/>
        </w:rPr>
        <w:t>. Душевное богатство простого крестьянина.  Нравственный смысл рассказа</w:t>
      </w:r>
      <w:proofErr w:type="gramStart"/>
      <w:r w:rsidRPr="00FD1D0B">
        <w:rPr>
          <w:lang w:eastAsia="en-US"/>
        </w:rPr>
        <w:t>..</w:t>
      </w:r>
      <w:proofErr w:type="gramEnd"/>
    </w:p>
    <w:p w:rsidR="00805F4E" w:rsidRPr="00FD1D0B" w:rsidRDefault="00805F4E" w:rsidP="00FD1D0B">
      <w:pPr>
        <w:rPr>
          <w:lang w:eastAsia="en-US"/>
        </w:rPr>
      </w:pPr>
      <w:proofErr w:type="spellStart"/>
      <w:r w:rsidRPr="00FD1D0B">
        <w:rPr>
          <w:lang w:eastAsia="en-US"/>
        </w:rPr>
        <w:t>А.П.Чехов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Хамелеон</w:t>
      </w:r>
      <w:r w:rsidRPr="00FD1D0B">
        <w:rPr>
          <w:lang w:eastAsia="en-US"/>
        </w:rPr>
        <w:t xml:space="preserve">».  Живая картина нравов. Осмеяние трусости и угодничества. Смысл названия рассказа. «Говорящие фамилии» как средство юмористической </w:t>
      </w:r>
      <w:proofErr w:type="spellStart"/>
      <w:r w:rsidRPr="00FD1D0B">
        <w:rPr>
          <w:lang w:eastAsia="en-US"/>
        </w:rPr>
        <w:t>характеристики</w:t>
      </w:r>
      <w:proofErr w:type="gramStart"/>
      <w:r w:rsidRPr="00FD1D0B">
        <w:rPr>
          <w:lang w:eastAsia="en-US"/>
        </w:rPr>
        <w:t>.«</w:t>
      </w:r>
      <w:proofErr w:type="gramEnd"/>
      <w:r w:rsidRPr="00FD1D0B">
        <w:rPr>
          <w:i/>
          <w:lang w:eastAsia="en-US"/>
        </w:rPr>
        <w:t>Злоумышленник</w:t>
      </w:r>
      <w:proofErr w:type="spellEnd"/>
      <w:r w:rsidRPr="00FD1D0B">
        <w:rPr>
          <w:i/>
          <w:lang w:eastAsia="en-US"/>
        </w:rPr>
        <w:t xml:space="preserve">», «Размазня». </w:t>
      </w:r>
      <w:r w:rsidRPr="00FD1D0B">
        <w:rPr>
          <w:lang w:eastAsia="en-US"/>
        </w:rPr>
        <w:t xml:space="preserve">Многогранность комического в рассказах </w:t>
      </w:r>
      <w:proofErr w:type="spellStart"/>
      <w:r w:rsidRPr="00FD1D0B">
        <w:rPr>
          <w:lang w:eastAsia="en-US"/>
        </w:rPr>
        <w:t>А.П.Чехова</w:t>
      </w:r>
      <w:proofErr w:type="spellEnd"/>
      <w:proofErr w:type="gramStart"/>
      <w:r w:rsidRPr="00FD1D0B">
        <w:rPr>
          <w:i/>
          <w:lang w:eastAsia="en-US"/>
        </w:rPr>
        <w:t>.</w:t>
      </w:r>
      <w:proofErr w:type="gramEnd"/>
      <w:r w:rsidRPr="00FD1D0B">
        <w:rPr>
          <w:i/>
          <w:lang w:eastAsia="en-US"/>
        </w:rPr>
        <w:t xml:space="preserve"> </w:t>
      </w:r>
      <w:r w:rsidRPr="00FD1D0B">
        <w:rPr>
          <w:lang w:eastAsia="en-US"/>
        </w:rPr>
        <w:t>(</w:t>
      </w:r>
      <w:proofErr w:type="gramStart"/>
      <w:r w:rsidRPr="00FD1D0B">
        <w:rPr>
          <w:lang w:eastAsia="en-US"/>
        </w:rPr>
        <w:t>д</w:t>
      </w:r>
      <w:proofErr w:type="gramEnd"/>
      <w:r w:rsidRPr="00FD1D0B">
        <w:rPr>
          <w:lang w:eastAsia="en-US"/>
        </w:rPr>
        <w:t xml:space="preserve">ля чтения и обсуждения). </w:t>
      </w:r>
      <w:r w:rsidRPr="00FD1D0B">
        <w:rPr>
          <w:i/>
          <w:lang w:eastAsia="en-US"/>
        </w:rPr>
        <w:t>Теория литературы Сатира и юмор как формы комического (развитие представлений)</w:t>
      </w:r>
    </w:p>
    <w:p w:rsidR="00805F4E" w:rsidRPr="00FD1D0B" w:rsidRDefault="00805F4E" w:rsidP="00FD1D0B">
      <w:pPr>
        <w:rPr>
          <w:lang w:eastAsia="en-US"/>
        </w:rPr>
      </w:pPr>
      <w:r w:rsidRPr="00FD1D0B">
        <w:rPr>
          <w:lang w:eastAsia="en-US"/>
        </w:rPr>
        <w:t>Стихотворения  русских поэтов Х</w:t>
      </w:r>
      <w:r w:rsidRPr="00FD1D0B">
        <w:rPr>
          <w:lang w:val="en-US" w:eastAsia="en-US"/>
        </w:rPr>
        <w:t>I</w:t>
      </w:r>
      <w:r w:rsidRPr="00FD1D0B">
        <w:rPr>
          <w:lang w:eastAsia="en-US"/>
        </w:rPr>
        <w:t xml:space="preserve">Х о родной  природе. </w:t>
      </w:r>
      <w:proofErr w:type="gramStart"/>
      <w:r w:rsidRPr="00FD1D0B">
        <w:rPr>
          <w:lang w:eastAsia="en-US"/>
        </w:rPr>
        <w:t xml:space="preserve">(     </w:t>
      </w:r>
      <w:proofErr w:type="gramEnd"/>
      <w:r w:rsidRPr="00FD1D0B">
        <w:rPr>
          <w:lang w:eastAsia="en-US"/>
        </w:rPr>
        <w:t xml:space="preserve">ч) </w:t>
      </w:r>
    </w:p>
    <w:p w:rsidR="00805F4E" w:rsidRPr="00FD1D0B" w:rsidRDefault="00805F4E" w:rsidP="00FD1D0B">
      <w:pPr>
        <w:rPr>
          <w:lang w:eastAsia="en-US"/>
        </w:rPr>
      </w:pPr>
      <w:r w:rsidRPr="00FD1D0B">
        <w:rPr>
          <w:lang w:eastAsia="en-US"/>
        </w:rPr>
        <w:t xml:space="preserve">В. Жуковский.   </w:t>
      </w:r>
      <w:proofErr w:type="gramStart"/>
      <w:r w:rsidRPr="00FD1D0B">
        <w:rPr>
          <w:lang w:eastAsia="en-US"/>
        </w:rPr>
        <w:t xml:space="preserve">(     </w:t>
      </w:r>
      <w:proofErr w:type="gramEnd"/>
      <w:r w:rsidRPr="00FD1D0B">
        <w:rPr>
          <w:lang w:eastAsia="en-US"/>
        </w:rPr>
        <w:t>ч) «</w:t>
      </w:r>
      <w:r w:rsidRPr="00FD1D0B">
        <w:rPr>
          <w:i/>
          <w:lang w:eastAsia="en-US"/>
        </w:rPr>
        <w:t>Приход весны</w:t>
      </w:r>
      <w:r w:rsidRPr="00FD1D0B">
        <w:rPr>
          <w:lang w:eastAsia="en-US"/>
        </w:rPr>
        <w:t xml:space="preserve">»,  </w:t>
      </w:r>
      <w:proofErr w:type="spellStart"/>
      <w:r w:rsidRPr="00FD1D0B">
        <w:rPr>
          <w:lang w:eastAsia="en-US"/>
        </w:rPr>
        <w:t>А.К.Толстой</w:t>
      </w:r>
      <w:proofErr w:type="spellEnd"/>
      <w:r w:rsidRPr="00FD1D0B">
        <w:rPr>
          <w:lang w:eastAsia="en-US"/>
        </w:rPr>
        <w:t>.  «</w:t>
      </w:r>
      <w:r w:rsidRPr="00FD1D0B">
        <w:rPr>
          <w:i/>
          <w:lang w:eastAsia="en-US"/>
        </w:rPr>
        <w:t>Край ты мой,  родимый край</w:t>
      </w:r>
      <w:r w:rsidRPr="00FD1D0B">
        <w:rPr>
          <w:lang w:eastAsia="en-US"/>
        </w:rPr>
        <w:t xml:space="preserve">…». </w:t>
      </w:r>
      <w:proofErr w:type="spellStart"/>
      <w:r w:rsidRPr="00FD1D0B">
        <w:rPr>
          <w:lang w:eastAsia="en-US"/>
        </w:rPr>
        <w:t>И.А.Бунин</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Родина</w:t>
      </w:r>
      <w:r w:rsidRPr="00FD1D0B">
        <w:rPr>
          <w:lang w:eastAsia="en-US"/>
        </w:rPr>
        <w:t>». Поэтическое изображение родной природы и выражение авторского настроения, миросозерцания</w:t>
      </w:r>
    </w:p>
    <w:p w:rsidR="00805F4E" w:rsidRPr="00FD1D0B" w:rsidRDefault="00805F4E" w:rsidP="00FD1D0B">
      <w:pPr>
        <w:rPr>
          <w:lang w:eastAsia="en-US"/>
        </w:rPr>
      </w:pPr>
      <w:r w:rsidRPr="00FD1D0B">
        <w:rPr>
          <w:lang w:eastAsia="en-US"/>
        </w:rPr>
        <w:t xml:space="preserve">ИЗ РУССКОЙ ЛИТЕРАТУРЫ ХХ века  </w:t>
      </w:r>
      <w:proofErr w:type="gramStart"/>
      <w:r w:rsidRPr="00FD1D0B">
        <w:rPr>
          <w:lang w:eastAsia="en-US"/>
        </w:rPr>
        <w:t xml:space="preserve">(     </w:t>
      </w:r>
      <w:proofErr w:type="gramEnd"/>
      <w:r w:rsidRPr="00FD1D0B">
        <w:rPr>
          <w:lang w:eastAsia="en-US"/>
        </w:rPr>
        <w:t xml:space="preserve">ч) </w:t>
      </w:r>
    </w:p>
    <w:p w:rsidR="00805F4E" w:rsidRPr="00FD1D0B" w:rsidRDefault="00805F4E" w:rsidP="00FD1D0B">
      <w:pPr>
        <w:rPr>
          <w:lang w:eastAsia="en-US"/>
        </w:rPr>
      </w:pPr>
      <w:proofErr w:type="spellStart"/>
      <w:r w:rsidRPr="00FD1D0B">
        <w:rPr>
          <w:lang w:eastAsia="en-US"/>
        </w:rPr>
        <w:t>М.Горький</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Детство» (главы).</w:t>
      </w:r>
      <w:r w:rsidRPr="00FD1D0B">
        <w:rPr>
          <w:lang w:eastAsia="en-US"/>
        </w:rPr>
        <w:t xml:space="preserve"> Автобиографический характер повести. Изображение «свинцовых мерзостей жизни». «</w:t>
      </w:r>
      <w:proofErr w:type="gramStart"/>
      <w:r w:rsidRPr="00FD1D0B">
        <w:rPr>
          <w:lang w:eastAsia="en-US"/>
        </w:rPr>
        <w:t>Яркое</w:t>
      </w:r>
      <w:proofErr w:type="gramEnd"/>
      <w:r w:rsidRPr="00FD1D0B">
        <w:rPr>
          <w:lang w:eastAsia="en-US"/>
        </w:rPr>
        <w:t xml:space="preserve">,  здоровое, творческое в русской жизни»: бабушка Акулина Ивановна, Алёша Пешков. Цыганок, Хорошее Дело. Вера в творческие силы народа. </w:t>
      </w:r>
      <w:r w:rsidRPr="00FD1D0B">
        <w:rPr>
          <w:i/>
          <w:lang w:eastAsia="en-US"/>
        </w:rPr>
        <w:t>Легенда о Данко</w:t>
      </w:r>
      <w:r w:rsidRPr="00FD1D0B">
        <w:rPr>
          <w:lang w:eastAsia="en-US"/>
        </w:rPr>
        <w:t xml:space="preserve">»  («Старуха  </w:t>
      </w:r>
      <w:proofErr w:type="spellStart"/>
      <w:r w:rsidRPr="00FD1D0B">
        <w:rPr>
          <w:lang w:eastAsia="en-US"/>
        </w:rPr>
        <w:t>Изергиль</w:t>
      </w:r>
      <w:proofErr w:type="spellEnd"/>
      <w:r w:rsidRPr="00FD1D0B">
        <w:rPr>
          <w:lang w:eastAsia="en-US"/>
        </w:rPr>
        <w:t xml:space="preserve">»). </w:t>
      </w:r>
      <w:r w:rsidRPr="00FD1D0B">
        <w:rPr>
          <w:i/>
          <w:lang w:eastAsia="en-US"/>
        </w:rPr>
        <w:t>Теория литературы. Понятие о теме  и идее произведения (начальное представление). Портрет как средство характеристики героя.</w:t>
      </w:r>
    </w:p>
    <w:p w:rsidR="00805F4E" w:rsidRPr="00FD1D0B" w:rsidRDefault="00805F4E" w:rsidP="00FD1D0B">
      <w:pPr>
        <w:rPr>
          <w:lang w:eastAsia="en-US"/>
        </w:rPr>
      </w:pPr>
      <w:proofErr w:type="spellStart"/>
      <w:r w:rsidRPr="00FD1D0B">
        <w:rPr>
          <w:lang w:eastAsia="en-US"/>
        </w:rPr>
        <w:t>В.В.Маяковский</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Необычайное приключение, бывшее с Владимиром Маяковским летом на даче»</w:t>
      </w:r>
      <w:r w:rsidRPr="00FD1D0B">
        <w:rPr>
          <w:lang w:eastAsia="en-US"/>
        </w:rPr>
        <w:t xml:space="preserve">. Мысли автора о роли поэзии в жизни человека и общества. Юмор автора. Своеобразие стихотворного ритма, словотворчество Маяковского.  </w:t>
      </w:r>
      <w:r w:rsidRPr="00FD1D0B">
        <w:rPr>
          <w:i/>
          <w:lang w:eastAsia="en-US"/>
        </w:rPr>
        <w:t>«Хорошее отношение к лошадям».</w:t>
      </w:r>
      <w:r w:rsidRPr="00FD1D0B">
        <w:rPr>
          <w:lang w:eastAsia="en-US"/>
        </w:rPr>
        <w:t xml:space="preserve"> Понятие о лирическом герое. Сложность и тонкость внутреннего мира лирического героя.</w:t>
      </w:r>
      <w:r w:rsidRPr="00FD1D0B">
        <w:rPr>
          <w:i/>
          <w:lang w:eastAsia="en-US"/>
        </w:rPr>
        <w:t xml:space="preserve">  Теория литературы. Лирический герой (начальное представление). Обогащение знаний о ритме и рифме. Тоническое стихосложение (начальное представление).</w:t>
      </w:r>
    </w:p>
    <w:p w:rsidR="00805F4E" w:rsidRPr="00FD1D0B" w:rsidRDefault="00805F4E" w:rsidP="00FD1D0B">
      <w:pPr>
        <w:rPr>
          <w:lang w:eastAsia="en-US"/>
        </w:rPr>
      </w:pPr>
      <w:proofErr w:type="spellStart"/>
      <w:r w:rsidRPr="00FD1D0B">
        <w:rPr>
          <w:lang w:eastAsia="en-US"/>
        </w:rPr>
        <w:t>Л.Н.Андреев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 xml:space="preserve">ч)  </w:t>
      </w:r>
      <w:r w:rsidRPr="00FD1D0B">
        <w:rPr>
          <w:i/>
          <w:lang w:eastAsia="en-US"/>
        </w:rPr>
        <w:t>«Кусака».</w:t>
      </w:r>
      <w:r w:rsidRPr="00FD1D0B">
        <w:rPr>
          <w:lang w:eastAsia="en-US"/>
        </w:rPr>
        <w:t xml:space="preserve"> Сострадание и бессердечие как критерии нравственности человека. Гуманистический пафос произведения</w:t>
      </w:r>
    </w:p>
    <w:p w:rsidR="00805F4E" w:rsidRPr="00FD1D0B" w:rsidRDefault="00805F4E" w:rsidP="00FD1D0B">
      <w:pPr>
        <w:rPr>
          <w:lang w:eastAsia="en-US"/>
        </w:rPr>
      </w:pPr>
      <w:proofErr w:type="spellStart"/>
      <w:r w:rsidRPr="00FD1D0B">
        <w:rPr>
          <w:lang w:eastAsia="en-US"/>
        </w:rPr>
        <w:t>А.П.Платонов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 xml:space="preserve">ч)   </w:t>
      </w:r>
      <w:r w:rsidRPr="00FD1D0B">
        <w:rPr>
          <w:i/>
          <w:lang w:eastAsia="en-US"/>
        </w:rPr>
        <w:t xml:space="preserve">«Юшка». </w:t>
      </w:r>
      <w:r w:rsidRPr="00FD1D0B">
        <w:rPr>
          <w:lang w:eastAsia="en-US"/>
        </w:rPr>
        <w:t>Непохожесть главного героя на окружающих людей.  Внешняя и внутренняя красота человека. Юшка – незаметный герой с большим сердцем</w:t>
      </w:r>
      <w:proofErr w:type="gramStart"/>
      <w:r w:rsidRPr="00FD1D0B">
        <w:rPr>
          <w:lang w:eastAsia="en-US"/>
        </w:rPr>
        <w:t xml:space="preserve">.. </w:t>
      </w:r>
      <w:r w:rsidRPr="00FD1D0B">
        <w:rPr>
          <w:i/>
          <w:lang w:eastAsia="en-US"/>
        </w:rPr>
        <w:t>«</w:t>
      </w:r>
      <w:proofErr w:type="gramEnd"/>
      <w:r w:rsidRPr="00FD1D0B">
        <w:rPr>
          <w:i/>
          <w:lang w:eastAsia="en-US"/>
        </w:rPr>
        <w:t>В прекрасном и яростном мире»</w:t>
      </w:r>
      <w:r w:rsidRPr="00FD1D0B">
        <w:rPr>
          <w:lang w:eastAsia="en-US"/>
        </w:rPr>
        <w:t xml:space="preserve"> (для самостоятельного чтения). Вечные нравственные ценности. Своеобразие языка прозы </w:t>
      </w:r>
      <w:proofErr w:type="spellStart"/>
      <w:r w:rsidRPr="00FD1D0B">
        <w:rPr>
          <w:lang w:eastAsia="en-US"/>
        </w:rPr>
        <w:t>А.П.Платонова</w:t>
      </w:r>
      <w:proofErr w:type="spellEnd"/>
    </w:p>
    <w:p w:rsidR="00805F4E" w:rsidRPr="00FD1D0B" w:rsidRDefault="00805F4E" w:rsidP="00FD1D0B">
      <w:pPr>
        <w:rPr>
          <w:lang w:eastAsia="en-US"/>
        </w:rPr>
      </w:pPr>
      <w:proofErr w:type="spellStart"/>
      <w:r w:rsidRPr="00FD1D0B">
        <w:rPr>
          <w:lang w:eastAsia="en-US"/>
        </w:rPr>
        <w:lastRenderedPageBreak/>
        <w:t>Б.Л.Пастернак</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Июль», «Никого не будет в доме</w:t>
      </w:r>
      <w:r w:rsidRPr="00FD1D0B">
        <w:rPr>
          <w:lang w:eastAsia="en-US"/>
        </w:rPr>
        <w:t>…». Своеобразие картин природы в лирике Пастернака. Способы создания поэтических образов</w:t>
      </w:r>
    </w:p>
    <w:p w:rsidR="00805F4E" w:rsidRPr="00FD1D0B" w:rsidRDefault="00805F4E" w:rsidP="00FD1D0B">
      <w:pPr>
        <w:rPr>
          <w:lang w:eastAsia="en-US"/>
        </w:rPr>
      </w:pPr>
      <w:r w:rsidRPr="00FD1D0B">
        <w:rPr>
          <w:lang w:eastAsia="en-US"/>
        </w:rPr>
        <w:t xml:space="preserve">НА ДОРОГАХ ВОЙНЫ  </w:t>
      </w:r>
      <w:proofErr w:type="gramStart"/>
      <w:r w:rsidRPr="00FD1D0B">
        <w:rPr>
          <w:lang w:eastAsia="en-US"/>
        </w:rPr>
        <w:t xml:space="preserve">(     </w:t>
      </w:r>
      <w:proofErr w:type="gramEnd"/>
      <w:r w:rsidRPr="00FD1D0B">
        <w:rPr>
          <w:lang w:eastAsia="en-US"/>
        </w:rPr>
        <w:t xml:space="preserve">ч) </w:t>
      </w:r>
    </w:p>
    <w:p w:rsidR="00805F4E" w:rsidRPr="00FD1D0B" w:rsidRDefault="00805F4E" w:rsidP="00FD1D0B">
      <w:pPr>
        <w:rPr>
          <w:lang w:eastAsia="en-US"/>
        </w:rPr>
      </w:pPr>
      <w:r w:rsidRPr="00FD1D0B">
        <w:rPr>
          <w:lang w:eastAsia="en-US"/>
        </w:rPr>
        <w:t xml:space="preserve">Интервью как жанр публицистики. Трудности и радости грозных лет войны в стихотворениях </w:t>
      </w:r>
      <w:proofErr w:type="spellStart"/>
      <w:r w:rsidRPr="00FD1D0B">
        <w:rPr>
          <w:lang w:eastAsia="en-US"/>
        </w:rPr>
        <w:t>А.Ахматовой</w:t>
      </w:r>
      <w:proofErr w:type="spellEnd"/>
      <w:r w:rsidRPr="00FD1D0B">
        <w:rPr>
          <w:lang w:eastAsia="en-US"/>
        </w:rPr>
        <w:t xml:space="preserve">. </w:t>
      </w:r>
      <w:proofErr w:type="spellStart"/>
      <w:r w:rsidRPr="00FD1D0B">
        <w:rPr>
          <w:lang w:eastAsia="en-US"/>
        </w:rPr>
        <w:t>К.Симонова</w:t>
      </w:r>
      <w:proofErr w:type="spellEnd"/>
      <w:r w:rsidRPr="00FD1D0B">
        <w:rPr>
          <w:lang w:eastAsia="en-US"/>
        </w:rPr>
        <w:t xml:space="preserve">. </w:t>
      </w:r>
      <w:proofErr w:type="spellStart"/>
      <w:r w:rsidRPr="00FD1D0B">
        <w:rPr>
          <w:lang w:eastAsia="en-US"/>
        </w:rPr>
        <w:t>А.Суркова</w:t>
      </w:r>
      <w:proofErr w:type="spellEnd"/>
      <w:r w:rsidRPr="00FD1D0B">
        <w:rPr>
          <w:lang w:eastAsia="en-US"/>
        </w:rPr>
        <w:t xml:space="preserve">, </w:t>
      </w:r>
      <w:proofErr w:type="spellStart"/>
      <w:r w:rsidRPr="00FD1D0B">
        <w:rPr>
          <w:lang w:eastAsia="en-US"/>
        </w:rPr>
        <w:t>А.Твардовского</w:t>
      </w:r>
      <w:proofErr w:type="spellEnd"/>
      <w:r w:rsidRPr="00FD1D0B">
        <w:rPr>
          <w:lang w:eastAsia="en-US"/>
        </w:rPr>
        <w:t xml:space="preserve"> и </w:t>
      </w:r>
      <w:proofErr w:type="spellStart"/>
      <w:proofErr w:type="gramStart"/>
      <w:r w:rsidRPr="00FD1D0B">
        <w:rPr>
          <w:lang w:eastAsia="en-US"/>
        </w:rPr>
        <w:t>др</w:t>
      </w:r>
      <w:proofErr w:type="spellEnd"/>
      <w:proofErr w:type="gramEnd"/>
    </w:p>
    <w:p w:rsidR="00805F4E" w:rsidRPr="00FD1D0B" w:rsidRDefault="00805F4E" w:rsidP="00FD1D0B">
      <w:pPr>
        <w:rPr>
          <w:lang w:eastAsia="en-US"/>
        </w:rPr>
      </w:pPr>
      <w:proofErr w:type="spellStart"/>
      <w:r w:rsidRPr="00FD1D0B">
        <w:rPr>
          <w:lang w:eastAsia="en-US"/>
        </w:rPr>
        <w:t>Ф.А.Абрамов</w:t>
      </w:r>
      <w:proofErr w:type="spellEnd"/>
      <w:r w:rsidRPr="00FD1D0B">
        <w:rPr>
          <w:i/>
          <w:lang w:eastAsia="en-US"/>
        </w:rPr>
        <w:t xml:space="preserve">.  </w:t>
      </w:r>
      <w:proofErr w:type="gramStart"/>
      <w:r w:rsidRPr="00FD1D0B">
        <w:rPr>
          <w:i/>
          <w:lang w:eastAsia="en-US"/>
        </w:rPr>
        <w:t xml:space="preserve">(     </w:t>
      </w:r>
      <w:proofErr w:type="gramEnd"/>
      <w:r w:rsidRPr="00FD1D0B">
        <w:rPr>
          <w:i/>
          <w:lang w:eastAsia="en-US"/>
        </w:rPr>
        <w:t>ч)  «О чём плачут лошади».</w:t>
      </w:r>
      <w:r w:rsidRPr="00FD1D0B">
        <w:rPr>
          <w:lang w:eastAsia="en-US"/>
        </w:rPr>
        <w:t xml:space="preserve"> Эстетические и нравственно – экологические проблемы рассказа.   Теория литературы. Литературные традиции</w:t>
      </w:r>
    </w:p>
    <w:p w:rsidR="00805F4E" w:rsidRPr="00FD1D0B" w:rsidRDefault="00805F4E" w:rsidP="00FD1D0B">
      <w:pPr>
        <w:rPr>
          <w:lang w:eastAsia="en-US"/>
        </w:rPr>
      </w:pPr>
      <w:proofErr w:type="spellStart"/>
      <w:r w:rsidRPr="00FD1D0B">
        <w:rPr>
          <w:lang w:eastAsia="en-US"/>
        </w:rPr>
        <w:t>Е.И.Носов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 xml:space="preserve">ч)  </w:t>
      </w:r>
      <w:r w:rsidRPr="00FD1D0B">
        <w:rPr>
          <w:i/>
          <w:lang w:eastAsia="en-US"/>
        </w:rPr>
        <w:t>«Кукла» («</w:t>
      </w:r>
      <w:proofErr w:type="spellStart"/>
      <w:r w:rsidRPr="00FD1D0B">
        <w:rPr>
          <w:i/>
          <w:lang w:eastAsia="en-US"/>
        </w:rPr>
        <w:t>Акимыч</w:t>
      </w:r>
      <w:proofErr w:type="spellEnd"/>
      <w:r w:rsidRPr="00FD1D0B">
        <w:rPr>
          <w:i/>
          <w:lang w:eastAsia="en-US"/>
        </w:rPr>
        <w:t>»).</w:t>
      </w:r>
      <w:r w:rsidRPr="00FD1D0B">
        <w:rPr>
          <w:lang w:eastAsia="en-US"/>
        </w:rPr>
        <w:t xml:space="preserve"> Нравственные проблемы рассказа. Осознание огромной роли прекрасного в душе человека, в окружающей природе</w:t>
      </w:r>
    </w:p>
    <w:p w:rsidR="00805F4E" w:rsidRPr="00FD1D0B" w:rsidRDefault="00805F4E" w:rsidP="00FD1D0B">
      <w:pPr>
        <w:rPr>
          <w:lang w:eastAsia="en-US"/>
        </w:rPr>
      </w:pPr>
      <w:proofErr w:type="spellStart"/>
      <w:r w:rsidRPr="00FD1D0B">
        <w:rPr>
          <w:lang w:eastAsia="en-US"/>
        </w:rPr>
        <w:t>Ю.П.Казаков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Тихое утро</w:t>
      </w:r>
      <w:r w:rsidRPr="00FD1D0B">
        <w:rPr>
          <w:lang w:eastAsia="en-US"/>
        </w:rPr>
        <w:t>». Герои рассказа и их поступки. Взаимовыручка как мерило нравственности человека</w:t>
      </w:r>
    </w:p>
    <w:p w:rsidR="00805F4E" w:rsidRPr="00FD1D0B" w:rsidRDefault="00805F4E" w:rsidP="00FD1D0B">
      <w:pPr>
        <w:rPr>
          <w:lang w:eastAsia="en-US"/>
        </w:rPr>
      </w:pPr>
      <w:r w:rsidRPr="00FD1D0B">
        <w:rPr>
          <w:lang w:eastAsia="en-US"/>
        </w:rPr>
        <w:t xml:space="preserve">Стихи поэтов ХХ века о Родине, родной природе (В. Брюсов, Ф. Сологуб, </w:t>
      </w:r>
      <w:proofErr w:type="spellStart"/>
      <w:r w:rsidRPr="00FD1D0B">
        <w:rPr>
          <w:lang w:eastAsia="en-US"/>
        </w:rPr>
        <w:t>С.Есенин</w:t>
      </w:r>
      <w:proofErr w:type="spellEnd"/>
      <w:r w:rsidRPr="00FD1D0B">
        <w:rPr>
          <w:lang w:eastAsia="en-US"/>
        </w:rPr>
        <w:t xml:space="preserve">, </w:t>
      </w:r>
      <w:proofErr w:type="spellStart"/>
      <w:r w:rsidRPr="00FD1D0B">
        <w:rPr>
          <w:lang w:eastAsia="en-US"/>
        </w:rPr>
        <w:t>Н.Заболоцкий</w:t>
      </w:r>
      <w:proofErr w:type="spellEnd"/>
      <w:r w:rsidRPr="00FD1D0B">
        <w:rPr>
          <w:lang w:eastAsia="en-US"/>
        </w:rPr>
        <w:t xml:space="preserve">, </w:t>
      </w:r>
      <w:proofErr w:type="spellStart"/>
      <w:r w:rsidRPr="00FD1D0B">
        <w:rPr>
          <w:lang w:eastAsia="en-US"/>
        </w:rPr>
        <w:t>Н.Рубцов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Общее и индивидуальное  в восприятии природы русскими поэтами</w:t>
      </w:r>
    </w:p>
    <w:p w:rsidR="00805F4E" w:rsidRPr="00FD1D0B" w:rsidRDefault="00805F4E" w:rsidP="00FD1D0B">
      <w:pPr>
        <w:rPr>
          <w:lang w:eastAsia="en-US"/>
        </w:rPr>
      </w:pPr>
      <w:proofErr w:type="spellStart"/>
      <w:r w:rsidRPr="00FD1D0B">
        <w:rPr>
          <w:lang w:eastAsia="en-US"/>
        </w:rPr>
        <w:t>А.Т.Твардовский</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Снега потемнеют синие…»,  «Июль – макушка лета, «На дне моей жизни»</w:t>
      </w:r>
      <w:r w:rsidRPr="00FD1D0B">
        <w:rPr>
          <w:lang w:eastAsia="en-US"/>
        </w:rPr>
        <w:t xml:space="preserve">.  Философские проблемы в лирике Твардовского. </w:t>
      </w:r>
      <w:r w:rsidRPr="00FD1D0B">
        <w:rPr>
          <w:i/>
          <w:lang w:eastAsia="en-US"/>
        </w:rPr>
        <w:t>Теория литературы. Лирический герой (развитие понятия).</w:t>
      </w:r>
    </w:p>
    <w:p w:rsidR="00805F4E" w:rsidRPr="00FD1D0B" w:rsidRDefault="00805F4E" w:rsidP="00FD1D0B">
      <w:pPr>
        <w:rPr>
          <w:lang w:eastAsia="en-US"/>
        </w:rPr>
      </w:pPr>
      <w:proofErr w:type="spellStart"/>
      <w:r w:rsidRPr="00FD1D0B">
        <w:rPr>
          <w:lang w:eastAsia="en-US"/>
        </w:rPr>
        <w:t>Д.С.Лихачёв</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 xml:space="preserve">ч)  </w:t>
      </w:r>
      <w:r w:rsidRPr="00FD1D0B">
        <w:rPr>
          <w:i/>
          <w:lang w:eastAsia="en-US"/>
        </w:rPr>
        <w:t>«Земля родная» (главы</w:t>
      </w:r>
      <w:r w:rsidRPr="00FD1D0B">
        <w:rPr>
          <w:lang w:eastAsia="en-US"/>
        </w:rPr>
        <w:t xml:space="preserve">) как духовное напутствие молодёжи.  </w:t>
      </w:r>
      <w:r w:rsidRPr="00FD1D0B">
        <w:rPr>
          <w:i/>
          <w:lang w:eastAsia="en-US"/>
        </w:rPr>
        <w:t>Теория литературы. Публицистика (развитие представлений). Мемуары как  публицистический жанр (начальное представление).</w:t>
      </w:r>
    </w:p>
    <w:p w:rsidR="00805F4E" w:rsidRPr="00FD1D0B" w:rsidRDefault="00805F4E" w:rsidP="00FD1D0B">
      <w:pPr>
        <w:rPr>
          <w:lang w:eastAsia="en-US"/>
        </w:rPr>
      </w:pPr>
      <w:r w:rsidRPr="00FD1D0B">
        <w:rPr>
          <w:lang w:eastAsia="en-US"/>
        </w:rPr>
        <w:t xml:space="preserve">ПИСАТЕЛИ УЛЫБАЮТСЯ, или СМЕХ Михаила Зощенко     </w:t>
      </w:r>
      <w:proofErr w:type="gramStart"/>
      <w:r w:rsidRPr="00FD1D0B">
        <w:rPr>
          <w:lang w:eastAsia="en-US"/>
        </w:rPr>
        <w:t xml:space="preserve">(     </w:t>
      </w:r>
      <w:proofErr w:type="gramEnd"/>
      <w:r w:rsidRPr="00FD1D0B">
        <w:rPr>
          <w:lang w:eastAsia="en-US"/>
        </w:rPr>
        <w:t xml:space="preserve">ч)   </w:t>
      </w:r>
      <w:r w:rsidRPr="00FD1D0B">
        <w:rPr>
          <w:i/>
          <w:lang w:eastAsia="en-US"/>
        </w:rPr>
        <w:t>«Беда».</w:t>
      </w:r>
      <w:r w:rsidRPr="00FD1D0B">
        <w:rPr>
          <w:lang w:eastAsia="en-US"/>
        </w:rPr>
        <w:t xml:space="preserve"> </w:t>
      </w:r>
      <w:proofErr w:type="gramStart"/>
      <w:r w:rsidRPr="00FD1D0B">
        <w:rPr>
          <w:lang w:eastAsia="en-US"/>
        </w:rPr>
        <w:t>Смешное</w:t>
      </w:r>
      <w:proofErr w:type="gramEnd"/>
      <w:r w:rsidRPr="00FD1D0B">
        <w:rPr>
          <w:lang w:eastAsia="en-US"/>
        </w:rPr>
        <w:t xml:space="preserve">  и грустное в рассказах писателя</w:t>
      </w:r>
    </w:p>
    <w:p w:rsidR="00805F4E" w:rsidRPr="00FD1D0B" w:rsidRDefault="00805F4E" w:rsidP="00FD1D0B">
      <w:pPr>
        <w:rPr>
          <w:lang w:eastAsia="en-US"/>
        </w:rPr>
      </w:pPr>
      <w:r w:rsidRPr="00FD1D0B">
        <w:rPr>
          <w:lang w:eastAsia="en-US"/>
        </w:rPr>
        <w:t xml:space="preserve">ПЕСНИ НА СЛОВА РУССКИХ ПОЭТОВ ХХ века </w:t>
      </w:r>
      <w:proofErr w:type="gramStart"/>
      <w:r w:rsidRPr="00FD1D0B">
        <w:rPr>
          <w:lang w:eastAsia="en-US"/>
        </w:rPr>
        <w:t xml:space="preserve">(     </w:t>
      </w:r>
      <w:proofErr w:type="gramEnd"/>
      <w:r w:rsidRPr="00FD1D0B">
        <w:rPr>
          <w:lang w:eastAsia="en-US"/>
        </w:rPr>
        <w:t>ч)       Лирические размышления о жизни, времени и вечности в песнях на слова русских поэтов ХХ века</w:t>
      </w:r>
    </w:p>
    <w:p w:rsidR="00805F4E" w:rsidRPr="00FD1D0B" w:rsidRDefault="00805F4E" w:rsidP="00FD1D0B">
      <w:pPr>
        <w:rPr>
          <w:lang w:eastAsia="en-US"/>
        </w:rPr>
      </w:pPr>
      <w:r w:rsidRPr="00FD1D0B">
        <w:rPr>
          <w:lang w:eastAsia="en-US"/>
        </w:rPr>
        <w:t xml:space="preserve">ИЗ ЛИТЕРАТУРЫ НАРОДОВ РОССИИ  </w:t>
      </w:r>
      <w:proofErr w:type="gramStart"/>
      <w:r w:rsidRPr="00FD1D0B">
        <w:rPr>
          <w:lang w:eastAsia="en-US"/>
        </w:rPr>
        <w:t xml:space="preserve">(     </w:t>
      </w:r>
      <w:proofErr w:type="gramEnd"/>
      <w:r w:rsidRPr="00FD1D0B">
        <w:rPr>
          <w:lang w:eastAsia="en-US"/>
        </w:rPr>
        <w:t xml:space="preserve">ч)          Расул Гамзатов.  </w:t>
      </w:r>
      <w:r w:rsidRPr="00FD1D0B">
        <w:rPr>
          <w:i/>
          <w:lang w:eastAsia="en-US"/>
        </w:rPr>
        <w:t>«О моей Родине», «Я вновь пришёл сюда</w:t>
      </w:r>
      <w:r w:rsidRPr="00FD1D0B">
        <w:rPr>
          <w:lang w:eastAsia="en-US"/>
        </w:rPr>
        <w:t xml:space="preserve">…» и </w:t>
      </w:r>
      <w:proofErr w:type="spellStart"/>
      <w:r w:rsidRPr="00FD1D0B">
        <w:rPr>
          <w:lang w:eastAsia="en-US"/>
        </w:rPr>
        <w:t>др</w:t>
      </w:r>
      <w:proofErr w:type="spellEnd"/>
      <w:proofErr w:type="gramStart"/>
      <w:r w:rsidRPr="00FD1D0B">
        <w:rPr>
          <w:lang w:eastAsia="en-US"/>
        </w:rPr>
        <w:t xml:space="preserve"> .</w:t>
      </w:r>
      <w:proofErr w:type="gramEnd"/>
      <w:r w:rsidRPr="00FD1D0B">
        <w:rPr>
          <w:lang w:eastAsia="en-US"/>
        </w:rPr>
        <w:t xml:space="preserve"> Размышления поэта об истоках и основах жизни. Особенности художественной образности дагестанского поэта</w:t>
      </w:r>
    </w:p>
    <w:p w:rsidR="00805F4E" w:rsidRPr="00FD1D0B" w:rsidRDefault="00805F4E" w:rsidP="00FD1D0B">
      <w:pPr>
        <w:rPr>
          <w:lang w:eastAsia="en-US"/>
        </w:rPr>
      </w:pPr>
      <w:r w:rsidRPr="00FD1D0B">
        <w:rPr>
          <w:lang w:eastAsia="en-US"/>
        </w:rPr>
        <w:t xml:space="preserve">ИЗ ЗАРУБЕЖНОЙ ЛИТЕРАТУРЫ            </w:t>
      </w:r>
      <w:proofErr w:type="gramStart"/>
      <w:r w:rsidRPr="00FD1D0B">
        <w:rPr>
          <w:lang w:eastAsia="en-US"/>
        </w:rPr>
        <w:t xml:space="preserve">(     </w:t>
      </w:r>
      <w:proofErr w:type="gramEnd"/>
      <w:r w:rsidRPr="00FD1D0B">
        <w:rPr>
          <w:lang w:eastAsia="en-US"/>
        </w:rPr>
        <w:t xml:space="preserve">ч) </w:t>
      </w:r>
    </w:p>
    <w:p w:rsidR="00805F4E" w:rsidRPr="00FD1D0B" w:rsidRDefault="00805F4E" w:rsidP="00FD1D0B">
      <w:pPr>
        <w:rPr>
          <w:lang w:eastAsia="en-US"/>
        </w:rPr>
      </w:pPr>
      <w:proofErr w:type="spellStart"/>
      <w:r w:rsidRPr="00FD1D0B">
        <w:rPr>
          <w:lang w:eastAsia="en-US"/>
        </w:rPr>
        <w:t>Р.Бернс</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ч)   «</w:t>
      </w:r>
      <w:r w:rsidRPr="00FD1D0B">
        <w:rPr>
          <w:i/>
          <w:lang w:eastAsia="en-US"/>
        </w:rPr>
        <w:t>Честная бедность</w:t>
      </w:r>
      <w:r w:rsidRPr="00FD1D0B">
        <w:rPr>
          <w:lang w:eastAsia="en-US"/>
        </w:rPr>
        <w:t>» и другие стихотворения. Народно - поэтическая основа и своеобразие лирики Бернса</w:t>
      </w:r>
    </w:p>
    <w:p w:rsidR="00805F4E" w:rsidRPr="00FD1D0B" w:rsidRDefault="00805F4E" w:rsidP="00FD1D0B">
      <w:pPr>
        <w:rPr>
          <w:lang w:eastAsia="en-US"/>
        </w:rPr>
      </w:pPr>
      <w:proofErr w:type="spellStart"/>
      <w:r w:rsidRPr="00FD1D0B">
        <w:rPr>
          <w:lang w:eastAsia="en-US"/>
        </w:rPr>
        <w:t>Дж</w:t>
      </w:r>
      <w:proofErr w:type="gramStart"/>
      <w:r w:rsidRPr="00FD1D0B">
        <w:rPr>
          <w:lang w:eastAsia="en-US"/>
        </w:rPr>
        <w:t>.Б</w:t>
      </w:r>
      <w:proofErr w:type="gramEnd"/>
      <w:r w:rsidRPr="00FD1D0B">
        <w:rPr>
          <w:lang w:eastAsia="en-US"/>
        </w:rPr>
        <w:t>айрон</w:t>
      </w:r>
      <w:proofErr w:type="spellEnd"/>
      <w:r w:rsidRPr="00FD1D0B">
        <w:rPr>
          <w:lang w:eastAsia="en-US"/>
        </w:rPr>
        <w:t>.  (     ч)   «</w:t>
      </w:r>
      <w:r w:rsidRPr="00FD1D0B">
        <w:rPr>
          <w:i/>
          <w:lang w:eastAsia="en-US"/>
        </w:rPr>
        <w:t>Ты кончил жизни путь, герой…»</w:t>
      </w:r>
      <w:r w:rsidRPr="00FD1D0B">
        <w:rPr>
          <w:lang w:eastAsia="en-US"/>
        </w:rPr>
        <w:t xml:space="preserve"> как прославление подвига во имя свободы Родины. </w:t>
      </w:r>
    </w:p>
    <w:p w:rsidR="00805F4E" w:rsidRPr="00FD1D0B" w:rsidRDefault="00805F4E" w:rsidP="00FD1D0B">
      <w:pPr>
        <w:rPr>
          <w:lang w:eastAsia="en-US"/>
        </w:rPr>
      </w:pPr>
      <w:r w:rsidRPr="00FD1D0B">
        <w:rPr>
          <w:lang w:eastAsia="en-US"/>
        </w:rPr>
        <w:t xml:space="preserve">Японские хокку (хайку). </w:t>
      </w:r>
      <w:proofErr w:type="gramStart"/>
      <w:r w:rsidRPr="00FD1D0B">
        <w:rPr>
          <w:lang w:eastAsia="en-US"/>
        </w:rPr>
        <w:t xml:space="preserve">(     </w:t>
      </w:r>
      <w:proofErr w:type="gramEnd"/>
      <w:r w:rsidRPr="00FD1D0B">
        <w:rPr>
          <w:lang w:eastAsia="en-US"/>
        </w:rPr>
        <w:t>ч)   Изображение жизни природы и жизни человека в их нерасторжимом единстве на фоне круговорота времён года.</w:t>
      </w:r>
      <w:r w:rsidRPr="00FD1D0B">
        <w:rPr>
          <w:i/>
          <w:lang w:eastAsia="en-US"/>
        </w:rPr>
        <w:t xml:space="preserve">   Теория литературы. Особенности жанра хокку (хайку)</w:t>
      </w:r>
    </w:p>
    <w:p w:rsidR="00805F4E" w:rsidRPr="00FD1D0B" w:rsidRDefault="00805F4E" w:rsidP="00FD1D0B">
      <w:pPr>
        <w:rPr>
          <w:lang w:eastAsia="en-US"/>
        </w:rPr>
      </w:pPr>
      <w:r w:rsidRPr="00FD1D0B">
        <w:rPr>
          <w:lang w:eastAsia="en-US"/>
        </w:rPr>
        <w:t xml:space="preserve">О. Генри  </w:t>
      </w:r>
      <w:proofErr w:type="gramStart"/>
      <w:r w:rsidRPr="00FD1D0B">
        <w:rPr>
          <w:lang w:eastAsia="en-US"/>
        </w:rPr>
        <w:t xml:space="preserve">(     </w:t>
      </w:r>
      <w:proofErr w:type="gramEnd"/>
      <w:r w:rsidRPr="00FD1D0B">
        <w:rPr>
          <w:lang w:eastAsia="en-US"/>
        </w:rPr>
        <w:t>ч)    «</w:t>
      </w:r>
      <w:r w:rsidRPr="00FD1D0B">
        <w:rPr>
          <w:i/>
          <w:lang w:eastAsia="en-US"/>
        </w:rPr>
        <w:t>Дары волхвов</w:t>
      </w:r>
      <w:r w:rsidRPr="00FD1D0B">
        <w:rPr>
          <w:lang w:eastAsia="en-US"/>
        </w:rPr>
        <w:t>». Преданность и жертвенность во имя любви. Смешное и возвышенное в рассказе</w:t>
      </w:r>
      <w:r w:rsidR="008C2CBD" w:rsidRPr="00FD1D0B">
        <w:rPr>
          <w:lang w:eastAsia="en-US"/>
        </w:rPr>
        <w:t xml:space="preserve">   </w:t>
      </w:r>
      <w:r w:rsidRPr="00FD1D0B">
        <w:rPr>
          <w:lang w:eastAsia="en-US"/>
        </w:rPr>
        <w:t>Р.Д.</w:t>
      </w:r>
      <w:r w:rsidR="008C2CBD" w:rsidRPr="00FD1D0B">
        <w:rPr>
          <w:lang w:eastAsia="en-US"/>
        </w:rPr>
        <w:t xml:space="preserve"> </w:t>
      </w:r>
      <w:proofErr w:type="spellStart"/>
      <w:r w:rsidRPr="00FD1D0B">
        <w:rPr>
          <w:lang w:eastAsia="en-US"/>
        </w:rPr>
        <w:t>Бредбери</w:t>
      </w:r>
      <w:proofErr w:type="spellEnd"/>
      <w:r w:rsidRPr="00FD1D0B">
        <w:rPr>
          <w:lang w:eastAsia="en-US"/>
        </w:rPr>
        <w:t xml:space="preserve">. </w:t>
      </w:r>
      <w:proofErr w:type="gramStart"/>
      <w:r w:rsidRPr="00FD1D0B">
        <w:rPr>
          <w:lang w:eastAsia="en-US"/>
        </w:rPr>
        <w:t xml:space="preserve">(     </w:t>
      </w:r>
      <w:proofErr w:type="gramEnd"/>
      <w:r w:rsidRPr="00FD1D0B">
        <w:rPr>
          <w:lang w:eastAsia="en-US"/>
        </w:rPr>
        <w:t xml:space="preserve">ч)  </w:t>
      </w:r>
      <w:r w:rsidRPr="00FD1D0B">
        <w:rPr>
          <w:i/>
          <w:lang w:eastAsia="en-US"/>
        </w:rPr>
        <w:t>«Каникулы».</w:t>
      </w:r>
      <w:r w:rsidRPr="00FD1D0B">
        <w:rPr>
          <w:lang w:eastAsia="en-US"/>
        </w:rPr>
        <w:t xml:space="preserve"> Фантастический рассказ  - предупреждение. Мечта о чудесной победе добра.</w:t>
      </w:r>
    </w:p>
    <w:p w:rsidR="00805F4E" w:rsidRPr="00FD1D0B" w:rsidRDefault="00805F4E" w:rsidP="00FD1D0B">
      <w:pPr>
        <w:pStyle w:val="ac"/>
        <w:shd w:val="clear" w:color="auto" w:fill="FFFFFF"/>
        <w:spacing w:before="0" w:beforeAutospacing="0" w:after="0" w:afterAutospacing="0"/>
        <w:rPr>
          <w:rFonts w:eastAsia="Calibri"/>
          <w:color w:val="000000"/>
        </w:rPr>
      </w:pPr>
    </w:p>
    <w:p w:rsidR="00794C99" w:rsidRPr="00FD1D0B" w:rsidRDefault="00FD1D0B" w:rsidP="00FD1D0B">
      <w:pPr>
        <w:pStyle w:val="ac"/>
        <w:shd w:val="clear" w:color="auto" w:fill="FFFFFF"/>
        <w:spacing w:before="0" w:beforeAutospacing="0" w:after="0" w:afterAutospacing="0"/>
        <w:rPr>
          <w:b/>
        </w:rPr>
      </w:pPr>
      <w:r>
        <w:rPr>
          <w:rFonts w:eastAsia="Calibri"/>
          <w:color w:val="000000"/>
        </w:rPr>
        <w:lastRenderedPageBreak/>
        <w:t xml:space="preserve">     </w:t>
      </w:r>
      <w:r w:rsidR="00CA67DE" w:rsidRPr="00FD1D0B">
        <w:rPr>
          <w:rFonts w:eastAsia="Calibri"/>
          <w:b/>
          <w:color w:val="000000"/>
        </w:rPr>
        <w:t xml:space="preserve">                                  </w:t>
      </w:r>
      <w:r w:rsidR="00805F4E" w:rsidRPr="00FD1D0B">
        <w:rPr>
          <w:rFonts w:eastAsia="Calibri"/>
          <w:b/>
          <w:color w:val="000000"/>
        </w:rPr>
        <w:t xml:space="preserve">  </w:t>
      </w:r>
      <w:r w:rsidR="007A79D6" w:rsidRPr="00FD1D0B">
        <w:rPr>
          <w:b/>
          <w:bCs/>
        </w:rPr>
        <w:t>Содержание</w:t>
      </w:r>
      <w:r w:rsidR="009B1852" w:rsidRPr="00FD1D0B">
        <w:rPr>
          <w:b/>
          <w:bCs/>
        </w:rPr>
        <w:t xml:space="preserve"> </w:t>
      </w:r>
      <w:r w:rsidR="008C2CBD" w:rsidRPr="00FD1D0B">
        <w:rPr>
          <w:b/>
          <w:bCs/>
        </w:rPr>
        <w:t>учебного предмета</w:t>
      </w:r>
      <w:r w:rsidR="0059065A" w:rsidRPr="00FD1D0B">
        <w:rPr>
          <w:b/>
          <w:bCs/>
        </w:rPr>
        <w:t xml:space="preserve">  «Литература»  8 класс </w:t>
      </w:r>
      <w:r w:rsidR="009B1852" w:rsidRPr="00FD1D0B">
        <w:rPr>
          <w:b/>
          <w:bCs/>
        </w:rPr>
        <w:t xml:space="preserve">   (68ч).</w:t>
      </w:r>
    </w:p>
    <w:p w:rsidR="001332D1" w:rsidRPr="00FD1D0B" w:rsidRDefault="001332D1" w:rsidP="00FD1D0B">
      <w:pPr>
        <w:pStyle w:val="ac"/>
        <w:shd w:val="clear" w:color="auto" w:fill="FFFFFF"/>
        <w:spacing w:before="0" w:beforeAutospacing="0" w:after="0" w:afterAutospacing="0"/>
        <w:rPr>
          <w:bCs/>
        </w:rPr>
      </w:pPr>
    </w:p>
    <w:p w:rsidR="008C4B8F"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ВВЕДЕНИЕ (1 ч)</w:t>
      </w:r>
      <w:r w:rsidR="009B1852" w:rsidRPr="00FD1D0B">
        <w:t xml:space="preserve">             </w:t>
      </w:r>
    </w:p>
    <w:p w:rsidR="00794C99" w:rsidRPr="00FD1D0B" w:rsidRDefault="009B1852" w:rsidP="00FD1D0B">
      <w:pPr>
        <w:pStyle w:val="ac"/>
        <w:shd w:val="clear" w:color="auto" w:fill="FFFFFF"/>
        <w:spacing w:before="0" w:beforeAutospacing="0" w:after="0" w:afterAutospacing="0"/>
      </w:pPr>
      <w:r w:rsidRPr="00FD1D0B">
        <w:t xml:space="preserve">  </w:t>
      </w:r>
      <w:r w:rsidR="00794C99" w:rsidRPr="00FD1D0B">
        <w:t>Русская литература и история. Интерес русских писателей к историческому прошлому своего наро</w:t>
      </w:r>
      <w:r w:rsidR="00794C99" w:rsidRPr="00FD1D0B">
        <w:softHyphen/>
        <w:t>да. Историзм творчества классиков русской лите</w:t>
      </w:r>
      <w:r w:rsidR="00794C99" w:rsidRPr="00FD1D0B">
        <w:softHyphen/>
        <w:t>ратуры.</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УСТНОЕ НАРОДНОЕ ТВОРЧЕСТВО (2 ч)</w:t>
      </w:r>
    </w:p>
    <w:p w:rsidR="00794C99" w:rsidRPr="00FD1D0B" w:rsidRDefault="00794C99" w:rsidP="00FD1D0B">
      <w:pPr>
        <w:pStyle w:val="ac"/>
        <w:shd w:val="clear" w:color="auto" w:fill="FFFFFF"/>
        <w:spacing w:before="0" w:beforeAutospacing="0" w:after="0" w:afterAutospacing="0"/>
      </w:pPr>
      <w:r w:rsidRPr="00FD1D0B">
        <w:rPr>
          <w:i/>
          <w:iCs/>
        </w:rPr>
        <w:t>В мире русской народной песни</w:t>
      </w:r>
      <w:r w:rsidRPr="00FD1D0B">
        <w:rPr>
          <w:rStyle w:val="apple-converted-space"/>
        </w:rPr>
        <w:t> </w:t>
      </w:r>
      <w:r w:rsidRPr="00FD1D0B">
        <w:t>(лирические, ис</w:t>
      </w:r>
      <w:r w:rsidRPr="00FD1D0B">
        <w:softHyphen/>
        <w:t>торические песни).</w:t>
      </w:r>
      <w:r w:rsidR="009B1852" w:rsidRPr="00FD1D0B">
        <w:t xml:space="preserve"> </w:t>
      </w:r>
      <w:r w:rsidRPr="00FD1D0B">
        <w:rPr>
          <w:i/>
          <w:iCs/>
        </w:rPr>
        <w:t>«В темном лесе», «Уж ты ночка, ноченька тем</w:t>
      </w:r>
      <w:r w:rsidRPr="00FD1D0B">
        <w:rPr>
          <w:i/>
          <w:iCs/>
        </w:rPr>
        <w:softHyphen/>
        <w:t>ная...», «Вдоль по улице метелица метет...», «Пуга</w:t>
      </w:r>
      <w:r w:rsidRPr="00FD1D0B">
        <w:rPr>
          <w:i/>
          <w:iCs/>
        </w:rPr>
        <w:softHyphen/>
        <w:t>чев в темнице», «Пугачев казнен».</w:t>
      </w:r>
      <w:r w:rsidRPr="00FD1D0B">
        <w:rPr>
          <w:rStyle w:val="apple-converted-space"/>
        </w:rPr>
        <w:t> </w:t>
      </w:r>
      <w:r w:rsidRPr="00FD1D0B">
        <w:t>Отражение жизни народа в народной песне</w:t>
      </w:r>
      <w:r w:rsidR="009B1852" w:rsidRPr="00FD1D0B">
        <w:t xml:space="preserve">. </w:t>
      </w:r>
      <w:r w:rsidRPr="00FD1D0B">
        <w:rPr>
          <w:i/>
          <w:iCs/>
        </w:rPr>
        <w:t>Частушки</w:t>
      </w:r>
      <w:r w:rsidRPr="00FD1D0B">
        <w:rPr>
          <w:rStyle w:val="apple-converted-space"/>
        </w:rPr>
        <w:t> </w:t>
      </w:r>
      <w:r w:rsidRPr="00FD1D0B">
        <w:t>как малый песенный жанр. Отражение различных сторон жизни народа в частушках. Разно</w:t>
      </w:r>
      <w:r w:rsidRPr="00FD1D0B">
        <w:softHyphen/>
        <w:t>образие тематики частушек. Поэтика частушек.</w:t>
      </w:r>
      <w:r w:rsidR="009B1852" w:rsidRPr="00FD1D0B">
        <w:t xml:space="preserve">  </w:t>
      </w:r>
      <w:r w:rsidRPr="00FD1D0B">
        <w:rPr>
          <w:i/>
          <w:iCs/>
        </w:rPr>
        <w:t>Предания</w:t>
      </w:r>
      <w:r w:rsidRPr="00FD1D0B">
        <w:rPr>
          <w:rStyle w:val="apple-converted-space"/>
        </w:rPr>
        <w:t> </w:t>
      </w:r>
      <w:r w:rsidRPr="00FD1D0B">
        <w:t>как исторический жанр русской народ</w:t>
      </w:r>
      <w:r w:rsidRPr="00FD1D0B">
        <w:softHyphen/>
        <w:t>ной прозы.</w:t>
      </w:r>
      <w:r w:rsidR="009B1852" w:rsidRPr="00FD1D0B">
        <w:t xml:space="preserve">  </w:t>
      </w:r>
      <w:r w:rsidRPr="00FD1D0B">
        <w:rPr>
          <w:i/>
          <w:iCs/>
        </w:rPr>
        <w:t>«О Пугачеве», «О покорении Сибири Ермаком...».</w:t>
      </w:r>
      <w:r w:rsidR="009B1852" w:rsidRPr="00FD1D0B">
        <w:t xml:space="preserve"> </w:t>
      </w:r>
      <w:r w:rsidRPr="00FD1D0B">
        <w:t>Особенности содержания и формы народных пре</w:t>
      </w:r>
      <w:r w:rsidRPr="00FD1D0B">
        <w:softHyphen/>
        <w:t>даний.</w:t>
      </w:r>
      <w:r w:rsidR="009B1852" w:rsidRPr="00FD1D0B">
        <w:t xml:space="preserve">  </w:t>
      </w:r>
      <w:r w:rsidRPr="00FD1D0B">
        <w:rPr>
          <w:i/>
          <w:iCs/>
        </w:rPr>
        <w:t>Теория литературы. Народная песня, частушка (развитие представлений). Предание (развитие пред</w:t>
      </w:r>
      <w:r w:rsidRPr="00FD1D0B">
        <w:rPr>
          <w:i/>
          <w:iCs/>
        </w:rPr>
        <w:softHyphen/>
        <w:t>ставлений).</w:t>
      </w:r>
      <w:r w:rsidR="009B1852" w:rsidRPr="00FD1D0B">
        <w:t xml:space="preserve">  </w:t>
      </w:r>
      <w:r w:rsidRPr="00FD1D0B">
        <w:t>Развитие речи</w:t>
      </w:r>
      <w:proofErr w:type="gramStart"/>
      <w:r w:rsidRPr="00FD1D0B">
        <w:t xml:space="preserve"> </w:t>
      </w:r>
      <w:r w:rsidRPr="00FD1D0B">
        <w:rPr>
          <w:i/>
          <w:iCs/>
        </w:rPr>
        <w:t>.</w:t>
      </w:r>
      <w:proofErr w:type="gramEnd"/>
      <w:r w:rsidRPr="00FD1D0B">
        <w:rPr>
          <w:rStyle w:val="apple-converted-space"/>
        </w:rPr>
        <w:t> </w:t>
      </w:r>
      <w:r w:rsidRPr="00FD1D0B">
        <w:t>Выразительное чте</w:t>
      </w:r>
      <w:r w:rsidRPr="00FD1D0B">
        <w:softHyphen/>
        <w:t>ние. Устное рецензирование выразительного чтения. Устный монологический ответ по плану с исполь</w:t>
      </w:r>
      <w:r w:rsidRPr="00FD1D0B">
        <w:softHyphen/>
        <w:t>зованием цитирования. Участие в коллективном диалоге.</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ИЗ ДРЕВНЕРУССКОЙ ЛИТЕРАТУРЫ (2 ч)</w:t>
      </w:r>
    </w:p>
    <w:p w:rsidR="00794C99" w:rsidRPr="00FD1D0B" w:rsidRDefault="00794C99" w:rsidP="00FD1D0B">
      <w:pPr>
        <w:pStyle w:val="ac"/>
        <w:shd w:val="clear" w:color="auto" w:fill="FFFFFF"/>
        <w:spacing w:before="0" w:beforeAutospacing="0" w:after="0" w:afterAutospacing="0"/>
      </w:pPr>
      <w:r w:rsidRPr="00FD1D0B">
        <w:t>Из</w:t>
      </w:r>
      <w:r w:rsidRPr="00FD1D0B">
        <w:rPr>
          <w:rStyle w:val="apple-converted-space"/>
        </w:rPr>
        <w:t> </w:t>
      </w:r>
      <w:r w:rsidRPr="00FD1D0B">
        <w:rPr>
          <w:i/>
          <w:iCs/>
        </w:rPr>
        <w:t>«Жития Александра Невского».</w:t>
      </w:r>
      <w:r w:rsidRPr="00FD1D0B">
        <w:rPr>
          <w:rStyle w:val="apple-converted-space"/>
        </w:rPr>
        <w:t> </w:t>
      </w:r>
      <w:proofErr w:type="gramStart"/>
      <w:r w:rsidRPr="00FD1D0B">
        <w:t>Зашита</w:t>
      </w:r>
      <w:proofErr w:type="gramEnd"/>
      <w:r w:rsidRPr="00FD1D0B">
        <w:t xml:space="preserve"> рус</w:t>
      </w:r>
      <w:r w:rsidRPr="00FD1D0B">
        <w:softHyphen/>
        <w:t>ских земель от нашествий и набегов врагов. Бран</w:t>
      </w:r>
      <w:r w:rsidRPr="00FD1D0B">
        <w:softHyphen/>
        <w:t>ные подвиги Александра Невского и его духовный подвиг самопожертвования. Художественные осо</w:t>
      </w:r>
      <w:r w:rsidRPr="00FD1D0B">
        <w:softHyphen/>
        <w:t>бенности воинской повести и жития.</w:t>
      </w:r>
      <w:r w:rsidR="009B1852" w:rsidRPr="00FD1D0B">
        <w:t xml:space="preserve"> </w:t>
      </w:r>
      <w:r w:rsidRPr="00FD1D0B">
        <w:rPr>
          <w:i/>
          <w:iCs/>
        </w:rPr>
        <w:t>«Шемякин суд».</w:t>
      </w:r>
      <w:r w:rsidRPr="00FD1D0B">
        <w:rPr>
          <w:rStyle w:val="apple-converted-space"/>
        </w:rPr>
        <w:t> </w:t>
      </w:r>
      <w:r w:rsidRPr="00FD1D0B">
        <w:t>Изображение действительных и вымышленных событий — главное новшество ли</w:t>
      </w:r>
      <w:r w:rsidRPr="00FD1D0B">
        <w:softHyphen/>
        <w:t>тературы XVII в.</w:t>
      </w:r>
      <w:r w:rsidR="009B1852" w:rsidRPr="00FD1D0B">
        <w:t xml:space="preserve">  </w:t>
      </w:r>
      <w:r w:rsidRPr="00FD1D0B">
        <w:rPr>
          <w:i/>
          <w:iCs/>
        </w:rPr>
        <w:t>Теория литературы. Летопись. Древнерусская во</w:t>
      </w:r>
      <w:r w:rsidRPr="00FD1D0B">
        <w:rPr>
          <w:i/>
          <w:iCs/>
        </w:rPr>
        <w:softHyphen/>
        <w:t>инская повесть (развитие представлений). Житие как жанр литературы (начальные представления). Сати</w:t>
      </w:r>
      <w:r w:rsidRPr="00FD1D0B">
        <w:rPr>
          <w:i/>
          <w:iCs/>
        </w:rPr>
        <w:softHyphen/>
        <w:t>рическая повесть как жанр древнерусской литературы (начальные представления).</w:t>
      </w:r>
      <w:r w:rsidR="009B1852" w:rsidRPr="00FD1D0B">
        <w:t xml:space="preserve">   </w:t>
      </w:r>
      <w:r w:rsidRPr="00FD1D0B">
        <w:rPr>
          <w:i/>
          <w:iCs/>
        </w:rPr>
        <w:t>P.P.</w:t>
      </w:r>
      <w:r w:rsidRPr="00FD1D0B">
        <w:rPr>
          <w:rStyle w:val="apple-converted-space"/>
        </w:rPr>
        <w:t> </w:t>
      </w:r>
      <w:r w:rsidRPr="00FD1D0B">
        <w:t>Выразительное чтение фрагментов древ</w:t>
      </w:r>
      <w:r w:rsidRPr="00FD1D0B">
        <w:softHyphen/>
        <w:t>нерусской житийной литературы в современном переводе и сатирических произведений XVII в. Устное рецензирование выразительного чтения. Устные и письменные ответы на вопросы. Характе</w:t>
      </w:r>
      <w:r w:rsidRPr="00FD1D0B">
        <w:softHyphen/>
        <w:t>ристика героев литературы XVII в. и их нравствен</w:t>
      </w:r>
      <w:r w:rsidRPr="00FD1D0B">
        <w:softHyphen/>
        <w:t>ная оценка.</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ИЗ РУССКОЙ ЛИТЕРАТУРЫ XVIII ВЕКА (3 ч)</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Денис Иванович Фонвизин.</w:t>
      </w:r>
      <w:r w:rsidR="00794C99" w:rsidRPr="00FD1D0B">
        <w:rPr>
          <w:rStyle w:val="apple-converted-space"/>
          <w:bCs/>
        </w:rPr>
        <w:t> </w:t>
      </w:r>
      <w:r w:rsidR="00794C99" w:rsidRPr="00FD1D0B">
        <w:t>Краткий рассказ о жизни и творчестве писателя.</w:t>
      </w:r>
    </w:p>
    <w:p w:rsidR="00794C99" w:rsidRPr="00FD1D0B" w:rsidRDefault="00794C99" w:rsidP="00FD1D0B">
      <w:pPr>
        <w:pStyle w:val="ac"/>
        <w:shd w:val="clear" w:color="auto" w:fill="FFFFFF"/>
        <w:spacing w:before="0" w:beforeAutospacing="0" w:after="0" w:afterAutospacing="0"/>
      </w:pPr>
      <w:r w:rsidRPr="00FD1D0B">
        <w:rPr>
          <w:i/>
          <w:iCs/>
        </w:rPr>
        <w:t>«Недоросль»</w:t>
      </w:r>
      <w:r w:rsidRPr="00FD1D0B">
        <w:rPr>
          <w:rStyle w:val="apple-converted-space"/>
        </w:rPr>
        <w:t> </w:t>
      </w:r>
      <w:r w:rsidRPr="00FD1D0B">
        <w:t>(сцены). Сатирическая направлен</w:t>
      </w:r>
      <w:r w:rsidRPr="00FD1D0B">
        <w:softHyphen/>
        <w:t>ность комедии. Проблема воспитания истинного гражданина. Социальная и нравственная проблема</w:t>
      </w:r>
      <w:r w:rsidRPr="00FD1D0B">
        <w:softHyphen/>
        <w:t>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 Проект.</w:t>
      </w:r>
      <w:r w:rsidR="009B1852" w:rsidRPr="00FD1D0B">
        <w:t xml:space="preserve">   </w:t>
      </w:r>
      <w:r w:rsidRPr="00FD1D0B">
        <w:rPr>
          <w:i/>
          <w:iCs/>
        </w:rPr>
        <w:t>Теория литературы. Понятие о классицизме. Ос</w:t>
      </w:r>
      <w:r w:rsidRPr="00FD1D0B">
        <w:rPr>
          <w:i/>
          <w:iCs/>
        </w:rPr>
        <w:softHyphen/>
        <w:t>новные</w:t>
      </w:r>
      <w:r w:rsidRPr="00FD1D0B">
        <w:rPr>
          <w:rStyle w:val="apple-converted-space"/>
          <w:i/>
          <w:iCs/>
        </w:rPr>
        <w:t> </w:t>
      </w:r>
      <w:r w:rsidRPr="00FD1D0B">
        <w:rPr>
          <w:i/>
          <w:iCs/>
        </w:rPr>
        <w:t>правила</w:t>
      </w:r>
      <w:r w:rsidRPr="00FD1D0B">
        <w:rPr>
          <w:rStyle w:val="apple-converted-space"/>
          <w:i/>
          <w:iCs/>
        </w:rPr>
        <w:t> </w:t>
      </w:r>
      <w:r w:rsidRPr="00FD1D0B">
        <w:rPr>
          <w:i/>
          <w:iCs/>
        </w:rPr>
        <w:t>классицизма в драматическом произ</w:t>
      </w:r>
      <w:r w:rsidRPr="00FD1D0B">
        <w:rPr>
          <w:i/>
          <w:iCs/>
        </w:rPr>
        <w:softHyphen/>
        <w:t>ведении.</w:t>
      </w:r>
      <w:r w:rsidR="009B1852" w:rsidRPr="00FD1D0B">
        <w:t xml:space="preserve">  </w:t>
      </w:r>
      <w:r w:rsidRPr="00FD1D0B">
        <w:t>Контрольная работа (далее —</w:t>
      </w:r>
      <w:r w:rsidRPr="00FD1D0B">
        <w:rPr>
          <w:rStyle w:val="apple-converted-space"/>
        </w:rPr>
        <w:t> </w:t>
      </w:r>
      <w:r w:rsidRPr="00FD1D0B">
        <w:rPr>
          <w:i/>
          <w:iCs/>
        </w:rPr>
        <w:t>К.Р.).</w:t>
      </w:r>
      <w:r w:rsidRPr="00FD1D0B">
        <w:rPr>
          <w:rStyle w:val="apple-converted-space"/>
        </w:rPr>
        <w:t> </w:t>
      </w:r>
      <w:r w:rsidRPr="00FD1D0B">
        <w:t>Контроль</w:t>
      </w:r>
      <w:r w:rsidRPr="00FD1D0B">
        <w:softHyphen/>
        <w:t>ная работа</w:t>
      </w:r>
      <w:r w:rsidRPr="00FD1D0B">
        <w:rPr>
          <w:rStyle w:val="apple-converted-space"/>
        </w:rPr>
        <w:t> </w:t>
      </w:r>
      <w:r w:rsidRPr="00FD1D0B">
        <w:rPr>
          <w:bCs/>
        </w:rPr>
        <w:t>N°</w:t>
      </w:r>
      <w:r w:rsidRPr="00FD1D0B">
        <w:rPr>
          <w:rStyle w:val="apple-converted-space"/>
          <w:bCs/>
        </w:rPr>
        <w:t> </w:t>
      </w:r>
      <w:r w:rsidRPr="00FD1D0B">
        <w:rPr>
          <w:bCs/>
        </w:rPr>
        <w:t>1</w:t>
      </w:r>
      <w:r w:rsidRPr="00FD1D0B">
        <w:rPr>
          <w:rStyle w:val="apple-converted-space"/>
          <w:bCs/>
        </w:rPr>
        <w:t> </w:t>
      </w:r>
      <w:r w:rsidRPr="00FD1D0B">
        <w:t>по комедии</w:t>
      </w:r>
      <w:r w:rsidRPr="00FD1D0B">
        <w:rPr>
          <w:rStyle w:val="apple-converted-space"/>
        </w:rPr>
        <w:t> </w:t>
      </w:r>
      <w:r w:rsidRPr="00FD1D0B">
        <w:rPr>
          <w:bCs/>
        </w:rPr>
        <w:t>Д.И.</w:t>
      </w:r>
      <w:r w:rsidRPr="00FD1D0B">
        <w:rPr>
          <w:rStyle w:val="apple-converted-space"/>
          <w:bCs/>
        </w:rPr>
        <w:t> </w:t>
      </w:r>
      <w:r w:rsidRPr="00FD1D0B">
        <w:t>Фонвизина «Не</w:t>
      </w:r>
      <w:r w:rsidRPr="00FD1D0B">
        <w:softHyphen/>
        <w:t>доросль».</w:t>
      </w:r>
      <w:r w:rsidR="009B1852" w:rsidRPr="00FD1D0B">
        <w:t xml:space="preserve">  </w:t>
      </w:r>
      <w:r w:rsidRPr="00FD1D0B">
        <w:rPr>
          <w:i/>
          <w:iCs/>
        </w:rPr>
        <w:t>P.P.</w:t>
      </w:r>
      <w:r w:rsidRPr="00FD1D0B">
        <w:rPr>
          <w:rStyle w:val="apple-converted-space"/>
        </w:rPr>
        <w:t> </w:t>
      </w:r>
      <w:r w:rsidRPr="00FD1D0B">
        <w:t>Выразительное чтение фрагментов комедии. Устное рецензирование выразительного чтения. Письменный анализ эпизода комедии.</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ИЗ РУССКОЙ ЛИТЕРАТУРЫ XIX ВЕКА (35 ч)</w:t>
      </w:r>
    </w:p>
    <w:p w:rsidR="00794C99" w:rsidRPr="00FD1D0B" w:rsidRDefault="008C4B8F" w:rsidP="00FD1D0B">
      <w:pPr>
        <w:pStyle w:val="ac"/>
        <w:shd w:val="clear" w:color="auto" w:fill="FFFFFF"/>
        <w:spacing w:before="0" w:beforeAutospacing="0" w:after="0" w:afterAutospacing="0"/>
      </w:pPr>
      <w:r w:rsidRPr="00FD1D0B">
        <w:rPr>
          <w:bCs/>
        </w:rPr>
        <w:lastRenderedPageBreak/>
        <w:t xml:space="preserve">                                                                  </w:t>
      </w:r>
      <w:r w:rsidR="00021D4E" w:rsidRPr="00FD1D0B">
        <w:rPr>
          <w:bCs/>
        </w:rPr>
        <w:t xml:space="preserve">Иван </w:t>
      </w:r>
      <w:r w:rsidR="00794C99" w:rsidRPr="00FD1D0B">
        <w:rPr>
          <w:bCs/>
        </w:rPr>
        <w:t>Андреевич Крылов (1 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w:t>
      </w:r>
      <w:r w:rsidRPr="00FD1D0B">
        <w:softHyphen/>
        <w:t>теля. Поэт и мудрец. Язвительный сатирик и бас</w:t>
      </w:r>
      <w:r w:rsidRPr="00FD1D0B">
        <w:softHyphen/>
        <w:t>нописец.</w:t>
      </w:r>
      <w:r w:rsidR="009B1852" w:rsidRPr="00FD1D0B">
        <w:t xml:space="preserve">  </w:t>
      </w:r>
      <w:r w:rsidRPr="00FD1D0B">
        <w:rPr>
          <w:i/>
          <w:iCs/>
        </w:rPr>
        <w:t>«Обоз».</w:t>
      </w:r>
      <w:r w:rsidRPr="00FD1D0B">
        <w:rPr>
          <w:rStyle w:val="apple-converted-space"/>
        </w:rPr>
        <w:t> </w:t>
      </w:r>
      <w:r w:rsidRPr="00FD1D0B">
        <w:t>Критика вмешательства императора Александра I в стратегию и тактику М.И. Кутузова в Отечественной войне 1812 г. Мораль басни. Осмея</w:t>
      </w:r>
      <w:r w:rsidRPr="00FD1D0B">
        <w:softHyphen/>
        <w:t>ние пороков: самонадеянности, безответственности, зазнайства.</w:t>
      </w:r>
      <w:r w:rsidR="009B1852" w:rsidRPr="00FD1D0B">
        <w:t xml:space="preserve">  </w:t>
      </w:r>
      <w:r w:rsidRPr="00FD1D0B">
        <w:rPr>
          <w:i/>
          <w:iCs/>
        </w:rPr>
        <w:t xml:space="preserve">Теория литературы. Басня. Мораль. Аллегория (развитие </w:t>
      </w:r>
      <w:proofErr w:type="gramStart"/>
      <w:r w:rsidRPr="00FD1D0B">
        <w:rPr>
          <w:i/>
          <w:iCs/>
        </w:rPr>
        <w:t>представлении</w:t>
      </w:r>
      <w:proofErr w:type="gramEnd"/>
      <w:r w:rsidRPr="00FD1D0B">
        <w:rPr>
          <w:i/>
          <w:iCs/>
        </w:rPr>
        <w:t>).</w:t>
      </w:r>
      <w:r w:rsidR="009B1852" w:rsidRPr="00FD1D0B">
        <w:t xml:space="preserve">  </w:t>
      </w:r>
      <w:r w:rsidRPr="00FD1D0B">
        <w:rPr>
          <w:i/>
          <w:iCs/>
        </w:rPr>
        <w:t>P.P.</w:t>
      </w:r>
      <w:r w:rsidRPr="00FD1D0B">
        <w:rPr>
          <w:rStyle w:val="apple-converted-space"/>
        </w:rPr>
        <w:t> </w:t>
      </w:r>
      <w:r w:rsidRPr="00FD1D0B">
        <w:t>Выразительное чтение басни. Устное рецен</w:t>
      </w:r>
      <w:r w:rsidRPr="00FD1D0B">
        <w:softHyphen/>
        <w:t>зирование выразительного чтения. Участие в кол</w:t>
      </w:r>
      <w:r w:rsidRPr="00FD1D0B">
        <w:softHyphen/>
        <w:t>лективном диалоге. Устный и письменный ответ на вопрос с использованием цитирования. Состав</w:t>
      </w:r>
      <w:r w:rsidRPr="00FD1D0B">
        <w:softHyphen/>
        <w:t>ление плана басни (в том числе цитатного).</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Кондратий Федорович Рылеев (1ч)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 Автор сатир и дум. Оценка дум современниками.</w:t>
      </w:r>
      <w:r w:rsidR="009B1852" w:rsidRPr="00FD1D0B">
        <w:t xml:space="preserve">  </w:t>
      </w:r>
      <w:r w:rsidRPr="00FD1D0B">
        <w:rPr>
          <w:i/>
          <w:iCs/>
        </w:rPr>
        <w:t>«Смерть Ермака».</w:t>
      </w:r>
      <w:r w:rsidRPr="00FD1D0B">
        <w:rPr>
          <w:rStyle w:val="apple-converted-space"/>
        </w:rPr>
        <w:t> </w:t>
      </w:r>
      <w:r w:rsidRPr="00FD1D0B">
        <w:t>Историческая тема думы. Ермак Тимофеевич — главный герой думы, один из предводителей казаков. Тема расширения русских земель. Текст думы К.Ф. Рылеева — основа народной песни о Ермаке.</w:t>
      </w:r>
      <w:r w:rsidR="009B1852" w:rsidRPr="00FD1D0B">
        <w:t xml:space="preserve"> </w:t>
      </w:r>
      <w:r w:rsidRPr="00FD1D0B">
        <w:rPr>
          <w:i/>
          <w:iCs/>
        </w:rPr>
        <w:t>Теория литературы. Дума (начальное представ</w:t>
      </w:r>
      <w:r w:rsidRPr="00FD1D0B">
        <w:rPr>
          <w:i/>
          <w:iCs/>
        </w:rPr>
        <w:softHyphen/>
        <w:t>ление).</w:t>
      </w:r>
      <w:r w:rsidR="009B1852" w:rsidRPr="00FD1D0B">
        <w:t xml:space="preserve">  </w:t>
      </w:r>
      <w:r w:rsidRPr="00FD1D0B">
        <w:rPr>
          <w:i/>
          <w:iCs/>
        </w:rPr>
        <w:t>P.P.</w:t>
      </w:r>
      <w:r w:rsidRPr="00FD1D0B">
        <w:rPr>
          <w:rStyle w:val="apple-converted-space"/>
        </w:rPr>
        <w:t> </w:t>
      </w:r>
      <w:r w:rsidRPr="00FD1D0B">
        <w:t>Выразительное чтение отрывков думы. Уст</w:t>
      </w:r>
      <w:r w:rsidRPr="00FD1D0B">
        <w:softHyphen/>
        <w:t>ное рецензирование выразительного чтения. Уча</w:t>
      </w:r>
      <w:r w:rsidRPr="00FD1D0B">
        <w:softHyphen/>
        <w:t>стие в коллективном диалоге. Устный и письменный ответы на вопросы.</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Александр Сергеевич Пушкин (10ч)</w:t>
      </w:r>
    </w:p>
    <w:p w:rsidR="00794C99" w:rsidRPr="00FD1D0B" w:rsidRDefault="00794C99" w:rsidP="00FD1D0B">
      <w:pPr>
        <w:pStyle w:val="ac"/>
        <w:shd w:val="clear" w:color="auto" w:fill="FFFFFF"/>
        <w:spacing w:before="0" w:beforeAutospacing="0" w:after="0" w:afterAutospacing="0"/>
      </w:pPr>
      <w:r w:rsidRPr="00FD1D0B">
        <w:t>Краткий рассказ об отношении поэта к истории и исторической теме в литературе.</w:t>
      </w:r>
      <w:r w:rsidR="009B1852" w:rsidRPr="00FD1D0B">
        <w:t xml:space="preserve">  </w:t>
      </w:r>
      <w:r w:rsidRPr="00FD1D0B">
        <w:rPr>
          <w:i/>
          <w:iCs/>
        </w:rPr>
        <w:t>«Туча».</w:t>
      </w:r>
      <w:r w:rsidRPr="00FD1D0B">
        <w:rPr>
          <w:rStyle w:val="apple-converted-space"/>
        </w:rPr>
        <w:t> </w:t>
      </w:r>
      <w:proofErr w:type="spellStart"/>
      <w:r w:rsidRPr="00FD1D0B">
        <w:t>Разноплановость</w:t>
      </w:r>
      <w:proofErr w:type="spellEnd"/>
      <w:r w:rsidRPr="00FD1D0B">
        <w:t xml:space="preserve"> содержания стихотво</w:t>
      </w:r>
      <w:r w:rsidRPr="00FD1D0B">
        <w:softHyphen/>
        <w:t>рения — зарисовка природы, отклик на десятилетие восстания декабристов.</w:t>
      </w:r>
      <w:r w:rsidR="009B1852" w:rsidRPr="00FD1D0B">
        <w:t xml:space="preserve">  </w:t>
      </w:r>
      <w:r w:rsidRPr="00FD1D0B">
        <w:rPr>
          <w:i/>
          <w:iCs/>
        </w:rPr>
        <w:t>«</w:t>
      </w:r>
      <w:proofErr w:type="gramStart"/>
      <w:r w:rsidRPr="00FD1D0B">
        <w:rPr>
          <w:i/>
          <w:iCs/>
        </w:rPr>
        <w:t>К</w:t>
      </w:r>
      <w:proofErr w:type="gramEnd"/>
      <w:r w:rsidRPr="00FD1D0B">
        <w:rPr>
          <w:i/>
          <w:iCs/>
        </w:rPr>
        <w:t>***»</w:t>
      </w:r>
      <w:r w:rsidRPr="00FD1D0B">
        <w:rPr>
          <w:rStyle w:val="apple-converted-space"/>
        </w:rPr>
        <w:t> </w:t>
      </w:r>
      <w:r w:rsidRPr="00FD1D0B">
        <w:t>(«Я помню чудное мгновенье...»). Обо</w:t>
      </w:r>
      <w:r w:rsidRPr="00FD1D0B">
        <w:softHyphen/>
        <w:t>гащение любовной лирики мотивами пробуждения души к творчеству.</w:t>
      </w:r>
      <w:r w:rsidR="009B1852" w:rsidRPr="00FD1D0B">
        <w:t xml:space="preserve">  </w:t>
      </w:r>
      <w:r w:rsidRPr="00FD1D0B">
        <w:rPr>
          <w:i/>
          <w:iCs/>
        </w:rPr>
        <w:t>«19 октября».</w:t>
      </w:r>
      <w:r w:rsidRPr="00FD1D0B">
        <w:rPr>
          <w:rStyle w:val="apple-converted-space"/>
        </w:rPr>
        <w:t> </w:t>
      </w:r>
      <w:r w:rsidRPr="00FD1D0B">
        <w:t>Мотивы дружбы, прочного союза и единения друзей. Дружба как нравственный жиз</w:t>
      </w:r>
      <w:r w:rsidRPr="00FD1D0B">
        <w:softHyphen/>
        <w:t>ненный стержень сообщества избранных.</w:t>
      </w:r>
      <w:r w:rsidR="009B1852" w:rsidRPr="00FD1D0B">
        <w:t xml:space="preserve">   </w:t>
      </w:r>
      <w:r w:rsidRPr="00FD1D0B">
        <w:rPr>
          <w:i/>
          <w:iCs/>
        </w:rPr>
        <w:t>«История Пугачева»</w:t>
      </w:r>
      <w:r w:rsidRPr="00FD1D0B">
        <w:rPr>
          <w:rStyle w:val="apple-converted-space"/>
        </w:rPr>
        <w:t> </w:t>
      </w:r>
      <w:r w:rsidRPr="00FD1D0B">
        <w:t>(отрывки). Заглавие А.С. Пушкина («История Пугачева») и поправка Ни</w:t>
      </w:r>
      <w:r w:rsidRPr="00FD1D0B">
        <w:softHyphen/>
        <w:t>колая 1 («История пугачевского бунта»), принятая Пушкиным как более точная. Смысловое различие. История Пугачевского восстания в художественном произведении и историческом труде писателя и ис</w:t>
      </w:r>
      <w:r w:rsidRPr="00FD1D0B">
        <w:softHyphen/>
        <w:t>торика. Пугачев и народное восстание. Отношение народа, дворян и автора к предводителю восстания. Бунт «бессмысленный и беспощадный» (А.С. Пуш</w:t>
      </w:r>
      <w:r w:rsidRPr="00FD1D0B">
        <w:softHyphen/>
        <w:t>кин). История создания романа. Пугачев в исто</w:t>
      </w:r>
      <w:r w:rsidRPr="00FD1D0B">
        <w:softHyphen/>
        <w:t>рическом труде А.С. Пушкина и в романе. Форма семейных записок как выражение частного взгляда на отечественную историю.</w:t>
      </w:r>
      <w:r w:rsidR="009B1852" w:rsidRPr="00FD1D0B">
        <w:t xml:space="preserve">   </w:t>
      </w:r>
      <w:r w:rsidRPr="00FD1D0B">
        <w:t>Роман</w:t>
      </w:r>
      <w:r w:rsidRPr="00FD1D0B">
        <w:rPr>
          <w:rStyle w:val="apple-converted-space"/>
        </w:rPr>
        <w:t> </w:t>
      </w:r>
      <w:r w:rsidRPr="00FD1D0B">
        <w:rPr>
          <w:i/>
          <w:iCs/>
        </w:rPr>
        <w:t>«Капитанская дочка».</w:t>
      </w:r>
      <w:r w:rsidRPr="00FD1D0B">
        <w:rPr>
          <w:rStyle w:val="apple-converted-space"/>
        </w:rPr>
        <w:t> </w:t>
      </w:r>
      <w:r w:rsidRPr="00FD1D0B">
        <w:t>Петр Гринев — жизненный путь героя, формирование характера («Береги честь смолоду»). Маша Миронова — нрав</w:t>
      </w:r>
      <w:r w:rsidRPr="00FD1D0B">
        <w:softHyphen/>
        <w:t xml:space="preserve">ственная красота героини. Швабрин — антигерой. Значение образа Савельича в романе. Особенности композиции. Гуманизм и историзм А.С. Пушкина. </w:t>
      </w:r>
      <w:proofErr w:type="gramStart"/>
      <w:r w:rsidRPr="00FD1D0B">
        <w:t>Историческая</w:t>
      </w:r>
      <w:proofErr w:type="gramEnd"/>
      <w:r w:rsidRPr="00FD1D0B">
        <w:t xml:space="preserve"> правда и художественный вымысел в романе. Фольклорные мотивы в романе. Различие авторской позиции в «Капитанской дочке» и в «Ис</w:t>
      </w:r>
      <w:r w:rsidRPr="00FD1D0B">
        <w:softHyphen/>
        <w:t>тории Пугачева». Проект.</w:t>
      </w:r>
      <w:r w:rsidR="009B1852" w:rsidRPr="00FD1D0B">
        <w:t xml:space="preserve">  </w:t>
      </w:r>
      <w:r w:rsidRPr="00FD1D0B">
        <w:rPr>
          <w:i/>
          <w:iCs/>
        </w:rPr>
        <w:t>Теория литературы. Историзм художественной литературы (начальные представления). Роман (на</w:t>
      </w:r>
      <w:r w:rsidRPr="00FD1D0B">
        <w:rPr>
          <w:i/>
          <w:iCs/>
        </w:rPr>
        <w:softHyphen/>
        <w:t>чальные представления). Реализм (начальные пред</w:t>
      </w:r>
      <w:r w:rsidRPr="00FD1D0B">
        <w:rPr>
          <w:i/>
          <w:iCs/>
        </w:rPr>
        <w:softHyphen/>
        <w:t>ставления).</w:t>
      </w:r>
      <w:r w:rsidR="009B1852" w:rsidRPr="00FD1D0B">
        <w:t xml:space="preserve">  </w:t>
      </w:r>
      <w:r w:rsidRPr="00FD1D0B">
        <w:rPr>
          <w:i/>
          <w:iCs/>
        </w:rPr>
        <w:t>К.Р.</w:t>
      </w:r>
      <w:r w:rsidRPr="00FD1D0B">
        <w:rPr>
          <w:rStyle w:val="apple-converted-space"/>
        </w:rPr>
        <w:t> </w:t>
      </w:r>
      <w:r w:rsidRPr="00FD1D0B">
        <w:t>Контрольная работа № 2 по произведениям А.С. Пушкина.</w:t>
      </w:r>
      <w:r w:rsidR="009B1852" w:rsidRPr="00FD1D0B">
        <w:t xml:space="preserve">   </w:t>
      </w:r>
      <w:r w:rsidRPr="00FD1D0B">
        <w:rPr>
          <w:i/>
          <w:iCs/>
        </w:rPr>
        <w:t>P.P.</w:t>
      </w:r>
      <w:r w:rsidRPr="00FD1D0B">
        <w:rPr>
          <w:rStyle w:val="apple-converted-space"/>
        </w:rPr>
        <w:t> </w:t>
      </w:r>
      <w:r w:rsidRPr="00FD1D0B">
        <w:t>Выразительное чтение стихотворений, фрагментов романа. Устное рецензирование выра</w:t>
      </w:r>
      <w:r w:rsidRPr="00FD1D0B">
        <w:softHyphen/>
        <w:t>зительного чтения. Участие в коллективном диало</w:t>
      </w:r>
      <w:r w:rsidRPr="00FD1D0B">
        <w:softHyphen/>
        <w:t>ге. Устная и письменная характеристика героя или групповой характеристики героев (в том числе срав</w:t>
      </w:r>
      <w:r w:rsidRPr="00FD1D0B">
        <w:softHyphen/>
        <w:t>нительная). Составление анализа эпизода. Характе</w:t>
      </w:r>
      <w:r w:rsidRPr="00FD1D0B">
        <w:softHyphen/>
        <w:t>ристик сюжета романа, его тематики, проблематики, идейно-эмоционального содержания.</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Михаил Юрьевич Лермонтов (4 ч)</w:t>
      </w:r>
    </w:p>
    <w:p w:rsidR="00794C99" w:rsidRPr="00FD1D0B" w:rsidRDefault="00794C99" w:rsidP="00FD1D0B">
      <w:pPr>
        <w:pStyle w:val="ac"/>
        <w:shd w:val="clear" w:color="auto" w:fill="FFFFFF"/>
        <w:spacing w:before="0" w:beforeAutospacing="0" w:after="0" w:afterAutospacing="0"/>
      </w:pPr>
      <w:r w:rsidRPr="00FD1D0B">
        <w:lastRenderedPageBreak/>
        <w:t>Краткий рассказ о жизни и творчестве писателя. Отношение М.Ю. Лермонтова к историческим те</w:t>
      </w:r>
      <w:r w:rsidRPr="00FD1D0B">
        <w:softHyphen/>
        <w:t>мам и воплощение этих тем в его творчестве.</w:t>
      </w:r>
      <w:r w:rsidR="009B1852" w:rsidRPr="00FD1D0B">
        <w:t xml:space="preserve">  </w:t>
      </w:r>
      <w:r w:rsidRPr="00FD1D0B">
        <w:t>Поэма</w:t>
      </w:r>
      <w:r w:rsidRPr="00FD1D0B">
        <w:rPr>
          <w:rStyle w:val="apple-converted-space"/>
        </w:rPr>
        <w:t> </w:t>
      </w:r>
      <w:r w:rsidRPr="00FD1D0B">
        <w:rPr>
          <w:i/>
          <w:iCs/>
        </w:rPr>
        <w:t>«Мцыри».</w:t>
      </w:r>
      <w:r w:rsidRPr="00FD1D0B">
        <w:rPr>
          <w:rStyle w:val="apple-converted-space"/>
        </w:rPr>
        <w:t> </w:t>
      </w:r>
      <w:r w:rsidRPr="00FD1D0B">
        <w:t>«Мцыри» как романтическая поэма. Романтический герой. Смысл человеческой жизни для Мцыри и для монаха. Трагическое про</w:t>
      </w:r>
      <w:r w:rsidRPr="00FD1D0B">
        <w:softHyphen/>
        <w:t>тивопоставление человека и обстоятельств. Особен</w:t>
      </w:r>
      <w:r w:rsidRPr="00FD1D0B">
        <w:softHyphen/>
        <w:t>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94C99" w:rsidRPr="00FD1D0B" w:rsidRDefault="00794C99" w:rsidP="00FD1D0B">
      <w:pPr>
        <w:pStyle w:val="ac"/>
        <w:shd w:val="clear" w:color="auto" w:fill="FFFFFF"/>
        <w:spacing w:before="0" w:beforeAutospacing="0" w:after="0" w:afterAutospacing="0"/>
      </w:pPr>
      <w:r w:rsidRPr="00FD1D0B">
        <w:rPr>
          <w:i/>
          <w:iCs/>
        </w:rPr>
        <w:t>Теория литературы. Поэма (развитие представ</w:t>
      </w:r>
      <w:r w:rsidRPr="00FD1D0B">
        <w:rPr>
          <w:i/>
          <w:iCs/>
        </w:rPr>
        <w:softHyphen/>
        <w:t>лений). Романтический герой (начальные представ</w:t>
      </w:r>
      <w:r w:rsidRPr="00FD1D0B">
        <w:rPr>
          <w:i/>
          <w:iCs/>
        </w:rPr>
        <w:softHyphen/>
        <w:t>ления), романтическая поэма (начальные представ</w:t>
      </w:r>
      <w:r w:rsidRPr="00FD1D0B">
        <w:rPr>
          <w:i/>
          <w:iCs/>
        </w:rPr>
        <w:softHyphen/>
        <w:t>ления).</w:t>
      </w:r>
      <w:r w:rsidR="009B1852" w:rsidRPr="00FD1D0B">
        <w:t xml:space="preserve">  </w:t>
      </w:r>
      <w:r w:rsidRPr="00FD1D0B">
        <w:rPr>
          <w:i/>
          <w:iCs/>
        </w:rPr>
        <w:t>К. Р.</w:t>
      </w:r>
      <w:r w:rsidRPr="00FD1D0B">
        <w:rPr>
          <w:rStyle w:val="apple-converted-space"/>
        </w:rPr>
        <w:t> </w:t>
      </w:r>
      <w:r w:rsidRPr="00FD1D0B">
        <w:t>Контрольная работа № 3 по произведениям М.Ю. Лермонтова.</w:t>
      </w:r>
      <w:r w:rsidR="009B1852" w:rsidRPr="00FD1D0B">
        <w:t xml:space="preserve">  </w:t>
      </w:r>
      <w:r w:rsidRPr="00FD1D0B">
        <w:rPr>
          <w:i/>
          <w:iCs/>
        </w:rPr>
        <w:t>P.P.</w:t>
      </w:r>
      <w:r w:rsidRPr="00FD1D0B">
        <w:rPr>
          <w:rStyle w:val="apple-converted-space"/>
        </w:rPr>
        <w:t> </w:t>
      </w:r>
      <w:r w:rsidRPr="00FD1D0B">
        <w:t>Составление плана анализа фрагмента ли</w:t>
      </w:r>
      <w:r w:rsidRPr="00FD1D0B">
        <w:softHyphen/>
        <w:t>ро-эпического произведения. Письменный анализ эпизода по плану. Написание сочинения на лите</w:t>
      </w:r>
      <w:r w:rsidRPr="00FD1D0B">
        <w:softHyphen/>
        <w:t>ратурном материале с использованием собственного жизненного и читательского опыта. Редактирование текста. Устный и письменный анализ текста. Уча</w:t>
      </w:r>
      <w:r w:rsidRPr="00FD1D0B">
        <w:softHyphen/>
        <w:t>стие в коллективном диалоге. Устный и письменный ответы на проблемные вопросы.</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Николай Васильевич Гоголь (8 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 Отношение Н.В. Гоголя к истории, исторической теме в художественном произведении.</w:t>
      </w:r>
      <w:r w:rsidR="009B1852" w:rsidRPr="00FD1D0B">
        <w:t xml:space="preserve">  </w:t>
      </w:r>
      <w:r w:rsidRPr="00FD1D0B">
        <w:rPr>
          <w:i/>
          <w:iCs/>
        </w:rPr>
        <w:t>«Ревизор».</w:t>
      </w:r>
      <w:r w:rsidRPr="00FD1D0B">
        <w:rPr>
          <w:rStyle w:val="apple-converted-space"/>
        </w:rPr>
        <w:t> </w:t>
      </w:r>
      <w:r w:rsidRPr="00FD1D0B">
        <w:t>Комедия «со злостью и солью». Ис</w:t>
      </w:r>
      <w:r w:rsidRPr="00FD1D0B">
        <w:softHyphen/>
        <w:t>тория создания и история постановки комедии. Поворот русской драматургии к социальной теме. Отношение современной писателю критики, обще</w:t>
      </w:r>
      <w:r w:rsidRPr="00FD1D0B">
        <w:softHyphen/>
        <w:t>ственности к комедии «Ревизор». Разоблачение по</w:t>
      </w:r>
      <w:r w:rsidRPr="00FD1D0B">
        <w:softHyphen/>
        <w:t>роков чиновничества. Цель автора — высмеять «все дурное в России» (Н.В. Гоголь). Новизна финала, немой сцены, своеобразие действия пьесы «от на</w:t>
      </w:r>
      <w:r w:rsidRPr="00FD1D0B">
        <w:softHyphen/>
        <w:t>чала до конца вытекает из характеров» (В.И. Неми</w:t>
      </w:r>
      <w:r w:rsidRPr="00FD1D0B">
        <w:softHyphen/>
        <w:t xml:space="preserve">рович-Данченко). Хлестаков и «миражная интрига» (Ю. Манн). </w:t>
      </w:r>
      <w:proofErr w:type="gramStart"/>
      <w:r w:rsidRPr="00FD1D0B">
        <w:t>Хлестаковщина</w:t>
      </w:r>
      <w:proofErr w:type="gramEnd"/>
      <w:r w:rsidRPr="00FD1D0B">
        <w:t xml:space="preserve"> как общественное яв</w:t>
      </w:r>
      <w:r w:rsidRPr="00FD1D0B">
        <w:softHyphen/>
        <w:t>ление.</w:t>
      </w:r>
      <w:r w:rsidR="009B1852" w:rsidRPr="00FD1D0B">
        <w:t xml:space="preserve"> </w:t>
      </w:r>
      <w:r w:rsidRPr="00FD1D0B">
        <w:rPr>
          <w:i/>
          <w:iCs/>
        </w:rPr>
        <w:t>«Шинель».</w:t>
      </w:r>
      <w:r w:rsidRPr="00FD1D0B">
        <w:rPr>
          <w:rStyle w:val="apple-converted-space"/>
        </w:rPr>
        <w:t> </w:t>
      </w:r>
      <w:r w:rsidRPr="00FD1D0B">
        <w:t>Образ «маленького человека» в ли</w:t>
      </w:r>
      <w:r w:rsidRPr="00FD1D0B">
        <w:softHyphen/>
        <w:t xml:space="preserve">тературе. Потеря Акакием Акакиевичем </w:t>
      </w:r>
      <w:proofErr w:type="spellStart"/>
      <w:r w:rsidRPr="00FD1D0B">
        <w:t>Башмачкиным</w:t>
      </w:r>
      <w:proofErr w:type="spellEnd"/>
      <w:r w:rsidRPr="00FD1D0B">
        <w:t xml:space="preserve"> лица (одиночество, косноязычие). Шинель как последняя надежда согреться в холодном мире. Тщетность этой мечты. Петербург как символ вечно</w:t>
      </w:r>
      <w:r w:rsidRPr="00FD1D0B">
        <w:softHyphen/>
        <w:t>го адского холода. Незлобивость мелкого чиновни</w:t>
      </w:r>
      <w:r w:rsidRPr="00FD1D0B">
        <w:softHyphen/>
        <w:t>ка, обладающего духовной силой и противостоящего бездушию общества. Роль фантастики в художест</w:t>
      </w:r>
      <w:r w:rsidRPr="00FD1D0B">
        <w:softHyphen/>
        <w:t>венном произведении.</w:t>
      </w:r>
      <w:r w:rsidR="009B1852" w:rsidRPr="00FD1D0B">
        <w:t xml:space="preserve"> </w:t>
      </w:r>
      <w:r w:rsidRPr="00FD1D0B">
        <w:rPr>
          <w:i/>
          <w:iCs/>
        </w:rPr>
        <w:t>Теория литературы. Комедия (развитие представ</w:t>
      </w:r>
      <w:r w:rsidRPr="00FD1D0B">
        <w:rPr>
          <w:i/>
          <w:iCs/>
        </w:rPr>
        <w:softHyphen/>
        <w:t>лений). Сатира и юмор (развитие представлений). Ре</w:t>
      </w:r>
      <w:r w:rsidRPr="00FD1D0B">
        <w:rPr>
          <w:i/>
          <w:iCs/>
        </w:rPr>
        <w:softHyphen/>
        <w:t>марки как форма выражения авторской позиции (на</w:t>
      </w:r>
      <w:r w:rsidRPr="00FD1D0B">
        <w:rPr>
          <w:i/>
          <w:iCs/>
        </w:rPr>
        <w:softHyphen/>
        <w:t>чальные представления). Фантастическое (развитие представлений).</w:t>
      </w:r>
      <w:r w:rsidR="009B1852" w:rsidRPr="00FD1D0B">
        <w:t xml:space="preserve"> </w:t>
      </w:r>
      <w:r w:rsidRPr="00FD1D0B">
        <w:rPr>
          <w:i/>
          <w:iCs/>
        </w:rPr>
        <w:t>К. Р.</w:t>
      </w:r>
      <w:r w:rsidRPr="00FD1D0B">
        <w:rPr>
          <w:rStyle w:val="apple-converted-space"/>
        </w:rPr>
        <w:t> </w:t>
      </w:r>
      <w:r w:rsidRPr="00FD1D0B">
        <w:t xml:space="preserve">Контрольная работа № 4 по творчеству </w:t>
      </w:r>
      <w:proofErr w:type="spellStart"/>
      <w:r w:rsidRPr="00FD1D0B">
        <w:t>М.Ю.Лермонтова</w:t>
      </w:r>
      <w:proofErr w:type="spellEnd"/>
      <w:r w:rsidRPr="00FD1D0B">
        <w:t xml:space="preserve"> и Н.В. Гоголя.</w:t>
      </w:r>
      <w:r w:rsidR="009B1852" w:rsidRPr="00FD1D0B">
        <w:t xml:space="preserve"> </w:t>
      </w:r>
      <w:r w:rsidRPr="00FD1D0B">
        <w:rPr>
          <w:i/>
          <w:iCs/>
        </w:rPr>
        <w:t>P.P.</w:t>
      </w:r>
      <w:r w:rsidRPr="00FD1D0B">
        <w:rPr>
          <w:rStyle w:val="apple-converted-space"/>
        </w:rPr>
        <w:t> </w:t>
      </w:r>
      <w:r w:rsidRPr="00FD1D0B">
        <w:t>Письменный ответ на вопрос проблемного характера с использованием цитирования. Состав</w:t>
      </w:r>
      <w:r w:rsidRPr="00FD1D0B">
        <w:softHyphen/>
        <w:t>ление плана анализа фрагмента драматического про</w:t>
      </w:r>
      <w:r w:rsidRPr="00FD1D0B">
        <w:softHyphen/>
        <w:t>изведения. Устный и письменный анализ эпизодов комедии по плану. Устное рецензирование вырази</w:t>
      </w:r>
      <w:r w:rsidRPr="00FD1D0B">
        <w:softHyphen/>
        <w:t>тельного чтения. Написание сочинения на литера</w:t>
      </w:r>
      <w:r w:rsidRPr="00FD1D0B">
        <w:softHyphen/>
        <w:t>турном материале и с использованием собственного жизненного и читательского опыта. Редактирование текста сочинения.</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Иван Сергеевич Тургенев (1ч)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w:t>
      </w:r>
      <w:r w:rsidRPr="00FD1D0B">
        <w:softHyphen/>
        <w:t>ля. И.С. Тургенев как пропагандист русской лите</w:t>
      </w:r>
      <w:r w:rsidRPr="00FD1D0B">
        <w:softHyphen/>
        <w:t>ратуры в Европе.</w:t>
      </w:r>
      <w:r w:rsidR="009B1852" w:rsidRPr="00FD1D0B">
        <w:t xml:space="preserve"> </w:t>
      </w:r>
      <w:r w:rsidRPr="00FD1D0B">
        <w:t>Рассказ «Певцы». Изображение русской жизни и русских характеров в рассказе. Образ рассказчика. Способы выражения авторской позиции.</w:t>
      </w:r>
      <w:r w:rsidR="009B1852" w:rsidRPr="00FD1D0B">
        <w:t xml:space="preserve"> </w:t>
      </w:r>
      <w:r w:rsidRPr="00FD1D0B">
        <w:t xml:space="preserve">Теория литературы. Образ </w:t>
      </w:r>
      <w:r w:rsidRPr="00FD1D0B">
        <w:lastRenderedPageBreak/>
        <w:t>рассказчика (развитие представлений).</w:t>
      </w:r>
      <w:r w:rsidR="009B1852" w:rsidRPr="00FD1D0B">
        <w:t xml:space="preserve"> </w:t>
      </w:r>
      <w:r w:rsidRPr="00FD1D0B">
        <w:t>P.P. Выразительное чтение отрывков рассказа. Рецензирование выразительного чтения. Устный и письменный ответы на проблемные вопросы.</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 xml:space="preserve">Михаил </w:t>
      </w:r>
      <w:proofErr w:type="spellStart"/>
      <w:r w:rsidR="00794C99" w:rsidRPr="00FD1D0B">
        <w:rPr>
          <w:bCs/>
        </w:rPr>
        <w:t>Евграфович</w:t>
      </w:r>
      <w:proofErr w:type="spellEnd"/>
      <w:r w:rsidR="00794C99" w:rsidRPr="00FD1D0B">
        <w:rPr>
          <w:bCs/>
        </w:rPr>
        <w:t xml:space="preserve"> Салтыков-Щедрин (2 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 М.Е. Салтыков-Щедрин - писатель, редактор, издатель.</w:t>
      </w:r>
      <w:r w:rsidR="009B1852" w:rsidRPr="00FD1D0B">
        <w:t xml:space="preserve"> </w:t>
      </w:r>
      <w:r w:rsidRPr="00FD1D0B">
        <w:t>«История одного города» (отрывок). Художественно-политическая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r w:rsidR="009B1852" w:rsidRPr="00FD1D0B">
        <w:t xml:space="preserve"> </w:t>
      </w:r>
      <w:r w:rsidRPr="00FD1D0B">
        <w:t>Теория литературы. Гипербола, гротеск (развитие представлений). Литературная пародия (начальные представления). Эзопов язык (развитие понятия).</w:t>
      </w:r>
      <w:r w:rsidR="009B1852" w:rsidRPr="00FD1D0B">
        <w:t xml:space="preserve"> </w:t>
      </w:r>
      <w:r w:rsidRPr="00FD1D0B">
        <w:t>P.P. Выразительное чтение фрагментов романа. Устное ре</w:t>
      </w:r>
      <w:r w:rsidR="009B1852" w:rsidRPr="00FD1D0B">
        <w:t>цензирование выразительного чте</w:t>
      </w:r>
      <w:r w:rsidRPr="00FD1D0B">
        <w:t>ния. Устная и письменная характеристика героев и средств создания их образов. Составление плана письменного высказывания.</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Николай Семенович Лесков (2ч)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w:t>
      </w:r>
      <w:r w:rsidR="009B1852" w:rsidRPr="00FD1D0B">
        <w:t xml:space="preserve"> </w:t>
      </w:r>
      <w:r w:rsidRPr="00FD1D0B">
        <w:t xml:space="preserve">«Старый гений». Сатира на чиновничество. Защита </w:t>
      </w:r>
      <w:proofErr w:type="gramStart"/>
      <w:r w:rsidRPr="00FD1D0B">
        <w:t>беззащитных</w:t>
      </w:r>
      <w:proofErr w:type="gramEnd"/>
      <w:r w:rsidRPr="00FD1D0B">
        <w:t>. Нравственные проблемы рассказа. Деталь как средство создания образа в рассказе.</w:t>
      </w:r>
      <w:r w:rsidR="009B1852" w:rsidRPr="00FD1D0B">
        <w:t xml:space="preserve"> </w:t>
      </w:r>
      <w:r w:rsidRPr="00FD1D0B">
        <w:t>Теория литературы. Рассказ (развитие представлений). Художественная деталь (развитие представлений).</w:t>
      </w:r>
      <w:r w:rsidR="009B1852" w:rsidRPr="00FD1D0B">
        <w:t xml:space="preserve"> </w:t>
      </w:r>
      <w:r w:rsidRPr="00FD1D0B">
        <w:t>P.P. Участие в коллективном диалоге. Выразительное чтение рассказа. Устное рецензирование выразительного чтения. Различные виды пересказов. Составление плана анализа эпизода. Анализ фрагмента рассказа.</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Лев Николаевич Толстой (3 ч)</w:t>
      </w:r>
    </w:p>
    <w:p w:rsidR="009B1852"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 Идеал взаимной любви и согласия в обществе.</w:t>
      </w:r>
      <w:r w:rsidR="009B1852" w:rsidRPr="00FD1D0B">
        <w:t xml:space="preserve"> </w:t>
      </w:r>
      <w:r w:rsidRPr="00FD1D0B">
        <w:t xml:space="preserve">«После бала». Идея </w:t>
      </w:r>
      <w:proofErr w:type="spellStart"/>
      <w:r w:rsidRPr="00FD1D0B">
        <w:t>разделенности</w:t>
      </w:r>
      <w:proofErr w:type="spellEnd"/>
      <w:r w:rsidRPr="00FD1D0B">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w:t>
      </w:r>
      <w:proofErr w:type="spellStart"/>
      <w:r w:rsidRPr="00FD1D0B">
        <w:t>народа</w:t>
      </w:r>
      <w:proofErr w:type="gramStart"/>
      <w:r w:rsidRPr="00FD1D0B">
        <w:t>.Т</w:t>
      </w:r>
      <w:proofErr w:type="gramEnd"/>
      <w:r w:rsidRPr="00FD1D0B">
        <w:t>еория</w:t>
      </w:r>
      <w:proofErr w:type="spellEnd"/>
      <w:r w:rsidRPr="00FD1D0B">
        <w:t xml:space="preserve"> литературы. Художественная деталь. Антитеза (развитие представлений). Композиция (развитие представлений). Роль антитезы в композиции </w:t>
      </w:r>
      <w:proofErr w:type="spellStart"/>
      <w:r w:rsidRPr="00FD1D0B">
        <w:t>произведений.P.P</w:t>
      </w:r>
      <w:proofErr w:type="spellEnd"/>
      <w:r w:rsidRPr="00FD1D0B">
        <w:t>. Составление плана речевой характеристики героев. Участие в коллективном диалоге. Различные виды пересказов. Устная и письменная характеристика героев и средств создания их образов.</w:t>
      </w:r>
      <w:r w:rsidR="009B1852" w:rsidRPr="00FD1D0B">
        <w:t xml:space="preserve"> </w:t>
      </w:r>
      <w:r w:rsidRPr="00FD1D0B">
        <w:t>Контрольная работа по твор</w:t>
      </w:r>
      <w:r w:rsidR="00C932DF" w:rsidRPr="00FD1D0B">
        <w:t>честву М.Е.</w:t>
      </w:r>
      <w:r w:rsidR="009B1852" w:rsidRPr="00FD1D0B">
        <w:t xml:space="preserve"> </w:t>
      </w:r>
      <w:r w:rsidR="00C932DF" w:rsidRPr="00FD1D0B">
        <w:t>Салтыкова-Щедрина, Н.С.</w:t>
      </w:r>
      <w:r w:rsidR="009B1852" w:rsidRPr="00FD1D0B">
        <w:t xml:space="preserve"> </w:t>
      </w:r>
      <w:r w:rsidR="00C932DF" w:rsidRPr="00FD1D0B">
        <w:t>Лескова, Л.Н.</w:t>
      </w:r>
      <w:r w:rsidR="009B1852" w:rsidRPr="00FD1D0B">
        <w:t xml:space="preserve"> </w:t>
      </w:r>
      <w:r w:rsidR="00C932DF" w:rsidRPr="00FD1D0B">
        <w:t>Толстого.</w:t>
      </w:r>
    </w:p>
    <w:p w:rsidR="00794C99" w:rsidRPr="00FD1D0B" w:rsidRDefault="008C4B8F" w:rsidP="00FD1D0B">
      <w:pPr>
        <w:pStyle w:val="ac"/>
        <w:shd w:val="clear" w:color="auto" w:fill="FFFFFF"/>
        <w:spacing w:before="0" w:beforeAutospacing="0" w:after="0" w:afterAutospacing="0"/>
      </w:pPr>
      <w:r w:rsidRPr="00FD1D0B">
        <w:t xml:space="preserve">                                            </w:t>
      </w:r>
      <w:r w:rsidR="00794C99" w:rsidRPr="00FD1D0B">
        <w:t>Поэзия родной природы в русс</w:t>
      </w:r>
      <w:r w:rsidR="00C932DF" w:rsidRPr="00FD1D0B">
        <w:t>кой литературе XIX в. (обзор) (1</w:t>
      </w:r>
      <w:r w:rsidR="00794C99" w:rsidRPr="00FD1D0B">
        <w:t xml:space="preserve"> ч)</w:t>
      </w:r>
    </w:p>
    <w:p w:rsidR="00794C99" w:rsidRPr="00FD1D0B" w:rsidRDefault="00794C99" w:rsidP="00FD1D0B">
      <w:pPr>
        <w:pStyle w:val="ac"/>
        <w:shd w:val="clear" w:color="auto" w:fill="FFFFFF"/>
        <w:spacing w:before="0" w:beforeAutospacing="0" w:after="0" w:afterAutospacing="0"/>
      </w:pPr>
      <w:r w:rsidRPr="00FD1D0B">
        <w:t xml:space="preserve">А.С. Пушкин «Цветы последние милей...»; М.Ю. Лермонтов «Осень»; Ф.И. Тютчев «Осенний вечер»; А.А. Фет «Первый ландыш»; А.Н. Майков «Поле зыблется цветами...». Поэтическое изображение родной природы и выражение авторского настроения, </w:t>
      </w:r>
      <w:proofErr w:type="spellStart"/>
      <w:r w:rsidRPr="00FD1D0B">
        <w:t>миросозерцания</w:t>
      </w:r>
      <w:proofErr w:type="gramStart"/>
      <w:r w:rsidRPr="00FD1D0B">
        <w:t>.Т</w:t>
      </w:r>
      <w:proofErr w:type="gramEnd"/>
      <w:r w:rsidRPr="00FD1D0B">
        <w:t>еория</w:t>
      </w:r>
      <w:proofErr w:type="spellEnd"/>
      <w:r w:rsidRPr="00FD1D0B">
        <w:t xml:space="preserve"> литературы. Лирика как род литературы. Пейзажная лирика как жанр (развитие представлений).</w:t>
      </w:r>
      <w:r w:rsidR="009B1852" w:rsidRPr="00FD1D0B">
        <w:t xml:space="preserve"> </w:t>
      </w:r>
      <w:r w:rsidRPr="00FD1D0B">
        <w:t>P.P. Выразительное чтение стихотворений. Устное и письменное рецензирование выразительного чтения. Составление плана письменного высказывания. Устный и письменный анализ стихотворений по плану.</w:t>
      </w:r>
    </w:p>
    <w:p w:rsidR="00794C99" w:rsidRPr="00FD1D0B" w:rsidRDefault="008C4B8F" w:rsidP="00FD1D0B">
      <w:pPr>
        <w:pStyle w:val="ac"/>
        <w:shd w:val="clear" w:color="auto" w:fill="FFFFFF"/>
        <w:spacing w:before="0" w:beforeAutospacing="0" w:after="0" w:afterAutospacing="0"/>
      </w:pPr>
      <w:r w:rsidRPr="00FD1D0B">
        <w:t xml:space="preserve">                                                                          </w:t>
      </w:r>
      <w:r w:rsidR="00794C99" w:rsidRPr="00FD1D0B">
        <w:t>Антон Павлович Чехов (2 ч)</w:t>
      </w:r>
    </w:p>
    <w:p w:rsidR="00794C99" w:rsidRPr="00FD1D0B" w:rsidRDefault="00794C99" w:rsidP="00FD1D0B">
      <w:pPr>
        <w:pStyle w:val="ac"/>
        <w:shd w:val="clear" w:color="auto" w:fill="FFFFFF"/>
        <w:spacing w:before="0" w:beforeAutospacing="0" w:after="0" w:afterAutospacing="0"/>
      </w:pPr>
      <w:r w:rsidRPr="00FD1D0B">
        <w:lastRenderedPageBreak/>
        <w:t>Краткий рассказ о жизни и творчестве писателя.</w:t>
      </w:r>
      <w:r w:rsidR="009B1852" w:rsidRPr="00FD1D0B">
        <w:t xml:space="preserve"> </w:t>
      </w:r>
      <w:r w:rsidRPr="00FD1D0B">
        <w:t>«О любви» (из трилогии). История о любви и упущенном счастье.</w:t>
      </w:r>
      <w:r w:rsidR="009B1852" w:rsidRPr="00FD1D0B">
        <w:t xml:space="preserve"> </w:t>
      </w:r>
      <w:r w:rsidR="00C932DF" w:rsidRPr="00FD1D0B">
        <w:t>«Человек в футляре».</w:t>
      </w:r>
      <w:r w:rsidR="009B1852" w:rsidRPr="00FD1D0B">
        <w:t xml:space="preserve"> </w:t>
      </w:r>
      <w:r w:rsidRPr="00FD1D0B">
        <w:t>Теория литературы. Психологизм художественной литературы (начальные представления).</w:t>
      </w:r>
      <w:r w:rsidR="009B1852" w:rsidRPr="00FD1D0B">
        <w:t xml:space="preserve"> </w:t>
      </w:r>
      <w:r w:rsidRPr="00FD1D0B">
        <w:t>P.P. Выразительное чтение рассказа. Устное рецензирование выразительного чтения. Устный или письменный ответ на вопрос, в том числе с использованием цитирования. Участие в коллективном диалоге.</w:t>
      </w:r>
    </w:p>
    <w:p w:rsidR="00794C99" w:rsidRPr="00FD1D0B" w:rsidRDefault="008C4B8F" w:rsidP="00FD1D0B">
      <w:pPr>
        <w:pStyle w:val="ac"/>
        <w:shd w:val="clear" w:color="auto" w:fill="FFFFFF"/>
        <w:spacing w:before="0" w:beforeAutospacing="0" w:after="0" w:afterAutospacing="0"/>
      </w:pPr>
      <w:r w:rsidRPr="00FD1D0B">
        <w:t xml:space="preserve">                                                             </w:t>
      </w:r>
      <w:r w:rsidR="00794C99" w:rsidRPr="00FD1D0B">
        <w:t>ИЗ РУССКОЙ ЛИТЕРАТУРЫ XX ВЕКА (19 ч)</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Иван Алексеевич Бунин (1ч)</w:t>
      </w:r>
    </w:p>
    <w:p w:rsidR="009B1852"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w:t>
      </w:r>
      <w:r w:rsidR="009B1852" w:rsidRPr="00FD1D0B">
        <w:t xml:space="preserve"> </w:t>
      </w:r>
      <w:r w:rsidRPr="00FD1D0B">
        <w:t>«Кавказ». Повествование о любви в различных ее состояниях и в различных жизненных ситуациях. Мастерство Бунина-рассказчика. Психологизм прозы писателя.</w:t>
      </w:r>
      <w:r w:rsidR="009B1852" w:rsidRPr="00FD1D0B">
        <w:t xml:space="preserve"> </w:t>
      </w:r>
      <w:r w:rsidRPr="00FD1D0B">
        <w:t>Теория литературы. Понятие о теме и идее произведения (развитие представлений).</w:t>
      </w:r>
      <w:r w:rsidR="009B1852" w:rsidRPr="00FD1D0B">
        <w:t xml:space="preserve"> </w:t>
      </w:r>
      <w:r w:rsidRPr="00FD1D0B">
        <w:t>Р. Р. Выразительное чтение фрагментов рассказа. Устное и письменное рецензирование выразительного чтения. Различные виды пересказов. Участие в коллективном диалоге. Письменный ответ на вопрос с использованием цитирования.</w:t>
      </w:r>
      <w:r w:rsidR="009B1852" w:rsidRPr="00FD1D0B">
        <w:t xml:space="preserve">        </w:t>
      </w:r>
    </w:p>
    <w:p w:rsidR="009B1852" w:rsidRPr="00FD1D0B" w:rsidRDefault="008C4B8F" w:rsidP="00FD1D0B">
      <w:pPr>
        <w:pStyle w:val="ac"/>
        <w:shd w:val="clear" w:color="auto" w:fill="FFFFFF"/>
        <w:spacing w:before="0" w:beforeAutospacing="0" w:after="0" w:afterAutospacing="0"/>
        <w:rPr>
          <w:bCs/>
        </w:rPr>
      </w:pPr>
      <w:r w:rsidRPr="00FD1D0B">
        <w:t xml:space="preserve">                                                                      </w:t>
      </w:r>
      <w:r w:rsidR="009B1852" w:rsidRPr="00FD1D0B">
        <w:t xml:space="preserve"> </w:t>
      </w:r>
      <w:r w:rsidR="00794C99" w:rsidRPr="00FD1D0B">
        <w:rPr>
          <w:bCs/>
        </w:rPr>
        <w:t>Александр Иванович Куприн (1ч)</w:t>
      </w:r>
    </w:p>
    <w:p w:rsidR="009B1852" w:rsidRPr="00FD1D0B" w:rsidRDefault="00794C99" w:rsidP="00FD1D0B">
      <w:pPr>
        <w:pStyle w:val="ac"/>
        <w:shd w:val="clear" w:color="auto" w:fill="FFFFFF"/>
        <w:spacing w:before="0" w:beforeAutospacing="0" w:after="0" w:afterAutospacing="0"/>
      </w:pPr>
      <w:r w:rsidRPr="00FD1D0B">
        <w:t xml:space="preserve">Краткий рассказ о жизни и творчестве </w:t>
      </w:r>
      <w:proofErr w:type="spellStart"/>
      <w:r w:rsidRPr="00FD1D0B">
        <w:t>писателя</w:t>
      </w:r>
      <w:proofErr w:type="gramStart"/>
      <w:r w:rsidRPr="00FD1D0B">
        <w:t>.«</w:t>
      </w:r>
      <w:proofErr w:type="gramEnd"/>
      <w:r w:rsidRPr="00FD1D0B">
        <w:t>Куст</w:t>
      </w:r>
      <w:proofErr w:type="spellEnd"/>
      <w:r w:rsidRPr="00FD1D0B">
        <w:t xml:space="preserve"> сирени».</w:t>
      </w:r>
    </w:p>
    <w:p w:rsidR="00794C99" w:rsidRPr="00FD1D0B" w:rsidRDefault="00794C99" w:rsidP="00FD1D0B">
      <w:pPr>
        <w:pStyle w:val="ac"/>
        <w:shd w:val="clear" w:color="auto" w:fill="FFFFFF"/>
        <w:spacing w:before="0" w:beforeAutospacing="0" w:after="0" w:afterAutospacing="0"/>
      </w:pPr>
      <w:r w:rsidRPr="00FD1D0B">
        <w:t xml:space="preserve"> Утверждение согласия и взаимопонимания, любви и счастья в семье. Самоотверженность и находчивость главной </w:t>
      </w:r>
      <w:proofErr w:type="spellStart"/>
      <w:r w:rsidRPr="00FD1D0B">
        <w:t>героини</w:t>
      </w:r>
      <w:proofErr w:type="gramStart"/>
      <w:r w:rsidRPr="00FD1D0B">
        <w:t>.Т</w:t>
      </w:r>
      <w:proofErr w:type="gramEnd"/>
      <w:r w:rsidRPr="00FD1D0B">
        <w:t>еория</w:t>
      </w:r>
      <w:proofErr w:type="spellEnd"/>
      <w:r w:rsidRPr="00FD1D0B">
        <w:t xml:space="preserve"> литературы. Сюжет и </w:t>
      </w:r>
      <w:proofErr w:type="spellStart"/>
      <w:r w:rsidRPr="00FD1D0B">
        <w:t>фабула.P.P</w:t>
      </w:r>
      <w:proofErr w:type="spellEnd"/>
      <w:r w:rsidRPr="00FD1D0B">
        <w:t>. Выразительное чтение фрагментов рассказа. Устное или письменное рецензирование выразительного чтения. Различные виды пересказов. Участие в коллективном диалоге. Устный или письменный ответ на проблемный вопрос с использованием цитирования.</w:t>
      </w:r>
    </w:p>
    <w:p w:rsidR="00D63B21" w:rsidRPr="00FD1D0B" w:rsidRDefault="008C4B8F" w:rsidP="00FD1D0B">
      <w:pPr>
        <w:pStyle w:val="ac"/>
        <w:shd w:val="clear" w:color="auto" w:fill="FFFFFF"/>
        <w:spacing w:before="0" w:beforeAutospacing="0" w:after="0" w:afterAutospacing="0"/>
      </w:pPr>
      <w:r w:rsidRPr="00FD1D0B">
        <w:t xml:space="preserve">                                                   </w:t>
      </w:r>
      <w:r w:rsidR="00D63B21" w:rsidRPr="00FD1D0B">
        <w:t>Урок-диспут «Поговорим о превратностях любви».(1ч)</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Александр Александрович Блок (1ч)</w:t>
      </w:r>
    </w:p>
    <w:p w:rsidR="00794C99" w:rsidRPr="00FD1D0B" w:rsidRDefault="00794C99" w:rsidP="00FD1D0B">
      <w:pPr>
        <w:pStyle w:val="ac"/>
        <w:shd w:val="clear" w:color="auto" w:fill="FFFFFF"/>
        <w:spacing w:before="0" w:beforeAutospacing="0" w:after="0" w:afterAutospacing="0"/>
      </w:pPr>
      <w:r w:rsidRPr="00FD1D0B">
        <w:t xml:space="preserve">Краткий рассказ о жизни и творчестве </w:t>
      </w:r>
      <w:proofErr w:type="spellStart"/>
      <w:r w:rsidRPr="00FD1D0B">
        <w:t>поэта</w:t>
      </w:r>
      <w:proofErr w:type="gramStart"/>
      <w:r w:rsidRPr="00FD1D0B">
        <w:t>.«</w:t>
      </w:r>
      <w:proofErr w:type="gramEnd"/>
      <w:r w:rsidRPr="00FD1D0B">
        <w:t>Россия</w:t>
      </w:r>
      <w:proofErr w:type="spellEnd"/>
      <w:r w:rsidRPr="00FD1D0B">
        <w:t xml:space="preserve">». Историческая тема в стихотворении, ее современное звучание и </w:t>
      </w:r>
      <w:proofErr w:type="spellStart"/>
      <w:r w:rsidRPr="00FD1D0B">
        <w:t>смысл</w:t>
      </w:r>
      <w:proofErr w:type="gramStart"/>
      <w:r w:rsidRPr="00FD1D0B">
        <w:t>.</w:t>
      </w:r>
      <w:r w:rsidR="00C932DF" w:rsidRPr="00FD1D0B">
        <w:t>«</w:t>
      </w:r>
      <w:proofErr w:type="gramEnd"/>
      <w:r w:rsidR="00C932DF" w:rsidRPr="00FD1D0B">
        <w:t>На</w:t>
      </w:r>
      <w:proofErr w:type="spellEnd"/>
      <w:r w:rsidR="00C932DF" w:rsidRPr="00FD1D0B">
        <w:t xml:space="preserve"> поле </w:t>
      </w:r>
      <w:proofErr w:type="spellStart"/>
      <w:r w:rsidR="00C932DF" w:rsidRPr="00FD1D0B">
        <w:t>Куликовом».</w:t>
      </w:r>
      <w:r w:rsidRPr="00FD1D0B">
        <w:t>Теория</w:t>
      </w:r>
      <w:proofErr w:type="spellEnd"/>
      <w:r w:rsidRPr="00FD1D0B">
        <w:t xml:space="preserve"> литературы. Лирический герой (развитие представлений). Обогащение знаний о ритме и </w:t>
      </w:r>
      <w:proofErr w:type="spellStart"/>
      <w:r w:rsidRPr="00FD1D0B">
        <w:t>рифме.P.P</w:t>
      </w:r>
      <w:proofErr w:type="spellEnd"/>
      <w:r w:rsidRPr="00FD1D0B">
        <w:t>. Участие в коллективном диалоге. Выразительное чтение. Рецензирование выразительного чтения.</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Сергей Александрович Есенин (2 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поэта.</w:t>
      </w:r>
      <w:r w:rsidR="009B1852" w:rsidRPr="00FD1D0B">
        <w:t xml:space="preserve"> </w:t>
      </w:r>
      <w:r w:rsidRPr="00FD1D0B">
        <w:t>«Пугачев». Поэма на историческую тему. Характер Пугачева. Сопоставление образа предводителя восстания в разных произведениях: в фольклоре, в произведениях А.С. Пушкина, С.А. Есенина. Современность и историческое прошлое в драматической поэме С.А. Есенина.</w:t>
      </w:r>
      <w:r w:rsidR="009B1852" w:rsidRPr="00FD1D0B">
        <w:t xml:space="preserve"> </w:t>
      </w:r>
      <w:r w:rsidRPr="00FD1D0B">
        <w:t>Теория литературы. Драматическая поэма (начальные представления).</w:t>
      </w:r>
      <w:r w:rsidR="009B1852" w:rsidRPr="00FD1D0B">
        <w:t xml:space="preserve"> </w:t>
      </w:r>
      <w:r w:rsidRPr="00FD1D0B">
        <w:t>К. Р. Контрольная работа № 5 по творчеству С.А. Есенина и А.А. Блока.</w:t>
      </w:r>
      <w:r w:rsidR="009B1852" w:rsidRPr="00FD1D0B">
        <w:t xml:space="preserve"> </w:t>
      </w:r>
      <w:r w:rsidRPr="00FD1D0B">
        <w:t>P.P. Выразительное чтение стихотворений. Устное и письменное рецензирование выразительного чтения. Участие в коллективном диалоге. Устный и письменный ответ на проблемный вопрос. Анализ отрывков драматической поэмы.</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Иван Сергеевич Шмелев (1 ч)</w:t>
      </w:r>
    </w:p>
    <w:p w:rsidR="00794C99" w:rsidRPr="00FD1D0B" w:rsidRDefault="00794C99" w:rsidP="00FD1D0B">
      <w:pPr>
        <w:pStyle w:val="ac"/>
        <w:shd w:val="clear" w:color="auto" w:fill="FFFFFF"/>
        <w:spacing w:before="0" w:beforeAutospacing="0" w:after="0" w:afterAutospacing="0"/>
      </w:pPr>
      <w:r w:rsidRPr="00FD1D0B">
        <w:lastRenderedPageBreak/>
        <w:t>Краткий рассказ о жизни и творчестве писателя (детство, юность, начало творческого пути)</w:t>
      </w:r>
      <w:proofErr w:type="gramStart"/>
      <w:r w:rsidRPr="00FD1D0B">
        <w:t>.«</w:t>
      </w:r>
      <w:proofErr w:type="gramEnd"/>
      <w:r w:rsidRPr="00FD1D0B">
        <w:t xml:space="preserve">Как я стал писателем». Рассказ о пути к творчеству. Сопоставление художественного произведения с </w:t>
      </w:r>
      <w:proofErr w:type="gramStart"/>
      <w:r w:rsidRPr="00FD1D0B">
        <w:t>документально-биографическими</w:t>
      </w:r>
      <w:proofErr w:type="gramEnd"/>
      <w:r w:rsidRPr="00FD1D0B">
        <w:t xml:space="preserve"> (мемуары, воспоминания, дневники).</w:t>
      </w:r>
      <w:r w:rsidR="009B1852" w:rsidRPr="00FD1D0B">
        <w:t xml:space="preserve"> </w:t>
      </w:r>
      <w:r w:rsidRPr="00FD1D0B">
        <w:t>Теория литературы. Мемуарная литература (развитие представлений).</w:t>
      </w:r>
      <w:r w:rsidR="009B1852" w:rsidRPr="00FD1D0B">
        <w:t xml:space="preserve"> </w:t>
      </w:r>
      <w:r w:rsidRPr="00FD1D0B">
        <w:t>P.P. Участие в коллективном диалоге. Различные виды пересказа. Устный и письменный ответ на проблемный вопрос. Анализ эпизода. Устная и письменная характеристика героев.</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Писатели улыбаются (4 ч)</w:t>
      </w:r>
    </w:p>
    <w:p w:rsidR="00794C99" w:rsidRPr="00FD1D0B" w:rsidRDefault="00794C99" w:rsidP="00FD1D0B">
      <w:pPr>
        <w:pStyle w:val="ac"/>
        <w:shd w:val="clear" w:color="auto" w:fill="FFFFFF"/>
        <w:spacing w:before="0" w:beforeAutospacing="0" w:after="0" w:afterAutospacing="0"/>
      </w:pPr>
      <w:r w:rsidRPr="00FD1D0B">
        <w:t>Журнал «</w:t>
      </w:r>
      <w:proofErr w:type="spellStart"/>
      <w:r w:rsidRPr="00FD1D0B">
        <w:t>Сатирикон</w:t>
      </w:r>
      <w:proofErr w:type="spellEnd"/>
      <w:r w:rsidRPr="00FD1D0B">
        <w:t>». Тэффи, О. Дымов, А.Т. .Аверченко, «Всеобщая история, обработанная “</w:t>
      </w:r>
      <w:proofErr w:type="spellStart"/>
      <w:r w:rsidRPr="00FD1D0B">
        <w:t>Сатириконом</w:t>
      </w:r>
      <w:proofErr w:type="spellEnd"/>
      <w:r w:rsidRPr="00FD1D0B">
        <w:t>”». Сатирическое изображение исторических событий. Приемы и способы создания сатирического повествования. Смысл иронического повествования о прошлом. Проект.</w:t>
      </w:r>
      <w:r w:rsidR="00805F4E" w:rsidRPr="00FD1D0B">
        <w:t xml:space="preserve"> </w:t>
      </w:r>
      <w:r w:rsidRPr="00FD1D0B">
        <w:t>Теория литературы. Сатира, сатирические приемы (развитие представлений).P.P. Выразительное чтение. Рецензирование выразительного чтения. Участие в коллективном диалоге.</w:t>
      </w:r>
    </w:p>
    <w:p w:rsidR="009B1852" w:rsidRPr="00FD1D0B" w:rsidRDefault="00794C99" w:rsidP="00FD1D0B">
      <w:pPr>
        <w:pStyle w:val="ac"/>
        <w:shd w:val="clear" w:color="auto" w:fill="FFFFFF"/>
        <w:spacing w:before="0" w:beforeAutospacing="0" w:after="0" w:afterAutospacing="0"/>
      </w:pPr>
      <w:r w:rsidRPr="00FD1D0B">
        <w:t xml:space="preserve">Тэффи. Рассказ «Жизнь и воротник». </w:t>
      </w:r>
    </w:p>
    <w:p w:rsidR="00794C99" w:rsidRPr="00FD1D0B" w:rsidRDefault="009B1852" w:rsidP="00FD1D0B">
      <w:pPr>
        <w:pStyle w:val="ac"/>
        <w:shd w:val="clear" w:color="auto" w:fill="FFFFFF"/>
        <w:spacing w:before="0" w:beforeAutospacing="0" w:after="0" w:afterAutospacing="0"/>
      </w:pPr>
      <w:r w:rsidRPr="00FD1D0B">
        <w:t xml:space="preserve">  </w:t>
      </w:r>
      <w:r w:rsidR="00794C99" w:rsidRPr="00FD1D0B">
        <w:t xml:space="preserve">Другие рассказы писательницы (для внеклассного чтения). Сатира и юмор в </w:t>
      </w:r>
      <w:proofErr w:type="spellStart"/>
      <w:r w:rsidR="00794C99" w:rsidRPr="00FD1D0B">
        <w:t>рассказе</w:t>
      </w:r>
      <w:proofErr w:type="gramStart"/>
      <w:r w:rsidR="00794C99" w:rsidRPr="00FD1D0B">
        <w:t>.Т</w:t>
      </w:r>
      <w:proofErr w:type="gramEnd"/>
      <w:r w:rsidR="00794C99" w:rsidRPr="00FD1D0B">
        <w:t>еория</w:t>
      </w:r>
      <w:proofErr w:type="spellEnd"/>
      <w:r w:rsidR="00794C99" w:rsidRPr="00FD1D0B">
        <w:t xml:space="preserve"> литературы. Историко-литературный комментарий (развитие представлений).P.P. Устные и письменные ответы на вопросы. Участие в коллективном диалоге. Характеристика сюжета и героев рассказа, их идейно-эмоционального содержания.</w:t>
      </w:r>
    </w:p>
    <w:p w:rsidR="00794C99" w:rsidRPr="00FD1D0B" w:rsidRDefault="00794C99" w:rsidP="00FD1D0B">
      <w:pPr>
        <w:pStyle w:val="ac"/>
        <w:shd w:val="clear" w:color="auto" w:fill="FFFFFF"/>
        <w:spacing w:before="0" w:beforeAutospacing="0" w:after="0" w:afterAutospacing="0"/>
      </w:pPr>
      <w:r w:rsidRPr="00FD1D0B">
        <w:t>Михаил Михайлович Зощенко. Рассказ «История болезни». Другие рассказы писателя (для внеклассного чтения). Сатира и юмор в рассказе.</w:t>
      </w:r>
      <w:r w:rsidR="009B1852" w:rsidRPr="00FD1D0B">
        <w:t xml:space="preserve"> </w:t>
      </w:r>
      <w:r w:rsidRPr="00FD1D0B">
        <w:t>Теория литературы. Литературные традиции. Сатира. Юмор (развитие представлений).</w:t>
      </w:r>
      <w:r w:rsidR="009B1852" w:rsidRPr="00FD1D0B">
        <w:t xml:space="preserve"> </w:t>
      </w:r>
      <w:r w:rsidRPr="00FD1D0B">
        <w:t>P.P. Устное рецензирование выразительного чтения.</w:t>
      </w:r>
      <w:r w:rsidR="009B1852" w:rsidRPr="00FD1D0B">
        <w:t xml:space="preserve"> </w:t>
      </w:r>
      <w:r w:rsidRPr="00FD1D0B">
        <w:t>Участие в коллективном диалоге. Устный и письменный ответ на проблемный вопрос. Характеристика сюжета и героев рассказа, их идейно-эмоционального содержания</w:t>
      </w:r>
    </w:p>
    <w:p w:rsidR="00794C99" w:rsidRPr="00FD1D0B" w:rsidRDefault="00794C99" w:rsidP="00FD1D0B">
      <w:pPr>
        <w:pStyle w:val="ac"/>
        <w:shd w:val="clear" w:color="auto" w:fill="FFFFFF"/>
        <w:spacing w:before="0" w:beforeAutospacing="0" w:after="0" w:afterAutospacing="0"/>
      </w:pPr>
      <w:r w:rsidRPr="00FD1D0B">
        <w:t>Михаил Андреевич Осоргин. Рассказ «Пенсне». Сочетание фантастики и реальности в рассказе. Мелочи быта и их психологическое содержание. Проект.</w:t>
      </w:r>
      <w:r w:rsidR="009B1852" w:rsidRPr="00FD1D0B">
        <w:t xml:space="preserve"> </w:t>
      </w:r>
      <w:r w:rsidRPr="00FD1D0B">
        <w:t>Теория литературы. Литературный комментарий (развитие представлений). Фантастика и реальность (развитие представлений)</w:t>
      </w:r>
      <w:r w:rsidR="009B1852" w:rsidRPr="00FD1D0B">
        <w:t xml:space="preserve">.  </w:t>
      </w:r>
      <w:r w:rsidRPr="00FD1D0B">
        <w:t>P.P. Выразительное чтение фрагментов рассказа. Различные виды пересказов. Участие в коллективном диалоге.</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Александр</w:t>
      </w:r>
      <w:r w:rsidR="00CF21A2" w:rsidRPr="00FD1D0B">
        <w:rPr>
          <w:bCs/>
        </w:rPr>
        <w:t xml:space="preserve"> </w:t>
      </w:r>
      <w:proofErr w:type="spellStart"/>
      <w:r w:rsidR="00CF21A2" w:rsidRPr="00FD1D0B">
        <w:rPr>
          <w:bCs/>
        </w:rPr>
        <w:t>Трифонович</w:t>
      </w:r>
      <w:proofErr w:type="spellEnd"/>
      <w:r w:rsidR="00CF21A2" w:rsidRPr="00FD1D0B">
        <w:rPr>
          <w:bCs/>
        </w:rPr>
        <w:t xml:space="preserve"> Твардовский (3</w:t>
      </w:r>
      <w:r w:rsidR="00794C99" w:rsidRPr="00FD1D0B">
        <w:rPr>
          <w:bCs/>
        </w:rPr>
        <w:t xml:space="preserve"> 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w:t>
      </w:r>
      <w:r w:rsidR="009B1852" w:rsidRPr="00FD1D0B">
        <w:t xml:space="preserve"> </w:t>
      </w:r>
      <w:r w:rsidRPr="00FD1D0B">
        <w:t xml:space="preserve">«Василий Теркин».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Теркина - сочетание черт крестьянина и убеждений гражданина, защитника родной страны. Картины жизни воюющего народа. </w:t>
      </w:r>
      <w:proofErr w:type="gramStart"/>
      <w:r w:rsidRPr="00FD1D0B">
        <w:t>Реалистическая</w:t>
      </w:r>
      <w:proofErr w:type="gramEnd"/>
      <w:r w:rsidRPr="00FD1D0B">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r w:rsidR="009B1852" w:rsidRPr="00FD1D0B">
        <w:t xml:space="preserve"> </w:t>
      </w:r>
      <w:r w:rsidRPr="00FD1D0B">
        <w:t xml:space="preserve">Теория литературы. </w:t>
      </w:r>
      <w:proofErr w:type="spellStart"/>
      <w:r w:rsidRPr="00FD1D0B">
        <w:t>Фольклоризм</w:t>
      </w:r>
      <w:proofErr w:type="spellEnd"/>
      <w:r w:rsidRPr="00FD1D0B">
        <w:t xml:space="preserve"> литературы (развитие понятия). Авторские отступления как элемент композиции (развитие понятий).</w:t>
      </w:r>
      <w:r w:rsidR="009B1852" w:rsidRPr="00FD1D0B">
        <w:t xml:space="preserve"> </w:t>
      </w:r>
      <w:r w:rsidRPr="00FD1D0B">
        <w:t>К.Р. Контрольная работа № 6 по творчеству А.Т. Твардовского.</w:t>
      </w:r>
      <w:r w:rsidR="009B1852" w:rsidRPr="00FD1D0B">
        <w:t xml:space="preserve"> </w:t>
      </w:r>
      <w:r w:rsidRPr="00FD1D0B">
        <w:t>P.P. Участие в коллективном диалоге. Составление плана характеристики героев. Устный и письменный анализ эпизода.</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Стихи и песни о Великой Отечественно</w:t>
      </w:r>
      <w:r w:rsidR="00CF21A2" w:rsidRPr="00FD1D0B">
        <w:rPr>
          <w:bCs/>
        </w:rPr>
        <w:t>й войне 1941—1945 гг. (обзор) (1</w:t>
      </w:r>
      <w:r w:rsidR="00794C99" w:rsidRPr="00FD1D0B">
        <w:rPr>
          <w:bCs/>
        </w:rPr>
        <w:t xml:space="preserve"> ч)</w:t>
      </w:r>
    </w:p>
    <w:p w:rsidR="00794C99" w:rsidRPr="00FD1D0B" w:rsidRDefault="00794C99" w:rsidP="00FD1D0B">
      <w:pPr>
        <w:pStyle w:val="ac"/>
        <w:shd w:val="clear" w:color="auto" w:fill="FFFFFF"/>
        <w:spacing w:before="0" w:beforeAutospacing="0" w:after="0" w:afterAutospacing="0"/>
      </w:pPr>
      <w:r w:rsidRPr="00FD1D0B">
        <w:lastRenderedPageBreak/>
        <w:t xml:space="preserve">Традиции в изображении боевых подвигов народа и военных будней. Героизм воинов, защищавших свою Родину. М.В. Исаковский «Катюша», «Враги сожгли родную хату»; Б.Ш. Окуджава «Песенка о пехоте», «Здесь птицы не поют...»; А.И. Фатьянов «Соловьи»; Л.И. </w:t>
      </w:r>
      <w:proofErr w:type="spellStart"/>
      <w:r w:rsidRPr="00FD1D0B">
        <w:t>Ошанин</w:t>
      </w:r>
      <w:proofErr w:type="spellEnd"/>
      <w:r w:rsidRPr="00FD1D0B">
        <w:t xml:space="preserve"> «Дороги» и др. Лирические и героические песни в годы Великой Отечественной войны. Их призывно-</w:t>
      </w:r>
      <w:proofErr w:type="spellStart"/>
      <w:r w:rsidRPr="00FD1D0B">
        <w:t>воодушевляюший</w:t>
      </w:r>
      <w:proofErr w:type="spellEnd"/>
      <w:r w:rsidRPr="00FD1D0B">
        <w:t xml:space="preserve"> характер. Выражение в лирической песне сокровенных чувств и переживаний каждого солдата. Проект.</w:t>
      </w:r>
      <w:r w:rsidR="009B1852" w:rsidRPr="00FD1D0B">
        <w:t xml:space="preserve"> </w:t>
      </w:r>
      <w:r w:rsidRPr="00FD1D0B">
        <w:t>Теория литературы. Лирическое стихотворение, ставшее песней (развитие представлений). Песня как синтетический жанр искусства (развитие представления).</w:t>
      </w:r>
      <w:r w:rsidR="009B1852" w:rsidRPr="00FD1D0B">
        <w:t xml:space="preserve"> </w:t>
      </w:r>
      <w:r w:rsidRPr="00FD1D0B">
        <w:t>P.P. Выразительное чтение. Устное и письменное рецензирование выразительного чтения. Участие в коллективном диалоге. Устный и письменный ответ на проблемный вопрос.</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CF21A2" w:rsidRPr="00FD1D0B">
        <w:rPr>
          <w:bCs/>
        </w:rPr>
        <w:t>Виктор Петрович Астафьев (2</w:t>
      </w:r>
      <w:r w:rsidR="00794C99" w:rsidRPr="00FD1D0B">
        <w:rPr>
          <w:bCs/>
        </w:rPr>
        <w:t>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w:t>
      </w:r>
      <w:r w:rsidR="009B1852" w:rsidRPr="00FD1D0B">
        <w:t xml:space="preserve"> </w:t>
      </w:r>
      <w:r w:rsidRPr="00FD1D0B">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r w:rsidR="009B1852" w:rsidRPr="00FD1D0B">
        <w:t xml:space="preserve">  </w:t>
      </w:r>
      <w:r w:rsidRPr="00FD1D0B">
        <w:t>Теория литературы. Герой-повествователь (развитие представлений).</w:t>
      </w:r>
      <w:r w:rsidR="009B1852" w:rsidRPr="00FD1D0B">
        <w:t xml:space="preserve">  </w:t>
      </w:r>
      <w:r w:rsidRPr="00FD1D0B">
        <w:t>К.Р. Контрольная работа № 7 по произведениям о Великой Отечественной войне.</w:t>
      </w:r>
      <w:r w:rsidR="009B1852" w:rsidRPr="00FD1D0B">
        <w:t xml:space="preserve">  </w:t>
      </w:r>
      <w:r w:rsidRPr="00FD1D0B">
        <w:t>P.P. Выразительное чтение отрывков. Комплексный анализ эпизодов. Рецензирование выразительного чтения. Участие в коллективном диалоге.</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794C99" w:rsidRPr="00FD1D0B">
        <w:rPr>
          <w:bCs/>
        </w:rPr>
        <w:t>Русские поэты о Р</w:t>
      </w:r>
      <w:r w:rsidR="00747C5C" w:rsidRPr="00FD1D0B">
        <w:rPr>
          <w:bCs/>
        </w:rPr>
        <w:t>одине, родной природе (обзор) (1</w:t>
      </w:r>
      <w:r w:rsidR="00794C99" w:rsidRPr="00FD1D0B">
        <w:rPr>
          <w:bCs/>
        </w:rPr>
        <w:t xml:space="preserve"> ч)</w:t>
      </w:r>
    </w:p>
    <w:p w:rsidR="00794C99" w:rsidRPr="00FD1D0B" w:rsidRDefault="00794C99" w:rsidP="00FD1D0B">
      <w:pPr>
        <w:pStyle w:val="ac"/>
        <w:shd w:val="clear" w:color="auto" w:fill="FFFFFF"/>
        <w:spacing w:before="0" w:beforeAutospacing="0" w:after="0" w:afterAutospacing="0"/>
      </w:pPr>
      <w:proofErr w:type="gramStart"/>
      <w:r w:rsidRPr="00FD1D0B">
        <w:t>И.Ф. Анненский «Снег»; Д.С. Мережковский «Родное», «Не надо звуков»; Н.А. Заболоцкий «Вечер на Оке», «Уступи мне, скворец, уголок...»; Н.М. Рубцов «По вечерам», «Встреча», «Привет, Россия...».</w:t>
      </w:r>
      <w:proofErr w:type="gramEnd"/>
    </w:p>
    <w:p w:rsidR="00794C99" w:rsidRPr="00FD1D0B" w:rsidRDefault="00794C99" w:rsidP="00FD1D0B">
      <w:pPr>
        <w:pStyle w:val="ac"/>
        <w:shd w:val="clear" w:color="auto" w:fill="FFFFFF"/>
        <w:spacing w:before="0" w:beforeAutospacing="0" w:after="0" w:afterAutospacing="0"/>
      </w:pPr>
      <w:r w:rsidRPr="00FD1D0B">
        <w:t>Поэты русского зарубежья об оставленной ими Родине. Н.А. Оцуп «Мне трудно без России...» (отрывок); З.Н. Гиппиус «Знайте!», «Так и есть»; Дон-</w:t>
      </w:r>
      <w:proofErr w:type="spellStart"/>
      <w:r w:rsidRPr="00FD1D0B">
        <w:t>Аминадо</w:t>
      </w:r>
      <w:proofErr w:type="spellEnd"/>
      <w:r w:rsidRPr="00FD1D0B">
        <w:t xml:space="preserve"> «Бабье лето»; И.А. Бунин «У птицы есть гнездо...». Общее и индивидуальное в произведениях поэтов русского зарубежья о Родине. Проект.</w:t>
      </w:r>
      <w:r w:rsidR="009B1852" w:rsidRPr="00FD1D0B">
        <w:t xml:space="preserve"> </w:t>
      </w:r>
      <w:r w:rsidRPr="00FD1D0B">
        <w:t>Теория литературы. Изобразительно-выразительные средства языка (развитие представлений).</w:t>
      </w:r>
      <w:r w:rsidR="009B1852" w:rsidRPr="00FD1D0B">
        <w:t xml:space="preserve"> </w:t>
      </w:r>
      <w:r w:rsidRPr="00FD1D0B">
        <w:t>P.P. выразительное чтение отрывков. Комплексный анализ эпизодов. Рецензирование выразительного чтения. Участие в коллективном диалоге.</w:t>
      </w:r>
    </w:p>
    <w:p w:rsidR="00CF21A2" w:rsidRPr="00FD1D0B" w:rsidRDefault="00CF21A2" w:rsidP="00FD1D0B">
      <w:pPr>
        <w:pStyle w:val="ac"/>
        <w:shd w:val="clear" w:color="auto" w:fill="FFFFFF"/>
        <w:spacing w:before="0" w:beforeAutospacing="0" w:after="0" w:afterAutospacing="0"/>
      </w:pPr>
      <w:r w:rsidRPr="00FD1D0B">
        <w:t>Годовая контрольная работа по литературе в формате ГИА.</w:t>
      </w:r>
    </w:p>
    <w:p w:rsidR="00794C99" w:rsidRPr="00FD1D0B" w:rsidRDefault="008C4B8F" w:rsidP="00FD1D0B">
      <w:pPr>
        <w:pStyle w:val="ac"/>
        <w:shd w:val="clear" w:color="auto" w:fill="FFFFFF"/>
        <w:spacing w:before="0" w:beforeAutospacing="0" w:after="0" w:afterAutospacing="0"/>
      </w:pPr>
      <w:r w:rsidRPr="00FD1D0B">
        <w:rPr>
          <w:bCs/>
        </w:rPr>
        <w:t xml:space="preserve">                                                                   </w:t>
      </w:r>
      <w:r w:rsidR="00D63B21" w:rsidRPr="00FD1D0B">
        <w:rPr>
          <w:bCs/>
        </w:rPr>
        <w:t>ИЗ ЗАРУБЕЖНОЙ ЛИТЕРАТУРЫ (4</w:t>
      </w:r>
      <w:r w:rsidR="00794C99" w:rsidRPr="00FD1D0B">
        <w:rPr>
          <w:bCs/>
        </w:rPr>
        <w:t xml:space="preserve"> ч)</w:t>
      </w:r>
    </w:p>
    <w:p w:rsidR="008C4B8F" w:rsidRPr="00FD1D0B" w:rsidRDefault="008C4B8F" w:rsidP="00FD1D0B">
      <w:pPr>
        <w:pStyle w:val="ac"/>
        <w:shd w:val="clear" w:color="auto" w:fill="FFFFFF"/>
        <w:spacing w:before="0" w:beforeAutospacing="0" w:after="0" w:afterAutospacing="0"/>
      </w:pPr>
      <w:r w:rsidRPr="00FD1D0B">
        <w:t xml:space="preserve">                                                                             </w:t>
      </w:r>
      <w:r w:rsidR="00794C99" w:rsidRPr="00FD1D0B">
        <w:t xml:space="preserve">Уильям Шекспир </w:t>
      </w:r>
      <w:r w:rsidR="00747C5C" w:rsidRPr="00FD1D0B">
        <w:t>(1</w:t>
      </w:r>
      <w:r w:rsidR="00794C99" w:rsidRPr="00FD1D0B">
        <w:t xml:space="preserve"> ч)</w:t>
      </w:r>
      <w:r w:rsidR="009B1852" w:rsidRPr="00FD1D0B">
        <w:t xml:space="preserve">. </w:t>
      </w:r>
    </w:p>
    <w:p w:rsidR="00794C99" w:rsidRPr="00FD1D0B" w:rsidRDefault="009B1852" w:rsidP="00FD1D0B">
      <w:pPr>
        <w:pStyle w:val="ac"/>
        <w:shd w:val="clear" w:color="auto" w:fill="FFFFFF"/>
        <w:spacing w:before="0" w:beforeAutospacing="0" w:after="0" w:afterAutospacing="0"/>
      </w:pPr>
      <w:r w:rsidRPr="00FD1D0B">
        <w:t xml:space="preserve"> </w:t>
      </w:r>
      <w:r w:rsidR="00794C99" w:rsidRPr="00FD1D0B">
        <w:t>Краткий рассказ о жизни и творчестве писателя.</w:t>
      </w:r>
      <w:r w:rsidRPr="00FD1D0B">
        <w:t xml:space="preserve"> </w:t>
      </w:r>
      <w:r w:rsidR="00794C99" w:rsidRPr="00FD1D0B">
        <w:t>«Ромео и Джульетта». Семейная вражда и любовь героев. Ромео и Джульетта — символ любви и жертвенности. «Вечные проблемы» в творчестве У. Шекспира.</w:t>
      </w:r>
      <w:r w:rsidRPr="00FD1D0B">
        <w:t xml:space="preserve"> </w:t>
      </w:r>
      <w:r w:rsidR="00794C99" w:rsidRPr="00FD1D0B">
        <w:t>Теория литературы. Конфликт как основа сюжета драматического произведения.</w:t>
      </w:r>
      <w:r w:rsidRPr="00FD1D0B">
        <w:t xml:space="preserve"> </w:t>
      </w:r>
      <w:r w:rsidR="00794C99" w:rsidRPr="00FD1D0B">
        <w:t>Сонеты «Ее глаза на звезды не похожи...», «Увы, мой стих не блещет новизной...».</w:t>
      </w:r>
      <w:r w:rsidRPr="00FD1D0B">
        <w:t xml:space="preserve"> </w:t>
      </w:r>
      <w:r w:rsidR="00794C99" w:rsidRPr="00FD1D0B">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(В.Г. Белинский).</w:t>
      </w:r>
      <w:r w:rsidRPr="00FD1D0B">
        <w:t xml:space="preserve"> </w:t>
      </w:r>
      <w:r w:rsidR="00794C99" w:rsidRPr="00FD1D0B">
        <w:t>Теория литературы. Сонет как форма лирической поэзии.</w:t>
      </w:r>
      <w:r w:rsidRPr="00FD1D0B">
        <w:t xml:space="preserve"> </w:t>
      </w:r>
      <w:r w:rsidR="00794C99" w:rsidRPr="00FD1D0B">
        <w:t xml:space="preserve">P.P. Выразительное чтение и устное рецензирование выразительного чтения отрывков драматического произведения и сонетов. Устный и </w:t>
      </w:r>
      <w:proofErr w:type="spellStart"/>
      <w:r w:rsidR="00794C99" w:rsidRPr="00FD1D0B">
        <w:t>пись¬менный</w:t>
      </w:r>
      <w:proofErr w:type="spellEnd"/>
      <w:r w:rsidR="00794C99" w:rsidRPr="00FD1D0B">
        <w:t xml:space="preserve"> ответы на вопросы с использованием цитирования. Участие в коллективном диалоге.</w:t>
      </w:r>
    </w:p>
    <w:p w:rsidR="00794C99" w:rsidRPr="00FD1D0B" w:rsidRDefault="008C4B8F" w:rsidP="00FD1D0B">
      <w:pPr>
        <w:pStyle w:val="ac"/>
        <w:shd w:val="clear" w:color="auto" w:fill="FFFFFF"/>
        <w:spacing w:before="0" w:beforeAutospacing="0" w:after="0" w:afterAutospacing="0"/>
      </w:pPr>
      <w:r w:rsidRPr="00FD1D0B">
        <w:t xml:space="preserve">                                                                                </w:t>
      </w:r>
      <w:r w:rsidR="00CF21A2" w:rsidRPr="00FD1D0B">
        <w:t>Жан Батист Мольер (1</w:t>
      </w:r>
      <w:r w:rsidR="00794C99" w:rsidRPr="00FD1D0B">
        <w:t xml:space="preserve"> ч)</w:t>
      </w:r>
    </w:p>
    <w:p w:rsidR="00794C99" w:rsidRPr="00FD1D0B" w:rsidRDefault="00794C99" w:rsidP="00FD1D0B">
      <w:pPr>
        <w:pStyle w:val="ac"/>
        <w:shd w:val="clear" w:color="auto" w:fill="FFFFFF"/>
        <w:spacing w:before="0" w:beforeAutospacing="0" w:after="0" w:afterAutospacing="0"/>
      </w:pPr>
      <w:r w:rsidRPr="00FD1D0B">
        <w:lastRenderedPageBreak/>
        <w:t>Краткий рассказ о жизни и творчестве писателя.</w:t>
      </w:r>
      <w:r w:rsidR="009B1852" w:rsidRPr="00FD1D0B">
        <w:t xml:space="preserve"> </w:t>
      </w:r>
      <w:r w:rsidRPr="00FD1D0B">
        <w:t>«Мещанин во дворянстве» (обзор с чтением отдельных сцен). XVII в. — эпоха расцвета классицизма в искусстве Франции. Ж.-Б.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Ж.-Б. Мольера. Народные истоки смеха Ж.-Б. Мольера. Общечеловеческий смысл комедии.</w:t>
      </w:r>
      <w:r w:rsidR="009B1852" w:rsidRPr="00FD1D0B">
        <w:t xml:space="preserve"> </w:t>
      </w:r>
      <w:r w:rsidRPr="00FD1D0B">
        <w:t xml:space="preserve">Теория литературы. Классицизм. Комедия (развитие </w:t>
      </w:r>
      <w:proofErr w:type="gramStart"/>
      <w:r w:rsidRPr="00FD1D0B">
        <w:t>понятии</w:t>
      </w:r>
      <w:proofErr w:type="gramEnd"/>
      <w:r w:rsidRPr="00FD1D0B">
        <w:t>).</w:t>
      </w:r>
      <w:r w:rsidR="009B1852" w:rsidRPr="00FD1D0B">
        <w:t xml:space="preserve">  </w:t>
      </w:r>
      <w:r w:rsidRPr="00FD1D0B">
        <w:t>Р. Р. Устный анализ фрагментов комедии. Выразительное чтение. Рецензирование выразительного чтения. Устная и письменная характеристика героев по плану.</w:t>
      </w:r>
    </w:p>
    <w:p w:rsidR="00794C99" w:rsidRPr="00FD1D0B" w:rsidRDefault="008C4B8F" w:rsidP="00FD1D0B">
      <w:pPr>
        <w:pStyle w:val="ac"/>
        <w:shd w:val="clear" w:color="auto" w:fill="FFFFFF"/>
        <w:spacing w:before="0" w:beforeAutospacing="0" w:after="0" w:afterAutospacing="0"/>
      </w:pPr>
      <w:r w:rsidRPr="00FD1D0B">
        <w:t xml:space="preserve">                                                                               </w:t>
      </w:r>
      <w:r w:rsidR="00794C99" w:rsidRPr="00FD1D0B">
        <w:t>Вальтер Скотт (1ч)</w:t>
      </w:r>
    </w:p>
    <w:p w:rsidR="00794C99" w:rsidRPr="00FD1D0B" w:rsidRDefault="00794C99" w:rsidP="00FD1D0B">
      <w:pPr>
        <w:pStyle w:val="ac"/>
        <w:shd w:val="clear" w:color="auto" w:fill="FFFFFF"/>
        <w:spacing w:before="0" w:beforeAutospacing="0" w:after="0" w:afterAutospacing="0"/>
      </w:pPr>
      <w:r w:rsidRPr="00FD1D0B">
        <w:t>Краткий рассказ о жизни и творчестве писателя.</w:t>
      </w:r>
      <w:r w:rsidR="009B1852" w:rsidRPr="00FD1D0B">
        <w:t xml:space="preserve"> </w:t>
      </w:r>
      <w:r w:rsidRPr="00FD1D0B">
        <w:t>«Айвенго». Исторический роман. Средневековая Англия в романе. Главные герои и события. История, изображенная «домашним образом»; мысли и чувства героев, переданные сквозь призму домашнего быта, обстановки, семейных устоев и отношений.</w:t>
      </w:r>
      <w:r w:rsidR="009B1852" w:rsidRPr="00FD1D0B">
        <w:t xml:space="preserve"> </w:t>
      </w:r>
      <w:r w:rsidRPr="00FD1D0B">
        <w:t>Теория литературы. Исторический роман (развитие представлений).</w:t>
      </w:r>
      <w:r w:rsidR="009B1852" w:rsidRPr="00FD1D0B">
        <w:t xml:space="preserve">  </w:t>
      </w:r>
      <w:r w:rsidRPr="00FD1D0B">
        <w:t>P.P. Выразительное чтение отрывков. Рецензирование выразительного чтения. Анализ эпизодов. Устный и письменный ответ на проблемный вопрос.</w:t>
      </w:r>
      <w:r w:rsidR="00805F4E" w:rsidRPr="00FD1D0B">
        <w:t xml:space="preserve"> Участие в коллективном диалоге. </w:t>
      </w:r>
      <w:r w:rsidRPr="00FD1D0B">
        <w:t>К.Р. Контрольное тестирование по итогам изучения курса.</w:t>
      </w:r>
    </w:p>
    <w:p w:rsidR="00CA67DE" w:rsidRPr="00FD1D0B" w:rsidRDefault="00CA67DE" w:rsidP="00FD1D0B">
      <w:pPr>
        <w:widowControl w:val="0"/>
        <w:shd w:val="clear" w:color="auto" w:fill="FFFFFF"/>
        <w:suppressAutoHyphens/>
        <w:rPr>
          <w:bCs/>
          <w:spacing w:val="-3"/>
        </w:rPr>
      </w:pPr>
    </w:p>
    <w:p w:rsidR="00D358BC" w:rsidRPr="00FD1D0B" w:rsidRDefault="00CA67DE" w:rsidP="00FD1D0B">
      <w:pPr>
        <w:widowControl w:val="0"/>
        <w:shd w:val="clear" w:color="auto" w:fill="FFFFFF"/>
        <w:suppressAutoHyphens/>
        <w:rPr>
          <w:rFonts w:eastAsia="Andale Sans UI"/>
          <w:b/>
          <w:bCs/>
          <w:color w:val="000000"/>
          <w:kern w:val="1"/>
        </w:rPr>
      </w:pPr>
      <w:r w:rsidRPr="00FD1D0B">
        <w:rPr>
          <w:rFonts w:eastAsia="Andale Sans UI"/>
          <w:b/>
          <w:bCs/>
          <w:color w:val="000000"/>
          <w:kern w:val="1"/>
        </w:rPr>
        <w:t xml:space="preserve">                                              </w:t>
      </w:r>
      <w:r w:rsidR="007A79D6" w:rsidRPr="00FD1D0B">
        <w:rPr>
          <w:rFonts w:eastAsia="Andale Sans UI"/>
          <w:b/>
          <w:bCs/>
          <w:color w:val="000000"/>
          <w:kern w:val="1"/>
        </w:rPr>
        <w:t xml:space="preserve">Содержание </w:t>
      </w:r>
      <w:r w:rsidR="00D358BC" w:rsidRPr="00FD1D0B">
        <w:rPr>
          <w:rFonts w:eastAsia="Andale Sans UI"/>
          <w:b/>
          <w:bCs/>
          <w:color w:val="000000"/>
          <w:kern w:val="1"/>
        </w:rPr>
        <w:t xml:space="preserve"> учебного предмета «Литература»  9 класс   (102ч)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8C4B8F" w:rsidRPr="00FD1D0B">
        <w:rPr>
          <w:rFonts w:eastAsia="Andale Sans UI"/>
          <w:bCs/>
          <w:color w:val="000000"/>
          <w:kern w:val="1"/>
        </w:rPr>
        <w:t xml:space="preserve">                                                                                        </w:t>
      </w:r>
      <w:r w:rsidRPr="00FD1D0B">
        <w:rPr>
          <w:rFonts w:eastAsia="Andale Sans UI"/>
          <w:bCs/>
          <w:color w:val="000000"/>
          <w:kern w:val="1"/>
        </w:rPr>
        <w:t>Введение (1ч)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Литература и ее роль в духовной жизни человека.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Литература как искусство слова (углубление представлений).</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8C4B8F" w:rsidRPr="00FD1D0B">
        <w:rPr>
          <w:rFonts w:eastAsia="Andale Sans UI"/>
          <w:bCs/>
          <w:color w:val="000000"/>
          <w:kern w:val="1"/>
        </w:rPr>
        <w:t xml:space="preserve">                                                                               </w:t>
      </w:r>
      <w:r w:rsidRPr="00FD1D0B">
        <w:rPr>
          <w:rFonts w:eastAsia="Andale Sans UI"/>
          <w:bCs/>
          <w:color w:val="000000"/>
          <w:kern w:val="1"/>
        </w:rPr>
        <w:t xml:space="preserve">   Из древнерусской литературы </w:t>
      </w:r>
      <w:proofErr w:type="gramStart"/>
      <w:r w:rsidRPr="00FD1D0B">
        <w:rPr>
          <w:rFonts w:eastAsia="Andale Sans UI"/>
          <w:bCs/>
          <w:color w:val="000000"/>
          <w:kern w:val="1"/>
        </w:rPr>
        <w:t xml:space="preserve">( </w:t>
      </w:r>
      <w:proofErr w:type="gramEnd"/>
      <w:r w:rsidRPr="00FD1D0B">
        <w:rPr>
          <w:rFonts w:eastAsia="Andale Sans UI"/>
          <w:bCs/>
          <w:color w:val="000000"/>
          <w:kern w:val="1"/>
        </w:rPr>
        <w:t>3ч)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Беседа о древнерусской литературе. Самобытный характер древнерусской литературы. Богатство и разнообразие жанров.</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w:t>
      </w:r>
      <w:proofErr w:type="gramStart"/>
      <w:r w:rsidRPr="00FD1D0B">
        <w:rPr>
          <w:rFonts w:eastAsia="Andale Sans UI"/>
          <w:bCs/>
          <w:color w:val="000000"/>
          <w:kern w:val="1"/>
        </w:rPr>
        <w:t>Со-единение</w:t>
      </w:r>
      <w:proofErr w:type="gramEnd"/>
      <w:r w:rsidRPr="00FD1D0B">
        <w:rPr>
          <w:rFonts w:eastAsia="Andale Sans UI"/>
          <w:bCs/>
          <w:color w:val="000000"/>
          <w:kern w:val="1"/>
        </w:rPr>
        <w:t xml:space="preserve"> языческой и христианской образности. Язык произведения. Переводы «Слова...».</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       Из литературы  ХVIII века  </w:t>
      </w:r>
      <w:proofErr w:type="gramStart"/>
      <w:r w:rsidR="00D358BC" w:rsidRPr="00FD1D0B">
        <w:rPr>
          <w:rFonts w:eastAsia="Andale Sans UI"/>
          <w:bCs/>
          <w:color w:val="000000"/>
          <w:kern w:val="1"/>
        </w:rPr>
        <w:t xml:space="preserve">( </w:t>
      </w:r>
      <w:proofErr w:type="gramEnd"/>
      <w:r w:rsidR="00D358BC" w:rsidRPr="00FD1D0B">
        <w:rPr>
          <w:rFonts w:eastAsia="Andale Sans UI"/>
          <w:bCs/>
          <w:color w:val="000000"/>
          <w:kern w:val="1"/>
        </w:rPr>
        <w:t>8 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Характеристика русской литературы XVIII века. Гражданский пафос русского классицизма.</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Михаил Васильевич Ломоносов   Жизнь и творчество</w:t>
      </w:r>
      <w:proofErr w:type="gramStart"/>
      <w:r w:rsidR="00D358BC" w:rsidRPr="00FD1D0B">
        <w:rPr>
          <w:rFonts w:eastAsia="Andale Sans UI"/>
          <w:bCs/>
          <w:color w:val="000000"/>
          <w:kern w:val="1"/>
        </w:rPr>
        <w:t>.(</w:t>
      </w:r>
      <w:proofErr w:type="gramEnd"/>
      <w:r w:rsidR="00D358BC" w:rsidRPr="00FD1D0B">
        <w:rPr>
          <w:rFonts w:eastAsia="Andale Sans UI"/>
          <w:bCs/>
          <w:color w:val="000000"/>
          <w:kern w:val="1"/>
        </w:rPr>
        <w:t>Обзор.)  - 2ч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Ученый, поэт, реформатор русского литературного языка и стиха.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sidRPr="00FD1D0B">
        <w:rPr>
          <w:rFonts w:eastAsia="Andale Sans UI"/>
          <w:bCs/>
          <w:color w:val="000000"/>
          <w:kern w:val="1"/>
        </w:rPr>
        <w:t>ея</w:t>
      </w:r>
      <w:proofErr w:type="spellEnd"/>
      <w:r w:rsidRPr="00FD1D0B">
        <w:rPr>
          <w:rFonts w:eastAsia="Andale Sans UI"/>
          <w:bCs/>
          <w:color w:val="000000"/>
          <w:kern w:val="1"/>
        </w:rPr>
        <w:t xml:space="preserve"> </w:t>
      </w:r>
      <w:r w:rsidRPr="00FD1D0B">
        <w:rPr>
          <w:rFonts w:eastAsia="Andale Sans UI"/>
          <w:bCs/>
          <w:color w:val="000000"/>
          <w:kern w:val="1"/>
        </w:rPr>
        <w:lastRenderedPageBreak/>
        <w:t xml:space="preserve">Величества государыни Императрицы </w:t>
      </w:r>
      <w:proofErr w:type="spellStart"/>
      <w:r w:rsidRPr="00FD1D0B">
        <w:rPr>
          <w:rFonts w:eastAsia="Andale Sans UI"/>
          <w:bCs/>
          <w:color w:val="000000"/>
          <w:kern w:val="1"/>
        </w:rPr>
        <w:t>Елисаветы</w:t>
      </w:r>
      <w:proofErr w:type="spellEnd"/>
      <w:r w:rsidRPr="00FD1D0B">
        <w:rPr>
          <w:rFonts w:eastAsia="Andale Sans UI"/>
          <w:bCs/>
          <w:color w:val="000000"/>
          <w:kern w:val="1"/>
        </w:rPr>
        <w:t xml:space="preserve"> Петровны 1747 года». Прославление Родины, мира, науки и просвещения в произведениях Ломоносова.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Ода как жанр лирической поэзии.</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Гавриил Романович Державин. Жизнь и творчество. (Обзор.) </w:t>
      </w:r>
      <w:proofErr w:type="gramStart"/>
      <w:r w:rsidR="00D358BC" w:rsidRPr="00FD1D0B">
        <w:rPr>
          <w:rFonts w:eastAsia="Andale Sans UI"/>
          <w:bCs/>
          <w:color w:val="000000"/>
          <w:kern w:val="1"/>
        </w:rPr>
        <w:t xml:space="preserve">( </w:t>
      </w:r>
      <w:proofErr w:type="gramEnd"/>
      <w:r w:rsidR="00D358BC" w:rsidRPr="00FD1D0B">
        <w:rPr>
          <w:rFonts w:eastAsia="Andale Sans UI"/>
          <w:bCs/>
          <w:color w:val="000000"/>
          <w:kern w:val="1"/>
        </w:rPr>
        <w:t>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«Властителям и судиям». Тема несправедливости </w:t>
      </w:r>
      <w:proofErr w:type="gramStart"/>
      <w:r w:rsidRPr="00FD1D0B">
        <w:rPr>
          <w:rFonts w:eastAsia="Andale Sans UI"/>
          <w:bCs/>
          <w:color w:val="000000"/>
          <w:kern w:val="1"/>
        </w:rPr>
        <w:t>сильных</w:t>
      </w:r>
      <w:proofErr w:type="gramEnd"/>
      <w:r w:rsidRPr="00FD1D0B">
        <w:rPr>
          <w:rFonts w:eastAsia="Andale Sans UI"/>
          <w:bCs/>
          <w:color w:val="000000"/>
          <w:kern w:val="1"/>
        </w:rPr>
        <w:t xml:space="preserve"> мира сего. «Высокий» слог и ораторские, декламационные интонации.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«Памятник». </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Традиции Горация </w:t>
      </w:r>
      <w:proofErr w:type="gramStart"/>
      <w:r w:rsidR="00D358BC" w:rsidRPr="00FD1D0B">
        <w:rPr>
          <w:rFonts w:eastAsia="Andale Sans UI"/>
          <w:bCs/>
          <w:color w:val="000000"/>
          <w:kern w:val="1"/>
        </w:rPr>
        <w:t xml:space="preserve">( </w:t>
      </w:r>
      <w:proofErr w:type="gramEnd"/>
      <w:r w:rsidR="00D358BC" w:rsidRPr="00FD1D0B">
        <w:rPr>
          <w:rFonts w:eastAsia="Andale Sans UI"/>
          <w:bCs/>
          <w:color w:val="000000"/>
          <w:kern w:val="1"/>
        </w:rPr>
        <w:t>1ч)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Г.Р. Державина.</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Николай Михайлович Карамзин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Слово о писателе.</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Сентиментализм (начальные представления).</w:t>
      </w:r>
    </w:p>
    <w:p w:rsidR="00D358BC" w:rsidRPr="00FD1D0B" w:rsidRDefault="008C2CBD"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8C4B8F" w:rsidRPr="00FD1D0B">
        <w:rPr>
          <w:rFonts w:eastAsia="Andale Sans UI"/>
          <w:bCs/>
          <w:color w:val="000000"/>
          <w:kern w:val="1"/>
        </w:rPr>
        <w:t xml:space="preserve">                              </w:t>
      </w:r>
      <w:r w:rsidRPr="00FD1D0B">
        <w:rPr>
          <w:rFonts w:eastAsia="Andale Sans UI"/>
          <w:bCs/>
          <w:color w:val="000000"/>
          <w:kern w:val="1"/>
        </w:rPr>
        <w:t xml:space="preserve">          </w:t>
      </w:r>
      <w:r w:rsidR="00D358BC" w:rsidRPr="00FD1D0B">
        <w:rPr>
          <w:rFonts w:eastAsia="Andale Sans UI"/>
          <w:bCs/>
          <w:color w:val="000000"/>
          <w:kern w:val="1"/>
        </w:rPr>
        <w:t xml:space="preserve"> ИЗ   РУССКОЙ  ЛИТЕРАТУРЫ  XIX  ВЕКА  </w:t>
      </w:r>
      <w:proofErr w:type="gramStart"/>
      <w:r w:rsidR="00D358BC" w:rsidRPr="00FD1D0B">
        <w:rPr>
          <w:rFonts w:eastAsia="Andale Sans UI"/>
          <w:bCs/>
          <w:color w:val="000000"/>
          <w:kern w:val="1"/>
        </w:rPr>
        <w:t xml:space="preserve">( </w:t>
      </w:r>
      <w:proofErr w:type="gramEnd"/>
      <w:r w:rsidR="00D358BC" w:rsidRPr="00FD1D0B">
        <w:rPr>
          <w:rFonts w:eastAsia="Andale Sans UI"/>
          <w:bCs/>
          <w:color w:val="000000"/>
          <w:kern w:val="1"/>
        </w:rPr>
        <w:t>55 ч)</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Русские поэты первой половины 19 века   (1ч)                      </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  Василий Андреевич Жуковский. Жизнь и творчество. (Обзор.)  (4ч)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«Море». Романтический образ моря.</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«Невыразимое». Границы </w:t>
      </w:r>
      <w:proofErr w:type="gramStart"/>
      <w:r w:rsidRPr="00FD1D0B">
        <w:rPr>
          <w:rFonts w:eastAsia="Andale Sans UI"/>
          <w:bCs/>
          <w:color w:val="000000"/>
          <w:kern w:val="1"/>
        </w:rPr>
        <w:t>выразимого</w:t>
      </w:r>
      <w:proofErr w:type="gramEnd"/>
      <w:r w:rsidRPr="00FD1D0B">
        <w:rPr>
          <w:rFonts w:eastAsia="Andale Sans UI"/>
          <w:bCs/>
          <w:color w:val="000000"/>
          <w:kern w:val="1"/>
        </w:rPr>
        <w:t>. Возможности поэтического языка и трудности, встающие на пути поэта. Отношение романтика к слову.</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«Светлана». Жанр баллады в творчестве Жуковского: </w:t>
      </w:r>
      <w:proofErr w:type="spellStart"/>
      <w:r w:rsidRPr="00FD1D0B">
        <w:rPr>
          <w:rFonts w:eastAsia="Andale Sans UI"/>
          <w:bCs/>
          <w:color w:val="000000"/>
          <w:kern w:val="1"/>
        </w:rPr>
        <w:t>сюжетность</w:t>
      </w:r>
      <w:proofErr w:type="spellEnd"/>
      <w:r w:rsidRPr="00FD1D0B">
        <w:rPr>
          <w:rFonts w:eastAsia="Andale Sans UI"/>
          <w:bCs/>
          <w:color w:val="000000"/>
          <w:kern w:val="1"/>
        </w:rPr>
        <w:t xml:space="preserve">, фантастика, фольклорное начало, атмосфера тайны и символика сна, пугающий пейзаж, роковые предсказания и </w:t>
      </w:r>
      <w:proofErr w:type="gramStart"/>
      <w:r w:rsidRPr="00FD1D0B">
        <w:rPr>
          <w:rFonts w:eastAsia="Andale Sans UI"/>
          <w:bCs/>
          <w:color w:val="000000"/>
          <w:kern w:val="1"/>
        </w:rPr>
        <w:t>приме-ты</w:t>
      </w:r>
      <w:proofErr w:type="gramEnd"/>
      <w:r w:rsidRPr="00FD1D0B">
        <w:rPr>
          <w:rFonts w:eastAsia="Andale Sans UI"/>
          <w:bCs/>
          <w:color w:val="000000"/>
          <w:kern w:val="1"/>
        </w:rPr>
        <w:t>,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Теория литературы. Баллада (развитие представлений). </w:t>
      </w:r>
      <w:proofErr w:type="spellStart"/>
      <w:r w:rsidRPr="00FD1D0B">
        <w:rPr>
          <w:rFonts w:eastAsia="Andale Sans UI"/>
          <w:bCs/>
          <w:color w:val="000000"/>
          <w:kern w:val="1"/>
        </w:rPr>
        <w:t>Фольклоризм</w:t>
      </w:r>
      <w:proofErr w:type="spellEnd"/>
      <w:r w:rsidRPr="00FD1D0B">
        <w:rPr>
          <w:rFonts w:eastAsia="Andale Sans UI"/>
          <w:bCs/>
          <w:color w:val="000000"/>
          <w:kern w:val="1"/>
        </w:rPr>
        <w:t xml:space="preserve"> литератур</w:t>
      </w:r>
      <w:proofErr w:type="gramStart"/>
      <w:r w:rsidRPr="00FD1D0B">
        <w:rPr>
          <w:rFonts w:eastAsia="Andale Sans UI"/>
          <w:bCs/>
          <w:color w:val="000000"/>
          <w:kern w:val="1"/>
        </w:rPr>
        <w:t>ы(</w:t>
      </w:r>
      <w:proofErr w:type="gramEnd"/>
      <w:r w:rsidRPr="00FD1D0B">
        <w:rPr>
          <w:rFonts w:eastAsia="Andale Sans UI"/>
          <w:bCs/>
          <w:color w:val="000000"/>
          <w:kern w:val="1"/>
        </w:rPr>
        <w:t xml:space="preserve">развитие представлений).  </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Александр Сергеевич Грибоедов. Жизнь и творчество. (Обзор.) (5ч +2к/</w:t>
      </w:r>
      <w:proofErr w:type="gramStart"/>
      <w:r w:rsidR="00D358BC" w:rsidRPr="00FD1D0B">
        <w:rPr>
          <w:rFonts w:eastAsia="Andale Sans UI"/>
          <w:bCs/>
          <w:color w:val="000000"/>
          <w:kern w:val="1"/>
        </w:rPr>
        <w:t>р</w:t>
      </w:r>
      <w:proofErr w:type="gramEnd"/>
      <w:r w:rsidR="00D358BC" w:rsidRPr="00FD1D0B">
        <w:rPr>
          <w:rFonts w:eastAsia="Andale Sans UI"/>
          <w:bCs/>
          <w:color w:val="000000"/>
          <w:kern w:val="1"/>
        </w:rPr>
        <w:t xml:space="preserve"> )</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 в русской литературе. Своеобразие любовной интриги. Образ </w:t>
      </w:r>
      <w:proofErr w:type="spellStart"/>
      <w:r w:rsidRPr="00FD1D0B">
        <w:rPr>
          <w:rFonts w:eastAsia="Andale Sans UI"/>
          <w:bCs/>
          <w:color w:val="000000"/>
          <w:kern w:val="1"/>
        </w:rPr>
        <w:t>фамусовской</w:t>
      </w:r>
      <w:proofErr w:type="spellEnd"/>
      <w:r w:rsidRPr="00FD1D0B">
        <w:rPr>
          <w:rFonts w:eastAsia="Andale Sans UI"/>
          <w:bCs/>
          <w:color w:val="000000"/>
          <w:kern w:val="1"/>
        </w:rPr>
        <w:t xml:space="preserve"> Москвы. Образность и афористичность языка. Мастерство драматурга в создании речевых </w:t>
      </w:r>
      <w:proofErr w:type="spellStart"/>
      <w:proofErr w:type="gramStart"/>
      <w:r w:rsidRPr="00FD1D0B">
        <w:rPr>
          <w:rFonts w:eastAsia="Andale Sans UI"/>
          <w:bCs/>
          <w:color w:val="000000"/>
          <w:kern w:val="1"/>
        </w:rPr>
        <w:t>харак-теристик</w:t>
      </w:r>
      <w:proofErr w:type="spellEnd"/>
      <w:proofErr w:type="gramEnd"/>
      <w:r w:rsidRPr="00FD1D0B">
        <w:rPr>
          <w:rFonts w:eastAsia="Andale Sans UI"/>
          <w:bCs/>
          <w:color w:val="000000"/>
          <w:kern w:val="1"/>
        </w:rPr>
        <w:t xml:space="preserve"> действующих лиц. </w:t>
      </w:r>
      <w:proofErr w:type="gramStart"/>
      <w:r w:rsidRPr="00FD1D0B">
        <w:rPr>
          <w:rFonts w:eastAsia="Andale Sans UI"/>
          <w:bCs/>
          <w:color w:val="000000"/>
          <w:kern w:val="1"/>
        </w:rPr>
        <w:t>Конкретно-историческое</w:t>
      </w:r>
      <w:proofErr w:type="gramEnd"/>
      <w:r w:rsidRPr="00FD1D0B">
        <w:rPr>
          <w:rFonts w:eastAsia="Andale Sans UI"/>
          <w:bCs/>
          <w:color w:val="000000"/>
          <w:kern w:val="1"/>
        </w:rPr>
        <w:t xml:space="preserve">  и общечеловеческое в произведении. </w:t>
      </w:r>
      <w:proofErr w:type="gramStart"/>
      <w:r w:rsidRPr="00FD1D0B">
        <w:rPr>
          <w:rFonts w:eastAsia="Andale Sans UI"/>
          <w:bCs/>
          <w:color w:val="000000"/>
          <w:kern w:val="1"/>
        </w:rPr>
        <w:lastRenderedPageBreak/>
        <w:t>Не-обычность</w:t>
      </w:r>
      <w:proofErr w:type="gramEnd"/>
      <w:r w:rsidRPr="00FD1D0B">
        <w:rPr>
          <w:rFonts w:eastAsia="Andale Sans UI"/>
          <w:bCs/>
          <w:color w:val="000000"/>
          <w:kern w:val="1"/>
        </w:rPr>
        <w:t xml:space="preserve"> развязки, смысл финала комедии. Критика о пьесе Грибоедова.</w:t>
      </w:r>
      <w:r w:rsidRPr="00FD1D0B">
        <w:rPr>
          <w:rFonts w:eastAsia="Andale Sans UI"/>
          <w:bCs/>
          <w:color w:val="000000"/>
          <w:kern w:val="1"/>
        </w:rPr>
        <w:tab/>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Александр Сергеевич Пушкин. Жизнь и творчество. (Обзор.) (13+3 </w:t>
      </w:r>
      <w:proofErr w:type="gramStart"/>
      <w:r w:rsidR="00D358BC" w:rsidRPr="00FD1D0B">
        <w:rPr>
          <w:rFonts w:eastAsia="Andale Sans UI"/>
          <w:bCs/>
          <w:color w:val="000000"/>
          <w:kern w:val="1"/>
        </w:rPr>
        <w:t>Р</w:t>
      </w:r>
      <w:proofErr w:type="gramEnd"/>
      <w:r w:rsidR="00D358BC" w:rsidRPr="00FD1D0B">
        <w:rPr>
          <w:rFonts w:eastAsia="Andale Sans UI"/>
          <w:bCs/>
          <w:color w:val="000000"/>
          <w:kern w:val="1"/>
        </w:rPr>
        <w:t>/р)</w:t>
      </w:r>
    </w:p>
    <w:p w:rsidR="00D358BC" w:rsidRPr="00FD1D0B" w:rsidRDefault="00D358BC" w:rsidP="00FD1D0B">
      <w:pPr>
        <w:widowControl w:val="0"/>
        <w:shd w:val="clear" w:color="auto" w:fill="FFFFFF"/>
        <w:suppressAutoHyphens/>
        <w:rPr>
          <w:rFonts w:eastAsia="Andale Sans UI"/>
          <w:bCs/>
          <w:color w:val="000000"/>
          <w:kern w:val="1"/>
        </w:rPr>
      </w:pPr>
      <w:proofErr w:type="gramStart"/>
      <w:r w:rsidRPr="00FD1D0B">
        <w:rPr>
          <w:rFonts w:eastAsia="Andale Sans UI"/>
          <w:bCs/>
          <w:color w:val="000000"/>
          <w:kern w:val="1"/>
        </w:rPr>
        <w:t>Стихотворения «К Чаадаеву», «К морю», «Пророк», «Анчар», «На холмах Грузии лежит ночная мгла...», «Я вас любил: любовь еще, быть может...», «Бесы», «Я памятник себе воздвиг</w:t>
      </w:r>
      <w:r w:rsidR="008C2CBD" w:rsidRPr="00FD1D0B">
        <w:rPr>
          <w:rFonts w:eastAsia="Andale Sans UI"/>
          <w:bCs/>
          <w:color w:val="000000"/>
          <w:kern w:val="1"/>
        </w:rPr>
        <w:t xml:space="preserve"> </w:t>
      </w:r>
      <w:r w:rsidRPr="00FD1D0B">
        <w:rPr>
          <w:rFonts w:eastAsia="Andale Sans UI"/>
          <w:bCs/>
          <w:color w:val="000000"/>
          <w:kern w:val="1"/>
        </w:rPr>
        <w:t>нерукотворный...»,  Два чувства дивно близки нам..»</w:t>
      </w:r>
      <w:proofErr w:type="gramEnd"/>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Многообразие тем, жанров, мотивов лирики Пушкина. Мотивы дружбы, прочного союза друзей. Одухотворенность и чистота чувства любви. Слияние личных, </w:t>
      </w:r>
      <w:proofErr w:type="spellStart"/>
      <w:r w:rsidRPr="00FD1D0B">
        <w:rPr>
          <w:rFonts w:eastAsia="Andale Sans UI"/>
          <w:bCs/>
          <w:color w:val="000000"/>
          <w:kern w:val="1"/>
        </w:rPr>
        <w:t>филосовских</w:t>
      </w:r>
      <w:proofErr w:type="spellEnd"/>
      <w:r w:rsidRPr="00FD1D0B">
        <w:rPr>
          <w:rFonts w:eastAsia="Andale Sans UI"/>
          <w:bCs/>
          <w:color w:val="000000"/>
          <w:kern w:val="1"/>
        </w:rPr>
        <w:t xml:space="preserve">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w:t>
      </w:r>
    </w:p>
    <w:p w:rsidR="00D358BC" w:rsidRPr="00FD1D0B" w:rsidRDefault="00D358BC" w:rsidP="00FD1D0B">
      <w:pPr>
        <w:widowControl w:val="0"/>
        <w:shd w:val="clear" w:color="auto" w:fill="FFFFFF"/>
        <w:suppressAutoHyphens/>
        <w:rPr>
          <w:rFonts w:eastAsia="Andale Sans UI"/>
          <w:bCs/>
          <w:color w:val="000000"/>
          <w:kern w:val="1"/>
        </w:rPr>
      </w:pPr>
      <w:proofErr w:type="spellStart"/>
      <w:r w:rsidRPr="00FD1D0B">
        <w:rPr>
          <w:rFonts w:eastAsia="Andale Sans UI"/>
          <w:bCs/>
          <w:color w:val="000000"/>
          <w:kern w:val="1"/>
        </w:rPr>
        <w:t>Онегинская</w:t>
      </w:r>
      <w:proofErr w:type="spellEnd"/>
      <w:r w:rsidRPr="00FD1D0B">
        <w:rPr>
          <w:rFonts w:eastAsia="Andale Sans UI"/>
          <w:bCs/>
          <w:color w:val="000000"/>
          <w:kern w:val="1"/>
        </w:rPr>
        <w:t xml:space="preserve"> строфа. Структура текста. Россия в романе. Герои романа. Татьяна — нравственный идеал Пушкина. </w:t>
      </w:r>
      <w:proofErr w:type="gramStart"/>
      <w:r w:rsidRPr="00FD1D0B">
        <w:rPr>
          <w:rFonts w:eastAsia="Andale Sans UI"/>
          <w:bCs/>
          <w:color w:val="000000"/>
          <w:kern w:val="1"/>
        </w:rPr>
        <w:t>Типическое</w:t>
      </w:r>
      <w:proofErr w:type="gramEnd"/>
      <w:r w:rsidRPr="00FD1D0B">
        <w:rPr>
          <w:rFonts w:eastAsia="Andale Sans UI"/>
          <w:bCs/>
          <w:color w:val="000000"/>
          <w:kern w:val="1"/>
        </w:rPr>
        <w:t xml:space="preserve">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«Моцарт и Сальери». Проблема «гения и злодейства». Два типа мировосприятия, олицетворенные в двух персонажах пьесы. Отражение их нравственных позиций в сфере творчества.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Роман в стихах (начальные представления). Реализм (развитие понятия). Трагедия как жанр драмы (развитие понятия).</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Михаил Юрьевич Лермонтов. Жизнь и творчество. (Обзор.) (11ч +2Р/р +2</w:t>
      </w:r>
      <w:proofErr w:type="gramStart"/>
      <w:r w:rsidR="00D358BC" w:rsidRPr="00FD1D0B">
        <w:rPr>
          <w:rFonts w:eastAsia="Andale Sans UI"/>
          <w:bCs/>
          <w:color w:val="000000"/>
          <w:kern w:val="1"/>
        </w:rPr>
        <w:t xml:space="preserve"> К</w:t>
      </w:r>
      <w:proofErr w:type="gramEnd"/>
      <w:r w:rsidR="00D358BC" w:rsidRPr="00FD1D0B">
        <w:rPr>
          <w:rFonts w:eastAsia="Andale Sans UI"/>
          <w:bCs/>
          <w:color w:val="000000"/>
          <w:kern w:val="1"/>
        </w:rPr>
        <w:t>/р)</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Особенности композиции. Печорин — «самый любопытный предмет своих наблюдений» (В. Г. Белинский).</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Печорин и Максим </w:t>
      </w:r>
      <w:proofErr w:type="spellStart"/>
      <w:r w:rsidRPr="00FD1D0B">
        <w:rPr>
          <w:rFonts w:eastAsia="Andale Sans UI"/>
          <w:bCs/>
          <w:color w:val="000000"/>
          <w:kern w:val="1"/>
        </w:rPr>
        <w:t>Максимыч</w:t>
      </w:r>
      <w:proofErr w:type="spellEnd"/>
      <w:r w:rsidRPr="00FD1D0B">
        <w:rPr>
          <w:rFonts w:eastAsia="Andale Sans UI"/>
          <w:bCs/>
          <w:color w:val="000000"/>
          <w:kern w:val="1"/>
        </w:rPr>
        <w:t>. Печорин и доктор Вернер. Печорин и Грушницкий. Печорин и Вера. Печорин и Мери. Печорин и «ундина».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Повесть «Фаталист» 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Основные мотивы лирики. </w:t>
      </w:r>
      <w:proofErr w:type="gramStart"/>
      <w:r w:rsidRPr="00FD1D0B">
        <w:rPr>
          <w:rFonts w:eastAsia="Andale Sans UI"/>
          <w:bCs/>
          <w:color w:val="000000"/>
          <w:kern w:val="1"/>
        </w:rPr>
        <w:t>«Смерть Поэта», «Парус», «И скучно и грустно», «Дума», «Поэт», «Родина», «</w:t>
      </w:r>
      <w:proofErr w:type="spellStart"/>
      <w:r w:rsidRPr="00FD1D0B">
        <w:rPr>
          <w:rFonts w:eastAsia="Andale Sans UI"/>
          <w:bCs/>
          <w:color w:val="000000"/>
          <w:kern w:val="1"/>
        </w:rPr>
        <w:t>Про¬рок</w:t>
      </w:r>
      <w:proofErr w:type="spellEnd"/>
      <w:r w:rsidRPr="00FD1D0B">
        <w:rPr>
          <w:rFonts w:eastAsia="Andale Sans UI"/>
          <w:bCs/>
          <w:color w:val="000000"/>
          <w:kern w:val="1"/>
        </w:rPr>
        <w:t>», «Нет, не тебя так пылко я люблю...», «Нет, я не Байрон, я другой…», «Расстались мы, но твой портрет…», «Есть речи – значенье…» (1824), «Предсказание»,  «Молитва», «Нищий», «Я жить хочу!</w:t>
      </w:r>
      <w:proofErr w:type="gramEnd"/>
      <w:r w:rsidRPr="00FD1D0B">
        <w:rPr>
          <w:rFonts w:eastAsia="Andale Sans UI"/>
          <w:bCs/>
          <w:color w:val="000000"/>
          <w:kern w:val="1"/>
        </w:rPr>
        <w:t xml:space="preserve"> Хочу печали…». </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Основные мотивы, образы и настроения поэзии Лермонтова. Чувство трагического одиночества. Любовь как страсть</w:t>
      </w:r>
      <w:proofErr w:type="gramStart"/>
      <w:r w:rsidRPr="00FD1D0B">
        <w:rPr>
          <w:rFonts w:eastAsia="Andale Sans UI"/>
          <w:bCs/>
          <w:color w:val="000000"/>
          <w:kern w:val="1"/>
        </w:rPr>
        <w:t xml:space="preserve"> ,</w:t>
      </w:r>
      <w:proofErr w:type="gramEnd"/>
      <w:r w:rsidRPr="00FD1D0B">
        <w:rPr>
          <w:rFonts w:eastAsia="Andale Sans UI"/>
          <w:bCs/>
          <w:color w:val="000000"/>
          <w:kern w:val="1"/>
        </w:rPr>
        <w:t xml:space="preserve"> приносящая страдания. Чистота и красота поэзии как заповедные святыни сердца. Трагическая судьба поэта и человека в бездуховном мире. Характер лирического героя </w:t>
      </w:r>
      <w:proofErr w:type="spellStart"/>
      <w:r w:rsidRPr="00FD1D0B">
        <w:rPr>
          <w:rFonts w:eastAsia="Andale Sans UI"/>
          <w:bCs/>
          <w:color w:val="000000"/>
          <w:kern w:val="1"/>
        </w:rPr>
        <w:t>лермонтовской</w:t>
      </w:r>
      <w:proofErr w:type="spellEnd"/>
      <w:r w:rsidRPr="00FD1D0B">
        <w:rPr>
          <w:rFonts w:eastAsia="Andale Sans UI"/>
          <w:bCs/>
          <w:color w:val="000000"/>
          <w:kern w:val="1"/>
        </w:rPr>
        <w:t xml:space="preserve"> поэзии. Тема родины, поэта и поэзии</w:t>
      </w:r>
      <w:proofErr w:type="gramStart"/>
      <w:r w:rsidRPr="00FD1D0B">
        <w:rPr>
          <w:rFonts w:eastAsia="Andale Sans UI"/>
          <w:bCs/>
          <w:color w:val="000000"/>
          <w:kern w:val="1"/>
        </w:rPr>
        <w:t xml:space="preserve">. » </w:t>
      </w:r>
      <w:proofErr w:type="gramEnd"/>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lastRenderedPageBreak/>
        <w:t>Данте Алигьери «</w:t>
      </w:r>
      <w:r w:rsidR="00D358BC" w:rsidRPr="00FD1D0B">
        <w:rPr>
          <w:rFonts w:eastAsia="Andale Sans UI"/>
          <w:bCs/>
          <w:color w:val="000000"/>
          <w:kern w:val="1"/>
        </w:rPr>
        <w:t>Божественная комедия» (1ч)</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Николай Васильевич Гоголь.   Жизнь и творчество. (Обзор) (6ч+1Р/р)</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«Мертвые души». История создания. Смысл названия поэмы. Система образов. Мертвые и живые души. Чичиков — «приобретатель», новый герой эпохи.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Теория литературы. Понятие о герое и антигерое. Понятие о литературном типе. Понятие о комическом и его </w:t>
      </w:r>
      <w:proofErr w:type="gramStart"/>
      <w:r w:rsidRPr="00FD1D0B">
        <w:rPr>
          <w:rFonts w:eastAsia="Andale Sans UI"/>
          <w:bCs/>
          <w:color w:val="000000"/>
          <w:kern w:val="1"/>
        </w:rPr>
        <w:t>видах</w:t>
      </w:r>
      <w:proofErr w:type="gramEnd"/>
      <w:r w:rsidRPr="00FD1D0B">
        <w:rPr>
          <w:rFonts w:eastAsia="Andale Sans UI"/>
          <w:bCs/>
          <w:color w:val="000000"/>
          <w:kern w:val="1"/>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издевка, беззлобное </w:t>
      </w:r>
      <w:proofErr w:type="spellStart"/>
      <w:r w:rsidRPr="00FD1D0B">
        <w:rPr>
          <w:rFonts w:eastAsia="Andale Sans UI"/>
          <w:bCs/>
          <w:color w:val="000000"/>
          <w:kern w:val="1"/>
        </w:rPr>
        <w:t>комикование</w:t>
      </w:r>
      <w:proofErr w:type="spellEnd"/>
      <w:r w:rsidRPr="00FD1D0B">
        <w:rPr>
          <w:rFonts w:eastAsia="Andale Sans UI"/>
          <w:bCs/>
          <w:color w:val="000000"/>
          <w:kern w:val="1"/>
        </w:rPr>
        <w:t xml:space="preserve">, дружеский смех (развитие </w:t>
      </w:r>
      <w:proofErr w:type="gramStart"/>
      <w:r w:rsidRPr="00FD1D0B">
        <w:rPr>
          <w:rFonts w:eastAsia="Andale Sans UI"/>
          <w:bCs/>
          <w:color w:val="000000"/>
          <w:kern w:val="1"/>
        </w:rPr>
        <w:t>пред-</w:t>
      </w:r>
      <w:proofErr w:type="spellStart"/>
      <w:r w:rsidRPr="00FD1D0B">
        <w:rPr>
          <w:rFonts w:eastAsia="Andale Sans UI"/>
          <w:bCs/>
          <w:color w:val="000000"/>
          <w:kern w:val="1"/>
        </w:rPr>
        <w:t>ставлений</w:t>
      </w:r>
      <w:proofErr w:type="spellEnd"/>
      <w:proofErr w:type="gramEnd"/>
      <w:r w:rsidRPr="00FD1D0B">
        <w:rPr>
          <w:rFonts w:eastAsia="Andale Sans UI"/>
          <w:bCs/>
          <w:color w:val="000000"/>
          <w:kern w:val="1"/>
        </w:rPr>
        <w:t>).</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Федор Михайлович Достоевский. Слово о писателе.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Повесть (развитие понятия). Психологизм литератур</w:t>
      </w:r>
      <w:proofErr w:type="gramStart"/>
      <w:r w:rsidRPr="00FD1D0B">
        <w:rPr>
          <w:rFonts w:eastAsia="Andale Sans UI"/>
          <w:bCs/>
          <w:color w:val="000000"/>
          <w:kern w:val="1"/>
        </w:rPr>
        <w:t>ы(</w:t>
      </w:r>
      <w:proofErr w:type="gramEnd"/>
      <w:r w:rsidRPr="00FD1D0B">
        <w:rPr>
          <w:rFonts w:eastAsia="Andale Sans UI"/>
          <w:bCs/>
          <w:color w:val="000000"/>
          <w:kern w:val="1"/>
        </w:rPr>
        <w:t>развитие представлений)</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Антон Павлович Чехов. Слово о писателе.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«Тоска», «Смерть чиновника». Истинные и ложные ценности героев рассказа.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Развитие представлений о жанровых особенностях рассказа.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8C4B8F" w:rsidRPr="00FD1D0B">
        <w:rPr>
          <w:rFonts w:eastAsia="Andale Sans UI"/>
          <w:bCs/>
          <w:color w:val="000000"/>
          <w:kern w:val="1"/>
        </w:rPr>
        <w:t xml:space="preserve">             </w:t>
      </w:r>
      <w:r w:rsidRPr="00FD1D0B">
        <w:rPr>
          <w:rFonts w:eastAsia="Andale Sans UI"/>
          <w:bCs/>
          <w:color w:val="000000"/>
          <w:kern w:val="1"/>
        </w:rPr>
        <w:t xml:space="preserve">     ИЗ   РУССКОЙ  ЛИТЕРАТУРЫ  XX  ВЕКА   (28 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Богатство и разнообразие жанров и направлений русской литературы XX века.</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Из русской прозы XX века. (1ч)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Беседа о разнообразии видов и жанров прозаических произведений XX века, о ведущих прозаиках России.</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Иван Алексеевич Бунин. Слово о писателе.(1ч)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Рассказ «Темные аллеи». Печальная история любви людей из разных социальных слоев. «Поэзия» и «проза» русской усадьбы. Лиризм повествования.</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Психологизм литератур</w:t>
      </w:r>
      <w:proofErr w:type="gramStart"/>
      <w:r w:rsidRPr="00FD1D0B">
        <w:rPr>
          <w:rFonts w:eastAsia="Andale Sans UI"/>
          <w:bCs/>
          <w:color w:val="000000"/>
          <w:kern w:val="1"/>
        </w:rPr>
        <w:t>ы(</w:t>
      </w:r>
      <w:proofErr w:type="gramEnd"/>
      <w:r w:rsidRPr="00FD1D0B">
        <w:rPr>
          <w:rFonts w:eastAsia="Andale Sans UI"/>
          <w:bCs/>
          <w:color w:val="000000"/>
          <w:kern w:val="1"/>
        </w:rPr>
        <w:t>развитие представлений)</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Роль художественной детали  в характеристике героя.</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lastRenderedPageBreak/>
        <w:t xml:space="preserve">                                               </w:t>
      </w:r>
      <w:r w:rsidR="00D358BC" w:rsidRPr="00FD1D0B">
        <w:rPr>
          <w:rFonts w:eastAsia="Andale Sans UI"/>
          <w:bCs/>
          <w:color w:val="000000"/>
          <w:kern w:val="1"/>
        </w:rPr>
        <w:t>Общий обзор русской поэзии 20 века. Поэзия Серебряного века. (1ч)</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 </w:t>
      </w:r>
      <w:r w:rsidRPr="00FD1D0B">
        <w:rPr>
          <w:rFonts w:eastAsia="Andale Sans UI"/>
          <w:bCs/>
          <w:color w:val="000000"/>
          <w:kern w:val="1"/>
        </w:rPr>
        <w:t xml:space="preserve">                                </w:t>
      </w:r>
      <w:r w:rsidR="00D358BC" w:rsidRPr="00FD1D0B">
        <w:rPr>
          <w:rFonts w:eastAsia="Andale Sans UI"/>
          <w:bCs/>
          <w:color w:val="000000"/>
          <w:kern w:val="1"/>
        </w:rPr>
        <w:t>Александр Александрович Блок. Слово о поэте. (1ч)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«Ветер принес издалека...», «О, весна без конца и краю…», «О, я хочу безумно жить...», цикл «Родина</w:t>
      </w:r>
      <w:proofErr w:type="gramStart"/>
      <w:r w:rsidRPr="00FD1D0B">
        <w:rPr>
          <w:rFonts w:eastAsia="Andale Sans UI"/>
          <w:bCs/>
          <w:color w:val="000000"/>
          <w:kern w:val="1"/>
        </w:rPr>
        <w:t xml:space="preserve">».. </w:t>
      </w:r>
      <w:proofErr w:type="gramEnd"/>
      <w:r w:rsidRPr="00FD1D0B">
        <w:rPr>
          <w:rFonts w:eastAsia="Andale Sans UI"/>
          <w:bCs/>
          <w:color w:val="000000"/>
          <w:kern w:val="1"/>
        </w:rPr>
        <w:t>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proofErr w:type="spellStart"/>
      <w:r w:rsidR="00D358BC" w:rsidRPr="00FD1D0B">
        <w:rPr>
          <w:rFonts w:eastAsia="Andale Sans UI"/>
          <w:bCs/>
          <w:color w:val="000000"/>
          <w:kern w:val="1"/>
        </w:rPr>
        <w:t>С.А.Есенин</w:t>
      </w:r>
      <w:proofErr w:type="spellEnd"/>
      <w:r w:rsidR="00D358BC" w:rsidRPr="00FD1D0B">
        <w:rPr>
          <w:rFonts w:eastAsia="Andale Sans UI"/>
          <w:bCs/>
          <w:color w:val="000000"/>
          <w:kern w:val="1"/>
        </w:rPr>
        <w:t>.(3ч)  Слово о поэте.</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«Вот уж вечер...», «Не жалею, не зову, не плачу...», «Край ты мой заброшенный…», «Гой ты, Русь моя </w:t>
      </w:r>
      <w:proofErr w:type="spellStart"/>
      <w:r w:rsidRPr="00FD1D0B">
        <w:rPr>
          <w:rFonts w:eastAsia="Andale Sans UI"/>
          <w:bCs/>
          <w:color w:val="000000"/>
          <w:kern w:val="1"/>
        </w:rPr>
        <w:t>родная»</w:t>
      </w:r>
      <w:proofErr w:type="gramStart"/>
      <w:r w:rsidRPr="00FD1D0B">
        <w:rPr>
          <w:rFonts w:eastAsia="Andale Sans UI"/>
          <w:bCs/>
          <w:color w:val="000000"/>
          <w:kern w:val="1"/>
        </w:rPr>
        <w:t>,«</w:t>
      </w:r>
      <w:proofErr w:type="gramEnd"/>
      <w:r w:rsidRPr="00FD1D0B">
        <w:rPr>
          <w:rFonts w:eastAsia="Andale Sans UI"/>
          <w:bCs/>
          <w:color w:val="000000"/>
          <w:kern w:val="1"/>
        </w:rPr>
        <w:t>Разбуди</w:t>
      </w:r>
      <w:proofErr w:type="spellEnd"/>
      <w:r w:rsidRPr="00FD1D0B">
        <w:rPr>
          <w:rFonts w:eastAsia="Andale Sans UI"/>
          <w:bCs/>
          <w:color w:val="000000"/>
          <w:kern w:val="1"/>
        </w:rPr>
        <w:t xml:space="preserve"> меня завтра рано...», «Отговорила роща золотая...». Народно-песенная основа произведений </w:t>
      </w:r>
      <w:proofErr w:type="spellStart"/>
      <w:r w:rsidRPr="00FD1D0B">
        <w:rPr>
          <w:rFonts w:eastAsia="Andale Sans UI"/>
          <w:bCs/>
          <w:color w:val="000000"/>
          <w:kern w:val="1"/>
        </w:rPr>
        <w:t>по¬эта</w:t>
      </w:r>
      <w:proofErr w:type="spellEnd"/>
      <w:r w:rsidRPr="00FD1D0B">
        <w:rPr>
          <w:rFonts w:eastAsia="Andale Sans UI"/>
          <w:bCs/>
          <w:color w:val="000000"/>
          <w:kern w:val="1"/>
        </w:rPr>
        <w:t>. Сквозные образы в лирике Есенина. Тема России. Олицетворение как основной художественный прием. Своеобразие метафор и сравнений.</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proofErr w:type="spellStart"/>
      <w:r w:rsidR="00D358BC" w:rsidRPr="00FD1D0B">
        <w:rPr>
          <w:rFonts w:eastAsia="Andale Sans UI"/>
          <w:bCs/>
          <w:color w:val="000000"/>
          <w:kern w:val="1"/>
        </w:rPr>
        <w:t>В.В.Маяковский</w:t>
      </w:r>
      <w:proofErr w:type="spellEnd"/>
      <w:r w:rsidR="00D358BC" w:rsidRPr="00FD1D0B">
        <w:rPr>
          <w:rFonts w:eastAsia="Andale Sans UI"/>
          <w:bCs/>
          <w:color w:val="000000"/>
          <w:kern w:val="1"/>
        </w:rPr>
        <w:t xml:space="preserve">. Слово о поэте. Творчество. (2ч+2к/р) </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«Послушайте!», «А вы могли бы?», «Люблю» (отрывок) Новаторство Маяковского-поэта. Своеобразие стиха, ритма, словотворчества. Маяковский о труде поэта.</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 xml:space="preserve">Михаил Афанасьевич Булгаков. Слово о писателе.(2ч) </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FD1D0B">
        <w:rPr>
          <w:rFonts w:eastAsia="Andale Sans UI"/>
          <w:bCs/>
          <w:color w:val="000000"/>
          <w:kern w:val="1"/>
        </w:rPr>
        <w:t>шариковщины</w:t>
      </w:r>
      <w:proofErr w:type="spellEnd"/>
      <w:r w:rsidRPr="00FD1D0B">
        <w:rPr>
          <w:rFonts w:eastAsia="Andale Sans UI"/>
          <w:bCs/>
          <w:color w:val="000000"/>
          <w:kern w:val="1"/>
        </w:rPr>
        <w:t>», «</w:t>
      </w:r>
      <w:proofErr w:type="spellStart"/>
      <w:r w:rsidRPr="00FD1D0B">
        <w:rPr>
          <w:rFonts w:eastAsia="Andale Sans UI"/>
          <w:bCs/>
          <w:color w:val="000000"/>
          <w:kern w:val="1"/>
        </w:rPr>
        <w:t>швондерства</w:t>
      </w:r>
      <w:proofErr w:type="spellEnd"/>
      <w:r w:rsidRPr="00FD1D0B">
        <w:rPr>
          <w:rFonts w:eastAsia="Andale Sans UI"/>
          <w:bCs/>
          <w:color w:val="000000"/>
          <w:kern w:val="1"/>
        </w:rPr>
        <w:t>». Поэтика Булгакова-сатирика. Прием гротеска в повести.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Художественная условность, фантастика, сатира (развитие понятий).</w:t>
      </w:r>
    </w:p>
    <w:p w:rsidR="00D358BC" w:rsidRPr="00FD1D0B" w:rsidRDefault="008C4B8F"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r w:rsidR="00D358BC" w:rsidRPr="00FD1D0B">
        <w:rPr>
          <w:rFonts w:eastAsia="Andale Sans UI"/>
          <w:bCs/>
          <w:color w:val="000000"/>
          <w:kern w:val="1"/>
        </w:rPr>
        <w:t>Марина Ивановна Цветаева. Слово о поэте.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«Идешь,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Анна Андреевна Ахматова. Слово о поэте.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Стихотворные произведения из книг «Четки», «Белая стая», «Пушкин», «Подорожник», «</w:t>
      </w:r>
      <w:proofErr w:type="gramStart"/>
      <w:r w:rsidRPr="00FD1D0B">
        <w:rPr>
          <w:rFonts w:eastAsia="Andale Sans UI"/>
          <w:bCs/>
          <w:color w:val="000000"/>
          <w:kern w:val="1"/>
        </w:rPr>
        <w:t>А</w:t>
      </w:r>
      <w:proofErr w:type="gramEnd"/>
      <w:r w:rsidRPr="00FD1D0B">
        <w:rPr>
          <w:rFonts w:eastAsia="Andale Sans UI"/>
          <w:bCs/>
          <w:color w:val="000000"/>
          <w:kern w:val="1"/>
        </w:rPr>
        <w:t>NNO DOMINI », «Тростник», «Ветер войны». Трагические интонации в любовной лирике Ахматовой. Стихотворения о любви, о поэте и поэзии.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Николай Алексеевич Заболоцкий. Слово о поэте.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Михаил Александрович Шолохов. Слово о писателе.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lastRenderedPageBreak/>
        <w:t>Теория литературы. Реализм в художественной литературе. Реалистическая типизация (углубление понятия).</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Борис Леонидович Пастернак</w:t>
      </w:r>
      <w:proofErr w:type="gramStart"/>
      <w:r w:rsidRPr="00FD1D0B">
        <w:rPr>
          <w:rFonts w:eastAsia="Andale Sans UI"/>
          <w:bCs/>
          <w:color w:val="000000"/>
          <w:kern w:val="1"/>
        </w:rPr>
        <w:t xml:space="preserve"> .</w:t>
      </w:r>
      <w:proofErr w:type="gramEnd"/>
      <w:r w:rsidRPr="00FD1D0B">
        <w:rPr>
          <w:rFonts w:eastAsia="Andale Sans UI"/>
          <w:bCs/>
          <w:color w:val="000000"/>
          <w:kern w:val="1"/>
        </w:rPr>
        <w:t xml:space="preserve"> Слово о поэте.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«Красавица моя, вся стать...», «Перемена», «Весна в лесу», «Во всем мне хочется </w:t>
      </w:r>
      <w:proofErr w:type="spellStart"/>
      <w:proofErr w:type="gramStart"/>
      <w:r w:rsidRPr="00FD1D0B">
        <w:rPr>
          <w:rFonts w:eastAsia="Andale Sans UI"/>
          <w:bCs/>
          <w:color w:val="000000"/>
          <w:kern w:val="1"/>
        </w:rPr>
        <w:t>дой-ти</w:t>
      </w:r>
      <w:proofErr w:type="spellEnd"/>
      <w:proofErr w:type="gramEnd"/>
      <w:r w:rsidRPr="00FD1D0B">
        <w:rPr>
          <w:rFonts w:eastAsia="Andale Sans UI"/>
          <w:bCs/>
          <w:color w:val="000000"/>
          <w:kern w:val="1"/>
        </w:rPr>
        <w:t xml:space="preserve">...», «Быть знаменитым некрасиво…». Философская глубина лирики Б. Пастернака. </w:t>
      </w:r>
      <w:proofErr w:type="spellStart"/>
      <w:proofErr w:type="gramStart"/>
      <w:r w:rsidRPr="00FD1D0B">
        <w:rPr>
          <w:rFonts w:eastAsia="Andale Sans UI"/>
          <w:bCs/>
          <w:color w:val="000000"/>
          <w:kern w:val="1"/>
        </w:rPr>
        <w:t>Одухотво-ренная</w:t>
      </w:r>
      <w:proofErr w:type="spellEnd"/>
      <w:proofErr w:type="gramEnd"/>
      <w:r w:rsidRPr="00FD1D0B">
        <w:rPr>
          <w:rFonts w:eastAsia="Andale Sans UI"/>
          <w:bCs/>
          <w:color w:val="000000"/>
          <w:kern w:val="1"/>
        </w:rPr>
        <w:t xml:space="preserve"> предметность </w:t>
      </w:r>
      <w:proofErr w:type="spellStart"/>
      <w:r w:rsidRPr="00FD1D0B">
        <w:rPr>
          <w:rFonts w:eastAsia="Andale Sans UI"/>
          <w:bCs/>
          <w:color w:val="000000"/>
          <w:kern w:val="1"/>
        </w:rPr>
        <w:t>пастернаковской</w:t>
      </w:r>
      <w:proofErr w:type="spellEnd"/>
      <w:r w:rsidRPr="00FD1D0B">
        <w:rPr>
          <w:rFonts w:eastAsia="Andale Sans UI"/>
          <w:bCs/>
          <w:color w:val="000000"/>
          <w:kern w:val="1"/>
        </w:rPr>
        <w:t xml:space="preserve"> поэзии. Приобщение вечных тем к современности в стихах о природе и любви.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Александр </w:t>
      </w:r>
      <w:proofErr w:type="spellStart"/>
      <w:r w:rsidRPr="00FD1D0B">
        <w:rPr>
          <w:rFonts w:eastAsia="Andale Sans UI"/>
          <w:bCs/>
          <w:color w:val="000000"/>
          <w:kern w:val="1"/>
        </w:rPr>
        <w:t>Трифонович</w:t>
      </w:r>
      <w:proofErr w:type="spellEnd"/>
      <w:r w:rsidRPr="00FD1D0B">
        <w:rPr>
          <w:rFonts w:eastAsia="Andale Sans UI"/>
          <w:bCs/>
          <w:color w:val="000000"/>
          <w:kern w:val="1"/>
        </w:rPr>
        <w:t xml:space="preserve">  Твардовский. Слово о поэте.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«Урожай», «Весенние строчки», «Я убит под Ржевом». Стихотворения о Родине, о природе. Интонация и стиль стихотворений.</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Александр Исаевич Солженицын. Слово о писателе. (3ч)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Рассказ «Матренин двор». Образ праведницы. Трагизм судьбы героини. Жизненная основа притчи.</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Притча (углубление понятия).</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Песни  и  романсы на стихи  поэтов XIX—XX веков  (2ч)</w:t>
      </w:r>
    </w:p>
    <w:p w:rsidR="00D358BC" w:rsidRPr="00FD1D0B" w:rsidRDefault="00D358BC" w:rsidP="00FD1D0B">
      <w:pPr>
        <w:widowControl w:val="0"/>
        <w:shd w:val="clear" w:color="auto" w:fill="FFFFFF"/>
        <w:suppressAutoHyphens/>
        <w:rPr>
          <w:rFonts w:eastAsia="Andale Sans UI"/>
          <w:bCs/>
          <w:color w:val="000000"/>
          <w:kern w:val="1"/>
        </w:rPr>
      </w:pPr>
      <w:proofErr w:type="spellStart"/>
      <w:r w:rsidRPr="00FD1D0B">
        <w:rPr>
          <w:rFonts w:eastAsia="Andale Sans UI"/>
          <w:bCs/>
          <w:color w:val="000000"/>
          <w:kern w:val="1"/>
        </w:rPr>
        <w:t>А.С.Пушкин</w:t>
      </w:r>
      <w:proofErr w:type="spellEnd"/>
      <w:r w:rsidRPr="00FD1D0B">
        <w:rPr>
          <w:rFonts w:eastAsia="Andale Sans UI"/>
          <w:bCs/>
          <w:color w:val="000000"/>
          <w:kern w:val="1"/>
        </w:rPr>
        <w:t xml:space="preserve">. «Певец»;  </w:t>
      </w:r>
      <w:proofErr w:type="spellStart"/>
      <w:r w:rsidRPr="00FD1D0B">
        <w:rPr>
          <w:rFonts w:eastAsia="Andale Sans UI"/>
          <w:bCs/>
          <w:color w:val="000000"/>
          <w:kern w:val="1"/>
        </w:rPr>
        <w:t>М.Ю.Лермонтов</w:t>
      </w:r>
      <w:proofErr w:type="spellEnd"/>
      <w:r w:rsidRPr="00FD1D0B">
        <w:rPr>
          <w:rFonts w:eastAsia="Andale Sans UI"/>
          <w:bCs/>
          <w:color w:val="000000"/>
          <w:kern w:val="1"/>
        </w:rPr>
        <w:t xml:space="preserve">. «Отчего»;  </w:t>
      </w:r>
      <w:proofErr w:type="spellStart"/>
      <w:r w:rsidRPr="00FD1D0B">
        <w:rPr>
          <w:rFonts w:eastAsia="Andale Sans UI"/>
          <w:bCs/>
          <w:color w:val="000000"/>
          <w:kern w:val="1"/>
        </w:rPr>
        <w:t>В.Сологуб</w:t>
      </w:r>
      <w:proofErr w:type="spellEnd"/>
      <w:r w:rsidRPr="00FD1D0B">
        <w:rPr>
          <w:rFonts w:eastAsia="Andale Sans UI"/>
          <w:bCs/>
          <w:color w:val="000000"/>
          <w:kern w:val="1"/>
        </w:rPr>
        <w:t xml:space="preserve">. «Серенада» («Закинув плащ, с гитарою под рукою…»);  </w:t>
      </w:r>
      <w:proofErr w:type="spellStart"/>
      <w:r w:rsidRPr="00FD1D0B">
        <w:rPr>
          <w:rFonts w:eastAsia="Andale Sans UI"/>
          <w:bCs/>
          <w:color w:val="000000"/>
          <w:kern w:val="1"/>
        </w:rPr>
        <w:t>Н.Некрасов</w:t>
      </w:r>
      <w:proofErr w:type="spellEnd"/>
      <w:r w:rsidRPr="00FD1D0B">
        <w:rPr>
          <w:rFonts w:eastAsia="Andale Sans UI"/>
          <w:bCs/>
          <w:color w:val="000000"/>
          <w:kern w:val="1"/>
        </w:rPr>
        <w:t xml:space="preserve">. «Тройка» («Что ты жадно глядишь на дорогу...»); </w:t>
      </w:r>
      <w:proofErr w:type="spellStart"/>
      <w:r w:rsidRPr="00FD1D0B">
        <w:rPr>
          <w:rFonts w:eastAsia="Andale Sans UI"/>
          <w:bCs/>
          <w:color w:val="000000"/>
          <w:kern w:val="1"/>
        </w:rPr>
        <w:t>Е.А.Баратынский</w:t>
      </w:r>
      <w:proofErr w:type="spellEnd"/>
      <w:r w:rsidRPr="00FD1D0B">
        <w:rPr>
          <w:rFonts w:eastAsia="Andale Sans UI"/>
          <w:bCs/>
          <w:color w:val="000000"/>
          <w:kern w:val="1"/>
        </w:rPr>
        <w:t xml:space="preserve">. «Разуверение»; </w:t>
      </w:r>
      <w:proofErr w:type="spellStart"/>
      <w:r w:rsidRPr="00FD1D0B">
        <w:rPr>
          <w:rFonts w:eastAsia="Andale Sans UI"/>
          <w:bCs/>
          <w:color w:val="000000"/>
          <w:kern w:val="1"/>
        </w:rPr>
        <w:t>Ф.Тютчев</w:t>
      </w:r>
      <w:proofErr w:type="spellEnd"/>
      <w:r w:rsidRPr="00FD1D0B">
        <w:rPr>
          <w:rFonts w:eastAsia="Andale Sans UI"/>
          <w:bCs/>
          <w:color w:val="000000"/>
          <w:kern w:val="1"/>
        </w:rPr>
        <w:t>. «К.Б.» («Я встретил ва</w:t>
      </w:r>
      <w:proofErr w:type="gramStart"/>
      <w:r w:rsidRPr="00FD1D0B">
        <w:rPr>
          <w:rFonts w:eastAsia="Andale Sans UI"/>
          <w:bCs/>
          <w:color w:val="000000"/>
          <w:kern w:val="1"/>
        </w:rPr>
        <w:t>с-</w:t>
      </w:r>
      <w:proofErr w:type="gramEnd"/>
      <w:r w:rsidRPr="00FD1D0B">
        <w:rPr>
          <w:rFonts w:eastAsia="Andale Sans UI"/>
          <w:bCs/>
          <w:color w:val="000000"/>
          <w:kern w:val="1"/>
        </w:rPr>
        <w:t xml:space="preserve">  и все былое…»); </w:t>
      </w:r>
      <w:proofErr w:type="spellStart"/>
      <w:r w:rsidRPr="00FD1D0B">
        <w:rPr>
          <w:rFonts w:eastAsia="Andale Sans UI"/>
          <w:bCs/>
          <w:color w:val="000000"/>
          <w:kern w:val="1"/>
        </w:rPr>
        <w:t>А.Толстой</w:t>
      </w:r>
      <w:proofErr w:type="spellEnd"/>
      <w:r w:rsidRPr="00FD1D0B">
        <w:rPr>
          <w:rFonts w:eastAsia="Andale Sans UI"/>
          <w:bCs/>
          <w:color w:val="000000"/>
          <w:kern w:val="1"/>
        </w:rPr>
        <w:t xml:space="preserve">. «Средь шумного бала, случайно…»;  </w:t>
      </w:r>
      <w:proofErr w:type="spellStart"/>
      <w:r w:rsidRPr="00FD1D0B">
        <w:rPr>
          <w:rFonts w:eastAsia="Andale Sans UI"/>
          <w:bCs/>
          <w:color w:val="000000"/>
          <w:kern w:val="1"/>
        </w:rPr>
        <w:t>А.Фет</w:t>
      </w:r>
      <w:proofErr w:type="spellEnd"/>
      <w:r w:rsidRPr="00FD1D0B">
        <w:rPr>
          <w:rFonts w:eastAsia="Andale Sans UI"/>
          <w:bCs/>
          <w:color w:val="000000"/>
          <w:kern w:val="1"/>
        </w:rPr>
        <w:t xml:space="preserve">. «Я тебе ничего не скажу…»; </w:t>
      </w:r>
      <w:proofErr w:type="spellStart"/>
      <w:r w:rsidRPr="00FD1D0B">
        <w:rPr>
          <w:rFonts w:eastAsia="Andale Sans UI"/>
          <w:bCs/>
          <w:color w:val="000000"/>
          <w:kern w:val="1"/>
        </w:rPr>
        <w:t>А.Сурков</w:t>
      </w:r>
      <w:proofErr w:type="spellEnd"/>
      <w:proofErr w:type="gramStart"/>
      <w:r w:rsidRPr="00FD1D0B">
        <w:rPr>
          <w:rFonts w:eastAsia="Andale Sans UI"/>
          <w:bCs/>
          <w:color w:val="000000"/>
          <w:kern w:val="1"/>
        </w:rPr>
        <w:t>.</w:t>
      </w:r>
      <w:proofErr w:type="gramEnd"/>
      <w:r w:rsidRPr="00FD1D0B">
        <w:rPr>
          <w:rFonts w:eastAsia="Andale Sans UI"/>
          <w:bCs/>
          <w:color w:val="000000"/>
          <w:kern w:val="1"/>
        </w:rPr>
        <w:t xml:space="preserve"> «</w:t>
      </w:r>
      <w:proofErr w:type="gramStart"/>
      <w:r w:rsidRPr="00FD1D0B">
        <w:rPr>
          <w:rFonts w:eastAsia="Andale Sans UI"/>
          <w:bCs/>
          <w:color w:val="000000"/>
          <w:kern w:val="1"/>
        </w:rPr>
        <w:t>б</w:t>
      </w:r>
      <w:proofErr w:type="gramEnd"/>
      <w:r w:rsidRPr="00FD1D0B">
        <w:rPr>
          <w:rFonts w:eastAsia="Andale Sans UI"/>
          <w:bCs/>
          <w:color w:val="000000"/>
          <w:kern w:val="1"/>
        </w:rPr>
        <w:t xml:space="preserve">ьется в  тесной печурке огонь…»; </w:t>
      </w:r>
      <w:proofErr w:type="spellStart"/>
      <w:r w:rsidRPr="00FD1D0B">
        <w:rPr>
          <w:rFonts w:eastAsia="Andale Sans UI"/>
          <w:bCs/>
          <w:color w:val="000000"/>
          <w:kern w:val="1"/>
        </w:rPr>
        <w:t>К.Симонов</w:t>
      </w:r>
      <w:proofErr w:type="spellEnd"/>
      <w:r w:rsidRPr="00FD1D0B">
        <w:rPr>
          <w:rFonts w:eastAsia="Andale Sans UI"/>
          <w:bCs/>
          <w:color w:val="000000"/>
          <w:kern w:val="1"/>
        </w:rPr>
        <w:t>. «Жди меня, и я вернусь…»; Н. Заболоцкий.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ИЗ  ЗАРУБЕЖНОЙ  ЛИТЕРАТУРЫ (4ч)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Уильям Шекспир.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Краткие сведения о жизни и творчестве Шекспира. Характеристики гуманизма эпохи Возрождения.</w:t>
      </w:r>
    </w:p>
    <w:p w:rsidR="00D358BC" w:rsidRPr="00FD1D0B" w:rsidRDefault="00D358BC" w:rsidP="00FD1D0B">
      <w:pPr>
        <w:widowControl w:val="0"/>
        <w:shd w:val="clear" w:color="auto" w:fill="FFFFFF"/>
        <w:suppressAutoHyphens/>
        <w:rPr>
          <w:rFonts w:eastAsia="Andale Sans UI"/>
          <w:bCs/>
          <w:color w:val="000000"/>
          <w:kern w:val="1"/>
        </w:rPr>
      </w:pPr>
      <w:proofErr w:type="gramStart"/>
      <w:r w:rsidRPr="00FD1D0B">
        <w:rPr>
          <w:rFonts w:eastAsia="Andale Sans UI"/>
          <w:bCs/>
          <w:color w:val="000000"/>
          <w:kern w:val="1"/>
        </w:rPr>
        <w:t>«Гамлет» (обзор с чтением отдельных сцен по выбору  учителя, например: монологи Гам-лета из сцены пятой  (1-й акт), сцены первой (3-й акт),  сцены четвертой(4-й акт).</w:t>
      </w:r>
      <w:proofErr w:type="gramEnd"/>
      <w:r w:rsidRPr="00FD1D0B">
        <w:rPr>
          <w:rFonts w:eastAsia="Andale Sans UI"/>
          <w:bCs/>
          <w:color w:val="000000"/>
          <w:kern w:val="1"/>
        </w:rPr>
        <w:t xml:space="preserve">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Теория литературы. Трагедия как драматический жанр (углубление понятия).</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Иоганн Вольфганг Гете. (2ч)</w:t>
      </w:r>
    </w:p>
    <w:p w:rsidR="00D358BC"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Краткие сведения о жизни и творчестве Гете. Характеристика особенностей эпохи Просвещения.</w:t>
      </w:r>
    </w:p>
    <w:p w:rsidR="00D358BC" w:rsidRPr="00FD1D0B" w:rsidRDefault="00D358BC" w:rsidP="00FD1D0B">
      <w:pPr>
        <w:widowControl w:val="0"/>
        <w:shd w:val="clear" w:color="auto" w:fill="FFFFFF"/>
        <w:suppressAutoHyphens/>
        <w:rPr>
          <w:rFonts w:eastAsia="Andale Sans UI"/>
          <w:bCs/>
          <w:color w:val="000000"/>
          <w:kern w:val="1"/>
        </w:rPr>
      </w:pPr>
      <w:proofErr w:type="gramStart"/>
      <w:r w:rsidRPr="00FD1D0B">
        <w:rPr>
          <w:rFonts w:eastAsia="Andale Sans UI"/>
          <w:bCs/>
          <w:color w:val="000000"/>
          <w:kern w:val="1"/>
        </w:rPr>
        <w:t>«Фауст»  (обзор с чтением отдельных сцен по выбору учителя, например:</w:t>
      </w:r>
      <w:proofErr w:type="gramEnd"/>
      <w:r w:rsidRPr="00FD1D0B">
        <w:rPr>
          <w:rFonts w:eastAsia="Andale Sans UI"/>
          <w:bCs/>
          <w:color w:val="000000"/>
          <w:kern w:val="1"/>
        </w:rPr>
        <w:t xml:space="preserve"> «Пролог на небесах», «У городских ворот», «Кабинет Фауста», «Сад», «Ночь. </w:t>
      </w:r>
      <w:proofErr w:type="gramStart"/>
      <w:r w:rsidRPr="00FD1D0B">
        <w:rPr>
          <w:rFonts w:eastAsia="Andale Sans UI"/>
          <w:bCs/>
          <w:color w:val="000000"/>
          <w:kern w:val="1"/>
        </w:rPr>
        <w:t>Улица перед домом  Гретхен», «Тюрьма», последний монолог Фауста из второй части трагедии).</w:t>
      </w:r>
      <w:proofErr w:type="gramEnd"/>
    </w:p>
    <w:p w:rsidR="008C2CBD" w:rsidRPr="00FD1D0B" w:rsidRDefault="00D358BC"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«Фауст»  - философская трагедия эпохи Просвещения. Сюжет и композиция трагедии. Борьба добра и зла в мире как движущая сила его </w:t>
      </w:r>
      <w:r w:rsidRPr="00FD1D0B">
        <w:rPr>
          <w:rFonts w:eastAsia="Andale Sans UI"/>
          <w:bCs/>
          <w:color w:val="000000"/>
          <w:kern w:val="1"/>
        </w:rPr>
        <w:lastRenderedPageBreak/>
        <w:t>развития, динамика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r w:rsidR="008C2CBD" w:rsidRPr="00FD1D0B">
        <w:rPr>
          <w:rFonts w:eastAsia="Andale Sans UI"/>
          <w:bCs/>
          <w:color w:val="000000"/>
          <w:kern w:val="1"/>
        </w:rPr>
        <w:t xml:space="preserve"> </w:t>
      </w:r>
      <w:r w:rsidRPr="00FD1D0B">
        <w:rPr>
          <w:rFonts w:eastAsia="Andale Sans UI"/>
          <w:bCs/>
          <w:color w:val="000000"/>
          <w:kern w:val="1"/>
        </w:rPr>
        <w:t>Итоговый смысл великой трагедии - «Лишь тот достоин жизни и свободы, кто каждый день идет за них на бой». Особенности жанра трагедии «Фауст»</w:t>
      </w:r>
      <w:proofErr w:type="gramStart"/>
      <w:r w:rsidRPr="00FD1D0B">
        <w:rPr>
          <w:rFonts w:eastAsia="Andale Sans UI"/>
          <w:bCs/>
          <w:color w:val="000000"/>
          <w:kern w:val="1"/>
        </w:rPr>
        <w:t xml:space="preserve"> :</w:t>
      </w:r>
      <w:proofErr w:type="gramEnd"/>
      <w:r w:rsidRPr="00FD1D0B">
        <w:rPr>
          <w:rFonts w:eastAsia="Andale Sans UI"/>
          <w:bCs/>
          <w:color w:val="000000"/>
          <w:kern w:val="1"/>
        </w:rPr>
        <w:t xml:space="preserve"> сочетание в ней реальности и элементов условности и фантастики. Фауст как вечный образ мировой литературы. Гёте и русская литература. Теория литературы. Драматическая поэма (углубление понятия).</w:t>
      </w:r>
      <w:r w:rsidR="008C2CBD" w:rsidRPr="00FD1D0B">
        <w:rPr>
          <w:rFonts w:eastAsia="Andale Sans UI"/>
          <w:bCs/>
          <w:color w:val="000000"/>
          <w:kern w:val="1"/>
        </w:rPr>
        <w:t xml:space="preserve"> </w:t>
      </w:r>
      <w:r w:rsidRPr="00FD1D0B">
        <w:rPr>
          <w:rFonts w:eastAsia="Andale Sans UI"/>
          <w:bCs/>
          <w:color w:val="000000"/>
          <w:kern w:val="1"/>
        </w:rPr>
        <w:t>Итоги</w:t>
      </w:r>
      <w:r w:rsidR="008C2CBD" w:rsidRPr="00FD1D0B">
        <w:rPr>
          <w:rFonts w:eastAsia="Andale Sans UI"/>
          <w:bCs/>
          <w:color w:val="000000"/>
          <w:kern w:val="1"/>
        </w:rPr>
        <w:t xml:space="preserve"> </w:t>
      </w:r>
      <w:r w:rsidRPr="00FD1D0B">
        <w:rPr>
          <w:rFonts w:eastAsia="Andale Sans UI"/>
          <w:bCs/>
          <w:color w:val="000000"/>
          <w:kern w:val="1"/>
        </w:rPr>
        <w:t>года(1ч)</w:t>
      </w:r>
    </w:p>
    <w:p w:rsidR="008C4B8F" w:rsidRPr="00FD1D0B" w:rsidRDefault="008C2CBD" w:rsidP="00FD1D0B">
      <w:pPr>
        <w:widowControl w:val="0"/>
        <w:shd w:val="clear" w:color="auto" w:fill="FFFFFF"/>
        <w:suppressAutoHyphens/>
        <w:rPr>
          <w:rFonts w:eastAsia="Andale Sans UI"/>
          <w:bCs/>
          <w:color w:val="000000"/>
          <w:kern w:val="1"/>
        </w:rPr>
      </w:pPr>
      <w:r w:rsidRPr="00FD1D0B">
        <w:rPr>
          <w:rFonts w:eastAsia="Andale Sans UI"/>
          <w:bCs/>
          <w:color w:val="000000"/>
          <w:kern w:val="1"/>
        </w:rPr>
        <w:t xml:space="preserve">                         </w:t>
      </w:r>
    </w:p>
    <w:p w:rsidR="008C4B8F" w:rsidRPr="00FD1D0B" w:rsidRDefault="008C4B8F" w:rsidP="00FD1D0B">
      <w:pPr>
        <w:widowControl w:val="0"/>
        <w:shd w:val="clear" w:color="auto" w:fill="FFFFFF"/>
        <w:suppressAutoHyphens/>
        <w:rPr>
          <w:rFonts w:eastAsia="Andale Sans UI"/>
          <w:bCs/>
          <w:color w:val="000000"/>
          <w:kern w:val="1"/>
        </w:rPr>
      </w:pPr>
    </w:p>
    <w:p w:rsidR="008C4B8F" w:rsidRDefault="008C4B8F"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bookmarkStart w:id="0" w:name="_GoBack"/>
      <w:bookmarkEnd w:id="0"/>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FD1D0B" w:rsidRDefault="00FD1D0B" w:rsidP="008C2CBD">
      <w:pPr>
        <w:widowControl w:val="0"/>
        <w:shd w:val="clear" w:color="auto" w:fill="FFFFFF"/>
        <w:suppressAutoHyphens/>
        <w:spacing w:line="360" w:lineRule="auto"/>
        <w:rPr>
          <w:rFonts w:eastAsia="Andale Sans UI"/>
          <w:bCs/>
          <w:color w:val="000000"/>
          <w:kern w:val="1"/>
        </w:rPr>
      </w:pPr>
    </w:p>
    <w:p w:rsidR="00843DA3" w:rsidRPr="008C2CBD" w:rsidRDefault="008C4B8F" w:rsidP="008C2CBD">
      <w:pPr>
        <w:widowControl w:val="0"/>
        <w:shd w:val="clear" w:color="auto" w:fill="FFFFFF"/>
        <w:suppressAutoHyphens/>
        <w:spacing w:line="360" w:lineRule="auto"/>
        <w:rPr>
          <w:rFonts w:eastAsia="Andale Sans UI"/>
          <w:bCs/>
          <w:color w:val="000000"/>
          <w:kern w:val="1"/>
        </w:rPr>
      </w:pPr>
      <w:r>
        <w:rPr>
          <w:rFonts w:eastAsia="Andale Sans UI"/>
          <w:bCs/>
          <w:color w:val="000000"/>
          <w:kern w:val="1"/>
        </w:rPr>
        <w:t xml:space="preserve">                                                </w:t>
      </w:r>
      <w:r w:rsidR="008C2CBD">
        <w:rPr>
          <w:rFonts w:eastAsia="Andale Sans UI"/>
          <w:bCs/>
          <w:color w:val="000000"/>
          <w:kern w:val="1"/>
        </w:rPr>
        <w:t xml:space="preserve">    </w:t>
      </w:r>
      <w:r w:rsidR="00843DA3" w:rsidRPr="008C119D">
        <w:t xml:space="preserve">Календарно-тематическое планирование   5 класс    </w:t>
      </w:r>
      <w:r w:rsidR="00CA67DE">
        <w:t>(102ч)</w:t>
      </w:r>
    </w:p>
    <w:tbl>
      <w:tblPr>
        <w:tblW w:w="1417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5"/>
        <w:gridCol w:w="567"/>
        <w:gridCol w:w="1701"/>
        <w:gridCol w:w="2977"/>
        <w:gridCol w:w="3260"/>
        <w:gridCol w:w="3260"/>
      </w:tblGrid>
      <w:tr w:rsidR="00843DA3" w:rsidRPr="008C119D" w:rsidTr="008C4B8F">
        <w:tc>
          <w:tcPr>
            <w:tcW w:w="426" w:type="dxa"/>
          </w:tcPr>
          <w:p w:rsidR="00843DA3" w:rsidRPr="008C119D" w:rsidRDefault="00843DA3" w:rsidP="00AE0704">
            <w:pPr>
              <w:jc w:val="center"/>
            </w:pPr>
            <w:r w:rsidRPr="008C119D">
              <w:rPr>
                <w:color w:val="000000"/>
              </w:rPr>
              <w:t xml:space="preserve">№ </w:t>
            </w:r>
            <w:r w:rsidRPr="008C119D">
              <w:rPr>
                <w:color w:val="000000"/>
                <w:spacing w:val="-12"/>
              </w:rPr>
              <w:t>уро</w:t>
            </w:r>
            <w:r w:rsidRPr="008C119D">
              <w:rPr>
                <w:color w:val="000000"/>
                <w:spacing w:val="-7"/>
              </w:rPr>
              <w:t>ка</w:t>
            </w:r>
          </w:p>
        </w:tc>
        <w:tc>
          <w:tcPr>
            <w:tcW w:w="1985" w:type="dxa"/>
          </w:tcPr>
          <w:p w:rsidR="00843DA3" w:rsidRPr="008C119D" w:rsidRDefault="00843DA3" w:rsidP="00AE0704">
            <w:pPr>
              <w:jc w:val="center"/>
            </w:pPr>
            <w:r w:rsidRPr="008C119D">
              <w:t>Тема урока</w:t>
            </w:r>
          </w:p>
        </w:tc>
        <w:tc>
          <w:tcPr>
            <w:tcW w:w="567" w:type="dxa"/>
          </w:tcPr>
          <w:p w:rsidR="00843DA3" w:rsidRPr="008C119D" w:rsidRDefault="00843DA3" w:rsidP="00AE0704">
            <w:pPr>
              <w:jc w:val="center"/>
            </w:pPr>
            <w:r w:rsidRPr="008C119D">
              <w:t>Кол-во часов</w:t>
            </w:r>
          </w:p>
        </w:tc>
        <w:tc>
          <w:tcPr>
            <w:tcW w:w="1701" w:type="dxa"/>
          </w:tcPr>
          <w:p w:rsidR="00843DA3" w:rsidRPr="008C119D" w:rsidRDefault="00843DA3" w:rsidP="00AE0704">
            <w:pPr>
              <w:jc w:val="center"/>
            </w:pPr>
            <w:r w:rsidRPr="008C119D">
              <w:t>Элементы содержания</w:t>
            </w:r>
          </w:p>
        </w:tc>
        <w:tc>
          <w:tcPr>
            <w:tcW w:w="2977" w:type="dxa"/>
          </w:tcPr>
          <w:p w:rsidR="00843DA3" w:rsidRPr="008C119D" w:rsidRDefault="00843DA3" w:rsidP="00AE0704">
            <w:r w:rsidRPr="008C119D">
              <w:t xml:space="preserve">Планируемые результаты </w:t>
            </w:r>
          </w:p>
          <w:p w:rsidR="00843DA3" w:rsidRPr="008C119D" w:rsidRDefault="00843DA3" w:rsidP="00AE0704">
            <w:pPr>
              <w:jc w:val="center"/>
            </w:pPr>
            <w:r w:rsidRPr="008C119D">
              <w:t>УУД</w:t>
            </w:r>
          </w:p>
        </w:tc>
        <w:tc>
          <w:tcPr>
            <w:tcW w:w="3260" w:type="dxa"/>
          </w:tcPr>
          <w:p w:rsidR="00843DA3" w:rsidRPr="008C119D" w:rsidRDefault="00843DA3" w:rsidP="00AE0704">
            <w:r w:rsidRPr="008C119D">
              <w:t>План/факт дата</w:t>
            </w:r>
          </w:p>
        </w:tc>
        <w:tc>
          <w:tcPr>
            <w:tcW w:w="3260" w:type="dxa"/>
          </w:tcPr>
          <w:p w:rsidR="00843DA3" w:rsidRPr="008C119D" w:rsidRDefault="00843DA3" w:rsidP="00AE0704">
            <w:pPr>
              <w:jc w:val="center"/>
            </w:pPr>
            <w:r>
              <w:t>Д/з</w:t>
            </w:r>
          </w:p>
        </w:tc>
      </w:tr>
    </w:tbl>
    <w:p w:rsidR="00843DA3" w:rsidRPr="008C119D" w:rsidRDefault="00843DA3" w:rsidP="00843DA3">
      <w:pPr>
        <w:spacing w:before="240"/>
      </w:pPr>
    </w:p>
    <w:p w:rsidR="00843DA3" w:rsidRPr="008C119D" w:rsidRDefault="00843DA3" w:rsidP="00843DA3">
      <w:pPr>
        <w:spacing w:before="240"/>
        <w:jc w:val="center"/>
      </w:pPr>
      <w:r w:rsidRPr="008C119D">
        <w:t xml:space="preserve">ВВЕДЕНИЕ. (1 час). </w:t>
      </w:r>
      <w:r w:rsidRPr="008C119D">
        <w:rPr>
          <w:color w:val="000000"/>
          <w:spacing w:val="-2"/>
        </w:rPr>
        <w:t>УСТНОЕ НАРОДНОЕ ТВОРЧЕСТВО (9 часов)</w:t>
      </w:r>
    </w:p>
    <w:tbl>
      <w:tblPr>
        <w:tblW w:w="14176"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5"/>
        <w:gridCol w:w="567"/>
        <w:gridCol w:w="1701"/>
        <w:gridCol w:w="5103"/>
        <w:gridCol w:w="850"/>
        <w:gridCol w:w="851"/>
        <w:gridCol w:w="2693"/>
      </w:tblGrid>
      <w:tr w:rsidR="00843DA3" w:rsidRPr="008C119D" w:rsidTr="008C4B8F">
        <w:tc>
          <w:tcPr>
            <w:tcW w:w="426" w:type="dxa"/>
            <w:tcMar>
              <w:left w:w="57" w:type="dxa"/>
              <w:right w:w="57" w:type="dxa"/>
            </w:tcMar>
          </w:tcPr>
          <w:p w:rsidR="00843DA3" w:rsidRPr="008C119D" w:rsidRDefault="00843DA3" w:rsidP="00AE0704">
            <w:pPr>
              <w:shd w:val="clear" w:color="auto" w:fill="FFFFFF"/>
              <w:jc w:val="center"/>
              <w:rPr>
                <w:i/>
              </w:rPr>
            </w:pPr>
            <w:r w:rsidRPr="008C119D">
              <w:rPr>
                <w:color w:val="000000"/>
              </w:rPr>
              <w:t>1</w:t>
            </w:r>
          </w:p>
        </w:tc>
        <w:tc>
          <w:tcPr>
            <w:tcW w:w="1985" w:type="dxa"/>
            <w:tcMar>
              <w:left w:w="57" w:type="dxa"/>
              <w:right w:w="57" w:type="dxa"/>
            </w:tcMar>
          </w:tcPr>
          <w:p w:rsidR="00843DA3" w:rsidRPr="008C119D" w:rsidRDefault="00843DA3" w:rsidP="00AE0704">
            <w:pPr>
              <w:shd w:val="clear" w:color="auto" w:fill="FFFFFF"/>
              <w:spacing w:line="209" w:lineRule="exact"/>
              <w:rPr>
                <w:color w:val="000000"/>
              </w:rPr>
            </w:pPr>
            <w:r w:rsidRPr="008C119D">
              <w:rPr>
                <w:color w:val="000000"/>
              </w:rPr>
              <w:t>Повторение произведений ХХ века, изученных в начальной школе.</w:t>
            </w:r>
          </w:p>
          <w:p w:rsidR="00843DA3" w:rsidRPr="008C119D" w:rsidRDefault="00843DA3" w:rsidP="00AE0704">
            <w:pPr>
              <w:shd w:val="clear" w:color="auto" w:fill="FFFFFF"/>
              <w:spacing w:line="209" w:lineRule="exact"/>
            </w:pPr>
            <w:r w:rsidRPr="008C119D">
              <w:rPr>
                <w:color w:val="000000"/>
              </w:rPr>
              <w:t>Роль кни</w:t>
            </w:r>
            <w:r w:rsidRPr="008C119D">
              <w:rPr>
                <w:color w:val="000000"/>
                <w:spacing w:val="-2"/>
              </w:rPr>
              <w:t xml:space="preserve">ги в жизни </w:t>
            </w:r>
            <w:r w:rsidRPr="008C119D">
              <w:rPr>
                <w:color w:val="000000"/>
                <w:spacing w:val="-1"/>
              </w:rPr>
              <w:t>человека</w:t>
            </w:r>
          </w:p>
        </w:tc>
        <w:tc>
          <w:tcPr>
            <w:tcW w:w="567" w:type="dxa"/>
            <w:tcMar>
              <w:left w:w="57" w:type="dxa"/>
              <w:right w:w="57" w:type="dxa"/>
            </w:tcMar>
          </w:tcPr>
          <w:p w:rsidR="00843DA3" w:rsidRPr="008C119D" w:rsidRDefault="00843DA3" w:rsidP="00AE0704">
            <w:pPr>
              <w:shd w:val="clear" w:color="auto" w:fill="FFFFFF"/>
              <w:spacing w:line="216" w:lineRule="exact"/>
              <w:ind w:hanging="22"/>
            </w:pPr>
            <w:r w:rsidRPr="008C119D">
              <w:rPr>
                <w:color w:val="000000"/>
                <w:spacing w:val="-2"/>
              </w:rPr>
              <w:t>1</w:t>
            </w:r>
          </w:p>
        </w:tc>
        <w:tc>
          <w:tcPr>
            <w:tcW w:w="1701" w:type="dxa"/>
            <w:tcMar>
              <w:left w:w="57" w:type="dxa"/>
              <w:right w:w="57" w:type="dxa"/>
            </w:tcMar>
          </w:tcPr>
          <w:p w:rsidR="00843DA3" w:rsidRPr="008C119D" w:rsidRDefault="00843DA3" w:rsidP="00AE0704">
            <w:pPr>
              <w:shd w:val="clear" w:color="auto" w:fill="FFFFFF"/>
              <w:spacing w:line="209" w:lineRule="exact"/>
              <w:ind w:right="94"/>
              <w:rPr>
                <w:iCs/>
                <w:color w:val="000000"/>
                <w:spacing w:val="-2"/>
              </w:rPr>
            </w:pPr>
            <w:r>
              <w:rPr>
                <w:color w:val="000000"/>
                <w:spacing w:val="-1"/>
              </w:rPr>
              <w:t>О</w:t>
            </w:r>
            <w:r w:rsidRPr="008C119D">
              <w:rPr>
                <w:color w:val="000000"/>
                <w:spacing w:val="-1"/>
              </w:rPr>
              <w:t xml:space="preserve">собенности художественной </w:t>
            </w:r>
            <w:r>
              <w:rPr>
                <w:color w:val="000000"/>
              </w:rPr>
              <w:t>и учебной книги,</w:t>
            </w:r>
          </w:p>
          <w:p w:rsidR="00843DA3" w:rsidRPr="008C119D" w:rsidRDefault="00843DA3" w:rsidP="00AE0704">
            <w:pPr>
              <w:shd w:val="clear" w:color="auto" w:fill="FFFFFF"/>
              <w:spacing w:line="209" w:lineRule="exact"/>
              <w:ind w:right="94"/>
            </w:pPr>
            <w:r w:rsidRPr="008C119D">
              <w:rPr>
                <w:color w:val="000000"/>
                <w:spacing w:val="-2"/>
              </w:rPr>
              <w:t xml:space="preserve">роль книги в жизни человека </w:t>
            </w:r>
            <w:r w:rsidRPr="008C119D">
              <w:rPr>
                <w:color w:val="000000"/>
                <w:spacing w:val="-1"/>
              </w:rPr>
              <w:t>и общества; значение изучения литерату</w:t>
            </w:r>
            <w:r w:rsidRPr="008C119D">
              <w:rPr>
                <w:color w:val="000000"/>
                <w:spacing w:val="-6"/>
              </w:rPr>
              <w:t>ры,</w:t>
            </w:r>
            <w:r w:rsidRPr="008C119D">
              <w:rPr>
                <w:i/>
                <w:iCs/>
                <w:color w:val="000000"/>
                <w:spacing w:val="-2"/>
              </w:rPr>
              <w:t xml:space="preserve"> </w:t>
            </w:r>
            <w:r w:rsidRPr="008C119D">
              <w:rPr>
                <w:color w:val="000000"/>
                <w:spacing w:val="-2"/>
              </w:rPr>
              <w:t>разбираться в структуре книги</w:t>
            </w:r>
          </w:p>
        </w:tc>
        <w:tc>
          <w:tcPr>
            <w:tcW w:w="5103" w:type="dxa"/>
            <w:tcMar>
              <w:left w:w="57" w:type="dxa"/>
              <w:right w:w="57" w:type="dxa"/>
            </w:tcMar>
          </w:tcPr>
          <w:p w:rsidR="00843DA3" w:rsidRPr="008C119D" w:rsidRDefault="00843DA3" w:rsidP="00AE0704">
            <w:proofErr w:type="gramStart"/>
            <w:r w:rsidRPr="008C119D">
              <w:rPr>
                <w:i/>
              </w:rPr>
              <w:t>Предметные</w:t>
            </w:r>
            <w:proofErr w:type="gramEnd"/>
            <w:r w:rsidRPr="008C119D">
              <w:t>: научиться пользоваться учебником,</w:t>
            </w:r>
          </w:p>
          <w:p w:rsidR="00843DA3" w:rsidRPr="008C119D" w:rsidRDefault="00843DA3" w:rsidP="00AE0704">
            <w:r w:rsidRPr="008C119D">
              <w:t>определять роль книги в жизни человека.</w:t>
            </w:r>
          </w:p>
          <w:p w:rsidR="00843DA3" w:rsidRPr="008C119D" w:rsidRDefault="00843DA3" w:rsidP="00AE0704">
            <w:proofErr w:type="gramStart"/>
            <w:r w:rsidRPr="008C119D">
              <w:rPr>
                <w:i/>
              </w:rPr>
              <w:t>Познавательные</w:t>
            </w:r>
            <w:proofErr w:type="gramEnd"/>
            <w:r w:rsidRPr="008C119D">
              <w:rPr>
                <w:i/>
              </w:rPr>
              <w:t>:</w:t>
            </w:r>
            <w:r w:rsidRPr="008C119D">
              <w:t xml:space="preserve"> находить и извлекать нужную информацию в материалах учебника</w:t>
            </w:r>
          </w:p>
          <w:p w:rsidR="00843DA3" w:rsidRPr="008C119D" w:rsidRDefault="00843DA3" w:rsidP="00AE0704">
            <w:proofErr w:type="gramStart"/>
            <w:r w:rsidRPr="008C119D">
              <w:rPr>
                <w:i/>
              </w:rPr>
              <w:t>Регулятивные</w:t>
            </w:r>
            <w:r w:rsidRPr="008C119D">
              <w:t>: принимают и сохраняют учебную задачу; планируют (в сотрудничестве с учителем и</w:t>
            </w:r>
            <w:proofErr w:type="gramEnd"/>
          </w:p>
          <w:p w:rsidR="00843DA3" w:rsidRPr="008C119D" w:rsidRDefault="00843DA3" w:rsidP="00AE0704">
            <w:r w:rsidRPr="008C119D">
              <w:t>одноклассниками или самостоятельно) необходимые действия, операции, действуют по плану.</w:t>
            </w:r>
          </w:p>
          <w:p w:rsidR="00843DA3" w:rsidRPr="008C119D" w:rsidRDefault="00843DA3" w:rsidP="00AE0704">
            <w:r w:rsidRPr="008C119D">
              <w:rPr>
                <w:i/>
              </w:rPr>
              <w:t>Коммуникативные</w:t>
            </w:r>
            <w:r w:rsidRPr="008C119D">
              <w:t>: задают вопросы, слушают и отвечают на вопросы других; формулируют собственные мысли, высказывают и обосновывают</w:t>
            </w:r>
          </w:p>
          <w:p w:rsidR="00843DA3" w:rsidRPr="008C119D" w:rsidRDefault="00843DA3" w:rsidP="00AE0704">
            <w:r w:rsidRPr="008C119D">
              <w:t>свою точку зрения.</w:t>
            </w:r>
          </w:p>
          <w:p w:rsidR="00843DA3" w:rsidRPr="008C119D" w:rsidRDefault="00843DA3" w:rsidP="00AE0704">
            <w:proofErr w:type="gramStart"/>
            <w:r w:rsidRPr="008C119D">
              <w:rPr>
                <w:i/>
              </w:rPr>
              <w:lastRenderedPageBreak/>
              <w:t>Личностные</w:t>
            </w:r>
            <w:r w:rsidRPr="008C119D">
              <w:t>: положительно относятся к учению, познавательной деятельности; желают приобретать</w:t>
            </w:r>
            <w:proofErr w:type="gramEnd"/>
          </w:p>
          <w:p w:rsidR="00843DA3" w:rsidRPr="008C119D" w:rsidRDefault="00843DA3" w:rsidP="00AE0704">
            <w:r w:rsidRPr="008C119D">
              <w:t>новые знания, умения, совершенствовать имеющиеся.</w:t>
            </w:r>
          </w:p>
          <w:p w:rsidR="00843DA3" w:rsidRPr="008C119D" w:rsidRDefault="00843DA3" w:rsidP="00AE0704"/>
        </w:tc>
        <w:tc>
          <w:tcPr>
            <w:tcW w:w="850" w:type="dxa"/>
          </w:tcPr>
          <w:p w:rsidR="00843DA3" w:rsidRPr="008C119D" w:rsidRDefault="00843DA3" w:rsidP="00AE0704">
            <w:pPr>
              <w:shd w:val="clear" w:color="auto" w:fill="FFFFFF"/>
              <w:spacing w:line="209" w:lineRule="exact"/>
              <w:ind w:right="-31"/>
              <w:rPr>
                <w:color w:val="000000"/>
                <w:spacing w:val="-4"/>
              </w:rPr>
            </w:pPr>
          </w:p>
        </w:tc>
        <w:tc>
          <w:tcPr>
            <w:tcW w:w="851" w:type="dxa"/>
          </w:tcPr>
          <w:p w:rsidR="00843DA3" w:rsidRPr="008C119D" w:rsidRDefault="00843DA3" w:rsidP="00AE0704">
            <w:pPr>
              <w:shd w:val="clear" w:color="auto" w:fill="FFFFFF"/>
              <w:spacing w:line="209" w:lineRule="exact"/>
              <w:ind w:right="-31"/>
              <w:rPr>
                <w:color w:val="000000"/>
                <w:spacing w:val="-4"/>
              </w:rPr>
            </w:pPr>
          </w:p>
        </w:tc>
        <w:tc>
          <w:tcPr>
            <w:tcW w:w="2693" w:type="dxa"/>
            <w:tcMar>
              <w:left w:w="57" w:type="dxa"/>
              <w:right w:w="57" w:type="dxa"/>
            </w:tcMar>
          </w:tcPr>
          <w:p w:rsidR="00843DA3" w:rsidRPr="008C119D" w:rsidRDefault="00843DA3" w:rsidP="00AE0704">
            <w:pPr>
              <w:shd w:val="clear" w:color="auto" w:fill="FFFFFF"/>
              <w:spacing w:line="209" w:lineRule="exact"/>
              <w:ind w:right="-31"/>
            </w:pPr>
            <w:r w:rsidRPr="008C119D">
              <w:rPr>
                <w:color w:val="000000"/>
                <w:spacing w:val="-4"/>
              </w:rPr>
              <w:t>Вопрос 1 устно</w:t>
            </w:r>
            <w:r w:rsidRPr="008C119D">
              <w:rPr>
                <w:color w:val="000000"/>
                <w:spacing w:val="-2"/>
              </w:rPr>
              <w:t xml:space="preserve"> </w:t>
            </w:r>
            <w:r w:rsidRPr="008C119D">
              <w:rPr>
                <w:color w:val="000000"/>
                <w:spacing w:val="4"/>
              </w:rPr>
              <w:t>страница 6 - придумать рассказ по пословице</w:t>
            </w:r>
          </w:p>
        </w:tc>
      </w:tr>
      <w:tr w:rsidR="00843DA3" w:rsidRPr="008C119D" w:rsidTr="008C4B8F">
        <w:tc>
          <w:tcPr>
            <w:tcW w:w="426" w:type="dxa"/>
            <w:tcMar>
              <w:left w:w="57" w:type="dxa"/>
              <w:right w:w="57" w:type="dxa"/>
            </w:tcMar>
          </w:tcPr>
          <w:p w:rsidR="00843DA3" w:rsidRPr="008C119D" w:rsidRDefault="00843DA3" w:rsidP="00AE0704">
            <w:pPr>
              <w:shd w:val="clear" w:color="auto" w:fill="FFFFFF"/>
              <w:jc w:val="center"/>
              <w:rPr>
                <w:i/>
              </w:rPr>
            </w:pPr>
            <w:r w:rsidRPr="008C119D">
              <w:rPr>
                <w:color w:val="000000"/>
              </w:rPr>
              <w:lastRenderedPageBreak/>
              <w:t>2</w:t>
            </w:r>
          </w:p>
        </w:tc>
        <w:tc>
          <w:tcPr>
            <w:tcW w:w="1985" w:type="dxa"/>
            <w:tcMar>
              <w:left w:w="57" w:type="dxa"/>
              <w:right w:w="57" w:type="dxa"/>
            </w:tcMar>
          </w:tcPr>
          <w:p w:rsidR="00843DA3" w:rsidRPr="008C119D" w:rsidRDefault="00843DA3" w:rsidP="00AE0704">
            <w:pPr>
              <w:shd w:val="clear" w:color="auto" w:fill="FFFFFF"/>
              <w:spacing w:line="209" w:lineRule="exact"/>
              <w:rPr>
                <w:color w:val="000000"/>
                <w:spacing w:val="-3"/>
              </w:rPr>
            </w:pPr>
            <w:r w:rsidRPr="008C119D">
              <w:rPr>
                <w:color w:val="000000"/>
                <w:spacing w:val="-3"/>
              </w:rPr>
              <w:t>Повторение произведений ХХ века, изученных в начальной школе</w:t>
            </w:r>
          </w:p>
          <w:p w:rsidR="00843DA3" w:rsidRPr="008C119D" w:rsidRDefault="00843DA3" w:rsidP="00AE0704">
            <w:pPr>
              <w:shd w:val="clear" w:color="auto" w:fill="FFFFFF"/>
              <w:spacing w:line="209" w:lineRule="exact"/>
            </w:pPr>
            <w:r w:rsidRPr="008C119D">
              <w:rPr>
                <w:color w:val="000000"/>
                <w:spacing w:val="-3"/>
              </w:rPr>
              <w:t xml:space="preserve">Малые жанры </w:t>
            </w:r>
            <w:r w:rsidRPr="008C119D">
              <w:rPr>
                <w:color w:val="000000"/>
                <w:spacing w:val="-1"/>
              </w:rPr>
              <w:t>фольклора</w:t>
            </w:r>
          </w:p>
        </w:tc>
        <w:tc>
          <w:tcPr>
            <w:tcW w:w="567" w:type="dxa"/>
            <w:tcMar>
              <w:left w:w="57" w:type="dxa"/>
              <w:right w:w="57" w:type="dxa"/>
            </w:tcMar>
          </w:tcPr>
          <w:p w:rsidR="00843DA3" w:rsidRPr="008C119D" w:rsidRDefault="00843DA3" w:rsidP="00AE0704">
            <w:pPr>
              <w:shd w:val="clear" w:color="auto" w:fill="FFFFFF"/>
              <w:spacing w:line="209" w:lineRule="exact"/>
              <w:ind w:hanging="14"/>
            </w:pPr>
            <w:r w:rsidRPr="008C119D">
              <w:rPr>
                <w:color w:val="000000"/>
                <w:spacing w:val="1"/>
              </w:rPr>
              <w:t>1</w:t>
            </w:r>
          </w:p>
        </w:tc>
        <w:tc>
          <w:tcPr>
            <w:tcW w:w="1701" w:type="dxa"/>
            <w:tcMar>
              <w:left w:w="57" w:type="dxa"/>
              <w:right w:w="57" w:type="dxa"/>
            </w:tcMar>
          </w:tcPr>
          <w:p w:rsidR="00843DA3" w:rsidRPr="000638DD" w:rsidRDefault="00843DA3" w:rsidP="00AE0704">
            <w:pPr>
              <w:shd w:val="clear" w:color="auto" w:fill="FFFFFF"/>
              <w:spacing w:line="209" w:lineRule="exact"/>
              <w:rPr>
                <w:color w:val="000000"/>
                <w:spacing w:val="-1"/>
              </w:rPr>
            </w:pPr>
            <w:r w:rsidRPr="008C119D">
              <w:rPr>
                <w:i/>
                <w:iCs/>
                <w:color w:val="000000"/>
                <w:spacing w:val="-1"/>
              </w:rPr>
              <w:t xml:space="preserve"> </w:t>
            </w:r>
            <w:r w:rsidRPr="008C119D">
              <w:rPr>
                <w:color w:val="000000"/>
                <w:spacing w:val="-1"/>
              </w:rPr>
              <w:t>виды: малых жан</w:t>
            </w:r>
            <w:r>
              <w:rPr>
                <w:color w:val="000000"/>
                <w:spacing w:val="-1"/>
              </w:rPr>
              <w:t>ров фольклора, примеры каждого,</w:t>
            </w:r>
          </w:p>
          <w:p w:rsidR="00843DA3" w:rsidRPr="008C119D" w:rsidRDefault="00843DA3" w:rsidP="00AE0704">
            <w:pPr>
              <w:shd w:val="clear" w:color="auto" w:fill="FFFFFF"/>
              <w:spacing w:line="209" w:lineRule="exact"/>
              <w:rPr>
                <w:color w:val="000000"/>
              </w:rPr>
            </w:pPr>
            <w:r w:rsidRPr="008C119D">
              <w:rPr>
                <w:color w:val="000000"/>
                <w:spacing w:val="-1"/>
              </w:rPr>
              <w:t xml:space="preserve">значение разных видов малых </w:t>
            </w:r>
            <w:r w:rsidRPr="008C119D">
              <w:rPr>
                <w:color w:val="000000"/>
              </w:rPr>
              <w:t>жанров фольклора.</w:t>
            </w:r>
          </w:p>
          <w:p w:rsidR="00843DA3" w:rsidRPr="00C47748" w:rsidRDefault="00843DA3" w:rsidP="00AE0704">
            <w:pPr>
              <w:shd w:val="clear" w:color="auto" w:fill="FFFFFF"/>
              <w:spacing w:line="209" w:lineRule="exact"/>
              <w:rPr>
                <w:iCs/>
                <w:color w:val="000000"/>
                <w:spacing w:val="-2"/>
              </w:rPr>
            </w:pPr>
          </w:p>
        </w:tc>
        <w:tc>
          <w:tcPr>
            <w:tcW w:w="5103" w:type="dxa"/>
            <w:tcMar>
              <w:left w:w="57" w:type="dxa"/>
              <w:right w:w="57" w:type="dxa"/>
            </w:tcMar>
          </w:tcPr>
          <w:p w:rsidR="00843DA3" w:rsidRPr="008C119D" w:rsidRDefault="00843DA3" w:rsidP="00AE0704">
            <w:pPr>
              <w:pStyle w:val="Default"/>
            </w:pPr>
            <w:r w:rsidRPr="008C119D">
              <w:rPr>
                <w:i/>
                <w:iCs/>
              </w:rPr>
              <w:t xml:space="preserve">Предметные: </w:t>
            </w:r>
            <w:r w:rsidRPr="008C119D">
              <w:t>знают, отличают друг от друга и дают определение малым жанрам фольклора: пословицы, поговорки, загадки; понимают язык произведений устного народного творчества (сжатость и мудрость народной речи</w:t>
            </w:r>
            <w:proofErr w:type="gramStart"/>
            <w:r w:rsidRPr="008C119D">
              <w:t>.</w:t>
            </w:r>
            <w:proofErr w:type="gramEnd"/>
            <w:r w:rsidRPr="008C119D">
              <w:t xml:space="preserve"> </w:t>
            </w:r>
            <w:proofErr w:type="gramStart"/>
            <w:r w:rsidRPr="008C119D">
              <w:t>м</w:t>
            </w:r>
            <w:proofErr w:type="gramEnd"/>
            <w:r w:rsidRPr="008C119D">
              <w:t xml:space="preserve">ногозначность смысла пословиц и поговорок), умеют отгадывать загадки. </w:t>
            </w:r>
          </w:p>
          <w:p w:rsidR="00843DA3" w:rsidRPr="008C119D" w:rsidRDefault="00843DA3" w:rsidP="00AE0704">
            <w:proofErr w:type="gramStart"/>
            <w:r w:rsidRPr="008C119D">
              <w:rPr>
                <w:i/>
                <w:iCs/>
              </w:rPr>
              <w:t xml:space="preserve">Познавательные: </w:t>
            </w:r>
            <w:r w:rsidRPr="008C119D">
              <w:t xml:space="preserve">умеют осмысленно читать и объяснять значение прочитанного, выбирать текст для  чтения в зависимости от поставленной цели. </w:t>
            </w:r>
            <w:proofErr w:type="gramEnd"/>
          </w:p>
          <w:p w:rsidR="00843DA3" w:rsidRPr="008C119D" w:rsidRDefault="00843DA3" w:rsidP="00AE0704">
            <w:pPr>
              <w:pStyle w:val="Default"/>
            </w:pPr>
            <w:r w:rsidRPr="008C119D">
              <w:rPr>
                <w:i/>
                <w:iCs/>
              </w:rPr>
              <w:t xml:space="preserve">Регулятивные: </w:t>
            </w:r>
            <w:r w:rsidRPr="008C119D">
              <w:t xml:space="preserve">выполняют учебные действия в речевой и умственной </w:t>
            </w:r>
            <w:proofErr w:type="gramStart"/>
            <w:r w:rsidRPr="008C119D">
              <w:t>формах</w:t>
            </w:r>
            <w:proofErr w:type="gramEnd"/>
            <w:r w:rsidRPr="008C119D">
              <w:t xml:space="preserve">, используют речь для регуляции своих действий. </w:t>
            </w:r>
          </w:p>
          <w:p w:rsidR="00843DA3" w:rsidRPr="008C119D" w:rsidRDefault="00843DA3" w:rsidP="00AE0704">
            <w:pPr>
              <w:pStyle w:val="Default"/>
            </w:pPr>
            <w:r w:rsidRPr="008C119D">
              <w:rPr>
                <w:i/>
                <w:iCs/>
              </w:rPr>
              <w:t xml:space="preserve">Коммуникативные: </w:t>
            </w:r>
            <w:r w:rsidRPr="008C119D">
              <w:t xml:space="preserve">строят монологические высказывания и диалог </w:t>
            </w:r>
          </w:p>
          <w:p w:rsidR="00843DA3" w:rsidRPr="008C119D" w:rsidRDefault="00843DA3" w:rsidP="00AE0704">
            <w:pPr>
              <w:pStyle w:val="Default"/>
            </w:pPr>
            <w:r w:rsidRPr="008C119D">
              <w:rPr>
                <w:i/>
                <w:iCs/>
              </w:rPr>
              <w:t xml:space="preserve">Личностные: </w:t>
            </w:r>
            <w:r w:rsidRPr="008C119D">
              <w:t xml:space="preserve">формируют целостный, социально ориентированный взгляд на мир в единстве и разнообразии природы, народов, культур и религий. </w:t>
            </w:r>
          </w:p>
        </w:tc>
        <w:tc>
          <w:tcPr>
            <w:tcW w:w="850" w:type="dxa"/>
          </w:tcPr>
          <w:p w:rsidR="00843DA3" w:rsidRPr="008C119D" w:rsidRDefault="00843DA3" w:rsidP="00AE0704">
            <w:pPr>
              <w:shd w:val="clear" w:color="auto" w:fill="FFFFFF"/>
              <w:spacing w:line="209" w:lineRule="exact"/>
              <w:ind w:hanging="7"/>
              <w:rPr>
                <w:color w:val="000000"/>
                <w:spacing w:val="-4"/>
              </w:rPr>
            </w:pPr>
          </w:p>
        </w:tc>
        <w:tc>
          <w:tcPr>
            <w:tcW w:w="851" w:type="dxa"/>
          </w:tcPr>
          <w:p w:rsidR="00843DA3" w:rsidRPr="008C119D" w:rsidRDefault="00843DA3" w:rsidP="00AE0704">
            <w:pPr>
              <w:shd w:val="clear" w:color="auto" w:fill="FFFFFF"/>
              <w:spacing w:line="209" w:lineRule="exact"/>
              <w:ind w:hanging="7"/>
              <w:rPr>
                <w:color w:val="000000"/>
                <w:spacing w:val="-4"/>
              </w:rPr>
            </w:pPr>
          </w:p>
        </w:tc>
        <w:tc>
          <w:tcPr>
            <w:tcW w:w="2693" w:type="dxa"/>
            <w:tcMar>
              <w:left w:w="57" w:type="dxa"/>
              <w:right w:w="57" w:type="dxa"/>
            </w:tcMar>
          </w:tcPr>
          <w:p w:rsidR="00843DA3" w:rsidRPr="008C119D" w:rsidRDefault="00843DA3" w:rsidP="00AE0704">
            <w:pPr>
              <w:shd w:val="clear" w:color="auto" w:fill="FFFFFF"/>
              <w:spacing w:line="209" w:lineRule="exact"/>
              <w:ind w:hanging="7"/>
              <w:rPr>
                <w:color w:val="000000"/>
                <w:spacing w:val="-2"/>
              </w:rPr>
            </w:pPr>
            <w:r w:rsidRPr="008C119D">
              <w:rPr>
                <w:color w:val="000000"/>
                <w:spacing w:val="-4"/>
              </w:rPr>
              <w:t xml:space="preserve">Вопрос 1 письменно, 2 устно  </w:t>
            </w:r>
            <w:r w:rsidRPr="008C119D">
              <w:rPr>
                <w:color w:val="000000"/>
                <w:spacing w:val="-2"/>
              </w:rPr>
              <w:t>стр.8</w:t>
            </w:r>
            <w:r w:rsidRPr="008C119D">
              <w:rPr>
                <w:color w:val="000000"/>
                <w:spacing w:val="-4"/>
              </w:rPr>
              <w:t xml:space="preserve"> (раздел «Обогащаем свою речь»)</w:t>
            </w:r>
          </w:p>
        </w:tc>
      </w:tr>
      <w:tr w:rsidR="00843DA3" w:rsidRPr="008C119D" w:rsidTr="008C4B8F">
        <w:tc>
          <w:tcPr>
            <w:tcW w:w="426" w:type="dxa"/>
            <w:tcMar>
              <w:left w:w="57" w:type="dxa"/>
              <w:right w:w="57" w:type="dxa"/>
            </w:tcMar>
          </w:tcPr>
          <w:p w:rsidR="00843DA3" w:rsidRPr="008C119D" w:rsidRDefault="00843DA3" w:rsidP="00AE0704">
            <w:pPr>
              <w:shd w:val="clear" w:color="auto" w:fill="FFFFFF"/>
              <w:jc w:val="center"/>
              <w:rPr>
                <w:i/>
              </w:rPr>
            </w:pPr>
            <w:r w:rsidRPr="008C119D">
              <w:rPr>
                <w:color w:val="000000"/>
              </w:rPr>
              <w:t>3</w:t>
            </w:r>
          </w:p>
        </w:tc>
        <w:tc>
          <w:tcPr>
            <w:tcW w:w="1985" w:type="dxa"/>
            <w:tcMar>
              <w:left w:w="57" w:type="dxa"/>
              <w:right w:w="57" w:type="dxa"/>
            </w:tcMar>
          </w:tcPr>
          <w:p w:rsidR="00843DA3" w:rsidRPr="008C119D" w:rsidRDefault="00843DA3" w:rsidP="00AE0704">
            <w:pPr>
              <w:shd w:val="clear" w:color="auto" w:fill="FFFFFF"/>
              <w:spacing w:line="209" w:lineRule="exact"/>
              <w:ind w:right="79"/>
              <w:rPr>
                <w:color w:val="000000"/>
                <w:spacing w:val="1"/>
              </w:rPr>
            </w:pPr>
            <w:r w:rsidRPr="008C119D">
              <w:rPr>
                <w:color w:val="000000"/>
                <w:spacing w:val="1"/>
              </w:rPr>
              <w:t xml:space="preserve">Повторение произведений ХХ века, </w:t>
            </w:r>
            <w:r w:rsidRPr="008C119D">
              <w:rPr>
                <w:color w:val="000000"/>
                <w:spacing w:val="1"/>
              </w:rPr>
              <w:lastRenderedPageBreak/>
              <w:t>изученных в начальной школе.</w:t>
            </w:r>
          </w:p>
          <w:p w:rsidR="00843DA3" w:rsidRPr="008C119D" w:rsidRDefault="00843DA3" w:rsidP="00AE0704">
            <w:pPr>
              <w:shd w:val="clear" w:color="auto" w:fill="FFFFFF"/>
              <w:spacing w:line="209" w:lineRule="exact"/>
              <w:ind w:right="79"/>
            </w:pPr>
            <w:r w:rsidRPr="008C119D">
              <w:rPr>
                <w:color w:val="000000"/>
                <w:spacing w:val="1"/>
              </w:rPr>
              <w:t xml:space="preserve">Понятие </w:t>
            </w:r>
            <w:r w:rsidRPr="008C119D">
              <w:rPr>
                <w:color w:val="000000"/>
                <w:spacing w:val="-1"/>
              </w:rPr>
              <w:t xml:space="preserve">о сказке </w:t>
            </w:r>
            <w:r w:rsidRPr="008C119D">
              <w:rPr>
                <w:color w:val="000000"/>
                <w:spacing w:val="-2"/>
              </w:rPr>
              <w:t>как виде народной прозы</w:t>
            </w:r>
          </w:p>
        </w:tc>
        <w:tc>
          <w:tcPr>
            <w:tcW w:w="567" w:type="dxa"/>
            <w:tcMar>
              <w:left w:w="57" w:type="dxa"/>
              <w:right w:w="57" w:type="dxa"/>
            </w:tcMar>
          </w:tcPr>
          <w:p w:rsidR="00843DA3" w:rsidRPr="008C119D" w:rsidRDefault="00843DA3" w:rsidP="00AE0704">
            <w:pPr>
              <w:shd w:val="clear" w:color="auto" w:fill="FFFFFF"/>
              <w:spacing w:line="209" w:lineRule="exact"/>
              <w:ind w:hanging="7"/>
            </w:pPr>
            <w:r w:rsidRPr="008C119D">
              <w:rPr>
                <w:color w:val="000000"/>
                <w:spacing w:val="-7"/>
              </w:rPr>
              <w:lastRenderedPageBreak/>
              <w:t>1</w:t>
            </w:r>
          </w:p>
        </w:tc>
        <w:tc>
          <w:tcPr>
            <w:tcW w:w="1701" w:type="dxa"/>
            <w:tcMar>
              <w:left w:w="57" w:type="dxa"/>
              <w:right w:w="57" w:type="dxa"/>
            </w:tcMar>
          </w:tcPr>
          <w:p w:rsidR="00843DA3" w:rsidRPr="008C119D" w:rsidRDefault="00843DA3" w:rsidP="00AE0704">
            <w:pPr>
              <w:shd w:val="clear" w:color="auto" w:fill="FFFFFF"/>
              <w:spacing w:line="209" w:lineRule="exact"/>
              <w:rPr>
                <w:iCs/>
                <w:color w:val="000000"/>
              </w:rPr>
            </w:pPr>
            <w:r>
              <w:rPr>
                <w:color w:val="000000"/>
                <w:spacing w:val="-2"/>
              </w:rPr>
              <w:t>О</w:t>
            </w:r>
            <w:r w:rsidRPr="008C119D">
              <w:rPr>
                <w:color w:val="000000"/>
                <w:spacing w:val="-2"/>
              </w:rPr>
              <w:t xml:space="preserve">тличительные особенности жанра </w:t>
            </w:r>
            <w:r>
              <w:rPr>
                <w:color w:val="000000"/>
              </w:rPr>
              <w:t xml:space="preserve">сказки; </w:t>
            </w:r>
            <w:r>
              <w:rPr>
                <w:color w:val="000000"/>
              </w:rPr>
              <w:lastRenderedPageBreak/>
              <w:t>виды сказок,</w:t>
            </w:r>
          </w:p>
          <w:p w:rsidR="00843DA3" w:rsidRPr="008C119D" w:rsidRDefault="00843DA3" w:rsidP="00AE0704">
            <w:pPr>
              <w:shd w:val="clear" w:color="auto" w:fill="FFFFFF"/>
              <w:spacing w:line="209" w:lineRule="exact"/>
              <w:ind w:firstLine="7"/>
            </w:pPr>
            <w:r w:rsidRPr="008C119D">
              <w:rPr>
                <w:color w:val="000000"/>
              </w:rPr>
              <w:t>значение сказок в жизни на</w:t>
            </w:r>
            <w:r>
              <w:rPr>
                <w:color w:val="000000"/>
                <w:spacing w:val="-2"/>
              </w:rPr>
              <w:t xml:space="preserve">рода, </w:t>
            </w:r>
            <w:r w:rsidRPr="008C119D">
              <w:rPr>
                <w:color w:val="000000"/>
                <w:spacing w:val="-1"/>
              </w:rPr>
              <w:t>характерные речевые обороты; подбирать материал для иллюстраций к сказкам</w:t>
            </w:r>
          </w:p>
        </w:tc>
        <w:tc>
          <w:tcPr>
            <w:tcW w:w="5103" w:type="dxa"/>
            <w:tcMar>
              <w:left w:w="57" w:type="dxa"/>
              <w:right w:w="57" w:type="dxa"/>
            </w:tcMar>
          </w:tcPr>
          <w:p w:rsidR="00843DA3" w:rsidRPr="008C119D" w:rsidRDefault="00843DA3" w:rsidP="00AE0704">
            <w:pPr>
              <w:pStyle w:val="Default"/>
            </w:pPr>
            <w:r w:rsidRPr="008C119D">
              <w:rPr>
                <w:i/>
                <w:iCs/>
              </w:rPr>
              <w:lastRenderedPageBreak/>
              <w:t xml:space="preserve">Предметные: </w:t>
            </w:r>
            <w:r w:rsidRPr="008C119D">
              <w:t xml:space="preserve">знают, отличают друг от друга и дают определение малым жанрам фольклора: </w:t>
            </w:r>
            <w:r w:rsidRPr="008C119D">
              <w:lastRenderedPageBreak/>
              <w:t>пословицы, поговорки, загадки; понимают язык произведений устного народного творчества (сжатость и мудрость народной речи</w:t>
            </w:r>
            <w:proofErr w:type="gramStart"/>
            <w:r w:rsidRPr="008C119D">
              <w:t>.</w:t>
            </w:r>
            <w:proofErr w:type="gramEnd"/>
            <w:r w:rsidRPr="008C119D">
              <w:t xml:space="preserve"> </w:t>
            </w:r>
            <w:proofErr w:type="gramStart"/>
            <w:r w:rsidRPr="008C119D">
              <w:t>м</w:t>
            </w:r>
            <w:proofErr w:type="gramEnd"/>
            <w:r w:rsidRPr="008C119D">
              <w:t xml:space="preserve">ногозначность смысла пословиц и поговорок), умеют отгадывать загадки. </w:t>
            </w:r>
          </w:p>
          <w:p w:rsidR="00843DA3" w:rsidRPr="008C119D" w:rsidRDefault="00843DA3" w:rsidP="00AE0704">
            <w:proofErr w:type="gramStart"/>
            <w:r w:rsidRPr="008C119D">
              <w:rPr>
                <w:i/>
                <w:iCs/>
              </w:rPr>
              <w:t>Познавательные</w:t>
            </w:r>
            <w:proofErr w:type="gramEnd"/>
            <w:r w:rsidRPr="008C119D">
              <w:rPr>
                <w:i/>
                <w:iCs/>
              </w:rPr>
              <w:t xml:space="preserve">: </w:t>
            </w:r>
            <w:r w:rsidRPr="008C119D">
              <w:t xml:space="preserve">умеют осмысленно читать и объяснять значение прочитанного, выбирать текст для </w:t>
            </w:r>
          </w:p>
          <w:p w:rsidR="00843DA3" w:rsidRPr="008C119D" w:rsidRDefault="00843DA3" w:rsidP="00AE0704">
            <w:pPr>
              <w:pStyle w:val="Default"/>
            </w:pPr>
            <w:r w:rsidRPr="008C119D">
              <w:t xml:space="preserve">чтения в зависимости от поставленной цели. </w:t>
            </w:r>
          </w:p>
          <w:p w:rsidR="00843DA3" w:rsidRPr="008C119D" w:rsidRDefault="00843DA3" w:rsidP="00AE0704">
            <w:pPr>
              <w:pStyle w:val="Default"/>
            </w:pPr>
            <w:r w:rsidRPr="008C119D">
              <w:rPr>
                <w:i/>
                <w:iCs/>
              </w:rPr>
              <w:t xml:space="preserve">Регулятивные: </w:t>
            </w:r>
            <w:r w:rsidRPr="008C119D">
              <w:t xml:space="preserve">выполняют учебные действия в речевой и умственной </w:t>
            </w:r>
            <w:proofErr w:type="gramStart"/>
            <w:r w:rsidRPr="008C119D">
              <w:t>формах</w:t>
            </w:r>
            <w:proofErr w:type="gramEnd"/>
            <w:r w:rsidRPr="008C119D">
              <w:t xml:space="preserve">, используют речь для регуляции своих действий. </w:t>
            </w:r>
          </w:p>
          <w:p w:rsidR="00843DA3" w:rsidRPr="008C119D" w:rsidRDefault="00843DA3" w:rsidP="00AE0704">
            <w:pPr>
              <w:pStyle w:val="Default"/>
            </w:pPr>
            <w:r w:rsidRPr="008C119D">
              <w:rPr>
                <w:i/>
                <w:iCs/>
              </w:rPr>
              <w:t xml:space="preserve">Коммуникативные: </w:t>
            </w:r>
            <w:r w:rsidRPr="008C119D">
              <w:t xml:space="preserve">строят монологические высказывания и диалог </w:t>
            </w:r>
          </w:p>
          <w:p w:rsidR="00843DA3" w:rsidRPr="008C119D" w:rsidRDefault="00843DA3" w:rsidP="00AE0704">
            <w:pPr>
              <w:pStyle w:val="Default"/>
            </w:pPr>
            <w:r w:rsidRPr="008C119D">
              <w:rPr>
                <w:i/>
                <w:iCs/>
              </w:rPr>
              <w:t xml:space="preserve">Личностные: </w:t>
            </w:r>
            <w:r w:rsidRPr="008C119D">
              <w:t xml:space="preserve">формируют целостный, социально ориентированный взгляд на мир в единстве и разнообразии природы, народов, культур и религий. </w:t>
            </w:r>
          </w:p>
        </w:tc>
        <w:tc>
          <w:tcPr>
            <w:tcW w:w="850" w:type="dxa"/>
          </w:tcPr>
          <w:p w:rsidR="00843DA3" w:rsidRPr="008C119D" w:rsidRDefault="00843DA3" w:rsidP="00AE0704">
            <w:pPr>
              <w:shd w:val="clear" w:color="auto" w:fill="FFFFFF"/>
              <w:spacing w:line="209" w:lineRule="exact"/>
              <w:ind w:firstLine="7"/>
              <w:rPr>
                <w:color w:val="000000"/>
                <w:spacing w:val="-4"/>
              </w:rPr>
            </w:pPr>
          </w:p>
        </w:tc>
        <w:tc>
          <w:tcPr>
            <w:tcW w:w="851" w:type="dxa"/>
          </w:tcPr>
          <w:p w:rsidR="00843DA3" w:rsidRPr="008C119D" w:rsidRDefault="00843DA3" w:rsidP="00AE0704">
            <w:pPr>
              <w:shd w:val="clear" w:color="auto" w:fill="FFFFFF"/>
              <w:spacing w:line="209" w:lineRule="exact"/>
              <w:ind w:firstLine="7"/>
              <w:rPr>
                <w:color w:val="000000"/>
                <w:spacing w:val="-4"/>
              </w:rPr>
            </w:pPr>
          </w:p>
        </w:tc>
        <w:tc>
          <w:tcPr>
            <w:tcW w:w="2693" w:type="dxa"/>
            <w:tcMar>
              <w:left w:w="57" w:type="dxa"/>
              <w:right w:w="57" w:type="dxa"/>
            </w:tcMar>
          </w:tcPr>
          <w:p w:rsidR="00843DA3" w:rsidRPr="008C119D" w:rsidRDefault="00843DA3" w:rsidP="00AE0704">
            <w:pPr>
              <w:shd w:val="clear" w:color="auto" w:fill="FFFFFF"/>
              <w:spacing w:line="209" w:lineRule="exact"/>
              <w:ind w:firstLine="7"/>
            </w:pPr>
            <w:r w:rsidRPr="008C119D">
              <w:rPr>
                <w:color w:val="000000"/>
                <w:spacing w:val="-4"/>
              </w:rPr>
              <w:t>Читать стр. 13-24</w:t>
            </w:r>
          </w:p>
        </w:tc>
      </w:tr>
      <w:tr w:rsidR="00843DA3" w:rsidRPr="008C119D" w:rsidTr="008C4B8F">
        <w:trPr>
          <w:cantSplit/>
        </w:trPr>
        <w:tc>
          <w:tcPr>
            <w:tcW w:w="426" w:type="dxa"/>
            <w:tcMar>
              <w:left w:w="57" w:type="dxa"/>
              <w:right w:w="57" w:type="dxa"/>
            </w:tcMar>
          </w:tcPr>
          <w:p w:rsidR="00843DA3" w:rsidRPr="008C119D" w:rsidRDefault="00843DA3" w:rsidP="00AE0704">
            <w:pPr>
              <w:shd w:val="clear" w:color="auto" w:fill="FFFFFF"/>
              <w:jc w:val="center"/>
              <w:rPr>
                <w:i/>
              </w:rPr>
            </w:pPr>
            <w:r w:rsidRPr="008C119D">
              <w:rPr>
                <w:color w:val="000000"/>
              </w:rPr>
              <w:lastRenderedPageBreak/>
              <w:t>4</w:t>
            </w:r>
          </w:p>
        </w:tc>
        <w:tc>
          <w:tcPr>
            <w:tcW w:w="1985" w:type="dxa"/>
            <w:tcMar>
              <w:left w:w="57" w:type="dxa"/>
              <w:right w:w="57" w:type="dxa"/>
            </w:tcMar>
          </w:tcPr>
          <w:p w:rsidR="00843DA3" w:rsidRPr="008C119D" w:rsidRDefault="00843DA3" w:rsidP="00AE0704">
            <w:pPr>
              <w:shd w:val="clear" w:color="auto" w:fill="FFFFFF"/>
              <w:spacing w:line="209" w:lineRule="exact"/>
              <w:ind w:right="7" w:firstLine="14"/>
              <w:rPr>
                <w:color w:val="000000"/>
                <w:spacing w:val="-2"/>
              </w:rPr>
            </w:pPr>
            <w:r w:rsidRPr="008C119D">
              <w:rPr>
                <w:color w:val="000000"/>
                <w:spacing w:val="-2"/>
              </w:rPr>
              <w:t>Повторение</w:t>
            </w:r>
          </w:p>
          <w:p w:rsidR="00843DA3" w:rsidRPr="008C119D" w:rsidRDefault="00843DA3" w:rsidP="00AE0704">
            <w:pPr>
              <w:shd w:val="clear" w:color="auto" w:fill="FFFFFF"/>
              <w:spacing w:line="209" w:lineRule="exact"/>
              <w:ind w:right="7" w:firstLine="14"/>
              <w:rPr>
                <w:color w:val="000000"/>
                <w:spacing w:val="-2"/>
              </w:rPr>
            </w:pPr>
            <w:r w:rsidRPr="008C119D">
              <w:rPr>
                <w:color w:val="000000"/>
                <w:spacing w:val="-2"/>
              </w:rPr>
              <w:t xml:space="preserve"> произведений зарубежной литературы, изученных в школе.</w:t>
            </w:r>
          </w:p>
          <w:p w:rsidR="00843DA3" w:rsidRPr="008C119D" w:rsidRDefault="00843DA3" w:rsidP="00AE0704">
            <w:pPr>
              <w:shd w:val="clear" w:color="auto" w:fill="FFFFFF"/>
              <w:spacing w:line="209" w:lineRule="exact"/>
              <w:ind w:right="7" w:firstLine="14"/>
            </w:pPr>
            <w:r w:rsidRPr="008C119D">
              <w:rPr>
                <w:color w:val="000000"/>
                <w:spacing w:val="-2"/>
              </w:rPr>
              <w:t>Волшеб</w:t>
            </w:r>
            <w:r w:rsidRPr="008C119D">
              <w:rPr>
                <w:color w:val="000000"/>
                <w:spacing w:val="1"/>
              </w:rPr>
              <w:t xml:space="preserve">ная сказка </w:t>
            </w:r>
            <w:r w:rsidRPr="008C119D">
              <w:rPr>
                <w:color w:val="000000"/>
                <w:spacing w:val="-1"/>
              </w:rPr>
              <w:t>«Царевна-</w:t>
            </w:r>
            <w:r w:rsidRPr="008C119D">
              <w:rPr>
                <w:color w:val="000000"/>
                <w:spacing w:val="-2"/>
              </w:rPr>
              <w:t>лягушка»</w:t>
            </w:r>
          </w:p>
        </w:tc>
        <w:tc>
          <w:tcPr>
            <w:tcW w:w="567" w:type="dxa"/>
            <w:tcMar>
              <w:left w:w="57" w:type="dxa"/>
              <w:right w:w="57" w:type="dxa"/>
            </w:tcMar>
          </w:tcPr>
          <w:p w:rsidR="00843DA3" w:rsidRPr="008C119D" w:rsidRDefault="00843DA3" w:rsidP="00AE0704">
            <w:pPr>
              <w:shd w:val="clear" w:color="auto" w:fill="FFFFFF"/>
              <w:spacing w:line="209" w:lineRule="exact"/>
              <w:ind w:hanging="7"/>
            </w:pPr>
            <w:r w:rsidRPr="008C119D">
              <w:rPr>
                <w:color w:val="000000"/>
                <w:spacing w:val="-5"/>
              </w:rPr>
              <w:t>1</w:t>
            </w:r>
          </w:p>
        </w:tc>
        <w:tc>
          <w:tcPr>
            <w:tcW w:w="1701" w:type="dxa"/>
            <w:tcMar>
              <w:left w:w="57" w:type="dxa"/>
              <w:right w:w="57" w:type="dxa"/>
            </w:tcMar>
          </w:tcPr>
          <w:p w:rsidR="00843DA3" w:rsidRPr="008C2CBD" w:rsidRDefault="00843DA3" w:rsidP="00AE0704">
            <w:pPr>
              <w:shd w:val="clear" w:color="auto" w:fill="FFFFFF"/>
              <w:spacing w:line="209" w:lineRule="exact"/>
              <w:ind w:right="180"/>
              <w:rPr>
                <w:color w:val="000000"/>
                <w:spacing w:val="-7"/>
              </w:rPr>
            </w:pPr>
            <w:r w:rsidRPr="008C2CBD">
              <w:rPr>
                <w:iCs/>
                <w:color w:val="000000"/>
                <w:spacing w:val="-2"/>
              </w:rPr>
              <w:t>С</w:t>
            </w:r>
            <w:r w:rsidRPr="008C2CBD">
              <w:rPr>
                <w:color w:val="000000"/>
                <w:spacing w:val="-2"/>
              </w:rPr>
              <w:t>южет и содержание сказки «Ца</w:t>
            </w:r>
            <w:r w:rsidRPr="008C2CBD">
              <w:rPr>
                <w:color w:val="000000"/>
                <w:spacing w:val="-7"/>
              </w:rPr>
              <w:t>ревна-лягушка»,</w:t>
            </w:r>
          </w:p>
          <w:p w:rsidR="00843DA3" w:rsidRPr="008C2CBD" w:rsidRDefault="00843DA3" w:rsidP="00AE0704">
            <w:pPr>
              <w:shd w:val="clear" w:color="auto" w:fill="FFFFFF"/>
              <w:spacing w:line="209" w:lineRule="exact"/>
              <w:ind w:right="180" w:firstLine="7"/>
              <w:rPr>
                <w:color w:val="000000"/>
                <w:spacing w:val="-1"/>
              </w:rPr>
            </w:pPr>
            <w:r w:rsidRPr="008C2CBD">
              <w:rPr>
                <w:color w:val="000000"/>
                <w:spacing w:val="-1"/>
              </w:rPr>
              <w:t>смысл сказки,</w:t>
            </w:r>
          </w:p>
          <w:p w:rsidR="00843DA3" w:rsidRPr="00456DB6" w:rsidRDefault="00843DA3" w:rsidP="00AE0704">
            <w:pPr>
              <w:shd w:val="clear" w:color="auto" w:fill="FFFFFF"/>
              <w:spacing w:line="209" w:lineRule="exact"/>
              <w:ind w:right="180" w:firstLine="7"/>
              <w:rPr>
                <w:iCs/>
                <w:color w:val="000000"/>
                <w:spacing w:val="-2"/>
              </w:rPr>
            </w:pPr>
            <w:r w:rsidRPr="008C2CBD">
              <w:rPr>
                <w:color w:val="000000"/>
                <w:spacing w:val="-2"/>
              </w:rPr>
              <w:t xml:space="preserve">беседа по прочитанному </w:t>
            </w:r>
            <w:r w:rsidRPr="008C2CBD">
              <w:rPr>
                <w:color w:val="000000"/>
              </w:rPr>
              <w:t>произведению</w:t>
            </w:r>
          </w:p>
        </w:tc>
        <w:tc>
          <w:tcPr>
            <w:tcW w:w="5103" w:type="dxa"/>
            <w:tcMar>
              <w:left w:w="57" w:type="dxa"/>
              <w:right w:w="57" w:type="dxa"/>
            </w:tcMar>
          </w:tcPr>
          <w:p w:rsidR="00843DA3" w:rsidRPr="008C2CBD" w:rsidRDefault="00843DA3" w:rsidP="00AE0704">
            <w:pPr>
              <w:pStyle w:val="TableParagraph"/>
              <w:rPr>
                <w:sz w:val="24"/>
                <w:szCs w:val="24"/>
              </w:rPr>
            </w:pPr>
            <w:r w:rsidRPr="008C2CBD">
              <w:rPr>
                <w:i/>
                <w:sz w:val="24"/>
                <w:szCs w:val="24"/>
              </w:rPr>
              <w:t xml:space="preserve">Предметные: </w:t>
            </w:r>
            <w:r w:rsidRPr="008C2CBD">
              <w:rPr>
                <w:sz w:val="24"/>
                <w:szCs w:val="24"/>
              </w:rPr>
              <w:t xml:space="preserve">знают жанровые особенности, виды сказок; традиционных персонажей волшебных сказок, характерные для сказок обороты речи; понимают особенности </w:t>
            </w:r>
            <w:proofErr w:type="spellStart"/>
            <w:r w:rsidRPr="008C2CBD">
              <w:rPr>
                <w:sz w:val="24"/>
                <w:szCs w:val="24"/>
              </w:rPr>
              <w:t>сказывания</w:t>
            </w:r>
            <w:proofErr w:type="spellEnd"/>
            <w:r w:rsidRPr="008C2CBD">
              <w:rPr>
                <w:sz w:val="24"/>
                <w:szCs w:val="24"/>
              </w:rPr>
              <w:t xml:space="preserve"> сказок, умеют определять характерные для сказок обороты речи в самостоятельно прочитанных сказках, сопоставляют эпизоды сказок, сказочных героев с их изображением в живописи и графике.</w:t>
            </w:r>
          </w:p>
          <w:p w:rsidR="00843DA3" w:rsidRPr="008C2CBD" w:rsidRDefault="00843DA3" w:rsidP="00AE0704">
            <w:pPr>
              <w:pStyle w:val="TableParagraph"/>
              <w:rPr>
                <w:sz w:val="24"/>
                <w:szCs w:val="24"/>
              </w:rPr>
            </w:pPr>
            <w:r w:rsidRPr="008C2CBD">
              <w:rPr>
                <w:i/>
                <w:sz w:val="24"/>
                <w:szCs w:val="24"/>
              </w:rPr>
              <w:t xml:space="preserve">Познавательные: </w:t>
            </w:r>
            <w:r w:rsidRPr="008C2CBD">
              <w:rPr>
                <w:sz w:val="24"/>
                <w:szCs w:val="24"/>
              </w:rPr>
              <w:t>выбирают наиболее эффективные способы решения поставленной задачи в зависимости от конкретных условий</w:t>
            </w:r>
          </w:p>
          <w:p w:rsidR="00843DA3" w:rsidRPr="008C2CBD" w:rsidRDefault="00843DA3" w:rsidP="00AE0704">
            <w:pPr>
              <w:pStyle w:val="TableParagraph"/>
              <w:rPr>
                <w:sz w:val="24"/>
                <w:szCs w:val="24"/>
              </w:rPr>
            </w:pPr>
            <w:r w:rsidRPr="008C2CBD">
              <w:rPr>
                <w:i/>
                <w:sz w:val="24"/>
                <w:szCs w:val="24"/>
              </w:rPr>
              <w:t xml:space="preserve">Регулятивные: </w:t>
            </w:r>
            <w:r w:rsidRPr="008C2CBD">
              <w:rPr>
                <w:sz w:val="24"/>
                <w:szCs w:val="24"/>
              </w:rPr>
              <w:t>самостоятельно формулируют познавательную задачу и строят действия в соответствии с ней.</w:t>
            </w:r>
          </w:p>
          <w:p w:rsidR="00843DA3" w:rsidRPr="008C2CBD" w:rsidRDefault="00843DA3" w:rsidP="00AE0704">
            <w:pPr>
              <w:pStyle w:val="TableParagraph"/>
              <w:rPr>
                <w:sz w:val="24"/>
                <w:szCs w:val="24"/>
              </w:rPr>
            </w:pPr>
            <w:proofErr w:type="gramStart"/>
            <w:r w:rsidRPr="008C2CBD">
              <w:rPr>
                <w:i/>
                <w:sz w:val="24"/>
                <w:szCs w:val="24"/>
              </w:rPr>
              <w:t>Коммуникативные</w:t>
            </w:r>
            <w:proofErr w:type="gramEnd"/>
            <w:r w:rsidRPr="008C2CBD">
              <w:rPr>
                <w:i/>
                <w:sz w:val="24"/>
                <w:szCs w:val="24"/>
              </w:rPr>
              <w:t xml:space="preserve">: </w:t>
            </w:r>
            <w:r w:rsidRPr="008C2CBD">
              <w:rPr>
                <w:sz w:val="24"/>
                <w:szCs w:val="24"/>
              </w:rPr>
              <w:t>умеют формулировать собственное мнение и свою позицию.</w:t>
            </w:r>
          </w:p>
          <w:p w:rsidR="00843DA3" w:rsidRPr="008C2CBD" w:rsidRDefault="00843DA3" w:rsidP="00AE0704">
            <w:proofErr w:type="gramStart"/>
            <w:r w:rsidRPr="008C2CBD">
              <w:rPr>
                <w:i/>
              </w:rPr>
              <w:t xml:space="preserve">Личностные: </w:t>
            </w:r>
            <w:r w:rsidRPr="008C2CBD">
              <w:t>формируется мотивация к индивидуальной и коллективной деятельности.</w:t>
            </w:r>
            <w:proofErr w:type="gramEnd"/>
          </w:p>
        </w:tc>
        <w:tc>
          <w:tcPr>
            <w:tcW w:w="850" w:type="dxa"/>
          </w:tcPr>
          <w:p w:rsidR="00843DA3" w:rsidRPr="008C2CBD" w:rsidRDefault="00843DA3" w:rsidP="00AE0704">
            <w:pPr>
              <w:shd w:val="clear" w:color="auto" w:fill="FFFFFF"/>
              <w:spacing w:line="209" w:lineRule="exact"/>
              <w:ind w:right="108" w:firstLine="14"/>
              <w:rPr>
                <w:color w:val="000000"/>
                <w:spacing w:val="-4"/>
              </w:rPr>
            </w:pPr>
          </w:p>
        </w:tc>
        <w:tc>
          <w:tcPr>
            <w:tcW w:w="851" w:type="dxa"/>
          </w:tcPr>
          <w:p w:rsidR="00843DA3" w:rsidRPr="008C119D" w:rsidRDefault="00843DA3" w:rsidP="00AE0704">
            <w:pPr>
              <w:shd w:val="clear" w:color="auto" w:fill="FFFFFF"/>
              <w:spacing w:line="209" w:lineRule="exact"/>
              <w:ind w:right="108" w:firstLine="14"/>
              <w:rPr>
                <w:color w:val="000000"/>
                <w:spacing w:val="-4"/>
              </w:rPr>
            </w:pPr>
          </w:p>
        </w:tc>
        <w:tc>
          <w:tcPr>
            <w:tcW w:w="2693" w:type="dxa"/>
            <w:tcMar>
              <w:left w:w="57" w:type="dxa"/>
              <w:right w:w="57" w:type="dxa"/>
            </w:tcMar>
          </w:tcPr>
          <w:p w:rsidR="00843DA3" w:rsidRPr="008C119D" w:rsidRDefault="00843DA3" w:rsidP="00AE0704">
            <w:pPr>
              <w:shd w:val="clear" w:color="auto" w:fill="FFFFFF"/>
              <w:spacing w:line="209" w:lineRule="exact"/>
              <w:ind w:right="108" w:firstLine="14"/>
            </w:pPr>
            <w:r w:rsidRPr="008C119D">
              <w:rPr>
                <w:color w:val="000000"/>
                <w:spacing w:val="-4"/>
              </w:rPr>
              <w:t xml:space="preserve">Вопросы </w:t>
            </w:r>
            <w:r w:rsidRPr="008C119D">
              <w:rPr>
                <w:color w:val="000000"/>
                <w:spacing w:val="-2"/>
              </w:rPr>
              <w:t xml:space="preserve">3, 5, 6 устно </w:t>
            </w:r>
            <w:r w:rsidRPr="008C119D">
              <w:rPr>
                <w:color w:val="000000"/>
                <w:spacing w:val="1"/>
              </w:rPr>
              <w:t>стр. 25</w:t>
            </w:r>
          </w:p>
        </w:tc>
      </w:tr>
      <w:tr w:rsidR="00843DA3" w:rsidRPr="008C119D" w:rsidTr="008C4B8F">
        <w:tc>
          <w:tcPr>
            <w:tcW w:w="426" w:type="dxa"/>
            <w:tcMar>
              <w:left w:w="57" w:type="dxa"/>
              <w:right w:w="57" w:type="dxa"/>
            </w:tcMar>
          </w:tcPr>
          <w:p w:rsidR="00843DA3" w:rsidRPr="008C119D" w:rsidRDefault="00843DA3" w:rsidP="00AE0704">
            <w:pPr>
              <w:shd w:val="clear" w:color="auto" w:fill="FFFFFF"/>
              <w:jc w:val="center"/>
            </w:pPr>
            <w:r w:rsidRPr="008C119D">
              <w:rPr>
                <w:color w:val="000000"/>
              </w:rPr>
              <w:t>5</w:t>
            </w:r>
          </w:p>
        </w:tc>
        <w:tc>
          <w:tcPr>
            <w:tcW w:w="1985" w:type="dxa"/>
            <w:tcMar>
              <w:left w:w="57" w:type="dxa"/>
              <w:right w:w="57" w:type="dxa"/>
            </w:tcMar>
          </w:tcPr>
          <w:p w:rsidR="00843DA3" w:rsidRPr="008C119D" w:rsidRDefault="00843DA3" w:rsidP="00AE0704">
            <w:pPr>
              <w:shd w:val="clear" w:color="auto" w:fill="FFFFFF"/>
              <w:spacing w:line="209" w:lineRule="exact"/>
              <w:rPr>
                <w:color w:val="000000"/>
                <w:spacing w:val="-4"/>
              </w:rPr>
            </w:pPr>
            <w:r w:rsidRPr="008C119D">
              <w:rPr>
                <w:color w:val="000000"/>
                <w:spacing w:val="-4"/>
              </w:rPr>
              <w:t>Повторение</w:t>
            </w:r>
          </w:p>
          <w:p w:rsidR="00843DA3" w:rsidRPr="008C119D" w:rsidRDefault="00843DA3" w:rsidP="00AE0704">
            <w:pPr>
              <w:shd w:val="clear" w:color="auto" w:fill="FFFFFF"/>
              <w:spacing w:line="209" w:lineRule="exact"/>
              <w:rPr>
                <w:color w:val="000000"/>
                <w:spacing w:val="-4"/>
              </w:rPr>
            </w:pPr>
            <w:r w:rsidRPr="008C119D">
              <w:rPr>
                <w:color w:val="000000"/>
                <w:spacing w:val="-4"/>
              </w:rPr>
              <w:t xml:space="preserve"> произведений зарубежной литературы, изученных в школе.</w:t>
            </w:r>
          </w:p>
          <w:p w:rsidR="00843DA3" w:rsidRPr="008C119D" w:rsidRDefault="00843DA3" w:rsidP="00AE0704">
            <w:pPr>
              <w:shd w:val="clear" w:color="auto" w:fill="FFFFFF"/>
              <w:spacing w:line="209" w:lineRule="exact"/>
            </w:pPr>
            <w:r w:rsidRPr="008C119D">
              <w:rPr>
                <w:color w:val="000000"/>
                <w:spacing w:val="-4"/>
              </w:rPr>
              <w:t>Художест</w:t>
            </w:r>
            <w:r w:rsidRPr="008C119D">
              <w:rPr>
                <w:color w:val="000000"/>
                <w:spacing w:val="-4"/>
              </w:rPr>
              <w:softHyphen/>
            </w:r>
            <w:r w:rsidRPr="008C119D">
              <w:rPr>
                <w:color w:val="000000"/>
              </w:rPr>
              <w:t xml:space="preserve">венный </w:t>
            </w:r>
            <w:r w:rsidRPr="008C119D">
              <w:rPr>
                <w:color w:val="000000"/>
                <w:spacing w:val="-2"/>
              </w:rPr>
              <w:t xml:space="preserve">мир сказки </w:t>
            </w:r>
            <w:r w:rsidRPr="008C119D">
              <w:rPr>
                <w:color w:val="000000"/>
                <w:spacing w:val="-1"/>
              </w:rPr>
              <w:t>«Царевна-</w:t>
            </w:r>
            <w:r w:rsidRPr="008C119D">
              <w:rPr>
                <w:color w:val="000000"/>
                <w:spacing w:val="-3"/>
              </w:rPr>
              <w:t>лягушка»</w:t>
            </w:r>
          </w:p>
        </w:tc>
        <w:tc>
          <w:tcPr>
            <w:tcW w:w="567" w:type="dxa"/>
            <w:tcMar>
              <w:left w:w="57" w:type="dxa"/>
              <w:right w:w="57" w:type="dxa"/>
            </w:tcMar>
          </w:tcPr>
          <w:p w:rsidR="00843DA3" w:rsidRPr="008C119D" w:rsidRDefault="00843DA3" w:rsidP="00AE0704">
            <w:pPr>
              <w:shd w:val="clear" w:color="auto" w:fill="FFFFFF"/>
              <w:spacing w:line="209" w:lineRule="exact"/>
              <w:ind w:firstLine="14"/>
            </w:pPr>
            <w:r w:rsidRPr="008C119D">
              <w:rPr>
                <w:color w:val="000000"/>
              </w:rPr>
              <w:t>1</w:t>
            </w:r>
          </w:p>
        </w:tc>
        <w:tc>
          <w:tcPr>
            <w:tcW w:w="1701" w:type="dxa"/>
            <w:tcMar>
              <w:left w:w="57" w:type="dxa"/>
              <w:right w:w="57" w:type="dxa"/>
            </w:tcMar>
          </w:tcPr>
          <w:p w:rsidR="00843DA3" w:rsidRPr="008C119D" w:rsidRDefault="00843DA3" w:rsidP="00AE0704">
            <w:pPr>
              <w:shd w:val="clear" w:color="auto" w:fill="FFFFFF"/>
              <w:spacing w:line="209" w:lineRule="exact"/>
              <w:rPr>
                <w:iCs/>
                <w:color w:val="000000"/>
                <w:spacing w:val="-2"/>
              </w:rPr>
            </w:pPr>
            <w:r>
              <w:rPr>
                <w:iCs/>
                <w:color w:val="000000"/>
                <w:spacing w:val="-2"/>
              </w:rPr>
              <w:t>Х</w:t>
            </w:r>
            <w:r w:rsidRPr="008C119D">
              <w:rPr>
                <w:color w:val="000000"/>
                <w:spacing w:val="-2"/>
              </w:rPr>
              <w:t>удожественные особенности сказ</w:t>
            </w:r>
            <w:r w:rsidRPr="008C119D">
              <w:rPr>
                <w:color w:val="000000"/>
                <w:spacing w:val="-2"/>
              </w:rPr>
              <w:softHyphen/>
            </w:r>
            <w:r>
              <w:rPr>
                <w:color w:val="000000"/>
                <w:spacing w:val="-1"/>
              </w:rPr>
              <w:t>ки «Царевна-лягушка»,</w:t>
            </w:r>
          </w:p>
          <w:p w:rsidR="00843DA3" w:rsidRPr="008C119D" w:rsidRDefault="00843DA3" w:rsidP="00AE0704">
            <w:pPr>
              <w:shd w:val="clear" w:color="auto" w:fill="FFFFFF"/>
              <w:spacing w:line="209" w:lineRule="exact"/>
              <w:rPr>
                <w:color w:val="000000"/>
                <w:spacing w:val="-1"/>
              </w:rPr>
            </w:pPr>
            <w:r w:rsidRPr="008C119D">
              <w:rPr>
                <w:color w:val="000000"/>
                <w:spacing w:val="-2"/>
              </w:rPr>
              <w:t xml:space="preserve">связь между фольклорным </w:t>
            </w:r>
            <w:r w:rsidRPr="008C119D">
              <w:rPr>
                <w:color w:val="000000"/>
                <w:spacing w:val="-1"/>
              </w:rPr>
              <w:t>произведением и его отображением в изобразительн</w:t>
            </w:r>
            <w:r w:rsidRPr="008C119D">
              <w:rPr>
                <w:color w:val="000000"/>
                <w:spacing w:val="-1"/>
              </w:rPr>
              <w:lastRenderedPageBreak/>
              <w:t>ом искусстве.</w:t>
            </w:r>
          </w:p>
          <w:p w:rsidR="00843DA3" w:rsidRPr="008C119D" w:rsidRDefault="00843DA3" w:rsidP="00AE0704">
            <w:pPr>
              <w:shd w:val="clear" w:color="auto" w:fill="FFFFFF"/>
              <w:spacing w:line="209" w:lineRule="exact"/>
            </w:pPr>
            <w:r>
              <w:rPr>
                <w:color w:val="000000"/>
                <w:spacing w:val="-2"/>
              </w:rPr>
              <w:t>пересказ сказки</w:t>
            </w:r>
            <w:r w:rsidRPr="008C119D">
              <w:rPr>
                <w:color w:val="000000"/>
                <w:spacing w:val="-2"/>
              </w:rPr>
              <w:t>; выразитель</w:t>
            </w:r>
            <w:r w:rsidRPr="008C119D">
              <w:rPr>
                <w:color w:val="000000"/>
                <w:spacing w:val="-1"/>
              </w:rPr>
              <w:t>но читать текст по ролям; находить в тек</w:t>
            </w:r>
            <w:r w:rsidRPr="008C119D">
              <w:rPr>
                <w:color w:val="000000"/>
              </w:rPr>
              <w:t>сте изобразительные</w:t>
            </w:r>
            <w:r w:rsidRPr="008C119D">
              <w:rPr>
                <w:color w:val="000000"/>
                <w:spacing w:val="-2"/>
              </w:rPr>
              <w:t xml:space="preserve"> средства и определять их роль; оценивать </w:t>
            </w:r>
            <w:r w:rsidRPr="008C119D">
              <w:rPr>
                <w:color w:val="000000"/>
                <w:spacing w:val="-1"/>
              </w:rPr>
              <w:t>актерское чтение</w:t>
            </w:r>
            <w:r w:rsidRPr="008C119D">
              <w:rPr>
                <w:color w:val="000000"/>
              </w:rPr>
              <w:t xml:space="preserve"> выразительные</w:t>
            </w:r>
          </w:p>
        </w:tc>
        <w:tc>
          <w:tcPr>
            <w:tcW w:w="5103" w:type="dxa"/>
            <w:tcMar>
              <w:left w:w="57" w:type="dxa"/>
              <w:right w:w="57" w:type="dxa"/>
            </w:tcMar>
          </w:tcPr>
          <w:p w:rsidR="00843DA3" w:rsidRPr="008C119D" w:rsidRDefault="00843DA3" w:rsidP="00AE0704">
            <w:pPr>
              <w:pStyle w:val="TableParagraph"/>
              <w:rPr>
                <w:sz w:val="24"/>
                <w:szCs w:val="24"/>
              </w:rPr>
            </w:pPr>
            <w:r w:rsidRPr="008C119D">
              <w:rPr>
                <w:i/>
                <w:sz w:val="24"/>
                <w:szCs w:val="24"/>
              </w:rPr>
              <w:lastRenderedPageBreak/>
              <w:t xml:space="preserve">Предметные: </w:t>
            </w:r>
            <w:r w:rsidRPr="008C119D">
              <w:rPr>
                <w:sz w:val="24"/>
                <w:szCs w:val="24"/>
              </w:rPr>
              <w:t>знают, к какому виду сказок относится сказка «Царевна-лягушка»; понимают общее</w:t>
            </w:r>
          </w:p>
          <w:p w:rsidR="00843DA3" w:rsidRPr="008C119D" w:rsidRDefault="00843DA3" w:rsidP="00AE0704">
            <w:r w:rsidRPr="008C119D">
              <w:t>движение сюжета, идею сказки и характеры ее героев; что такое художественный пересказ, находят отличия в вариантах сказки» умеют выявлять характерные художественные приемы.</w:t>
            </w:r>
          </w:p>
          <w:p w:rsidR="00843DA3" w:rsidRPr="008C119D" w:rsidRDefault="00843DA3" w:rsidP="00AE0704">
            <w:proofErr w:type="gramStart"/>
            <w:r w:rsidRPr="008C119D">
              <w:rPr>
                <w:i/>
              </w:rPr>
              <w:t>Познавательные</w:t>
            </w:r>
            <w:proofErr w:type="gramEnd"/>
            <w:r w:rsidRPr="008C119D">
              <w:t>: умеют строить сообщение исследовательского характера в устной форме.</w:t>
            </w:r>
          </w:p>
          <w:p w:rsidR="00843DA3" w:rsidRPr="008C119D" w:rsidRDefault="00843DA3" w:rsidP="00AE0704">
            <w:r w:rsidRPr="008C119D">
              <w:rPr>
                <w:i/>
              </w:rPr>
              <w:lastRenderedPageBreak/>
              <w:t>Регулятивные</w:t>
            </w:r>
            <w:r w:rsidRPr="008C119D">
              <w:t>: формируют ситуацию рефлексии и самодиагностики.</w:t>
            </w:r>
          </w:p>
          <w:p w:rsidR="00843DA3" w:rsidRPr="008C119D" w:rsidRDefault="00843DA3" w:rsidP="00AE0704">
            <w:r w:rsidRPr="008C119D">
              <w:rPr>
                <w:i/>
              </w:rPr>
              <w:t>Коммуникативные</w:t>
            </w:r>
            <w:r w:rsidRPr="008C119D">
              <w:t>: умеют проявлять активность решения и познавательных задач.</w:t>
            </w:r>
          </w:p>
          <w:p w:rsidR="00843DA3" w:rsidRPr="008C119D" w:rsidRDefault="00843DA3" w:rsidP="00AE0704">
            <w:r w:rsidRPr="008C119D">
              <w:rPr>
                <w:i/>
              </w:rPr>
              <w:t>Личностные</w:t>
            </w:r>
            <w:r w:rsidRPr="008C119D">
              <w:t>: формируются эстетические чувства, доброжелательность</w:t>
            </w:r>
          </w:p>
          <w:p w:rsidR="00843DA3" w:rsidRPr="008C119D" w:rsidRDefault="00843DA3" w:rsidP="00AE0704"/>
        </w:tc>
        <w:tc>
          <w:tcPr>
            <w:tcW w:w="850" w:type="dxa"/>
          </w:tcPr>
          <w:p w:rsidR="00843DA3" w:rsidRPr="008C119D" w:rsidRDefault="00843DA3" w:rsidP="00AE0704">
            <w:pPr>
              <w:shd w:val="clear" w:color="auto" w:fill="FFFFFF"/>
              <w:spacing w:line="209" w:lineRule="exact"/>
              <w:rPr>
                <w:color w:val="000000"/>
                <w:spacing w:val="-3"/>
              </w:rPr>
            </w:pPr>
          </w:p>
        </w:tc>
        <w:tc>
          <w:tcPr>
            <w:tcW w:w="851" w:type="dxa"/>
          </w:tcPr>
          <w:p w:rsidR="00843DA3" w:rsidRPr="008C119D" w:rsidRDefault="00843DA3" w:rsidP="00AE0704">
            <w:pPr>
              <w:shd w:val="clear" w:color="auto" w:fill="FFFFFF"/>
              <w:spacing w:line="209" w:lineRule="exact"/>
              <w:rPr>
                <w:color w:val="000000"/>
                <w:spacing w:val="-3"/>
              </w:rPr>
            </w:pPr>
          </w:p>
        </w:tc>
        <w:tc>
          <w:tcPr>
            <w:tcW w:w="2693" w:type="dxa"/>
            <w:tcMar>
              <w:left w:w="57" w:type="dxa"/>
              <w:right w:w="57" w:type="dxa"/>
            </w:tcMar>
          </w:tcPr>
          <w:p w:rsidR="00843DA3" w:rsidRPr="008C119D" w:rsidRDefault="00843DA3" w:rsidP="00AE0704">
            <w:pPr>
              <w:shd w:val="clear" w:color="auto" w:fill="FFFFFF"/>
              <w:spacing w:line="209" w:lineRule="exact"/>
            </w:pPr>
            <w:r w:rsidRPr="008C119D">
              <w:rPr>
                <w:color w:val="000000"/>
                <w:spacing w:val="-3"/>
              </w:rPr>
              <w:t xml:space="preserve">Читать </w:t>
            </w:r>
            <w:r w:rsidRPr="008C119D">
              <w:rPr>
                <w:color w:val="000000"/>
                <w:spacing w:val="-1"/>
              </w:rPr>
              <w:t>стр. 27- 29</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left="79"/>
            </w:pPr>
            <w:r w:rsidRPr="008C119D">
              <w:lastRenderedPageBreak/>
              <w:t>6</w:t>
            </w:r>
          </w:p>
        </w:tc>
        <w:tc>
          <w:tcPr>
            <w:tcW w:w="1985" w:type="dxa"/>
            <w:tcMar>
              <w:left w:w="57" w:type="dxa"/>
              <w:right w:w="57" w:type="dxa"/>
            </w:tcMar>
          </w:tcPr>
          <w:p w:rsidR="00843DA3" w:rsidRPr="008C119D" w:rsidRDefault="00843DA3" w:rsidP="00AE0704">
            <w:pPr>
              <w:shd w:val="clear" w:color="auto" w:fill="FFFFFF"/>
              <w:spacing w:line="209" w:lineRule="exact"/>
              <w:ind w:right="29"/>
            </w:pPr>
            <w:r w:rsidRPr="008C119D">
              <w:rPr>
                <w:color w:val="000000"/>
              </w:rPr>
              <w:t xml:space="preserve">Сказки </w:t>
            </w:r>
            <w:r w:rsidRPr="008C119D">
              <w:rPr>
                <w:color w:val="000000"/>
                <w:spacing w:val="-2"/>
              </w:rPr>
              <w:t>о жи</w:t>
            </w:r>
            <w:r w:rsidRPr="008C119D">
              <w:rPr>
                <w:color w:val="000000"/>
                <w:spacing w:val="-2"/>
              </w:rPr>
              <w:softHyphen/>
              <w:t xml:space="preserve">вотных. </w:t>
            </w:r>
            <w:r w:rsidRPr="008C119D">
              <w:rPr>
                <w:color w:val="000000"/>
                <w:spacing w:val="-1"/>
              </w:rPr>
              <w:t>Сказка «Журавль и цапля»</w:t>
            </w:r>
          </w:p>
        </w:tc>
        <w:tc>
          <w:tcPr>
            <w:tcW w:w="567" w:type="dxa"/>
            <w:tcMar>
              <w:left w:w="57" w:type="dxa"/>
              <w:right w:w="57" w:type="dxa"/>
            </w:tcMar>
          </w:tcPr>
          <w:p w:rsidR="00843DA3" w:rsidRPr="008C119D" w:rsidRDefault="00843DA3" w:rsidP="00AE0704">
            <w:pPr>
              <w:shd w:val="clear" w:color="auto" w:fill="FFFFFF"/>
              <w:spacing w:line="209" w:lineRule="exact"/>
            </w:pPr>
            <w:r w:rsidRPr="008C119D">
              <w:rPr>
                <w:color w:val="000000"/>
                <w:spacing w:val="1"/>
              </w:rPr>
              <w:t>1</w:t>
            </w:r>
          </w:p>
        </w:tc>
        <w:tc>
          <w:tcPr>
            <w:tcW w:w="1701" w:type="dxa"/>
            <w:tcMar>
              <w:left w:w="57" w:type="dxa"/>
              <w:right w:w="57" w:type="dxa"/>
            </w:tcMar>
          </w:tcPr>
          <w:p w:rsidR="00843DA3" w:rsidRPr="00456DB6" w:rsidRDefault="00843DA3" w:rsidP="00AE0704">
            <w:pPr>
              <w:shd w:val="clear" w:color="auto" w:fill="FFFFFF"/>
              <w:spacing w:line="209" w:lineRule="exact"/>
              <w:rPr>
                <w:color w:val="000000"/>
                <w:spacing w:val="-1"/>
              </w:rPr>
            </w:pPr>
            <w:r>
              <w:rPr>
                <w:iCs/>
                <w:color w:val="000000"/>
                <w:spacing w:val="-1"/>
              </w:rPr>
              <w:t>П</w:t>
            </w:r>
            <w:r w:rsidRPr="008C119D">
              <w:rPr>
                <w:color w:val="000000"/>
                <w:spacing w:val="-1"/>
              </w:rPr>
              <w:t>ризнаки сказ</w:t>
            </w:r>
            <w:r>
              <w:rPr>
                <w:color w:val="000000"/>
                <w:spacing w:val="-1"/>
              </w:rPr>
              <w:t>ок о животных и бытовых сказок,</w:t>
            </w:r>
            <w:r w:rsidRPr="008C119D">
              <w:rPr>
                <w:bCs/>
                <w:i/>
                <w:iCs/>
                <w:color w:val="000000"/>
                <w:spacing w:val="-2"/>
              </w:rPr>
              <w:t xml:space="preserve"> </w:t>
            </w:r>
            <w:r w:rsidRPr="008C119D">
              <w:rPr>
                <w:color w:val="000000"/>
                <w:spacing w:val="-2"/>
              </w:rPr>
              <w:t>проявление в сказках пред</w:t>
            </w:r>
            <w:r>
              <w:rPr>
                <w:color w:val="000000"/>
              </w:rPr>
              <w:t>ставлений народа,</w:t>
            </w:r>
          </w:p>
          <w:p w:rsidR="00843DA3" w:rsidRPr="008C119D" w:rsidRDefault="00843DA3" w:rsidP="00AE0704">
            <w:pPr>
              <w:shd w:val="clear" w:color="auto" w:fill="FFFFFF"/>
              <w:spacing w:line="209" w:lineRule="exact"/>
            </w:pPr>
            <w:r w:rsidRPr="008C119D">
              <w:rPr>
                <w:color w:val="000000"/>
                <w:spacing w:val="-3"/>
              </w:rPr>
              <w:t>выразительно читать и пересказыва</w:t>
            </w:r>
            <w:r>
              <w:rPr>
                <w:color w:val="000000"/>
                <w:spacing w:val="-3"/>
              </w:rPr>
              <w:t xml:space="preserve">ть сказку; вести </w:t>
            </w:r>
            <w:r w:rsidRPr="008C119D">
              <w:rPr>
                <w:color w:val="000000"/>
                <w:spacing w:val="-3"/>
              </w:rPr>
              <w:t>беседу по прочитанному произведению; оценивать актерское чтение</w:t>
            </w:r>
          </w:p>
        </w:tc>
        <w:tc>
          <w:tcPr>
            <w:tcW w:w="510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владеют изученной терминологией по теме, навыками устной монологической речи, понимают мораль сказки, составляют пересказы эпизодов сказок.</w:t>
            </w:r>
          </w:p>
          <w:p w:rsidR="00843DA3" w:rsidRPr="008C119D" w:rsidRDefault="00843DA3"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выделяют и формулируют познавательную цель.</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умеют оценивать и формулировать то, что уже усвоено.</w:t>
            </w:r>
          </w:p>
          <w:p w:rsidR="00843DA3" w:rsidRPr="008C119D" w:rsidRDefault="00843DA3"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 xml:space="preserve">умеют моделировать монологическое высказывание, аргументировать свою позицию и координировать её с позициями партнёров. </w:t>
            </w:r>
          </w:p>
          <w:p w:rsidR="00843DA3" w:rsidRPr="008C119D" w:rsidRDefault="00843DA3" w:rsidP="00AE0704">
            <w:pPr>
              <w:pStyle w:val="TableParagraph"/>
              <w:rPr>
                <w:sz w:val="24"/>
                <w:szCs w:val="24"/>
              </w:rPr>
            </w:pPr>
            <w:r w:rsidRPr="008C119D">
              <w:rPr>
                <w:i/>
                <w:sz w:val="24"/>
                <w:szCs w:val="24"/>
              </w:rPr>
              <w:t xml:space="preserve">Личностные: </w:t>
            </w:r>
            <w:r w:rsidRPr="008C119D">
              <w:rPr>
                <w:sz w:val="24"/>
                <w:szCs w:val="24"/>
              </w:rPr>
              <w:t xml:space="preserve">формируются навыки исследования текста с опорой не только на информацию, но и </w:t>
            </w:r>
            <w:proofErr w:type="gramStart"/>
            <w:r w:rsidRPr="008C119D">
              <w:rPr>
                <w:sz w:val="24"/>
                <w:szCs w:val="24"/>
              </w:rPr>
              <w:t>на</w:t>
            </w:r>
            <w:proofErr w:type="gramEnd"/>
          </w:p>
          <w:p w:rsidR="00843DA3" w:rsidRPr="008C119D" w:rsidRDefault="00843DA3" w:rsidP="00AE0704">
            <w:r w:rsidRPr="008C119D">
              <w:t>жанр, композицию, выразительные средства.</w:t>
            </w:r>
          </w:p>
        </w:tc>
        <w:tc>
          <w:tcPr>
            <w:tcW w:w="850" w:type="dxa"/>
          </w:tcPr>
          <w:p w:rsidR="00843DA3" w:rsidRPr="008C119D" w:rsidRDefault="00843DA3" w:rsidP="00AE0704">
            <w:pPr>
              <w:shd w:val="clear" w:color="auto" w:fill="FFFFFF"/>
              <w:spacing w:line="209" w:lineRule="exact"/>
              <w:ind w:firstLine="7"/>
            </w:pPr>
          </w:p>
        </w:tc>
        <w:tc>
          <w:tcPr>
            <w:tcW w:w="851" w:type="dxa"/>
          </w:tcPr>
          <w:p w:rsidR="00843DA3" w:rsidRPr="008C119D" w:rsidRDefault="00843DA3" w:rsidP="00AE0704">
            <w:pPr>
              <w:shd w:val="clear" w:color="auto" w:fill="FFFFFF"/>
              <w:spacing w:line="209" w:lineRule="exact"/>
              <w:ind w:firstLine="7"/>
            </w:pPr>
          </w:p>
        </w:tc>
        <w:tc>
          <w:tcPr>
            <w:tcW w:w="2693" w:type="dxa"/>
            <w:tcMar>
              <w:left w:w="57" w:type="dxa"/>
              <w:right w:w="57" w:type="dxa"/>
            </w:tcMar>
          </w:tcPr>
          <w:p w:rsidR="00843DA3" w:rsidRPr="008C119D" w:rsidRDefault="00843DA3" w:rsidP="00AE0704">
            <w:pPr>
              <w:shd w:val="clear" w:color="auto" w:fill="FFFFFF"/>
              <w:spacing w:line="209" w:lineRule="exact"/>
              <w:ind w:firstLine="7"/>
            </w:pPr>
            <w:r w:rsidRPr="008C119D">
              <w:t>Вопрос 2 стр. 31 – пересказ 1 бытовой сказки на выбор</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left="79"/>
              <w:rPr>
                <w:bCs/>
                <w:color w:val="000000"/>
              </w:rPr>
            </w:pPr>
            <w:r w:rsidRPr="008C119D">
              <w:rPr>
                <w:bCs/>
                <w:color w:val="000000"/>
              </w:rPr>
              <w:lastRenderedPageBreak/>
              <w:t>7</w:t>
            </w:r>
          </w:p>
        </w:tc>
        <w:tc>
          <w:tcPr>
            <w:tcW w:w="1985" w:type="dxa"/>
            <w:tcMar>
              <w:left w:w="57" w:type="dxa"/>
              <w:right w:w="57" w:type="dxa"/>
            </w:tcMar>
          </w:tcPr>
          <w:p w:rsidR="00843DA3" w:rsidRPr="008C119D" w:rsidRDefault="00843DA3" w:rsidP="00AE0704">
            <w:pPr>
              <w:shd w:val="clear" w:color="auto" w:fill="FFFFFF"/>
              <w:spacing w:line="209" w:lineRule="exact"/>
              <w:ind w:right="29"/>
              <w:rPr>
                <w:color w:val="000000"/>
              </w:rPr>
            </w:pPr>
            <w:r w:rsidRPr="008C119D">
              <w:rPr>
                <w:color w:val="000000"/>
              </w:rPr>
              <w:t>Своеобразие бытовых сказок. Сказка «Солдатская шинель»</w:t>
            </w:r>
          </w:p>
        </w:tc>
        <w:tc>
          <w:tcPr>
            <w:tcW w:w="567" w:type="dxa"/>
            <w:tcMar>
              <w:left w:w="57" w:type="dxa"/>
              <w:right w:w="57" w:type="dxa"/>
            </w:tcMar>
          </w:tcPr>
          <w:p w:rsidR="00843DA3" w:rsidRPr="008C119D" w:rsidRDefault="00843DA3" w:rsidP="00AE0704">
            <w:pPr>
              <w:shd w:val="clear" w:color="auto" w:fill="FFFFFF"/>
              <w:spacing w:line="209" w:lineRule="exact"/>
              <w:rPr>
                <w:color w:val="000000"/>
                <w:spacing w:val="1"/>
              </w:rPr>
            </w:pPr>
            <w:r w:rsidRPr="008C119D">
              <w:rPr>
                <w:color w:val="000000"/>
                <w:spacing w:val="1"/>
              </w:rPr>
              <w:t>1</w:t>
            </w:r>
          </w:p>
        </w:tc>
        <w:tc>
          <w:tcPr>
            <w:tcW w:w="1701" w:type="dxa"/>
            <w:tcMar>
              <w:left w:w="57" w:type="dxa"/>
              <w:right w:w="57" w:type="dxa"/>
            </w:tcMar>
          </w:tcPr>
          <w:p w:rsidR="00843DA3" w:rsidRPr="00456DB6" w:rsidRDefault="00843DA3" w:rsidP="00AE0704">
            <w:pPr>
              <w:shd w:val="clear" w:color="auto" w:fill="FFFFFF"/>
              <w:spacing w:line="209" w:lineRule="exact"/>
              <w:rPr>
                <w:color w:val="000000"/>
                <w:spacing w:val="-1"/>
              </w:rPr>
            </w:pPr>
            <w:r>
              <w:rPr>
                <w:color w:val="000000"/>
                <w:spacing w:val="-1"/>
              </w:rPr>
              <w:t>П</w:t>
            </w:r>
            <w:r w:rsidRPr="008C119D">
              <w:rPr>
                <w:color w:val="000000"/>
                <w:spacing w:val="-1"/>
              </w:rPr>
              <w:t>ризнаки  бы</w:t>
            </w:r>
            <w:r>
              <w:rPr>
                <w:color w:val="000000"/>
                <w:spacing w:val="-1"/>
              </w:rPr>
              <w:t xml:space="preserve">товых сказок, </w:t>
            </w:r>
            <w:r w:rsidRPr="008C119D">
              <w:rPr>
                <w:color w:val="000000"/>
                <w:spacing w:val="-2"/>
              </w:rPr>
              <w:t>проявление в сказках пред</w:t>
            </w:r>
            <w:r>
              <w:rPr>
                <w:color w:val="000000"/>
              </w:rPr>
              <w:t>ставлений народа,</w:t>
            </w:r>
          </w:p>
          <w:p w:rsidR="00843DA3" w:rsidRPr="008C119D" w:rsidRDefault="00843DA3" w:rsidP="00AE0704">
            <w:pPr>
              <w:shd w:val="clear" w:color="auto" w:fill="FFFFFF"/>
              <w:spacing w:line="209" w:lineRule="exact"/>
            </w:pPr>
            <w:r w:rsidRPr="008C119D">
              <w:rPr>
                <w:color w:val="000000"/>
                <w:spacing w:val="-3"/>
              </w:rPr>
              <w:t>выразительно читать и пересказывать сказку; вести беседу по прочитанному произведению; оценивать актерское чтение</w:t>
            </w:r>
          </w:p>
        </w:tc>
        <w:tc>
          <w:tcPr>
            <w:tcW w:w="510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владеют изученной терминологией по теме, навыками устной монологической речи, понимают мораль сказки, составляют пересказы эпизодов сказок.</w:t>
            </w:r>
          </w:p>
          <w:p w:rsidR="00843DA3" w:rsidRPr="008C119D" w:rsidRDefault="00843DA3"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выделяют и формулируют познавательную цель.</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умеют оценивать и формулировать то, что уже усвоено.</w:t>
            </w:r>
          </w:p>
          <w:p w:rsidR="00843DA3" w:rsidRPr="008C119D" w:rsidRDefault="00843DA3"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 xml:space="preserve">умеют моделировать монологическое высказывание, аргументировать свою позицию и координировать её с позициями партнёров. </w:t>
            </w:r>
          </w:p>
          <w:p w:rsidR="00843DA3" w:rsidRPr="008C119D" w:rsidRDefault="00843DA3" w:rsidP="00AE0704">
            <w:pPr>
              <w:pStyle w:val="TableParagraph"/>
              <w:rPr>
                <w:sz w:val="24"/>
                <w:szCs w:val="24"/>
              </w:rPr>
            </w:pPr>
            <w:r w:rsidRPr="008C119D">
              <w:rPr>
                <w:i/>
                <w:sz w:val="24"/>
                <w:szCs w:val="24"/>
              </w:rPr>
              <w:t xml:space="preserve">Личностные: </w:t>
            </w:r>
            <w:r w:rsidRPr="008C119D">
              <w:rPr>
                <w:sz w:val="24"/>
                <w:szCs w:val="24"/>
              </w:rPr>
              <w:t xml:space="preserve">формируются навыки исследования текста с опорой не только на информацию, но и </w:t>
            </w:r>
            <w:proofErr w:type="gramStart"/>
            <w:r w:rsidRPr="008C119D">
              <w:rPr>
                <w:sz w:val="24"/>
                <w:szCs w:val="24"/>
              </w:rPr>
              <w:t>на</w:t>
            </w:r>
            <w:proofErr w:type="gramEnd"/>
          </w:p>
          <w:p w:rsidR="00843DA3" w:rsidRPr="008C119D" w:rsidRDefault="00843DA3" w:rsidP="00AE0704">
            <w:r w:rsidRPr="008C119D">
              <w:t>жанр, композицию, выразительные средства.</w:t>
            </w:r>
          </w:p>
        </w:tc>
        <w:tc>
          <w:tcPr>
            <w:tcW w:w="850" w:type="dxa"/>
          </w:tcPr>
          <w:p w:rsidR="00843DA3" w:rsidRPr="008C119D" w:rsidRDefault="00843DA3" w:rsidP="00AE0704">
            <w:pPr>
              <w:shd w:val="clear" w:color="auto" w:fill="FFFFFF"/>
              <w:spacing w:line="209" w:lineRule="exact"/>
              <w:ind w:firstLine="7"/>
              <w:rPr>
                <w:color w:val="000000"/>
                <w:spacing w:val="-1"/>
              </w:rPr>
            </w:pPr>
          </w:p>
        </w:tc>
        <w:tc>
          <w:tcPr>
            <w:tcW w:w="851" w:type="dxa"/>
          </w:tcPr>
          <w:p w:rsidR="00843DA3" w:rsidRPr="008C119D" w:rsidRDefault="00843DA3" w:rsidP="00AE0704">
            <w:pPr>
              <w:shd w:val="clear" w:color="auto" w:fill="FFFFFF"/>
              <w:spacing w:line="209" w:lineRule="exact"/>
              <w:ind w:firstLine="7"/>
              <w:rPr>
                <w:color w:val="000000"/>
                <w:spacing w:val="-1"/>
              </w:rPr>
            </w:pPr>
          </w:p>
        </w:tc>
        <w:tc>
          <w:tcPr>
            <w:tcW w:w="2693" w:type="dxa"/>
            <w:tcMar>
              <w:left w:w="57" w:type="dxa"/>
              <w:right w:w="57" w:type="dxa"/>
            </w:tcMar>
          </w:tcPr>
          <w:p w:rsidR="00843DA3" w:rsidRPr="008C119D" w:rsidRDefault="00843DA3" w:rsidP="00AE0704">
            <w:pPr>
              <w:shd w:val="clear" w:color="auto" w:fill="FFFFFF"/>
              <w:spacing w:line="209" w:lineRule="exact"/>
              <w:ind w:firstLine="7"/>
            </w:pPr>
            <w:r w:rsidRPr="008C119D">
              <w:rPr>
                <w:color w:val="000000"/>
                <w:spacing w:val="-1"/>
              </w:rPr>
              <w:t xml:space="preserve">Читать </w:t>
            </w:r>
            <w:r w:rsidRPr="008C119D">
              <w:rPr>
                <w:color w:val="000000"/>
                <w:spacing w:val="3"/>
              </w:rPr>
              <w:t xml:space="preserve"> стр. 31-33 </w:t>
            </w:r>
            <w:r w:rsidRPr="008C119D">
              <w:rPr>
                <w:color w:val="000000"/>
                <w:spacing w:val="-2"/>
              </w:rPr>
              <w:t>вопрос 3 устно</w:t>
            </w:r>
            <w:r w:rsidRPr="008C119D">
              <w:rPr>
                <w:color w:val="000000"/>
                <w:spacing w:val="-1"/>
              </w:rPr>
              <w:t xml:space="preserve"> стр. 33(раздел «Обогащайте свою речь»)</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left="79"/>
              <w:rPr>
                <w:bCs/>
                <w:color w:val="000000"/>
              </w:rPr>
            </w:pPr>
            <w:r w:rsidRPr="008C119D">
              <w:rPr>
                <w:bCs/>
                <w:color w:val="000000"/>
              </w:rPr>
              <w:t>8</w:t>
            </w:r>
          </w:p>
        </w:tc>
        <w:tc>
          <w:tcPr>
            <w:tcW w:w="1985" w:type="dxa"/>
            <w:tcMar>
              <w:left w:w="57" w:type="dxa"/>
              <w:right w:w="57" w:type="dxa"/>
            </w:tcMar>
          </w:tcPr>
          <w:p w:rsidR="00843DA3" w:rsidRPr="008C119D" w:rsidRDefault="00843DA3" w:rsidP="00AE0704">
            <w:pPr>
              <w:shd w:val="clear" w:color="auto" w:fill="FFFFFF"/>
              <w:spacing w:line="209" w:lineRule="exact"/>
              <w:ind w:right="29"/>
              <w:rPr>
                <w:color w:val="000000"/>
              </w:rPr>
            </w:pPr>
            <w:r w:rsidRPr="008C119D">
              <w:rPr>
                <w:color w:val="000000"/>
              </w:rPr>
              <w:t>Сказители и собиратели русских народных сказок</w:t>
            </w:r>
          </w:p>
        </w:tc>
        <w:tc>
          <w:tcPr>
            <w:tcW w:w="567" w:type="dxa"/>
            <w:tcMar>
              <w:left w:w="57" w:type="dxa"/>
              <w:right w:w="57" w:type="dxa"/>
            </w:tcMar>
          </w:tcPr>
          <w:p w:rsidR="00843DA3" w:rsidRPr="008C119D" w:rsidRDefault="00843DA3" w:rsidP="00AE0704">
            <w:pPr>
              <w:shd w:val="clear" w:color="auto" w:fill="FFFFFF"/>
              <w:spacing w:line="209" w:lineRule="exact"/>
              <w:rPr>
                <w:color w:val="000000"/>
                <w:spacing w:val="1"/>
              </w:rPr>
            </w:pPr>
            <w:r w:rsidRPr="008C119D">
              <w:rPr>
                <w:color w:val="000000"/>
                <w:spacing w:val="1"/>
              </w:rPr>
              <w:t>1</w:t>
            </w:r>
          </w:p>
        </w:tc>
        <w:tc>
          <w:tcPr>
            <w:tcW w:w="1701" w:type="dxa"/>
            <w:tcMar>
              <w:left w:w="57" w:type="dxa"/>
              <w:right w:w="57" w:type="dxa"/>
            </w:tcMar>
          </w:tcPr>
          <w:p w:rsidR="00843DA3" w:rsidRPr="00456DB6" w:rsidRDefault="00843DA3" w:rsidP="00AE0704">
            <w:pPr>
              <w:shd w:val="clear" w:color="auto" w:fill="FFFFFF"/>
              <w:spacing w:line="209" w:lineRule="exact"/>
              <w:rPr>
                <w:color w:val="000000"/>
                <w:spacing w:val="-1"/>
              </w:rPr>
            </w:pPr>
            <w:r>
              <w:rPr>
                <w:color w:val="000000"/>
                <w:spacing w:val="-1"/>
              </w:rPr>
              <w:t xml:space="preserve">Признаки  бытовых сказок, </w:t>
            </w:r>
            <w:r w:rsidRPr="008C119D">
              <w:rPr>
                <w:color w:val="000000"/>
                <w:spacing w:val="-2"/>
              </w:rPr>
              <w:t>проявление в сказках пред</w:t>
            </w:r>
            <w:r>
              <w:rPr>
                <w:color w:val="000000"/>
              </w:rPr>
              <w:t>ставлений народа,</w:t>
            </w:r>
          </w:p>
          <w:p w:rsidR="00843DA3" w:rsidRPr="008C119D" w:rsidRDefault="00843DA3" w:rsidP="00AE0704">
            <w:pPr>
              <w:shd w:val="clear" w:color="auto" w:fill="FFFFFF"/>
              <w:spacing w:line="209" w:lineRule="exact"/>
            </w:pPr>
            <w:r w:rsidRPr="008C119D">
              <w:rPr>
                <w:color w:val="000000"/>
                <w:spacing w:val="-3"/>
              </w:rPr>
              <w:t>выразительно читать и пересказывать сказку; вести беседу по прочитанному произведению; оценивать актерское чтение</w:t>
            </w:r>
          </w:p>
        </w:tc>
        <w:tc>
          <w:tcPr>
            <w:tcW w:w="510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понимают, что жанровые особенности сказки помогают сказителям воспроизвести ее содержание; умеют определять, какие особенности сказки относятся к жанру, какие - к композиции, сюжету.</w:t>
            </w:r>
          </w:p>
          <w:p w:rsidR="00843DA3" w:rsidRPr="008C119D" w:rsidRDefault="00843DA3" w:rsidP="00AE0704">
            <w:pPr>
              <w:pStyle w:val="TableParagraph"/>
              <w:rPr>
                <w:sz w:val="24"/>
                <w:szCs w:val="24"/>
              </w:rPr>
            </w:pPr>
            <w:r w:rsidRPr="008C119D">
              <w:rPr>
                <w:i/>
                <w:sz w:val="24"/>
                <w:szCs w:val="24"/>
              </w:rPr>
              <w:t>Познавательные</w:t>
            </w:r>
            <w:r w:rsidRPr="008C119D">
              <w:rPr>
                <w:sz w:val="24"/>
                <w:szCs w:val="24"/>
              </w:rPr>
              <w:t>: владеют элементами анализа произведения</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sz w:val="24"/>
                <w:szCs w:val="24"/>
              </w:rPr>
              <w:t>: соотносят иллюстрацию с текстом, отбирают материал для устного рассказа.</w:t>
            </w:r>
          </w:p>
          <w:p w:rsidR="00843DA3" w:rsidRPr="008C119D" w:rsidRDefault="00843DA3" w:rsidP="00AE0704">
            <w:pPr>
              <w:pStyle w:val="TableParagraph"/>
              <w:rPr>
                <w:sz w:val="24"/>
                <w:szCs w:val="24"/>
              </w:rPr>
            </w:pPr>
            <w:r w:rsidRPr="008C119D">
              <w:rPr>
                <w:i/>
                <w:sz w:val="24"/>
                <w:szCs w:val="24"/>
              </w:rPr>
              <w:t>Коммуникативные</w:t>
            </w:r>
            <w:r w:rsidRPr="008C119D">
              <w:rPr>
                <w:sz w:val="24"/>
                <w:szCs w:val="24"/>
              </w:rPr>
              <w:t xml:space="preserve">: доказать, используя </w:t>
            </w:r>
            <w:r w:rsidRPr="008C119D">
              <w:rPr>
                <w:sz w:val="24"/>
                <w:szCs w:val="24"/>
              </w:rPr>
              <w:lastRenderedPageBreak/>
              <w:t>сказочные формулы, принадлежность сказки к определенному виду.</w:t>
            </w:r>
          </w:p>
          <w:p w:rsidR="00843DA3" w:rsidRPr="008C119D" w:rsidRDefault="00843DA3" w:rsidP="00AE0704">
            <w:r w:rsidRPr="008C119D">
              <w:rPr>
                <w:i/>
              </w:rPr>
              <w:t>Личностные</w:t>
            </w:r>
            <w:r w:rsidRPr="008C119D">
              <w:t>: осваивают новые виды деятельности, участвуют в творческом созидательном процессе</w:t>
            </w:r>
          </w:p>
        </w:tc>
        <w:tc>
          <w:tcPr>
            <w:tcW w:w="850" w:type="dxa"/>
          </w:tcPr>
          <w:p w:rsidR="00843DA3" w:rsidRPr="008C119D" w:rsidRDefault="00843DA3" w:rsidP="00AE0704">
            <w:pPr>
              <w:shd w:val="clear" w:color="auto" w:fill="FFFFFF"/>
              <w:spacing w:line="209" w:lineRule="exact"/>
              <w:ind w:firstLine="7"/>
              <w:jc w:val="both"/>
              <w:rPr>
                <w:color w:val="000000"/>
                <w:spacing w:val="-1"/>
              </w:rPr>
            </w:pPr>
          </w:p>
        </w:tc>
        <w:tc>
          <w:tcPr>
            <w:tcW w:w="851" w:type="dxa"/>
          </w:tcPr>
          <w:p w:rsidR="00843DA3" w:rsidRPr="008C119D" w:rsidRDefault="00843DA3" w:rsidP="00AE0704">
            <w:pPr>
              <w:shd w:val="clear" w:color="auto" w:fill="FFFFFF"/>
              <w:spacing w:line="209" w:lineRule="exact"/>
              <w:ind w:firstLine="7"/>
              <w:jc w:val="both"/>
              <w:rPr>
                <w:color w:val="000000"/>
                <w:spacing w:val="-1"/>
              </w:rPr>
            </w:pPr>
          </w:p>
        </w:tc>
        <w:tc>
          <w:tcPr>
            <w:tcW w:w="2693" w:type="dxa"/>
            <w:tcMar>
              <w:left w:w="57" w:type="dxa"/>
              <w:right w:w="57" w:type="dxa"/>
            </w:tcMar>
          </w:tcPr>
          <w:p w:rsidR="00843DA3" w:rsidRPr="008C119D" w:rsidRDefault="00843DA3" w:rsidP="00AE0704">
            <w:pPr>
              <w:shd w:val="clear" w:color="auto" w:fill="FFFFFF"/>
              <w:spacing w:line="209" w:lineRule="exact"/>
              <w:ind w:firstLine="7"/>
              <w:jc w:val="both"/>
              <w:rPr>
                <w:color w:val="000000"/>
                <w:spacing w:val="-1"/>
              </w:rPr>
            </w:pPr>
            <w:r w:rsidRPr="008C119D">
              <w:rPr>
                <w:color w:val="000000"/>
                <w:spacing w:val="-1"/>
              </w:rPr>
              <w:t>Стр. 33 - проект</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left="79"/>
              <w:rPr>
                <w:bCs/>
                <w:color w:val="000000"/>
              </w:rPr>
            </w:pPr>
            <w:r w:rsidRPr="008C119D">
              <w:rPr>
                <w:bCs/>
                <w:color w:val="000000"/>
              </w:rPr>
              <w:lastRenderedPageBreak/>
              <w:t>9</w:t>
            </w:r>
          </w:p>
        </w:tc>
        <w:tc>
          <w:tcPr>
            <w:tcW w:w="1985" w:type="dxa"/>
            <w:tcMar>
              <w:left w:w="57" w:type="dxa"/>
              <w:right w:w="57" w:type="dxa"/>
            </w:tcMar>
          </w:tcPr>
          <w:p w:rsidR="00843DA3" w:rsidRPr="008C119D" w:rsidRDefault="00843DA3" w:rsidP="00AE0704">
            <w:pPr>
              <w:shd w:val="clear" w:color="auto" w:fill="FFFFFF"/>
              <w:spacing w:line="209" w:lineRule="exact"/>
              <w:ind w:right="79"/>
            </w:pPr>
            <w:r w:rsidRPr="008C119D">
              <w:rPr>
                <w:color w:val="000000"/>
                <w:spacing w:val="1"/>
              </w:rPr>
              <w:t>Художники-иллюстраторы русских народных сказок</w:t>
            </w:r>
          </w:p>
        </w:tc>
        <w:tc>
          <w:tcPr>
            <w:tcW w:w="567" w:type="dxa"/>
            <w:tcMar>
              <w:left w:w="57" w:type="dxa"/>
              <w:right w:w="57" w:type="dxa"/>
            </w:tcMar>
          </w:tcPr>
          <w:p w:rsidR="00843DA3" w:rsidRPr="008C119D" w:rsidRDefault="00843DA3" w:rsidP="00AE0704">
            <w:pPr>
              <w:shd w:val="clear" w:color="auto" w:fill="FFFFFF"/>
              <w:spacing w:line="209" w:lineRule="exact"/>
            </w:pPr>
            <w:r w:rsidRPr="008C119D">
              <w:t>1</w:t>
            </w:r>
          </w:p>
        </w:tc>
        <w:tc>
          <w:tcPr>
            <w:tcW w:w="1701" w:type="dxa"/>
            <w:tcMar>
              <w:left w:w="57" w:type="dxa"/>
              <w:right w:w="57" w:type="dxa"/>
            </w:tcMar>
          </w:tcPr>
          <w:p w:rsidR="00843DA3" w:rsidRPr="008C119D" w:rsidRDefault="00843DA3" w:rsidP="00AE0704">
            <w:pPr>
              <w:shd w:val="clear" w:color="auto" w:fill="FFFFFF"/>
              <w:spacing w:line="209" w:lineRule="exact"/>
              <w:ind w:right="65" w:hanging="7"/>
              <w:rPr>
                <w:color w:val="000000"/>
                <w:spacing w:val="-1"/>
              </w:rPr>
            </w:pPr>
            <w:r w:rsidRPr="008C119D">
              <w:rPr>
                <w:color w:val="000000"/>
                <w:spacing w:val="-3"/>
              </w:rPr>
              <w:t xml:space="preserve"> фольклор</w:t>
            </w:r>
            <w:r w:rsidRPr="008C119D">
              <w:rPr>
                <w:color w:val="000000"/>
                <w:spacing w:val="-1"/>
              </w:rPr>
              <w:t>ные образы в изобразительном искусстве.</w:t>
            </w:r>
          </w:p>
          <w:p w:rsidR="00843DA3" w:rsidRPr="008C119D" w:rsidRDefault="00843DA3" w:rsidP="00AE0704">
            <w:pPr>
              <w:shd w:val="clear" w:color="auto" w:fill="FFFFFF"/>
              <w:spacing w:line="209" w:lineRule="exact"/>
              <w:ind w:right="65" w:hanging="7"/>
              <w:rPr>
                <w:iCs/>
                <w:color w:val="000000"/>
                <w:spacing w:val="-1"/>
              </w:rPr>
            </w:pPr>
          </w:p>
          <w:p w:rsidR="00843DA3" w:rsidRPr="008C119D" w:rsidRDefault="00BA6EC9" w:rsidP="00AE0704">
            <w:pPr>
              <w:shd w:val="clear" w:color="auto" w:fill="FFFFFF"/>
              <w:spacing w:line="209" w:lineRule="exact"/>
              <w:ind w:right="65" w:hanging="7"/>
            </w:pPr>
            <w:r>
              <w:rPr>
                <w:color w:val="000000"/>
                <w:spacing w:val="-1"/>
              </w:rPr>
              <w:t>П</w:t>
            </w:r>
            <w:r w:rsidR="00843DA3" w:rsidRPr="008C119D">
              <w:rPr>
                <w:color w:val="000000"/>
                <w:spacing w:val="-1"/>
              </w:rPr>
              <w:t xml:space="preserve">ересказывать сказку; оценивать </w:t>
            </w:r>
            <w:r w:rsidR="00843DA3" w:rsidRPr="008C119D">
              <w:rPr>
                <w:color w:val="000000"/>
                <w:spacing w:val="1"/>
              </w:rPr>
              <w:t xml:space="preserve">актерское исполнение сказок, рисунки </w:t>
            </w:r>
            <w:r w:rsidR="00843DA3" w:rsidRPr="008C119D">
              <w:rPr>
                <w:color w:val="000000"/>
                <w:spacing w:val="-3"/>
              </w:rPr>
              <w:t>к ним</w:t>
            </w:r>
          </w:p>
        </w:tc>
        <w:tc>
          <w:tcPr>
            <w:tcW w:w="510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понимают, что жанровые особенности сказки помогают художникам воспроизвести ее содержание</w:t>
            </w:r>
          </w:p>
          <w:p w:rsidR="00843DA3" w:rsidRPr="008C119D" w:rsidRDefault="00843DA3" w:rsidP="00AE0704">
            <w:pPr>
              <w:pStyle w:val="TableParagraph"/>
              <w:rPr>
                <w:sz w:val="24"/>
                <w:szCs w:val="24"/>
              </w:rPr>
            </w:pPr>
            <w:r w:rsidRPr="008C119D">
              <w:rPr>
                <w:i/>
                <w:sz w:val="24"/>
                <w:szCs w:val="24"/>
              </w:rPr>
              <w:t>Познавательные</w:t>
            </w:r>
            <w:r w:rsidRPr="008C119D">
              <w:rPr>
                <w:sz w:val="24"/>
                <w:szCs w:val="24"/>
              </w:rPr>
              <w:t>: владеют элементами анализа произведения</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sz w:val="24"/>
                <w:szCs w:val="24"/>
              </w:rPr>
              <w:t>: соотносят иллюстрацию с текстом, отбирают материал для устного рассказа.</w:t>
            </w:r>
          </w:p>
          <w:p w:rsidR="00843DA3" w:rsidRPr="008C119D" w:rsidRDefault="00843DA3" w:rsidP="00AE0704">
            <w:pPr>
              <w:pStyle w:val="TableParagraph"/>
              <w:rPr>
                <w:sz w:val="24"/>
                <w:szCs w:val="24"/>
              </w:rPr>
            </w:pPr>
            <w:r w:rsidRPr="008C119D">
              <w:rPr>
                <w:i/>
                <w:sz w:val="24"/>
                <w:szCs w:val="24"/>
              </w:rPr>
              <w:t>Коммуникативные</w:t>
            </w:r>
            <w:r w:rsidRPr="008C119D">
              <w:rPr>
                <w:sz w:val="24"/>
                <w:szCs w:val="24"/>
              </w:rPr>
              <w:t>: доказать, используя сказочные формулы, принадлежность сказки к определенному виду.</w:t>
            </w:r>
          </w:p>
          <w:p w:rsidR="00843DA3" w:rsidRPr="008C119D" w:rsidRDefault="00843DA3" w:rsidP="00AE0704">
            <w:pPr>
              <w:pStyle w:val="TableParagraph"/>
              <w:rPr>
                <w:sz w:val="24"/>
                <w:szCs w:val="24"/>
              </w:rPr>
            </w:pPr>
            <w:r w:rsidRPr="008C119D">
              <w:rPr>
                <w:i/>
                <w:sz w:val="24"/>
                <w:szCs w:val="24"/>
              </w:rPr>
              <w:t>Личностные</w:t>
            </w:r>
            <w:r w:rsidRPr="008C119D">
              <w:rPr>
                <w:sz w:val="24"/>
                <w:szCs w:val="24"/>
              </w:rPr>
              <w:t>: осваивают новые виды деятельности, участвуют в творческом созидательном процессе</w:t>
            </w:r>
          </w:p>
        </w:tc>
        <w:tc>
          <w:tcPr>
            <w:tcW w:w="850" w:type="dxa"/>
          </w:tcPr>
          <w:p w:rsidR="00843DA3" w:rsidRPr="008C119D" w:rsidRDefault="00843DA3" w:rsidP="00AE0704">
            <w:pPr>
              <w:shd w:val="clear" w:color="auto" w:fill="FFFFFF"/>
              <w:spacing w:line="209" w:lineRule="exact"/>
              <w:rPr>
                <w:color w:val="000000"/>
                <w:spacing w:val="-2"/>
              </w:rPr>
            </w:pPr>
          </w:p>
        </w:tc>
        <w:tc>
          <w:tcPr>
            <w:tcW w:w="851" w:type="dxa"/>
          </w:tcPr>
          <w:p w:rsidR="00843DA3" w:rsidRPr="008C119D" w:rsidRDefault="00843DA3" w:rsidP="00AE0704">
            <w:pPr>
              <w:shd w:val="clear" w:color="auto" w:fill="FFFFFF"/>
              <w:spacing w:line="209" w:lineRule="exact"/>
              <w:rPr>
                <w:color w:val="000000"/>
                <w:spacing w:val="-2"/>
              </w:rPr>
            </w:pPr>
          </w:p>
        </w:tc>
        <w:tc>
          <w:tcPr>
            <w:tcW w:w="2693" w:type="dxa"/>
            <w:tcMar>
              <w:left w:w="57" w:type="dxa"/>
              <w:right w:w="57" w:type="dxa"/>
            </w:tcMar>
          </w:tcPr>
          <w:p w:rsidR="00843DA3" w:rsidRPr="008C119D" w:rsidRDefault="00843DA3" w:rsidP="00AE0704">
            <w:pPr>
              <w:shd w:val="clear" w:color="auto" w:fill="FFFFFF"/>
              <w:spacing w:line="209" w:lineRule="exact"/>
              <w:rPr>
                <w:color w:val="000000"/>
                <w:spacing w:val="-2"/>
              </w:rPr>
            </w:pPr>
            <w:r w:rsidRPr="008C119D">
              <w:rPr>
                <w:color w:val="000000"/>
                <w:spacing w:val="-2"/>
              </w:rPr>
              <w:t xml:space="preserve">Стр. 25- раздел «Литература и изобразительное искусство» - нарисовать </w:t>
            </w:r>
            <w:proofErr w:type="spellStart"/>
            <w:r w:rsidRPr="008C119D">
              <w:rPr>
                <w:color w:val="000000"/>
                <w:spacing w:val="-2"/>
              </w:rPr>
              <w:t>иллюстра</w:t>
            </w:r>
            <w:proofErr w:type="spellEnd"/>
            <w:r w:rsidRPr="008C119D">
              <w:rPr>
                <w:color w:val="000000"/>
                <w:spacing w:val="-2"/>
              </w:rPr>
              <w:t>-</w:t>
            </w:r>
          </w:p>
          <w:p w:rsidR="00843DA3" w:rsidRPr="008C119D" w:rsidRDefault="00843DA3" w:rsidP="00AE0704">
            <w:pPr>
              <w:shd w:val="clear" w:color="auto" w:fill="FFFFFF"/>
              <w:spacing w:line="209" w:lineRule="exact"/>
            </w:pPr>
            <w:proofErr w:type="spellStart"/>
            <w:r w:rsidRPr="008C119D">
              <w:rPr>
                <w:color w:val="000000"/>
                <w:spacing w:val="-2"/>
              </w:rPr>
              <w:t>цию</w:t>
            </w:r>
            <w:proofErr w:type="spellEnd"/>
          </w:p>
        </w:tc>
      </w:tr>
      <w:tr w:rsidR="00843DA3" w:rsidRPr="008C119D" w:rsidTr="008C4B8F">
        <w:tc>
          <w:tcPr>
            <w:tcW w:w="426" w:type="dxa"/>
            <w:tcMar>
              <w:left w:w="57" w:type="dxa"/>
              <w:right w:w="57" w:type="dxa"/>
            </w:tcMar>
          </w:tcPr>
          <w:p w:rsidR="00843DA3" w:rsidRPr="008C119D" w:rsidRDefault="00843DA3" w:rsidP="00AE0704">
            <w:pPr>
              <w:shd w:val="clear" w:color="auto" w:fill="FFFFFF"/>
              <w:ind w:left="79"/>
              <w:rPr>
                <w:bCs/>
                <w:color w:val="000000"/>
              </w:rPr>
            </w:pPr>
            <w:r w:rsidRPr="008C119D">
              <w:rPr>
                <w:bCs/>
                <w:color w:val="000000"/>
              </w:rPr>
              <w:t>10</w:t>
            </w:r>
          </w:p>
        </w:tc>
        <w:tc>
          <w:tcPr>
            <w:tcW w:w="1985" w:type="dxa"/>
            <w:tcMar>
              <w:left w:w="57" w:type="dxa"/>
              <w:right w:w="57" w:type="dxa"/>
            </w:tcMar>
          </w:tcPr>
          <w:p w:rsidR="00843DA3" w:rsidRPr="008C119D" w:rsidRDefault="00843DA3" w:rsidP="00AE0704">
            <w:pPr>
              <w:shd w:val="clear" w:color="auto" w:fill="FFFFFF"/>
              <w:spacing w:line="209" w:lineRule="exact"/>
              <w:ind w:right="29"/>
              <w:rPr>
                <w:color w:val="000000"/>
              </w:rPr>
            </w:pPr>
            <w:r w:rsidRPr="008C119D">
              <w:rPr>
                <w:color w:val="000000"/>
              </w:rPr>
              <w:t>Урок-зачет по теме</w:t>
            </w:r>
            <w:r w:rsidRPr="008C119D">
              <w:rPr>
                <w:color w:val="000000"/>
                <w:spacing w:val="-2"/>
              </w:rPr>
              <w:t xml:space="preserve"> «Устное народное творчество»</w:t>
            </w:r>
          </w:p>
        </w:tc>
        <w:tc>
          <w:tcPr>
            <w:tcW w:w="567" w:type="dxa"/>
            <w:tcMar>
              <w:left w:w="57" w:type="dxa"/>
              <w:right w:w="57" w:type="dxa"/>
            </w:tcMar>
          </w:tcPr>
          <w:p w:rsidR="00843DA3" w:rsidRPr="008C119D" w:rsidRDefault="00843DA3" w:rsidP="00AE0704">
            <w:pPr>
              <w:shd w:val="clear" w:color="auto" w:fill="FFFFFF"/>
              <w:spacing w:line="209" w:lineRule="exact"/>
              <w:rPr>
                <w:color w:val="000000"/>
                <w:spacing w:val="1"/>
              </w:rPr>
            </w:pPr>
            <w:r w:rsidRPr="008C119D">
              <w:rPr>
                <w:color w:val="000000"/>
                <w:spacing w:val="1"/>
              </w:rPr>
              <w:t>1</w:t>
            </w:r>
          </w:p>
        </w:tc>
        <w:tc>
          <w:tcPr>
            <w:tcW w:w="1701" w:type="dxa"/>
            <w:tcMar>
              <w:left w:w="57" w:type="dxa"/>
              <w:right w:w="57" w:type="dxa"/>
            </w:tcMar>
          </w:tcPr>
          <w:p w:rsidR="00843DA3" w:rsidRPr="00C47748" w:rsidRDefault="00843DA3" w:rsidP="00AE0704">
            <w:pPr>
              <w:shd w:val="clear" w:color="auto" w:fill="FFFFFF"/>
              <w:spacing w:line="209" w:lineRule="exact"/>
              <w:rPr>
                <w:iCs/>
                <w:color w:val="000000"/>
                <w:spacing w:val="-1"/>
              </w:rPr>
            </w:pPr>
            <w:r>
              <w:rPr>
                <w:iCs/>
                <w:color w:val="000000"/>
                <w:spacing w:val="-1"/>
              </w:rPr>
              <w:t>П</w:t>
            </w:r>
            <w:r>
              <w:rPr>
                <w:color w:val="000000"/>
                <w:spacing w:val="-1"/>
              </w:rPr>
              <w:t>ризнаки   сказок,</w:t>
            </w:r>
            <w:r w:rsidR="00BA6EC9">
              <w:rPr>
                <w:color w:val="000000"/>
                <w:spacing w:val="-1"/>
              </w:rPr>
              <w:t xml:space="preserve"> </w:t>
            </w:r>
            <w:r w:rsidRPr="008C119D">
              <w:rPr>
                <w:color w:val="000000"/>
                <w:spacing w:val="-2"/>
              </w:rPr>
              <w:t>проявление в сказках пред</w:t>
            </w:r>
            <w:r>
              <w:rPr>
                <w:color w:val="000000"/>
              </w:rPr>
              <w:t>ставлений народа,</w:t>
            </w:r>
          </w:p>
          <w:p w:rsidR="00843DA3" w:rsidRPr="008C119D" w:rsidRDefault="00843DA3" w:rsidP="00AE0704">
            <w:pPr>
              <w:shd w:val="clear" w:color="auto" w:fill="FFFFFF"/>
              <w:spacing w:line="209" w:lineRule="exact"/>
            </w:pPr>
            <w:r w:rsidRPr="008C119D">
              <w:rPr>
                <w:color w:val="000000"/>
                <w:spacing w:val="-3"/>
              </w:rPr>
              <w:t>выразительно читать и пересказывать сказку; вести беседу по прочитанному произведению.</w:t>
            </w:r>
          </w:p>
        </w:tc>
        <w:tc>
          <w:tcPr>
            <w:tcW w:w="5103" w:type="dxa"/>
            <w:tcMar>
              <w:left w:w="57" w:type="dxa"/>
              <w:right w:w="57" w:type="dxa"/>
            </w:tcMar>
          </w:tcPr>
          <w:p w:rsidR="00843DA3" w:rsidRPr="008C119D" w:rsidRDefault="00843DA3" w:rsidP="00AE0704">
            <w:r w:rsidRPr="008C119D">
              <w:rPr>
                <w:i/>
              </w:rPr>
              <w:t xml:space="preserve">Познавательные: </w:t>
            </w:r>
            <w:r w:rsidRPr="008C119D">
              <w:t>Ориентироваться в учебнике, в тексте произведения, обобщать, делать выводы, письменно уметь отстаивать свою точку зрения.</w:t>
            </w:r>
          </w:p>
          <w:p w:rsidR="00843DA3" w:rsidRPr="008C119D" w:rsidRDefault="00843DA3" w:rsidP="00AE0704">
            <w:r w:rsidRPr="008C119D">
              <w:rPr>
                <w:i/>
              </w:rPr>
              <w:t xml:space="preserve"> Регулятивные: </w:t>
            </w:r>
            <w:r w:rsidRPr="008C119D">
              <w:t xml:space="preserve">организовывать свое рабочее место, </w:t>
            </w:r>
            <w:proofErr w:type="gramStart"/>
            <w:r w:rsidRPr="008C119D">
              <w:t>овладевать способностями понимать</w:t>
            </w:r>
            <w:proofErr w:type="gramEnd"/>
            <w:r w:rsidRPr="008C119D">
              <w:t xml:space="preserve"> учебные задачи урока, оценивать свои достижения на уроке.</w:t>
            </w:r>
          </w:p>
          <w:p w:rsidR="00843DA3" w:rsidRPr="008C119D" w:rsidRDefault="00843DA3" w:rsidP="00AE0704">
            <w:r w:rsidRPr="008C119D">
              <w:rPr>
                <w:i/>
              </w:rPr>
              <w:t xml:space="preserve">Коммуникативные: </w:t>
            </w:r>
            <w:r w:rsidRPr="008C119D">
              <w:t xml:space="preserve">формулировать и </w:t>
            </w:r>
            <w:r w:rsidRPr="008C119D">
              <w:lastRenderedPageBreak/>
              <w:t>аргументировать свою точку зрения на обсуждаемую проблему.</w:t>
            </w:r>
          </w:p>
          <w:p w:rsidR="00843DA3" w:rsidRPr="008C119D" w:rsidRDefault="00843DA3" w:rsidP="00AE0704">
            <w:r w:rsidRPr="008C119D">
              <w:rPr>
                <w:i/>
              </w:rPr>
              <w:t xml:space="preserve">Личностные: </w:t>
            </w:r>
            <w:r w:rsidRPr="008C119D">
              <w:t>проявлять познавательный интерес к изучению литературы.</w:t>
            </w:r>
          </w:p>
        </w:tc>
        <w:tc>
          <w:tcPr>
            <w:tcW w:w="850" w:type="dxa"/>
          </w:tcPr>
          <w:p w:rsidR="00843DA3" w:rsidRPr="008C119D" w:rsidRDefault="00843DA3" w:rsidP="00AE0704">
            <w:pPr>
              <w:shd w:val="clear" w:color="auto" w:fill="FFFFFF"/>
              <w:spacing w:line="209" w:lineRule="exact"/>
              <w:ind w:firstLine="7"/>
              <w:rPr>
                <w:color w:val="000000"/>
                <w:spacing w:val="-2"/>
              </w:rPr>
            </w:pPr>
          </w:p>
        </w:tc>
        <w:tc>
          <w:tcPr>
            <w:tcW w:w="851" w:type="dxa"/>
          </w:tcPr>
          <w:p w:rsidR="00843DA3" w:rsidRPr="008C119D" w:rsidRDefault="00843DA3" w:rsidP="00AE0704">
            <w:pPr>
              <w:shd w:val="clear" w:color="auto" w:fill="FFFFFF"/>
              <w:spacing w:line="209" w:lineRule="exact"/>
              <w:ind w:firstLine="7"/>
              <w:rPr>
                <w:color w:val="000000"/>
                <w:spacing w:val="-2"/>
              </w:rPr>
            </w:pPr>
          </w:p>
        </w:tc>
        <w:tc>
          <w:tcPr>
            <w:tcW w:w="2693" w:type="dxa"/>
            <w:tcMar>
              <w:left w:w="57" w:type="dxa"/>
              <w:right w:w="57" w:type="dxa"/>
            </w:tcMar>
          </w:tcPr>
          <w:p w:rsidR="00843DA3" w:rsidRPr="008C119D" w:rsidRDefault="00843DA3" w:rsidP="00AE0704">
            <w:pPr>
              <w:shd w:val="clear" w:color="auto" w:fill="FFFFFF"/>
              <w:spacing w:line="209" w:lineRule="exact"/>
              <w:ind w:firstLine="7"/>
            </w:pPr>
            <w:proofErr w:type="gramStart"/>
            <w:r w:rsidRPr="008C119D">
              <w:rPr>
                <w:color w:val="000000"/>
                <w:spacing w:val="-2"/>
              </w:rPr>
              <w:t>Вырази</w:t>
            </w:r>
            <w:r w:rsidRPr="008C119D">
              <w:rPr>
                <w:color w:val="000000"/>
                <w:spacing w:val="-1"/>
              </w:rPr>
              <w:t>тель-</w:t>
            </w:r>
            <w:proofErr w:type="spellStart"/>
            <w:r w:rsidRPr="008C119D">
              <w:rPr>
                <w:color w:val="000000"/>
                <w:spacing w:val="-1"/>
              </w:rPr>
              <w:t>ное</w:t>
            </w:r>
            <w:proofErr w:type="spellEnd"/>
            <w:proofErr w:type="gramEnd"/>
            <w:r w:rsidRPr="008C119D">
              <w:rPr>
                <w:color w:val="000000"/>
                <w:spacing w:val="-1"/>
              </w:rPr>
              <w:t xml:space="preserve"> чтение стр. 36</w:t>
            </w:r>
          </w:p>
        </w:tc>
      </w:tr>
    </w:tbl>
    <w:p w:rsidR="00843DA3" w:rsidRPr="008C119D" w:rsidRDefault="00843DA3" w:rsidP="00843DA3">
      <w:pPr>
        <w:spacing w:before="240"/>
        <w:jc w:val="center"/>
        <w:rPr>
          <w:bCs/>
          <w:color w:val="000000"/>
          <w:spacing w:val="-11"/>
        </w:rPr>
      </w:pPr>
      <w:r w:rsidRPr="008C119D">
        <w:rPr>
          <w:bCs/>
          <w:color w:val="000000"/>
          <w:spacing w:val="-11"/>
        </w:rPr>
        <w:lastRenderedPageBreak/>
        <w:t xml:space="preserve">ИЗ РУССКОЙ ЛИТЕРАТУРЫ </w:t>
      </w:r>
      <w:r w:rsidRPr="008C119D">
        <w:rPr>
          <w:lang w:val="en-US"/>
        </w:rPr>
        <w:t>XVIII</w:t>
      </w:r>
      <w:r w:rsidRPr="008C119D">
        <w:rPr>
          <w:bCs/>
          <w:color w:val="000000"/>
          <w:spacing w:val="-11"/>
        </w:rPr>
        <w:t xml:space="preserve"> и XIX ВЕКА (49 часов)</w:t>
      </w:r>
    </w:p>
    <w:tbl>
      <w:tblPr>
        <w:tblW w:w="16869"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5"/>
        <w:gridCol w:w="567"/>
        <w:gridCol w:w="1701"/>
        <w:gridCol w:w="5953"/>
        <w:gridCol w:w="851"/>
        <w:gridCol w:w="992"/>
        <w:gridCol w:w="4394"/>
      </w:tblGrid>
      <w:tr w:rsidR="008C4B8F" w:rsidRPr="008C119D" w:rsidTr="008C4B8F">
        <w:tc>
          <w:tcPr>
            <w:tcW w:w="426" w:type="dxa"/>
            <w:tcMar>
              <w:left w:w="57" w:type="dxa"/>
              <w:right w:w="57" w:type="dxa"/>
            </w:tcMar>
          </w:tcPr>
          <w:p w:rsidR="008C4B8F" w:rsidRPr="008C119D" w:rsidRDefault="008C4B8F" w:rsidP="00AE0704">
            <w:pPr>
              <w:shd w:val="clear" w:color="auto" w:fill="FFFFFF"/>
              <w:ind w:right="22"/>
              <w:jc w:val="center"/>
              <w:rPr>
                <w:i/>
              </w:rPr>
            </w:pPr>
            <w:r w:rsidRPr="008C119D">
              <w:rPr>
                <w:bCs/>
                <w:color w:val="000000"/>
              </w:rPr>
              <w:t>11</w:t>
            </w:r>
          </w:p>
        </w:tc>
        <w:tc>
          <w:tcPr>
            <w:tcW w:w="1985" w:type="dxa"/>
            <w:tcMar>
              <w:left w:w="57" w:type="dxa"/>
              <w:right w:w="57" w:type="dxa"/>
            </w:tcMar>
          </w:tcPr>
          <w:p w:rsidR="008C4B8F" w:rsidRPr="008C119D" w:rsidRDefault="008C4B8F" w:rsidP="00AE0704">
            <w:pPr>
              <w:shd w:val="clear" w:color="auto" w:fill="FFFFFF"/>
              <w:spacing w:line="209" w:lineRule="exact"/>
              <w:ind w:hanging="7"/>
              <w:rPr>
                <w:color w:val="000000"/>
                <w:spacing w:val="-1"/>
              </w:rPr>
            </w:pPr>
            <w:r w:rsidRPr="008C119D">
              <w:rPr>
                <w:color w:val="000000"/>
              </w:rPr>
              <w:t xml:space="preserve">Жанр </w:t>
            </w:r>
            <w:r w:rsidRPr="008C119D">
              <w:rPr>
                <w:color w:val="000000"/>
                <w:spacing w:val="2"/>
              </w:rPr>
              <w:t>басни, ис</w:t>
            </w:r>
            <w:r w:rsidRPr="008C119D">
              <w:rPr>
                <w:color w:val="000000"/>
                <w:spacing w:val="-1"/>
              </w:rPr>
              <w:t xml:space="preserve">тория его развития. </w:t>
            </w:r>
          </w:p>
          <w:p w:rsidR="008C4B8F" w:rsidRPr="008C119D" w:rsidRDefault="008C4B8F" w:rsidP="00AE0704">
            <w:pPr>
              <w:shd w:val="clear" w:color="auto" w:fill="FFFFFF"/>
              <w:spacing w:line="209" w:lineRule="exact"/>
              <w:ind w:hanging="7"/>
            </w:pPr>
            <w:r w:rsidRPr="008C119D">
              <w:rPr>
                <w:color w:val="000000"/>
                <w:spacing w:val="-1"/>
              </w:rPr>
              <w:t xml:space="preserve">А. П. Сумароков </w:t>
            </w:r>
          </w:p>
        </w:tc>
        <w:tc>
          <w:tcPr>
            <w:tcW w:w="567"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3"/>
              </w:rPr>
              <w:t>1</w:t>
            </w:r>
          </w:p>
        </w:tc>
        <w:tc>
          <w:tcPr>
            <w:tcW w:w="1701" w:type="dxa"/>
            <w:tcMar>
              <w:left w:w="57" w:type="dxa"/>
              <w:right w:w="57" w:type="dxa"/>
            </w:tcMar>
          </w:tcPr>
          <w:p w:rsidR="008C4B8F" w:rsidRPr="008C119D" w:rsidRDefault="008C4B8F" w:rsidP="00AE0704">
            <w:pPr>
              <w:shd w:val="clear" w:color="auto" w:fill="FFFFFF"/>
              <w:spacing w:line="209" w:lineRule="exact"/>
              <w:ind w:right="34" w:firstLine="14"/>
              <w:rPr>
                <w:color w:val="000000"/>
                <w:spacing w:val="-2"/>
              </w:rPr>
            </w:pPr>
            <w:r w:rsidRPr="008C119D">
              <w:rPr>
                <w:color w:val="000000"/>
                <w:spacing w:val="-2"/>
              </w:rPr>
              <w:t>Беседа</w:t>
            </w:r>
          </w:p>
          <w:p w:rsidR="008C4B8F" w:rsidRPr="008C119D" w:rsidRDefault="008C4B8F" w:rsidP="00AE0704">
            <w:pPr>
              <w:shd w:val="clear" w:color="auto" w:fill="FFFFFF"/>
              <w:ind w:firstLine="7"/>
              <w:rPr>
                <w:color w:val="000000"/>
                <w:spacing w:val="-2"/>
              </w:rPr>
            </w:pPr>
            <w:r w:rsidRPr="008C119D">
              <w:rPr>
                <w:color w:val="000000"/>
                <w:spacing w:val="-2"/>
              </w:rPr>
              <w:t>Выразительное чтение</w:t>
            </w:r>
            <w:r w:rsidRPr="008C119D">
              <w:rPr>
                <w:bCs/>
                <w:iCs/>
                <w:color w:val="000000"/>
                <w:spacing w:val="-1"/>
              </w:rPr>
              <w:t xml:space="preserve"> </w:t>
            </w:r>
          </w:p>
          <w:p w:rsidR="008C4B8F" w:rsidRPr="008C119D" w:rsidRDefault="008C4B8F" w:rsidP="00AE0704">
            <w:pPr>
              <w:shd w:val="clear" w:color="auto" w:fill="FFFFFF"/>
              <w:ind w:firstLine="7"/>
            </w:pPr>
            <w:r w:rsidRPr="008C119D">
              <w:rPr>
                <w:color w:val="000000"/>
                <w:spacing w:val="-2"/>
              </w:rPr>
              <w:t xml:space="preserve">читать басни; видеть </w:t>
            </w:r>
            <w:r w:rsidRPr="008C119D">
              <w:rPr>
                <w:color w:val="000000"/>
              </w:rPr>
              <w:t>связь басен с фольклором</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понимают иносказательный подтекст басен и их мораль, умеют выразительно читать басни</w:t>
            </w:r>
          </w:p>
          <w:p w:rsidR="008C4B8F" w:rsidRPr="008C119D" w:rsidRDefault="008C4B8F" w:rsidP="00AE0704">
            <w:pPr>
              <w:pStyle w:val="TableParagraph"/>
              <w:rPr>
                <w:sz w:val="24"/>
                <w:szCs w:val="24"/>
              </w:rPr>
            </w:pPr>
            <w:r w:rsidRPr="008C119D">
              <w:rPr>
                <w:sz w:val="24"/>
                <w:szCs w:val="24"/>
              </w:rPr>
              <w:t>по ролям (инсценированное чтение), выявляют способы самообразования.</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узнают, называют и определяют объекты в соответствии с содержанием.</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состояний, т.е. формируют </w:t>
            </w:r>
            <w:proofErr w:type="spellStart"/>
            <w:r w:rsidRPr="008C119D">
              <w:rPr>
                <w:sz w:val="24"/>
                <w:szCs w:val="24"/>
              </w:rPr>
              <w:t>операциональный</w:t>
            </w:r>
            <w:proofErr w:type="spellEnd"/>
            <w:r w:rsidRPr="008C119D">
              <w:rPr>
                <w:sz w:val="24"/>
                <w:szCs w:val="24"/>
              </w:rPr>
              <w:t xml:space="preserve"> опыт.</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умеют выразительно и эмоционально читать вслух и понимать прочитанное</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мотивации к обучению.</w:t>
            </w:r>
          </w:p>
        </w:tc>
        <w:tc>
          <w:tcPr>
            <w:tcW w:w="851" w:type="dxa"/>
            <w:tcMar>
              <w:left w:w="57" w:type="dxa"/>
              <w:right w:w="57" w:type="dxa"/>
            </w:tcMar>
          </w:tcPr>
          <w:p w:rsidR="008C4B8F" w:rsidRPr="008C119D" w:rsidRDefault="008C4B8F" w:rsidP="00AE0704">
            <w:pPr>
              <w:shd w:val="clear" w:color="auto" w:fill="FFFFFF"/>
              <w:spacing w:line="209" w:lineRule="exact"/>
              <w:ind w:right="34" w:firstLine="14"/>
            </w:pPr>
          </w:p>
        </w:tc>
        <w:tc>
          <w:tcPr>
            <w:tcW w:w="992" w:type="dxa"/>
          </w:tcPr>
          <w:p w:rsidR="008C4B8F" w:rsidRPr="008C119D" w:rsidRDefault="008C4B8F" w:rsidP="00AE0704">
            <w:pPr>
              <w:shd w:val="clear" w:color="auto" w:fill="FFFFFF"/>
              <w:spacing w:line="209" w:lineRule="exact"/>
              <w:ind w:right="65" w:firstLine="7"/>
              <w:jc w:val="both"/>
              <w:rPr>
                <w:color w:val="000000"/>
              </w:rPr>
            </w:pPr>
          </w:p>
        </w:tc>
        <w:tc>
          <w:tcPr>
            <w:tcW w:w="4394" w:type="dxa"/>
            <w:tcMar>
              <w:left w:w="57" w:type="dxa"/>
              <w:right w:w="57" w:type="dxa"/>
            </w:tcMar>
          </w:tcPr>
          <w:p w:rsidR="008C4B8F" w:rsidRDefault="008C4B8F" w:rsidP="00AE0704">
            <w:pPr>
              <w:shd w:val="clear" w:color="auto" w:fill="FFFFFF"/>
              <w:spacing w:line="209" w:lineRule="exact"/>
              <w:ind w:right="65" w:firstLine="7"/>
              <w:jc w:val="both"/>
              <w:rPr>
                <w:color w:val="000000"/>
              </w:rPr>
            </w:pPr>
            <w:r w:rsidRPr="008C119D">
              <w:rPr>
                <w:color w:val="000000"/>
              </w:rPr>
              <w:t xml:space="preserve">Выразительное </w:t>
            </w:r>
          </w:p>
          <w:p w:rsidR="008C4B8F" w:rsidRPr="008C119D" w:rsidRDefault="008C4B8F" w:rsidP="00AE0704">
            <w:pPr>
              <w:shd w:val="clear" w:color="auto" w:fill="FFFFFF"/>
              <w:spacing w:line="209" w:lineRule="exact"/>
              <w:ind w:right="65" w:firstLine="7"/>
              <w:jc w:val="both"/>
            </w:pPr>
            <w:r w:rsidRPr="008C119D">
              <w:rPr>
                <w:color w:val="000000"/>
              </w:rPr>
              <w:t>чтение стр.37</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bCs/>
                <w:color w:val="000000"/>
              </w:rPr>
            </w:pPr>
            <w:r w:rsidRPr="008C119D">
              <w:rPr>
                <w:bCs/>
                <w:color w:val="000000"/>
              </w:rPr>
              <w:t>12</w:t>
            </w:r>
          </w:p>
        </w:tc>
        <w:tc>
          <w:tcPr>
            <w:tcW w:w="1985" w:type="dxa"/>
            <w:tcMar>
              <w:left w:w="57" w:type="dxa"/>
              <w:right w:w="57" w:type="dxa"/>
            </w:tcMar>
          </w:tcPr>
          <w:p w:rsidR="008C4B8F" w:rsidRPr="008C119D" w:rsidRDefault="008C4B8F" w:rsidP="00AE0704">
            <w:pPr>
              <w:shd w:val="clear" w:color="auto" w:fill="FFFFFF"/>
              <w:spacing w:line="209" w:lineRule="exact"/>
              <w:ind w:firstLine="7"/>
              <w:rPr>
                <w:color w:val="000000"/>
                <w:spacing w:val="-3"/>
              </w:rPr>
            </w:pPr>
            <w:r w:rsidRPr="008C119D">
              <w:rPr>
                <w:color w:val="000000"/>
                <w:spacing w:val="-3"/>
              </w:rPr>
              <w:t>И. И. Дмитриев.  Басня  «Муха»</w:t>
            </w:r>
          </w:p>
        </w:tc>
        <w:tc>
          <w:tcPr>
            <w:tcW w:w="567" w:type="dxa"/>
            <w:tcMar>
              <w:left w:w="57" w:type="dxa"/>
              <w:right w:w="57" w:type="dxa"/>
            </w:tcMar>
          </w:tcPr>
          <w:p w:rsidR="008C4B8F" w:rsidRPr="008C119D" w:rsidRDefault="008C4B8F" w:rsidP="00AE0704">
            <w:pPr>
              <w:shd w:val="clear" w:color="auto" w:fill="FFFFFF"/>
              <w:spacing w:line="209" w:lineRule="exact"/>
              <w:ind w:firstLine="7"/>
              <w:rPr>
                <w:color w:val="000000"/>
              </w:rPr>
            </w:pPr>
            <w:r w:rsidRPr="008C119D">
              <w:rPr>
                <w:color w:val="000000"/>
              </w:rPr>
              <w:t>1</w:t>
            </w:r>
          </w:p>
        </w:tc>
        <w:tc>
          <w:tcPr>
            <w:tcW w:w="1701"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spacing w:val="-2"/>
              </w:rPr>
              <w:t>Беседа Выразительное чтение</w:t>
            </w:r>
            <w:proofErr w:type="gramStart"/>
            <w:r w:rsidRPr="008C119D">
              <w:rPr>
                <w:bCs/>
                <w:iCs/>
                <w:color w:val="000000"/>
                <w:spacing w:val="-1"/>
              </w:rPr>
              <w:t xml:space="preserve"> </w:t>
            </w:r>
            <w:r>
              <w:rPr>
                <w:bCs/>
                <w:iCs/>
                <w:color w:val="000000"/>
                <w:spacing w:val="-1"/>
              </w:rPr>
              <w:t>.</w:t>
            </w:r>
            <w:proofErr w:type="gramEnd"/>
          </w:p>
          <w:p w:rsidR="008C4B8F" w:rsidRPr="008C119D" w:rsidRDefault="008C4B8F" w:rsidP="00AE0704">
            <w:pPr>
              <w:shd w:val="clear" w:color="auto" w:fill="FFFFFF"/>
              <w:spacing w:line="209" w:lineRule="exact"/>
              <w:ind w:firstLine="7"/>
            </w:pPr>
          </w:p>
        </w:tc>
        <w:tc>
          <w:tcPr>
            <w:tcW w:w="5953" w:type="dxa"/>
            <w:tcMar>
              <w:left w:w="57" w:type="dxa"/>
              <w:right w:w="57" w:type="dxa"/>
            </w:tcMar>
          </w:tcPr>
          <w:p w:rsidR="008C4B8F" w:rsidRPr="008C119D" w:rsidRDefault="008C4B8F" w:rsidP="00AE0704">
            <w:pPr>
              <w:pStyle w:val="TableParagraph"/>
              <w:rPr>
                <w:sz w:val="24"/>
                <w:szCs w:val="24"/>
              </w:rPr>
            </w:pPr>
            <w:proofErr w:type="gramStart"/>
            <w:r w:rsidRPr="008C119D">
              <w:rPr>
                <w:i/>
                <w:sz w:val="24"/>
                <w:szCs w:val="24"/>
              </w:rPr>
              <w:t>Предметные</w:t>
            </w:r>
            <w:proofErr w:type="gramEnd"/>
            <w:r w:rsidRPr="008C119D">
              <w:rPr>
                <w:i/>
                <w:sz w:val="24"/>
                <w:szCs w:val="24"/>
              </w:rPr>
              <w:t xml:space="preserve">: </w:t>
            </w:r>
            <w:r w:rsidRPr="008C119D">
              <w:rPr>
                <w:sz w:val="24"/>
                <w:szCs w:val="24"/>
              </w:rPr>
              <w:t>понимают иносказательный подтекст</w:t>
            </w:r>
          </w:p>
          <w:p w:rsidR="008C4B8F" w:rsidRPr="008C119D" w:rsidRDefault="008C4B8F" w:rsidP="00AE0704">
            <w:pPr>
              <w:pStyle w:val="TableParagraph"/>
              <w:rPr>
                <w:sz w:val="24"/>
                <w:szCs w:val="24"/>
              </w:rPr>
            </w:pPr>
            <w:r w:rsidRPr="008C119D">
              <w:rPr>
                <w:sz w:val="24"/>
                <w:szCs w:val="24"/>
              </w:rPr>
              <w:t>басен и их мораль, умеют выразительно читать басни по ролям (инсценированное чтение), выявляют способы самообразования.</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узнают, называют и определяют объекты в соответствии с содержанием.</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состояний, т.е. формируют </w:t>
            </w:r>
            <w:proofErr w:type="spellStart"/>
            <w:r w:rsidRPr="008C119D">
              <w:rPr>
                <w:sz w:val="24"/>
                <w:szCs w:val="24"/>
              </w:rPr>
              <w:t>операциональный</w:t>
            </w:r>
            <w:proofErr w:type="spellEnd"/>
            <w:r w:rsidRPr="008C119D">
              <w:rPr>
                <w:sz w:val="24"/>
                <w:szCs w:val="24"/>
              </w:rPr>
              <w:t xml:space="preserve"> опыт.</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умеют выразительно и эмоционально читать вслух и понимать прочитанное</w:t>
            </w:r>
          </w:p>
          <w:p w:rsidR="008C4B8F" w:rsidRPr="008C119D" w:rsidRDefault="008C4B8F" w:rsidP="00AE0704">
            <w:pPr>
              <w:pStyle w:val="TableParagraph"/>
              <w:rPr>
                <w:sz w:val="24"/>
                <w:szCs w:val="24"/>
              </w:rPr>
            </w:pPr>
            <w:r w:rsidRPr="008C119D">
              <w:rPr>
                <w:i/>
                <w:sz w:val="24"/>
                <w:szCs w:val="24"/>
              </w:rPr>
              <w:lastRenderedPageBreak/>
              <w:t xml:space="preserve">Личностные: </w:t>
            </w:r>
            <w:r w:rsidRPr="008C119D">
              <w:rPr>
                <w:sz w:val="24"/>
                <w:szCs w:val="24"/>
              </w:rPr>
              <w:t>формирование мотивации к обучению.</w:t>
            </w:r>
          </w:p>
        </w:tc>
        <w:tc>
          <w:tcPr>
            <w:tcW w:w="851" w:type="dxa"/>
            <w:tcMar>
              <w:left w:w="57" w:type="dxa"/>
              <w:right w:w="57" w:type="dxa"/>
            </w:tcMar>
          </w:tcPr>
          <w:p w:rsidR="008C4B8F" w:rsidRPr="008C119D" w:rsidRDefault="008C4B8F" w:rsidP="00AE0704">
            <w:pPr>
              <w:shd w:val="clear" w:color="auto" w:fill="FFFFFF"/>
              <w:spacing w:line="209" w:lineRule="exact"/>
              <w:ind w:right="58"/>
              <w:rPr>
                <w:color w:val="000000"/>
                <w:spacing w:val="-2"/>
              </w:rPr>
            </w:pPr>
          </w:p>
        </w:tc>
        <w:tc>
          <w:tcPr>
            <w:tcW w:w="992" w:type="dxa"/>
          </w:tcPr>
          <w:p w:rsidR="008C4B8F" w:rsidRPr="008C119D" w:rsidRDefault="008C4B8F" w:rsidP="00AE0704">
            <w:pPr>
              <w:shd w:val="clear" w:color="auto" w:fill="FFFFFF"/>
              <w:spacing w:line="209" w:lineRule="exact"/>
              <w:ind w:firstLine="7"/>
              <w:rPr>
                <w:color w:val="000000"/>
              </w:rPr>
            </w:pPr>
          </w:p>
        </w:tc>
        <w:tc>
          <w:tcPr>
            <w:tcW w:w="4394" w:type="dxa"/>
            <w:tcMar>
              <w:left w:w="57" w:type="dxa"/>
              <w:right w:w="57" w:type="dxa"/>
            </w:tcMar>
          </w:tcPr>
          <w:p w:rsidR="008C4B8F" w:rsidRDefault="008C4B8F" w:rsidP="00AE0704">
            <w:pPr>
              <w:shd w:val="clear" w:color="auto" w:fill="FFFFFF"/>
              <w:spacing w:line="209" w:lineRule="exact"/>
              <w:ind w:firstLine="7"/>
              <w:rPr>
                <w:color w:val="000000"/>
              </w:rPr>
            </w:pPr>
            <w:r w:rsidRPr="008C119D">
              <w:rPr>
                <w:color w:val="000000"/>
              </w:rPr>
              <w:t>Читать стр. 39-40, вопрос 2 устно</w:t>
            </w:r>
          </w:p>
          <w:p w:rsidR="008C4B8F" w:rsidRPr="008C119D" w:rsidRDefault="008C4B8F" w:rsidP="00AE0704">
            <w:pPr>
              <w:shd w:val="clear" w:color="auto" w:fill="FFFFFF"/>
              <w:spacing w:line="209" w:lineRule="exact"/>
              <w:ind w:firstLine="7"/>
              <w:rPr>
                <w:color w:val="000000"/>
              </w:rPr>
            </w:pPr>
            <w:r w:rsidRPr="008C119D">
              <w:rPr>
                <w:color w:val="000000"/>
              </w:rPr>
              <w:t xml:space="preserve"> стр. 40</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bCs/>
                <w:color w:val="000000"/>
              </w:rPr>
            </w:pPr>
            <w:r w:rsidRPr="008C119D">
              <w:rPr>
                <w:bCs/>
                <w:color w:val="000000"/>
              </w:rPr>
              <w:lastRenderedPageBreak/>
              <w:t>13</w:t>
            </w:r>
          </w:p>
        </w:tc>
        <w:tc>
          <w:tcPr>
            <w:tcW w:w="1985" w:type="dxa"/>
            <w:tcMar>
              <w:left w:w="57" w:type="dxa"/>
              <w:right w:w="57" w:type="dxa"/>
            </w:tcMar>
          </w:tcPr>
          <w:p w:rsidR="008C4B8F" w:rsidRPr="008C119D" w:rsidRDefault="008C4B8F" w:rsidP="00AE0704">
            <w:pPr>
              <w:shd w:val="clear" w:color="auto" w:fill="FFFFFF"/>
              <w:spacing w:line="209" w:lineRule="exact"/>
              <w:ind w:firstLine="7"/>
              <w:rPr>
                <w:color w:val="000000"/>
                <w:spacing w:val="-3"/>
              </w:rPr>
            </w:pPr>
            <w:r w:rsidRPr="008C119D">
              <w:rPr>
                <w:color w:val="000000"/>
                <w:spacing w:val="1"/>
              </w:rPr>
              <w:t>И. А. Кры</w:t>
            </w:r>
            <w:r w:rsidRPr="008C119D">
              <w:rPr>
                <w:color w:val="000000"/>
              </w:rPr>
              <w:t>лов. Жизнь и творчество баснописца.</w:t>
            </w:r>
          </w:p>
        </w:tc>
        <w:tc>
          <w:tcPr>
            <w:tcW w:w="567" w:type="dxa"/>
            <w:tcMar>
              <w:left w:w="57" w:type="dxa"/>
              <w:right w:w="57" w:type="dxa"/>
            </w:tcMar>
          </w:tcPr>
          <w:p w:rsidR="008C4B8F" w:rsidRPr="008C119D" w:rsidRDefault="008C4B8F" w:rsidP="00AE0704">
            <w:pPr>
              <w:shd w:val="clear" w:color="auto" w:fill="FFFFFF"/>
              <w:spacing w:line="209" w:lineRule="exact"/>
              <w:ind w:firstLine="7"/>
              <w:rPr>
                <w:color w:val="000000"/>
              </w:rPr>
            </w:pPr>
            <w:r w:rsidRPr="008C119D">
              <w:rPr>
                <w:color w:val="000000"/>
              </w:rPr>
              <w:t>1</w:t>
            </w:r>
          </w:p>
        </w:tc>
        <w:tc>
          <w:tcPr>
            <w:tcW w:w="1701"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spacing w:val="-2"/>
              </w:rPr>
              <w:t>Беседа</w:t>
            </w:r>
            <w:r w:rsidRPr="008C119D">
              <w:rPr>
                <w:bCs/>
                <w:iCs/>
                <w:color w:val="000000"/>
                <w:spacing w:val="-1"/>
              </w:rPr>
              <w:t xml:space="preserve"> </w:t>
            </w:r>
          </w:p>
          <w:p w:rsidR="008C4B8F" w:rsidRPr="008C119D" w:rsidRDefault="008C4B8F" w:rsidP="00AE0704">
            <w:pPr>
              <w:shd w:val="clear" w:color="auto" w:fill="FFFFFF"/>
              <w:spacing w:line="209" w:lineRule="exact"/>
              <w:ind w:firstLine="7"/>
            </w:pP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понимают иносказательный подтекст басен и их мораль, умеют выразительно читать басни</w:t>
            </w:r>
          </w:p>
          <w:p w:rsidR="008C4B8F" w:rsidRPr="008C119D" w:rsidRDefault="008C4B8F" w:rsidP="00AE0704">
            <w:pPr>
              <w:pStyle w:val="TableParagraph"/>
              <w:spacing w:line="246" w:lineRule="exact"/>
              <w:rPr>
                <w:sz w:val="24"/>
                <w:szCs w:val="24"/>
              </w:rPr>
            </w:pPr>
            <w:r w:rsidRPr="008C119D">
              <w:rPr>
                <w:sz w:val="24"/>
                <w:szCs w:val="24"/>
              </w:rPr>
              <w:t>по ролям (инсценированное чтение), выявляют способы самообразования.</w:t>
            </w:r>
          </w:p>
          <w:p w:rsidR="008C4B8F" w:rsidRPr="008C119D" w:rsidRDefault="008C4B8F"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узнают, называют и определяют объекты в соответствии с содержанием.</w:t>
            </w:r>
          </w:p>
          <w:p w:rsidR="008C4B8F" w:rsidRPr="008C119D" w:rsidRDefault="008C4B8F"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состояний</w:t>
            </w:r>
          </w:p>
          <w:p w:rsidR="008C4B8F" w:rsidRPr="008C119D" w:rsidRDefault="008C4B8F"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умеют выразительно и эмоционально читать вслух и понимать прочитанное</w:t>
            </w:r>
          </w:p>
          <w:p w:rsidR="008C4B8F" w:rsidRPr="008C119D" w:rsidRDefault="008C4B8F" w:rsidP="00AE0704">
            <w:pPr>
              <w:pStyle w:val="TableParagraph"/>
              <w:spacing w:line="251" w:lineRule="exact"/>
              <w:rPr>
                <w:sz w:val="24"/>
                <w:szCs w:val="24"/>
              </w:rPr>
            </w:pPr>
            <w:r w:rsidRPr="008C119D">
              <w:rPr>
                <w:i/>
                <w:sz w:val="24"/>
                <w:szCs w:val="24"/>
              </w:rPr>
              <w:t xml:space="preserve">Личностные: </w:t>
            </w:r>
            <w:r w:rsidRPr="008C119D">
              <w:rPr>
                <w:sz w:val="24"/>
                <w:szCs w:val="24"/>
              </w:rPr>
              <w:t>формирование мотивации к обучению.</w:t>
            </w:r>
          </w:p>
        </w:tc>
        <w:tc>
          <w:tcPr>
            <w:tcW w:w="851" w:type="dxa"/>
            <w:tcMar>
              <w:left w:w="57" w:type="dxa"/>
              <w:right w:w="57" w:type="dxa"/>
            </w:tcMar>
          </w:tcPr>
          <w:p w:rsidR="008C4B8F" w:rsidRPr="008C119D" w:rsidRDefault="008C4B8F" w:rsidP="00AE0704">
            <w:pPr>
              <w:shd w:val="clear" w:color="auto" w:fill="FFFFFF"/>
              <w:spacing w:line="209" w:lineRule="exact"/>
              <w:ind w:right="58" w:firstLine="7"/>
              <w:rPr>
                <w:color w:val="000000"/>
                <w:spacing w:val="-2"/>
              </w:rPr>
            </w:pPr>
          </w:p>
        </w:tc>
        <w:tc>
          <w:tcPr>
            <w:tcW w:w="992" w:type="dxa"/>
          </w:tcPr>
          <w:p w:rsidR="008C4B8F" w:rsidRPr="008C119D" w:rsidRDefault="008C4B8F" w:rsidP="00AE0704">
            <w:pPr>
              <w:shd w:val="clear" w:color="auto" w:fill="FFFFFF"/>
              <w:spacing w:line="209" w:lineRule="exact"/>
              <w:ind w:right="65" w:firstLine="7"/>
              <w:rPr>
                <w:color w:val="000000"/>
                <w:spacing w:val="-2"/>
              </w:rPr>
            </w:pPr>
          </w:p>
        </w:tc>
        <w:tc>
          <w:tcPr>
            <w:tcW w:w="4394" w:type="dxa"/>
            <w:tcMar>
              <w:left w:w="57" w:type="dxa"/>
              <w:right w:w="57" w:type="dxa"/>
            </w:tcMar>
          </w:tcPr>
          <w:p w:rsidR="008C4B8F" w:rsidRDefault="008C4B8F" w:rsidP="00AE0704">
            <w:pPr>
              <w:shd w:val="clear" w:color="auto" w:fill="FFFFFF"/>
              <w:spacing w:line="209" w:lineRule="exact"/>
              <w:ind w:right="65" w:firstLine="7"/>
              <w:rPr>
                <w:color w:val="000000"/>
                <w:spacing w:val="-2"/>
              </w:rPr>
            </w:pPr>
            <w:r w:rsidRPr="008C119D">
              <w:rPr>
                <w:color w:val="000000"/>
                <w:spacing w:val="-2"/>
              </w:rPr>
              <w:t>Выразительное</w:t>
            </w:r>
          </w:p>
          <w:p w:rsidR="008C4B8F" w:rsidRPr="008C119D" w:rsidRDefault="008C4B8F" w:rsidP="00AE0704">
            <w:pPr>
              <w:shd w:val="clear" w:color="auto" w:fill="FFFFFF"/>
              <w:spacing w:line="209" w:lineRule="exact"/>
              <w:ind w:right="65" w:firstLine="7"/>
            </w:pPr>
            <w:r w:rsidRPr="008C119D">
              <w:rPr>
                <w:color w:val="000000"/>
                <w:spacing w:val="-2"/>
              </w:rPr>
              <w:t xml:space="preserve"> чтение стр. 41-42</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bCs/>
                <w:color w:val="000000"/>
              </w:rPr>
            </w:pPr>
            <w:r w:rsidRPr="008C119D">
              <w:rPr>
                <w:bCs/>
                <w:color w:val="000000"/>
              </w:rPr>
              <w:t>14</w:t>
            </w:r>
          </w:p>
        </w:tc>
        <w:tc>
          <w:tcPr>
            <w:tcW w:w="1985" w:type="dxa"/>
            <w:tcMar>
              <w:left w:w="57" w:type="dxa"/>
              <w:right w:w="57" w:type="dxa"/>
            </w:tcMar>
          </w:tcPr>
          <w:p w:rsidR="008C4B8F" w:rsidRPr="008C119D" w:rsidRDefault="008C4B8F" w:rsidP="00AE0704">
            <w:pPr>
              <w:shd w:val="clear" w:color="auto" w:fill="FFFFFF"/>
              <w:spacing w:line="209" w:lineRule="exact"/>
              <w:ind w:firstLine="7"/>
              <w:rPr>
                <w:color w:val="000000"/>
                <w:spacing w:val="1"/>
              </w:rPr>
            </w:pPr>
            <w:r w:rsidRPr="008C119D">
              <w:rPr>
                <w:color w:val="000000"/>
                <w:spacing w:val="1"/>
              </w:rPr>
              <w:t>И. А. Кры</w:t>
            </w:r>
            <w:r w:rsidRPr="008C119D">
              <w:rPr>
                <w:color w:val="000000"/>
              </w:rPr>
              <w:t xml:space="preserve">лов. Басня </w:t>
            </w:r>
            <w:r w:rsidRPr="008C119D">
              <w:rPr>
                <w:color w:val="000000"/>
                <w:spacing w:val="-7"/>
              </w:rPr>
              <w:t xml:space="preserve">«Волк </w:t>
            </w:r>
            <w:r w:rsidRPr="008C119D">
              <w:rPr>
                <w:color w:val="000000"/>
                <w:spacing w:val="-2"/>
              </w:rPr>
              <w:t>на псарне»</w:t>
            </w:r>
          </w:p>
        </w:tc>
        <w:tc>
          <w:tcPr>
            <w:tcW w:w="567" w:type="dxa"/>
            <w:tcMar>
              <w:left w:w="57" w:type="dxa"/>
              <w:right w:w="57" w:type="dxa"/>
            </w:tcMar>
          </w:tcPr>
          <w:p w:rsidR="008C4B8F" w:rsidRPr="008C119D" w:rsidRDefault="008C4B8F" w:rsidP="00AE0704">
            <w:pPr>
              <w:shd w:val="clear" w:color="auto" w:fill="FFFFFF"/>
              <w:spacing w:line="209" w:lineRule="exact"/>
              <w:ind w:firstLine="7"/>
              <w:rPr>
                <w:color w:val="000000"/>
              </w:rPr>
            </w:pPr>
            <w:r w:rsidRPr="008C119D">
              <w:rPr>
                <w:color w:val="000000"/>
              </w:rPr>
              <w:t>1</w:t>
            </w:r>
          </w:p>
        </w:tc>
        <w:tc>
          <w:tcPr>
            <w:tcW w:w="1701"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r w:rsidRPr="008C119D">
              <w:rPr>
                <w:color w:val="000000"/>
                <w:spacing w:val="-2"/>
              </w:rPr>
              <w:t>Беседа Выразительное чтение</w:t>
            </w:r>
            <w:r w:rsidRPr="008C119D">
              <w:rPr>
                <w:bCs/>
                <w:iCs/>
                <w:color w:val="000000"/>
                <w:spacing w:val="-1"/>
              </w:rPr>
              <w:t xml:space="preserve"> </w:t>
            </w:r>
          </w:p>
          <w:p w:rsidR="008C4B8F" w:rsidRPr="008C119D" w:rsidRDefault="008C4B8F" w:rsidP="00AE0704">
            <w:pPr>
              <w:shd w:val="clear" w:color="auto" w:fill="FFFFFF"/>
              <w:spacing w:line="209" w:lineRule="exact"/>
              <w:rPr>
                <w:bCs/>
                <w:iCs/>
                <w:color w:val="000000"/>
                <w:spacing w:val="-1"/>
              </w:rPr>
            </w:pPr>
            <w:r>
              <w:rPr>
                <w:color w:val="000000"/>
                <w:spacing w:val="-3"/>
              </w:rPr>
              <w:t>,</w:t>
            </w:r>
            <w:r w:rsidRPr="008C119D">
              <w:rPr>
                <w:color w:val="000000"/>
                <w:spacing w:val="-3"/>
              </w:rPr>
              <w:t xml:space="preserve">смысл басен; </w:t>
            </w:r>
            <w:r w:rsidRPr="008C119D">
              <w:rPr>
                <w:color w:val="000000"/>
              </w:rPr>
              <w:t xml:space="preserve">аллегорическое отражение исторических </w:t>
            </w:r>
            <w:r w:rsidRPr="008C119D">
              <w:rPr>
                <w:color w:val="000000"/>
                <w:spacing w:val="-2"/>
              </w:rPr>
              <w:t>событий в басне «Волк на псарне»</w:t>
            </w:r>
          </w:p>
          <w:p w:rsidR="008C4B8F" w:rsidRPr="008C119D" w:rsidRDefault="008C4B8F" w:rsidP="00AE0704">
            <w:pPr>
              <w:shd w:val="clear" w:color="auto" w:fill="FFFFFF"/>
              <w:spacing w:line="209" w:lineRule="exact"/>
              <w:ind w:firstLine="7"/>
              <w:rPr>
                <w:iCs/>
                <w:color w:val="000000"/>
                <w:spacing w:val="-2"/>
              </w:rPr>
            </w:pPr>
          </w:p>
          <w:p w:rsidR="008C4B8F" w:rsidRPr="008C119D" w:rsidRDefault="008C4B8F" w:rsidP="00AE0704">
            <w:pPr>
              <w:shd w:val="clear" w:color="auto" w:fill="FFFFFF"/>
              <w:spacing w:line="209" w:lineRule="exact"/>
              <w:ind w:firstLine="7"/>
            </w:pP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понимают иносказательный подтекст басен и их мораль, умеют выразительно читать басни</w:t>
            </w:r>
          </w:p>
          <w:p w:rsidR="008C4B8F" w:rsidRPr="008C119D" w:rsidRDefault="008C4B8F" w:rsidP="00AE0704">
            <w:pPr>
              <w:pStyle w:val="TableParagraph"/>
              <w:spacing w:line="246" w:lineRule="exact"/>
              <w:rPr>
                <w:sz w:val="24"/>
                <w:szCs w:val="24"/>
              </w:rPr>
            </w:pPr>
            <w:r w:rsidRPr="008C119D">
              <w:rPr>
                <w:sz w:val="24"/>
                <w:szCs w:val="24"/>
              </w:rPr>
              <w:t>по ролям (инсценированное чтение), выявляют способы самообразования.</w:t>
            </w:r>
          </w:p>
          <w:p w:rsidR="008C4B8F" w:rsidRPr="008C119D" w:rsidRDefault="008C4B8F"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узнают, называют и определяют объекты в соответствии с содержанием.</w:t>
            </w:r>
          </w:p>
          <w:p w:rsidR="008C4B8F" w:rsidRPr="008C119D" w:rsidRDefault="008C4B8F"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состояний</w:t>
            </w:r>
          </w:p>
          <w:p w:rsidR="008C4B8F" w:rsidRPr="008C119D" w:rsidRDefault="008C4B8F"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умеют выразительно и эмоционально читать вслух и понимать прочитанное</w:t>
            </w:r>
          </w:p>
          <w:p w:rsidR="008C4B8F" w:rsidRPr="008C119D" w:rsidRDefault="008C4B8F" w:rsidP="00AE0704">
            <w:pPr>
              <w:pStyle w:val="TableParagraph"/>
              <w:spacing w:line="251" w:lineRule="exact"/>
              <w:rPr>
                <w:sz w:val="24"/>
                <w:szCs w:val="24"/>
              </w:rPr>
            </w:pPr>
            <w:r w:rsidRPr="008C119D">
              <w:rPr>
                <w:i/>
                <w:sz w:val="24"/>
                <w:szCs w:val="24"/>
              </w:rPr>
              <w:t xml:space="preserve">Личностные: </w:t>
            </w:r>
            <w:r w:rsidRPr="008C119D">
              <w:rPr>
                <w:sz w:val="24"/>
                <w:szCs w:val="24"/>
              </w:rPr>
              <w:t>формирование мотивации к обучению.</w:t>
            </w:r>
          </w:p>
        </w:tc>
        <w:tc>
          <w:tcPr>
            <w:tcW w:w="851" w:type="dxa"/>
            <w:tcMar>
              <w:left w:w="57" w:type="dxa"/>
              <w:right w:w="57" w:type="dxa"/>
            </w:tcMar>
          </w:tcPr>
          <w:p w:rsidR="008C4B8F" w:rsidRPr="008C119D" w:rsidRDefault="008C4B8F" w:rsidP="00AE0704">
            <w:pPr>
              <w:shd w:val="clear" w:color="auto" w:fill="FFFFFF"/>
              <w:spacing w:line="209" w:lineRule="exact"/>
              <w:ind w:right="58" w:firstLine="7"/>
              <w:rPr>
                <w:color w:val="000000"/>
                <w:spacing w:val="-2"/>
              </w:rPr>
            </w:pPr>
          </w:p>
        </w:tc>
        <w:tc>
          <w:tcPr>
            <w:tcW w:w="992" w:type="dxa"/>
          </w:tcPr>
          <w:p w:rsidR="008C4B8F" w:rsidRPr="008C119D" w:rsidRDefault="008C4B8F" w:rsidP="00AE0704">
            <w:pPr>
              <w:shd w:val="clear" w:color="auto" w:fill="FFFFFF"/>
              <w:spacing w:line="209" w:lineRule="exact"/>
              <w:ind w:right="65" w:firstLine="7"/>
              <w:rPr>
                <w:color w:val="000000"/>
              </w:rPr>
            </w:pPr>
          </w:p>
        </w:tc>
        <w:tc>
          <w:tcPr>
            <w:tcW w:w="4394" w:type="dxa"/>
            <w:tcMar>
              <w:left w:w="57" w:type="dxa"/>
              <w:right w:w="57" w:type="dxa"/>
            </w:tcMar>
          </w:tcPr>
          <w:p w:rsidR="008C4B8F" w:rsidRPr="008C119D" w:rsidRDefault="008C4B8F" w:rsidP="00AE0704">
            <w:pPr>
              <w:shd w:val="clear" w:color="auto" w:fill="FFFFFF"/>
              <w:spacing w:line="209" w:lineRule="exact"/>
              <w:ind w:right="65" w:firstLine="7"/>
              <w:rPr>
                <w:color w:val="000000"/>
                <w:spacing w:val="-2"/>
              </w:rPr>
            </w:pPr>
            <w:r w:rsidRPr="008C119D">
              <w:rPr>
                <w:color w:val="000000"/>
              </w:rPr>
              <w:t>Стр. 44 - выучить наизусть басню</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pPr>
            <w:r w:rsidRPr="008C119D">
              <w:rPr>
                <w:bCs/>
                <w:color w:val="000000"/>
              </w:rPr>
              <w:t>15</w:t>
            </w:r>
          </w:p>
        </w:tc>
        <w:tc>
          <w:tcPr>
            <w:tcW w:w="1985"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rPr>
              <w:t>И, А. Кры</w:t>
            </w:r>
            <w:r w:rsidRPr="008C119D">
              <w:rPr>
                <w:color w:val="000000"/>
                <w:spacing w:val="-2"/>
              </w:rPr>
              <w:t xml:space="preserve">лов. Басня </w:t>
            </w:r>
            <w:r w:rsidRPr="008C119D">
              <w:rPr>
                <w:color w:val="000000"/>
                <w:spacing w:val="-3"/>
              </w:rPr>
              <w:t xml:space="preserve"> «Ворона </w:t>
            </w:r>
            <w:r w:rsidRPr="008C119D">
              <w:rPr>
                <w:color w:val="000000"/>
                <w:spacing w:val="-2"/>
              </w:rPr>
              <w:t>и Лисица»</w:t>
            </w:r>
          </w:p>
        </w:tc>
        <w:tc>
          <w:tcPr>
            <w:tcW w:w="567"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rPr>
              <w:t>1</w:t>
            </w:r>
          </w:p>
        </w:tc>
        <w:tc>
          <w:tcPr>
            <w:tcW w:w="1701" w:type="dxa"/>
            <w:tcMar>
              <w:left w:w="57" w:type="dxa"/>
              <w:right w:w="57" w:type="dxa"/>
            </w:tcMar>
          </w:tcPr>
          <w:p w:rsidR="008C4B8F" w:rsidRPr="008C119D" w:rsidRDefault="008C4B8F" w:rsidP="00AE0704">
            <w:pPr>
              <w:shd w:val="clear" w:color="auto" w:fill="FFFFFF"/>
              <w:spacing w:line="209" w:lineRule="exact"/>
              <w:ind w:right="122" w:firstLine="7"/>
            </w:pPr>
            <w:r w:rsidRPr="008C119D">
              <w:rPr>
                <w:color w:val="000000"/>
                <w:spacing w:val="-2"/>
              </w:rPr>
              <w:t xml:space="preserve">Выразительное чтение </w:t>
            </w:r>
            <w:r w:rsidRPr="008C119D">
              <w:rPr>
                <w:color w:val="000000"/>
                <w:spacing w:val="-1"/>
              </w:rPr>
              <w:t>наизусть</w:t>
            </w:r>
            <w:r w:rsidRPr="008C119D">
              <w:rPr>
                <w:iCs/>
                <w:color w:val="000000"/>
                <w:spacing w:val="-2"/>
              </w:rPr>
              <w:t xml:space="preserve"> </w:t>
            </w:r>
          </w:p>
          <w:p w:rsidR="008C4B8F" w:rsidRPr="008C119D" w:rsidRDefault="008C4B8F" w:rsidP="00AE0704">
            <w:pPr>
              <w:shd w:val="clear" w:color="auto" w:fill="FFFFFF"/>
              <w:spacing w:line="209" w:lineRule="exact"/>
              <w:ind w:right="122" w:firstLine="7"/>
            </w:pP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умеют выразительно читать басни по ролям, по образцу из фонохрестомати</w:t>
            </w:r>
            <w:proofErr w:type="gramStart"/>
            <w:r w:rsidRPr="008C119D">
              <w:rPr>
                <w:sz w:val="24"/>
                <w:szCs w:val="24"/>
              </w:rPr>
              <w:t>и(</w:t>
            </w:r>
            <w:proofErr w:type="gramEnd"/>
            <w:r w:rsidRPr="008C119D">
              <w:rPr>
                <w:sz w:val="24"/>
                <w:szCs w:val="24"/>
              </w:rPr>
              <w:t>инсценированному чтению), навыкам проектной деятельности.</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умеют узнавать, называть и определять объекты в соответствии с содержанием (умение работать по алгоритмам).</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применяют метод информационного </w:t>
            </w:r>
            <w:r w:rsidRPr="008C119D">
              <w:rPr>
                <w:sz w:val="24"/>
                <w:szCs w:val="24"/>
              </w:rPr>
              <w:lastRenderedPageBreak/>
              <w:t>поиска, в том числе с помощью компьютерных 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формирование навыков выразительного чтения, коллективного взаимодействия.</w:t>
            </w:r>
          </w:p>
          <w:p w:rsidR="008C4B8F" w:rsidRPr="008C119D" w:rsidRDefault="008C4B8F" w:rsidP="00AE0704">
            <w:pPr>
              <w:pStyle w:val="TableParagraph"/>
              <w:spacing w:line="251" w:lineRule="exact"/>
              <w:rPr>
                <w:sz w:val="24"/>
                <w:szCs w:val="24"/>
              </w:rPr>
            </w:pPr>
            <w:r w:rsidRPr="008C119D">
              <w:rPr>
                <w:i/>
                <w:sz w:val="24"/>
                <w:szCs w:val="24"/>
              </w:rPr>
              <w:t xml:space="preserve">Личностные: </w:t>
            </w:r>
            <w:r w:rsidRPr="008C119D">
              <w:rPr>
                <w:sz w:val="24"/>
                <w:szCs w:val="24"/>
              </w:rPr>
              <w:t>формирование мотивации к самосовершенствованию.</w:t>
            </w:r>
          </w:p>
        </w:tc>
        <w:tc>
          <w:tcPr>
            <w:tcW w:w="851" w:type="dxa"/>
            <w:tcMar>
              <w:left w:w="57" w:type="dxa"/>
              <w:right w:w="57" w:type="dxa"/>
            </w:tcMar>
          </w:tcPr>
          <w:p w:rsidR="008C4B8F" w:rsidRPr="008C119D" w:rsidRDefault="008C4B8F" w:rsidP="00AE0704">
            <w:pPr>
              <w:shd w:val="clear" w:color="auto" w:fill="FFFFFF"/>
              <w:spacing w:line="209" w:lineRule="exact"/>
              <w:ind w:right="58" w:firstLine="7"/>
            </w:pPr>
          </w:p>
        </w:tc>
        <w:tc>
          <w:tcPr>
            <w:tcW w:w="992" w:type="dxa"/>
          </w:tcPr>
          <w:p w:rsidR="008C4B8F" w:rsidRPr="008C119D" w:rsidRDefault="008C4B8F" w:rsidP="00AE0704">
            <w:pPr>
              <w:shd w:val="clear" w:color="auto" w:fill="FFFFFF"/>
              <w:spacing w:line="209" w:lineRule="exact"/>
              <w:ind w:firstLine="7"/>
            </w:pPr>
          </w:p>
        </w:tc>
        <w:tc>
          <w:tcPr>
            <w:tcW w:w="4394" w:type="dxa"/>
            <w:tcMar>
              <w:left w:w="57" w:type="dxa"/>
              <w:right w:w="57" w:type="dxa"/>
            </w:tcMar>
          </w:tcPr>
          <w:p w:rsidR="008C4B8F" w:rsidRDefault="008C4B8F" w:rsidP="00AE0704">
            <w:pPr>
              <w:shd w:val="clear" w:color="auto" w:fill="FFFFFF"/>
              <w:spacing w:line="209" w:lineRule="exact"/>
              <w:ind w:firstLine="7"/>
            </w:pPr>
            <w:r w:rsidRPr="008C119D">
              <w:t>Стр. 44 –</w:t>
            </w:r>
          </w:p>
          <w:p w:rsidR="008C4B8F" w:rsidRDefault="008C4B8F" w:rsidP="00AE0704">
            <w:pPr>
              <w:shd w:val="clear" w:color="auto" w:fill="FFFFFF"/>
              <w:spacing w:line="209" w:lineRule="exact"/>
              <w:ind w:firstLine="7"/>
            </w:pPr>
            <w:r w:rsidRPr="008C119D">
              <w:t xml:space="preserve"> иллюстрация </w:t>
            </w:r>
            <w:proofErr w:type="gramStart"/>
            <w:r w:rsidRPr="008C119D">
              <w:t>к</w:t>
            </w:r>
            <w:proofErr w:type="gramEnd"/>
            <w:r w:rsidRPr="008C119D">
              <w:t xml:space="preserve"> </w:t>
            </w:r>
          </w:p>
          <w:p w:rsidR="008C4B8F" w:rsidRPr="008C119D" w:rsidRDefault="008C4B8F" w:rsidP="00AE0704">
            <w:pPr>
              <w:shd w:val="clear" w:color="auto" w:fill="FFFFFF"/>
              <w:spacing w:line="209" w:lineRule="exact"/>
              <w:ind w:firstLine="7"/>
            </w:pPr>
            <w:r w:rsidRPr="008C119D">
              <w:t>басне (на выбор)</w:t>
            </w:r>
          </w:p>
        </w:tc>
      </w:tr>
      <w:tr w:rsidR="008C4B8F" w:rsidRPr="008C119D" w:rsidTr="008C4B8F">
        <w:trPr>
          <w:trHeight w:val="70"/>
        </w:trPr>
        <w:tc>
          <w:tcPr>
            <w:tcW w:w="426" w:type="dxa"/>
            <w:tcMar>
              <w:left w:w="57" w:type="dxa"/>
              <w:right w:w="57" w:type="dxa"/>
            </w:tcMar>
          </w:tcPr>
          <w:p w:rsidR="008C4B8F" w:rsidRPr="008C119D" w:rsidRDefault="008C4B8F" w:rsidP="00AE0704">
            <w:pPr>
              <w:shd w:val="clear" w:color="auto" w:fill="FFFFFF"/>
              <w:ind w:left="58"/>
              <w:rPr>
                <w:color w:val="000000"/>
              </w:rPr>
            </w:pPr>
            <w:r w:rsidRPr="008C119D">
              <w:rPr>
                <w:color w:val="000000"/>
              </w:rPr>
              <w:lastRenderedPageBreak/>
              <w:t>16</w:t>
            </w:r>
          </w:p>
        </w:tc>
        <w:tc>
          <w:tcPr>
            <w:tcW w:w="1985" w:type="dxa"/>
            <w:tcMar>
              <w:left w:w="57" w:type="dxa"/>
              <w:right w:w="57" w:type="dxa"/>
            </w:tcMar>
          </w:tcPr>
          <w:p w:rsidR="008C4B8F" w:rsidRPr="008C119D" w:rsidRDefault="008C4B8F" w:rsidP="00AE0704">
            <w:pPr>
              <w:pStyle w:val="TableParagraph"/>
              <w:ind w:left="28" w:right="353"/>
              <w:rPr>
                <w:color w:val="000000"/>
                <w:spacing w:val="-3"/>
                <w:sz w:val="24"/>
                <w:szCs w:val="24"/>
              </w:rPr>
            </w:pPr>
            <w:r w:rsidRPr="008C119D">
              <w:rPr>
                <w:color w:val="000000"/>
                <w:spacing w:val="-3"/>
                <w:sz w:val="24"/>
                <w:szCs w:val="24"/>
              </w:rPr>
              <w:t>Басня в изобразительном искусстве</w:t>
            </w:r>
          </w:p>
        </w:tc>
        <w:tc>
          <w:tcPr>
            <w:tcW w:w="567" w:type="dxa"/>
            <w:tcMar>
              <w:left w:w="57" w:type="dxa"/>
              <w:right w:w="57" w:type="dxa"/>
            </w:tcMar>
          </w:tcPr>
          <w:p w:rsidR="008C4B8F" w:rsidRPr="008C119D" w:rsidRDefault="008C4B8F" w:rsidP="00AE0704">
            <w:pPr>
              <w:shd w:val="clear" w:color="auto" w:fill="FFFFFF"/>
              <w:spacing w:line="209" w:lineRule="exact"/>
              <w:rPr>
                <w:color w:val="000000"/>
                <w:spacing w:val="-2"/>
              </w:rPr>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9" w:lineRule="exact"/>
              <w:ind w:right="122" w:firstLine="7"/>
            </w:pPr>
            <w:r w:rsidRPr="008C119D">
              <w:t>Беседа</w:t>
            </w:r>
            <w:r w:rsidRPr="008C119D">
              <w:rPr>
                <w:iCs/>
                <w:color w:val="000000"/>
                <w:spacing w:val="-2"/>
              </w:rPr>
              <w:t xml:space="preserve"> </w:t>
            </w:r>
          </w:p>
          <w:p w:rsidR="008C4B8F" w:rsidRPr="008C119D" w:rsidRDefault="008C4B8F" w:rsidP="00AE0704">
            <w:pPr>
              <w:shd w:val="clear" w:color="auto" w:fill="FFFFFF"/>
              <w:spacing w:line="209" w:lineRule="exact"/>
              <w:ind w:right="122" w:firstLine="7"/>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умеют выразительно читать басни наизусть.</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пользуются разными видами чтения.</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самостоятельно составляют план решения учебной проблемы.</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умеют оценивать устное речевое выступление сверстников.</w:t>
            </w:r>
          </w:p>
          <w:p w:rsidR="008C4B8F" w:rsidRPr="008C119D" w:rsidRDefault="008C4B8F" w:rsidP="00AE0704">
            <w:pPr>
              <w:pStyle w:val="TableParagraph"/>
              <w:rPr>
                <w:sz w:val="24"/>
                <w:szCs w:val="24"/>
              </w:rPr>
            </w:pPr>
            <w:proofErr w:type="gramStart"/>
            <w:r w:rsidRPr="008C119D">
              <w:rPr>
                <w:i/>
                <w:sz w:val="24"/>
                <w:szCs w:val="24"/>
              </w:rPr>
              <w:t>Личностные</w:t>
            </w:r>
            <w:proofErr w:type="gramEnd"/>
            <w:r w:rsidRPr="008C119D">
              <w:rPr>
                <w:i/>
                <w:sz w:val="24"/>
                <w:szCs w:val="24"/>
              </w:rPr>
              <w:t xml:space="preserve">: </w:t>
            </w:r>
            <w:r w:rsidRPr="008C119D">
              <w:rPr>
                <w:sz w:val="24"/>
                <w:szCs w:val="24"/>
              </w:rPr>
              <w:t>потребность в самовыражении через слово.</w:t>
            </w:r>
          </w:p>
        </w:tc>
        <w:tc>
          <w:tcPr>
            <w:tcW w:w="851" w:type="dxa"/>
            <w:tcMar>
              <w:left w:w="57" w:type="dxa"/>
              <w:right w:w="57" w:type="dxa"/>
            </w:tcMar>
          </w:tcPr>
          <w:p w:rsidR="008C4B8F" w:rsidRPr="008C119D" w:rsidRDefault="008C4B8F" w:rsidP="00AE0704">
            <w:pPr>
              <w:shd w:val="clear" w:color="auto" w:fill="FFFFFF"/>
              <w:spacing w:line="209" w:lineRule="exact"/>
              <w:ind w:firstLine="7"/>
              <w:rPr>
                <w:i/>
                <w:color w:val="000000"/>
                <w:spacing w:val="-9"/>
              </w:rPr>
            </w:pPr>
          </w:p>
        </w:tc>
        <w:tc>
          <w:tcPr>
            <w:tcW w:w="992" w:type="dxa"/>
          </w:tcPr>
          <w:p w:rsidR="008C4B8F" w:rsidRPr="008C119D" w:rsidRDefault="008C4B8F" w:rsidP="00AE0704">
            <w:pPr>
              <w:shd w:val="clear" w:color="auto" w:fill="FFFFFF"/>
              <w:spacing w:line="209" w:lineRule="exact"/>
            </w:pPr>
          </w:p>
        </w:tc>
        <w:tc>
          <w:tcPr>
            <w:tcW w:w="4394" w:type="dxa"/>
            <w:tcMar>
              <w:left w:w="57" w:type="dxa"/>
              <w:right w:w="57" w:type="dxa"/>
            </w:tcMar>
          </w:tcPr>
          <w:p w:rsidR="008C4B8F" w:rsidRPr="008C119D" w:rsidRDefault="008C4B8F" w:rsidP="00AE0704">
            <w:pPr>
              <w:shd w:val="clear" w:color="auto" w:fill="FFFFFF"/>
              <w:spacing w:line="209" w:lineRule="exact"/>
            </w:pPr>
            <w:r w:rsidRPr="008C119D">
              <w:t>Вопрос 3 письменно стр. 45– 1 басню (по колонкам)</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58"/>
              <w:jc w:val="both"/>
            </w:pPr>
            <w:r w:rsidRPr="008C119D">
              <w:rPr>
                <w:color w:val="000000"/>
              </w:rPr>
              <w:t>17</w:t>
            </w:r>
          </w:p>
        </w:tc>
        <w:tc>
          <w:tcPr>
            <w:tcW w:w="1985" w:type="dxa"/>
            <w:tcMar>
              <w:left w:w="57" w:type="dxa"/>
              <w:right w:w="57" w:type="dxa"/>
            </w:tcMar>
          </w:tcPr>
          <w:p w:rsidR="008C4B8F" w:rsidRPr="008C119D" w:rsidRDefault="008C4B8F" w:rsidP="00AE0704">
            <w:pPr>
              <w:shd w:val="clear" w:color="auto" w:fill="FFFFFF"/>
              <w:spacing w:line="216" w:lineRule="exact"/>
              <w:ind w:firstLine="7"/>
            </w:pPr>
            <w:r w:rsidRPr="008C119D">
              <w:rPr>
                <w:color w:val="000000"/>
                <w:spacing w:val="-3"/>
              </w:rPr>
              <w:t xml:space="preserve">Внеклассное чтение. Мир басен </w:t>
            </w:r>
            <w:r w:rsidRPr="008C119D">
              <w:rPr>
                <w:color w:val="000000"/>
              </w:rPr>
              <w:t>И.А. Крылова</w:t>
            </w:r>
          </w:p>
        </w:tc>
        <w:tc>
          <w:tcPr>
            <w:tcW w:w="567"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spacing w:val="-2"/>
              </w:rPr>
              <w:t>Выразительное чтение и анализ басен, викторина</w:t>
            </w:r>
          </w:p>
        </w:tc>
        <w:tc>
          <w:tcPr>
            <w:tcW w:w="5953" w:type="dxa"/>
            <w:tcMar>
              <w:left w:w="57" w:type="dxa"/>
              <w:right w:w="57" w:type="dxa"/>
            </w:tcMar>
          </w:tcPr>
          <w:p w:rsidR="008C4B8F" w:rsidRPr="008C119D" w:rsidRDefault="008C4B8F" w:rsidP="00AE0704">
            <w:pPr>
              <w:pStyle w:val="TableParagraph"/>
              <w:spacing w:line="248" w:lineRule="exact"/>
              <w:rPr>
                <w:sz w:val="24"/>
                <w:szCs w:val="24"/>
              </w:rPr>
            </w:pPr>
            <w:proofErr w:type="gramStart"/>
            <w:r w:rsidRPr="008C119D">
              <w:rPr>
                <w:i/>
                <w:sz w:val="24"/>
                <w:szCs w:val="24"/>
              </w:rPr>
              <w:t>Предметные</w:t>
            </w:r>
            <w:proofErr w:type="gramEnd"/>
            <w:r w:rsidRPr="008C119D">
              <w:rPr>
                <w:i/>
                <w:sz w:val="24"/>
                <w:szCs w:val="24"/>
              </w:rPr>
              <w:t xml:space="preserve">: </w:t>
            </w:r>
            <w:r w:rsidRPr="008C119D">
              <w:rPr>
                <w:sz w:val="24"/>
                <w:szCs w:val="24"/>
              </w:rPr>
              <w:t>выявляют и интерпретируют авторскую позицию, определяют своё отношение к ней.</w:t>
            </w:r>
          </w:p>
          <w:p w:rsidR="008C4B8F" w:rsidRPr="008C119D" w:rsidRDefault="008C4B8F" w:rsidP="00AE0704">
            <w:pPr>
              <w:pStyle w:val="TableParagraph"/>
              <w:spacing w:line="241" w:lineRule="exact"/>
              <w:rPr>
                <w:sz w:val="24"/>
                <w:szCs w:val="24"/>
              </w:rPr>
            </w:pPr>
            <w:r w:rsidRPr="008C119D">
              <w:rPr>
                <w:i/>
                <w:sz w:val="24"/>
                <w:szCs w:val="24"/>
              </w:rPr>
              <w:t xml:space="preserve">Познавательные: </w:t>
            </w:r>
            <w:r w:rsidRPr="008C119D">
              <w:rPr>
                <w:sz w:val="24"/>
                <w:szCs w:val="24"/>
              </w:rPr>
              <w:t xml:space="preserve">сознают познавательную </w:t>
            </w:r>
            <w:proofErr w:type="spellStart"/>
            <w:r w:rsidRPr="008C119D">
              <w:rPr>
                <w:sz w:val="24"/>
                <w:szCs w:val="24"/>
              </w:rPr>
              <w:t>задачу</w:t>
            </w:r>
            <w:proofErr w:type="gramStart"/>
            <w:r w:rsidRPr="008C119D">
              <w:rPr>
                <w:sz w:val="24"/>
                <w:szCs w:val="24"/>
              </w:rPr>
              <w:t>,ч</w:t>
            </w:r>
            <w:proofErr w:type="gramEnd"/>
            <w:r w:rsidRPr="008C119D">
              <w:rPr>
                <w:sz w:val="24"/>
                <w:szCs w:val="24"/>
              </w:rPr>
              <w:t>итают</w:t>
            </w:r>
            <w:proofErr w:type="spellEnd"/>
            <w:r w:rsidRPr="008C119D">
              <w:rPr>
                <w:sz w:val="24"/>
                <w:szCs w:val="24"/>
              </w:rPr>
              <w:t xml:space="preserve"> и слушают, извлекают нужную информацию</w:t>
            </w:r>
          </w:p>
          <w:p w:rsidR="008C4B8F" w:rsidRPr="008C119D" w:rsidRDefault="008C4B8F" w:rsidP="00AE0704">
            <w:pPr>
              <w:pStyle w:val="TableParagraph"/>
              <w:spacing w:line="241" w:lineRule="exact"/>
              <w:rPr>
                <w:sz w:val="24"/>
                <w:szCs w:val="24"/>
              </w:rPr>
            </w:pPr>
            <w:proofErr w:type="gramStart"/>
            <w:r w:rsidRPr="008C119D">
              <w:rPr>
                <w:i/>
                <w:sz w:val="24"/>
                <w:szCs w:val="24"/>
              </w:rPr>
              <w:t xml:space="preserve">Регулятивные: </w:t>
            </w:r>
            <w:r w:rsidRPr="008C119D">
              <w:rPr>
                <w:sz w:val="24"/>
                <w:szCs w:val="24"/>
              </w:rPr>
              <w:t>принимает и сохраняет учебную задачу; планирует (в сотрудничестве с учителем и</w:t>
            </w:r>
            <w:proofErr w:type="gramEnd"/>
          </w:p>
          <w:p w:rsidR="008C4B8F" w:rsidRPr="008C119D" w:rsidRDefault="008C4B8F" w:rsidP="00AE0704">
            <w:pPr>
              <w:pStyle w:val="TableParagraph"/>
              <w:spacing w:line="241" w:lineRule="exact"/>
              <w:rPr>
                <w:sz w:val="24"/>
                <w:szCs w:val="24"/>
              </w:rPr>
            </w:pPr>
            <w:r w:rsidRPr="008C119D">
              <w:rPr>
                <w:sz w:val="24"/>
                <w:szCs w:val="24"/>
              </w:rPr>
              <w:t xml:space="preserve">одноклассниками или самостоятельно) </w:t>
            </w:r>
          </w:p>
          <w:p w:rsidR="008C4B8F" w:rsidRPr="008C119D" w:rsidRDefault="008C4B8F" w:rsidP="00AE0704">
            <w:pPr>
              <w:pStyle w:val="TableParagraph"/>
              <w:spacing w:line="241" w:lineRule="exact"/>
              <w:rPr>
                <w:sz w:val="24"/>
                <w:szCs w:val="24"/>
              </w:rPr>
            </w:pPr>
            <w:r w:rsidRPr="008C119D">
              <w:rPr>
                <w:i/>
                <w:sz w:val="24"/>
                <w:szCs w:val="24"/>
              </w:rPr>
              <w:t xml:space="preserve">Коммуникативные: </w:t>
            </w:r>
            <w:r w:rsidRPr="008C119D">
              <w:rPr>
                <w:sz w:val="24"/>
                <w:szCs w:val="24"/>
              </w:rPr>
              <w:t>строят небольшие монологические высказывания, осуществляют совместную деятельность в парах и рабочих группах с учетом конкретных учебно-познавательных задач.</w:t>
            </w:r>
          </w:p>
          <w:p w:rsidR="008C4B8F" w:rsidRPr="008C119D" w:rsidRDefault="008C4B8F" w:rsidP="00AE0704">
            <w:pPr>
              <w:pStyle w:val="TableParagraph"/>
              <w:spacing w:line="241" w:lineRule="exact"/>
              <w:rPr>
                <w:sz w:val="24"/>
                <w:szCs w:val="24"/>
              </w:rPr>
            </w:pPr>
            <w:r w:rsidRPr="008C119D">
              <w:rPr>
                <w:i/>
                <w:sz w:val="24"/>
                <w:szCs w:val="24"/>
              </w:rPr>
              <w:t xml:space="preserve">Личностные: </w:t>
            </w:r>
            <w:proofErr w:type="spellStart"/>
            <w:r w:rsidRPr="008C119D">
              <w:rPr>
                <w:sz w:val="24"/>
                <w:szCs w:val="24"/>
              </w:rPr>
              <w:t>смыслообразование</w:t>
            </w:r>
            <w:proofErr w:type="spellEnd"/>
            <w:r w:rsidRPr="008C119D">
              <w:rPr>
                <w:sz w:val="24"/>
                <w:szCs w:val="24"/>
              </w:rPr>
              <w:t xml:space="preserve"> – устанавливает связь между целью учебной деятельности и ее</w:t>
            </w:r>
          </w:p>
          <w:p w:rsidR="008C4B8F" w:rsidRPr="008C119D" w:rsidRDefault="008C4B8F" w:rsidP="00AE0704">
            <w:pPr>
              <w:pStyle w:val="TableParagraph"/>
              <w:spacing w:line="241" w:lineRule="exact"/>
              <w:rPr>
                <w:sz w:val="24"/>
                <w:szCs w:val="24"/>
              </w:rPr>
            </w:pPr>
            <w:r w:rsidRPr="008C119D">
              <w:rPr>
                <w:sz w:val="24"/>
                <w:szCs w:val="24"/>
              </w:rPr>
              <w:t>мотивом</w:t>
            </w:r>
          </w:p>
        </w:tc>
        <w:tc>
          <w:tcPr>
            <w:tcW w:w="851" w:type="dxa"/>
            <w:tcMar>
              <w:left w:w="57" w:type="dxa"/>
              <w:right w:w="57" w:type="dxa"/>
            </w:tcMar>
          </w:tcPr>
          <w:p w:rsidR="008C4B8F" w:rsidRPr="008C119D" w:rsidRDefault="008C4B8F" w:rsidP="00AE0704">
            <w:pPr>
              <w:shd w:val="clear" w:color="auto" w:fill="FFFFFF"/>
              <w:spacing w:line="209" w:lineRule="exact"/>
              <w:ind w:firstLine="7"/>
            </w:pPr>
          </w:p>
        </w:tc>
        <w:tc>
          <w:tcPr>
            <w:tcW w:w="992" w:type="dxa"/>
          </w:tcPr>
          <w:p w:rsidR="008C4B8F" w:rsidRPr="008C119D" w:rsidRDefault="008C4B8F" w:rsidP="00AE0704">
            <w:pPr>
              <w:shd w:val="clear" w:color="auto" w:fill="FFFFFF"/>
              <w:spacing w:line="209" w:lineRule="exact"/>
            </w:pPr>
          </w:p>
        </w:tc>
        <w:tc>
          <w:tcPr>
            <w:tcW w:w="4394" w:type="dxa"/>
            <w:tcMar>
              <w:left w:w="57" w:type="dxa"/>
              <w:right w:w="57" w:type="dxa"/>
            </w:tcMar>
          </w:tcPr>
          <w:p w:rsidR="008C4B8F" w:rsidRPr="008C119D" w:rsidRDefault="008C4B8F" w:rsidP="00AE0704">
            <w:pPr>
              <w:shd w:val="clear" w:color="auto" w:fill="FFFFFF"/>
              <w:spacing w:line="209" w:lineRule="exact"/>
            </w:pPr>
            <w:r w:rsidRPr="008C119D">
              <w:t>Читать стр. 49-59</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50"/>
              <w:jc w:val="both"/>
            </w:pPr>
            <w:r w:rsidRPr="008C119D">
              <w:t>18</w:t>
            </w:r>
          </w:p>
        </w:tc>
        <w:tc>
          <w:tcPr>
            <w:tcW w:w="1985"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6"/>
              </w:rPr>
              <w:t>В.А. Жу</w:t>
            </w:r>
            <w:r w:rsidRPr="008C119D">
              <w:rPr>
                <w:color w:val="000000"/>
              </w:rPr>
              <w:t xml:space="preserve">ковский. История создания </w:t>
            </w:r>
            <w:r w:rsidRPr="008C119D">
              <w:rPr>
                <w:color w:val="000000"/>
              </w:rPr>
              <w:lastRenderedPageBreak/>
              <w:t>с</w:t>
            </w:r>
            <w:r w:rsidRPr="008C119D">
              <w:rPr>
                <w:color w:val="000000"/>
                <w:spacing w:val="1"/>
              </w:rPr>
              <w:t xml:space="preserve">казки </w:t>
            </w:r>
            <w:r w:rsidRPr="008C119D">
              <w:rPr>
                <w:color w:val="000000"/>
                <w:spacing w:val="-3"/>
              </w:rPr>
              <w:t>«Спящая царевна»</w:t>
            </w:r>
          </w:p>
        </w:tc>
        <w:tc>
          <w:tcPr>
            <w:tcW w:w="567" w:type="dxa"/>
            <w:tcMar>
              <w:left w:w="57" w:type="dxa"/>
              <w:right w:w="57" w:type="dxa"/>
            </w:tcMar>
          </w:tcPr>
          <w:p w:rsidR="008C4B8F" w:rsidRPr="008C119D" w:rsidRDefault="008C4B8F" w:rsidP="00AE0704">
            <w:pPr>
              <w:shd w:val="clear" w:color="auto" w:fill="FFFFFF"/>
              <w:spacing w:line="209" w:lineRule="exact"/>
              <w:ind w:hanging="7"/>
            </w:pPr>
            <w:r w:rsidRPr="008C119D">
              <w:lastRenderedPageBreak/>
              <w:t>1</w:t>
            </w:r>
          </w:p>
        </w:tc>
        <w:tc>
          <w:tcPr>
            <w:tcW w:w="1701" w:type="dxa"/>
            <w:tcMar>
              <w:left w:w="57" w:type="dxa"/>
              <w:right w:w="57" w:type="dxa"/>
            </w:tcMar>
          </w:tcPr>
          <w:p w:rsidR="008C4B8F" w:rsidRPr="008C119D" w:rsidRDefault="008C4B8F" w:rsidP="00AE0704">
            <w:pPr>
              <w:shd w:val="clear" w:color="auto" w:fill="FFFFFF"/>
              <w:spacing w:line="209" w:lineRule="exact"/>
              <w:ind w:right="29" w:hanging="7"/>
            </w:pPr>
            <w:r w:rsidRPr="008C119D">
              <w:rPr>
                <w:color w:val="000000"/>
                <w:spacing w:val="-2"/>
              </w:rPr>
              <w:t>Беседа</w:t>
            </w:r>
            <w:r w:rsidRPr="008C119D">
              <w:rPr>
                <w:bCs/>
                <w:iCs/>
                <w:color w:val="000000"/>
                <w:spacing w:val="-1"/>
              </w:rPr>
              <w:t xml:space="preserve"> </w:t>
            </w:r>
          </w:p>
          <w:p w:rsidR="008C4B8F" w:rsidRPr="008C119D" w:rsidRDefault="008C4B8F" w:rsidP="00AE0704">
            <w:pPr>
              <w:shd w:val="clear" w:color="auto" w:fill="FFFFFF"/>
              <w:spacing w:line="209" w:lineRule="exact"/>
              <w:ind w:right="29" w:hanging="7"/>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 xml:space="preserve">умеют определять черты народной </w:t>
            </w:r>
            <w:r w:rsidRPr="008C119D">
              <w:rPr>
                <w:sz w:val="24"/>
                <w:szCs w:val="24"/>
              </w:rPr>
              <w:lastRenderedPageBreak/>
              <w:t>сказки, видят особенности авторской сказки. Знают содержание и героев сказки.</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конструируют осознанное и произвольное сообщение в устной форме.</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навыки самоконтроля, выполнения учебных действий.</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умеют читать вслух, понимают прочитанное.</w:t>
            </w:r>
          </w:p>
          <w:p w:rsidR="008C4B8F" w:rsidRPr="008C119D" w:rsidRDefault="008C4B8F" w:rsidP="00AE0704">
            <w:proofErr w:type="gramStart"/>
            <w:r w:rsidRPr="008C119D">
              <w:rPr>
                <w:i/>
              </w:rPr>
              <w:t>Личностные</w:t>
            </w:r>
            <w:proofErr w:type="gramEnd"/>
            <w:r w:rsidRPr="008C119D">
              <w:rPr>
                <w:i/>
              </w:rPr>
              <w:t xml:space="preserve">: </w:t>
            </w:r>
            <w:r w:rsidRPr="008C119D">
              <w:t>владеют техникой художественного пересказа.</w:t>
            </w:r>
          </w:p>
        </w:tc>
        <w:tc>
          <w:tcPr>
            <w:tcW w:w="851" w:type="dxa"/>
            <w:tcMar>
              <w:left w:w="57" w:type="dxa"/>
              <w:right w:w="57" w:type="dxa"/>
            </w:tcMar>
          </w:tcPr>
          <w:p w:rsidR="008C4B8F" w:rsidRPr="008C119D" w:rsidRDefault="008C4B8F" w:rsidP="00AE0704">
            <w:pPr>
              <w:shd w:val="clear" w:color="auto" w:fill="FFFFFF"/>
              <w:spacing w:line="209" w:lineRule="exact"/>
            </w:pPr>
          </w:p>
        </w:tc>
        <w:tc>
          <w:tcPr>
            <w:tcW w:w="992" w:type="dxa"/>
          </w:tcPr>
          <w:p w:rsidR="008C4B8F" w:rsidRPr="008C119D" w:rsidRDefault="008C4B8F" w:rsidP="00AE0704">
            <w:pPr>
              <w:shd w:val="clear" w:color="auto" w:fill="FFFFFF"/>
              <w:spacing w:line="209" w:lineRule="exact"/>
              <w:ind w:left="33" w:right="50" w:firstLine="7"/>
              <w:rPr>
                <w:color w:val="000000"/>
                <w:spacing w:val="-2"/>
              </w:rPr>
            </w:pPr>
          </w:p>
        </w:tc>
        <w:tc>
          <w:tcPr>
            <w:tcW w:w="4394" w:type="dxa"/>
            <w:tcMar>
              <w:left w:w="57" w:type="dxa"/>
              <w:right w:w="57" w:type="dxa"/>
            </w:tcMar>
          </w:tcPr>
          <w:p w:rsidR="008C4B8F" w:rsidRPr="008C119D" w:rsidRDefault="008C4B8F" w:rsidP="00AE0704">
            <w:pPr>
              <w:shd w:val="clear" w:color="auto" w:fill="FFFFFF"/>
              <w:spacing w:line="209" w:lineRule="exact"/>
              <w:ind w:left="33" w:right="50" w:firstLine="7"/>
            </w:pPr>
            <w:r w:rsidRPr="008C119D">
              <w:rPr>
                <w:color w:val="000000"/>
                <w:spacing w:val="-2"/>
              </w:rPr>
              <w:t>Вопросы 1-3 устно стр.60-61</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50"/>
              <w:jc w:val="both"/>
            </w:pPr>
            <w:r w:rsidRPr="008C119D">
              <w:lastRenderedPageBreak/>
              <w:t>19</w:t>
            </w:r>
          </w:p>
        </w:tc>
        <w:tc>
          <w:tcPr>
            <w:tcW w:w="1985"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6"/>
              </w:rPr>
              <w:t>В.А. Жу</w:t>
            </w:r>
            <w:r w:rsidRPr="008C119D">
              <w:rPr>
                <w:color w:val="000000"/>
              </w:rPr>
              <w:t xml:space="preserve">ковский </w:t>
            </w:r>
            <w:r w:rsidRPr="008C119D">
              <w:rPr>
                <w:color w:val="000000"/>
                <w:spacing w:val="1"/>
              </w:rPr>
              <w:t xml:space="preserve">Сказка </w:t>
            </w:r>
            <w:r w:rsidRPr="008C119D">
              <w:rPr>
                <w:color w:val="000000"/>
                <w:spacing w:val="-3"/>
              </w:rPr>
              <w:t>«Спящая царевна»</w:t>
            </w:r>
            <w:r w:rsidRPr="008C119D">
              <w:t xml:space="preserve"> Сюжет и герои.</w:t>
            </w:r>
          </w:p>
        </w:tc>
        <w:tc>
          <w:tcPr>
            <w:tcW w:w="567" w:type="dxa"/>
            <w:tcMar>
              <w:left w:w="57" w:type="dxa"/>
              <w:right w:w="57" w:type="dxa"/>
            </w:tcMar>
          </w:tcPr>
          <w:p w:rsidR="008C4B8F" w:rsidRPr="008C119D" w:rsidRDefault="008C4B8F" w:rsidP="00AE0704">
            <w:pPr>
              <w:shd w:val="clear" w:color="auto" w:fill="FFFFFF"/>
              <w:spacing w:line="209" w:lineRule="exact"/>
              <w:ind w:hanging="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29" w:hanging="7"/>
            </w:pPr>
            <w:r w:rsidRPr="008C119D">
              <w:rPr>
                <w:color w:val="000000"/>
                <w:spacing w:val="-2"/>
              </w:rPr>
              <w:t>Беседа по вопросам</w:t>
            </w:r>
            <w:r w:rsidRPr="008C119D">
              <w:rPr>
                <w:bCs/>
                <w:iCs/>
                <w:color w:val="000000"/>
                <w:spacing w:val="-1"/>
              </w:rPr>
              <w:t xml:space="preserve"> </w:t>
            </w:r>
          </w:p>
          <w:p w:rsidR="008C4B8F" w:rsidRPr="008C119D" w:rsidRDefault="008C4B8F" w:rsidP="00AE0704">
            <w:pPr>
              <w:shd w:val="clear" w:color="auto" w:fill="FFFFFF"/>
              <w:spacing w:line="209" w:lineRule="exact"/>
              <w:ind w:right="29" w:hanging="7"/>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умеют определять черты народной сказки, видят особенности авторской сказки. Знают содержание и героев сказки.</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конструируют осознанное и произвольное сообщение в устной форме.</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навыки самоконтроля, выполнения учебных действий.</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умеют читать вслух, понимают прочитанное.</w:t>
            </w:r>
          </w:p>
          <w:p w:rsidR="008C4B8F" w:rsidRPr="008C119D" w:rsidRDefault="008C4B8F" w:rsidP="00AE0704">
            <w:proofErr w:type="gramStart"/>
            <w:r w:rsidRPr="008C119D">
              <w:rPr>
                <w:i/>
              </w:rPr>
              <w:t>Личностные</w:t>
            </w:r>
            <w:proofErr w:type="gramEnd"/>
            <w:r w:rsidRPr="008C119D">
              <w:rPr>
                <w:i/>
              </w:rPr>
              <w:t xml:space="preserve">: </w:t>
            </w:r>
            <w:r w:rsidRPr="008C119D">
              <w:t>владеют техникой художественного пересказа.</w:t>
            </w:r>
          </w:p>
          <w:p w:rsidR="008C4B8F" w:rsidRPr="008C119D" w:rsidRDefault="008C4B8F" w:rsidP="00AE0704"/>
        </w:tc>
        <w:tc>
          <w:tcPr>
            <w:tcW w:w="851" w:type="dxa"/>
            <w:tcMar>
              <w:left w:w="57" w:type="dxa"/>
              <w:right w:w="57" w:type="dxa"/>
            </w:tcMar>
          </w:tcPr>
          <w:p w:rsidR="008C4B8F" w:rsidRPr="008C119D" w:rsidRDefault="008C4B8F" w:rsidP="00AE0704">
            <w:pPr>
              <w:shd w:val="clear" w:color="auto" w:fill="FFFFFF"/>
              <w:spacing w:line="209" w:lineRule="exact"/>
              <w:ind w:firstLine="7"/>
            </w:pPr>
          </w:p>
        </w:tc>
        <w:tc>
          <w:tcPr>
            <w:tcW w:w="992" w:type="dxa"/>
          </w:tcPr>
          <w:p w:rsidR="008C4B8F" w:rsidRPr="008C119D" w:rsidRDefault="008C4B8F" w:rsidP="00AE0704">
            <w:pPr>
              <w:shd w:val="clear" w:color="auto" w:fill="FFFFFF"/>
              <w:spacing w:line="209" w:lineRule="exact"/>
              <w:ind w:left="33" w:right="50" w:firstLine="7"/>
              <w:rPr>
                <w:color w:val="000000"/>
                <w:spacing w:val="-2"/>
              </w:rPr>
            </w:pPr>
          </w:p>
        </w:tc>
        <w:tc>
          <w:tcPr>
            <w:tcW w:w="4394" w:type="dxa"/>
            <w:tcMar>
              <w:left w:w="57" w:type="dxa"/>
              <w:right w:w="57" w:type="dxa"/>
            </w:tcMar>
          </w:tcPr>
          <w:p w:rsidR="008C4B8F" w:rsidRPr="008C119D" w:rsidRDefault="008C4B8F" w:rsidP="00AE0704">
            <w:pPr>
              <w:shd w:val="clear" w:color="auto" w:fill="FFFFFF"/>
              <w:spacing w:line="209" w:lineRule="exact"/>
              <w:ind w:left="33" w:right="50" w:firstLine="7"/>
            </w:pPr>
            <w:r w:rsidRPr="008C119D">
              <w:rPr>
                <w:color w:val="000000"/>
                <w:spacing w:val="-2"/>
              </w:rPr>
              <w:t>Вопросы 3, 6 устно стр.61</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65"/>
              <w:rPr>
                <w:color w:val="000000"/>
              </w:rPr>
            </w:pPr>
            <w:r w:rsidRPr="008C119D">
              <w:rPr>
                <w:color w:val="000000"/>
              </w:rPr>
              <w:t>20</w:t>
            </w:r>
          </w:p>
        </w:tc>
        <w:tc>
          <w:tcPr>
            <w:tcW w:w="1985" w:type="dxa"/>
            <w:tcMar>
              <w:left w:w="57" w:type="dxa"/>
              <w:right w:w="57" w:type="dxa"/>
            </w:tcMar>
          </w:tcPr>
          <w:p w:rsidR="008C4B8F" w:rsidRPr="008C119D" w:rsidRDefault="008C4B8F" w:rsidP="00AE0704">
            <w:pPr>
              <w:pStyle w:val="TableParagraph"/>
              <w:rPr>
                <w:sz w:val="24"/>
                <w:szCs w:val="24"/>
              </w:rPr>
            </w:pPr>
            <w:r w:rsidRPr="008C119D">
              <w:rPr>
                <w:sz w:val="24"/>
                <w:szCs w:val="24"/>
              </w:rPr>
              <w:t xml:space="preserve">«Спящая царевна». </w:t>
            </w:r>
          </w:p>
          <w:p w:rsidR="008C4B8F" w:rsidRPr="008C119D" w:rsidRDefault="008C4B8F" w:rsidP="00AE0704">
            <w:pPr>
              <w:shd w:val="clear" w:color="auto" w:fill="FFFFFF"/>
              <w:spacing w:line="209" w:lineRule="exact"/>
              <w:ind w:right="22" w:hanging="14"/>
              <w:rPr>
                <w:color w:val="000000"/>
                <w:spacing w:val="-1"/>
              </w:rPr>
            </w:pPr>
            <w:r w:rsidRPr="008C119D">
              <w:t>Черты литературной и народной сказки</w:t>
            </w:r>
          </w:p>
        </w:tc>
        <w:tc>
          <w:tcPr>
            <w:tcW w:w="567" w:type="dxa"/>
            <w:tcMar>
              <w:left w:w="57" w:type="dxa"/>
              <w:right w:w="57" w:type="dxa"/>
            </w:tcMar>
          </w:tcPr>
          <w:p w:rsidR="008C4B8F" w:rsidRPr="008C119D" w:rsidRDefault="008C4B8F" w:rsidP="00AE0704">
            <w:pPr>
              <w:shd w:val="clear" w:color="auto" w:fill="FFFFFF"/>
              <w:spacing w:line="209" w:lineRule="exact"/>
              <w:ind w:firstLine="7"/>
            </w:pPr>
            <w:r w:rsidRPr="008C119D">
              <w:t>1</w:t>
            </w:r>
          </w:p>
        </w:tc>
        <w:tc>
          <w:tcPr>
            <w:tcW w:w="1701" w:type="dxa"/>
            <w:tcMar>
              <w:left w:w="57" w:type="dxa"/>
              <w:right w:w="57" w:type="dxa"/>
            </w:tcMar>
          </w:tcPr>
          <w:p w:rsidR="008C4B8F" w:rsidRPr="008C119D" w:rsidRDefault="008C4B8F" w:rsidP="00AE0704">
            <w:pPr>
              <w:pStyle w:val="TableParagraph"/>
              <w:ind w:right="455"/>
              <w:rPr>
                <w:sz w:val="24"/>
                <w:szCs w:val="24"/>
              </w:rPr>
            </w:pPr>
            <w:r>
              <w:rPr>
                <w:sz w:val="24"/>
                <w:szCs w:val="24"/>
              </w:rPr>
              <w:t>С</w:t>
            </w:r>
            <w:r w:rsidRPr="008C119D">
              <w:rPr>
                <w:sz w:val="24"/>
                <w:szCs w:val="24"/>
              </w:rPr>
              <w:t>опоставительный анализ,</w:t>
            </w:r>
          </w:p>
          <w:p w:rsidR="008C4B8F" w:rsidRPr="008C119D" w:rsidRDefault="008C4B8F" w:rsidP="00AE0704">
            <w:pPr>
              <w:shd w:val="clear" w:color="auto" w:fill="FFFFFF"/>
              <w:spacing w:line="209" w:lineRule="exact"/>
              <w:ind w:right="50" w:firstLine="7"/>
              <w:rPr>
                <w:iCs/>
                <w:color w:val="000000"/>
                <w:spacing w:val="-2"/>
              </w:rPr>
            </w:pPr>
            <w:r w:rsidRPr="008C119D">
              <w:t>художественный пересказ фрагментов сказки</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самостоятельно раскрывают нравственное содержание произведения, находят лирические и эпические черты.</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выделяют и формулируют познавательную цель.</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в диалоге с учителем вырабатывают </w:t>
            </w:r>
            <w:r w:rsidRPr="008C119D">
              <w:rPr>
                <w:sz w:val="24"/>
                <w:szCs w:val="24"/>
              </w:rPr>
              <w:lastRenderedPageBreak/>
              <w:t>критерии оценки своей работы и работы других в соответствии с этими критериями.</w:t>
            </w:r>
          </w:p>
          <w:p w:rsidR="008C4B8F" w:rsidRPr="008C119D" w:rsidRDefault="008C4B8F" w:rsidP="00AE0704">
            <w:proofErr w:type="gramStart"/>
            <w:r w:rsidRPr="008C119D">
              <w:rPr>
                <w:i/>
              </w:rPr>
              <w:t>Коммуникативные</w:t>
            </w:r>
            <w:proofErr w:type="gramEnd"/>
            <w:r w:rsidRPr="008C119D">
              <w:rPr>
                <w:i/>
              </w:rPr>
              <w:t xml:space="preserve">: </w:t>
            </w:r>
            <w:r w:rsidRPr="008C119D">
              <w:t>умеют пересказывать художественный текст.</w:t>
            </w:r>
          </w:p>
        </w:tc>
        <w:tc>
          <w:tcPr>
            <w:tcW w:w="851"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p>
        </w:tc>
        <w:tc>
          <w:tcPr>
            <w:tcW w:w="992" w:type="dxa"/>
          </w:tcPr>
          <w:p w:rsidR="008C4B8F" w:rsidRPr="008C119D" w:rsidRDefault="008C4B8F" w:rsidP="00AE0704">
            <w:pPr>
              <w:shd w:val="clear" w:color="auto" w:fill="FFFFFF"/>
              <w:spacing w:line="209" w:lineRule="exact"/>
              <w:ind w:right="94" w:hanging="7"/>
              <w:rPr>
                <w:color w:val="000000"/>
                <w:spacing w:val="-1"/>
              </w:rPr>
            </w:pPr>
          </w:p>
        </w:tc>
        <w:tc>
          <w:tcPr>
            <w:tcW w:w="4394" w:type="dxa"/>
            <w:tcMar>
              <w:left w:w="57" w:type="dxa"/>
              <w:right w:w="57" w:type="dxa"/>
            </w:tcMar>
          </w:tcPr>
          <w:p w:rsidR="008C4B8F" w:rsidRPr="008C119D" w:rsidRDefault="008C4B8F" w:rsidP="00AE0704">
            <w:pPr>
              <w:shd w:val="clear" w:color="auto" w:fill="FFFFFF"/>
              <w:spacing w:line="209" w:lineRule="exact"/>
              <w:ind w:right="94" w:hanging="7"/>
              <w:rPr>
                <w:color w:val="000000"/>
                <w:spacing w:val="-1"/>
              </w:rPr>
            </w:pPr>
            <w:r w:rsidRPr="008C119D">
              <w:rPr>
                <w:color w:val="000000"/>
                <w:spacing w:val="-1"/>
              </w:rPr>
              <w:t>Выразительное чтение стр.62-67</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65"/>
              <w:jc w:val="both"/>
              <w:rPr>
                <w:color w:val="000000"/>
              </w:rPr>
            </w:pPr>
            <w:r w:rsidRPr="008C119D">
              <w:rPr>
                <w:color w:val="000000"/>
              </w:rPr>
              <w:lastRenderedPageBreak/>
              <w:t>21</w:t>
            </w:r>
          </w:p>
        </w:tc>
        <w:tc>
          <w:tcPr>
            <w:tcW w:w="1985" w:type="dxa"/>
            <w:tcMar>
              <w:left w:w="57" w:type="dxa"/>
              <w:right w:w="57" w:type="dxa"/>
            </w:tcMar>
          </w:tcPr>
          <w:p w:rsidR="008C4B8F" w:rsidRPr="008C119D" w:rsidRDefault="008C4B8F" w:rsidP="00AE0704">
            <w:pPr>
              <w:shd w:val="clear" w:color="auto" w:fill="FFFFFF"/>
              <w:spacing w:line="209" w:lineRule="exact"/>
              <w:ind w:right="166" w:firstLine="7"/>
            </w:pPr>
            <w:r w:rsidRPr="008C119D">
              <w:rPr>
                <w:color w:val="000000"/>
                <w:spacing w:val="-3"/>
              </w:rPr>
              <w:t xml:space="preserve">Понятие о жанре </w:t>
            </w:r>
            <w:r w:rsidRPr="008C119D">
              <w:rPr>
                <w:color w:val="000000"/>
                <w:spacing w:val="-4"/>
              </w:rPr>
              <w:t xml:space="preserve">баллады.  </w:t>
            </w:r>
            <w:r w:rsidRPr="008C119D">
              <w:rPr>
                <w:color w:val="000000"/>
                <w:spacing w:val="-6"/>
              </w:rPr>
              <w:t>В.А. Жу</w:t>
            </w:r>
            <w:r w:rsidRPr="008C119D">
              <w:rPr>
                <w:color w:val="000000"/>
                <w:spacing w:val="1"/>
              </w:rPr>
              <w:t xml:space="preserve">ковский </w:t>
            </w:r>
            <w:r w:rsidRPr="008C119D">
              <w:rPr>
                <w:color w:val="000000"/>
                <w:spacing w:val="-12"/>
              </w:rPr>
              <w:t>«Кубок»</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14" w:firstLine="7"/>
              <w:rPr>
                <w:color w:val="000000"/>
                <w:spacing w:val="-2"/>
              </w:rPr>
            </w:pPr>
            <w:r w:rsidRPr="008C119D">
              <w:rPr>
                <w:color w:val="000000"/>
                <w:spacing w:val="-1"/>
              </w:rPr>
              <w:t>Выразительное чтение Состав</w:t>
            </w:r>
            <w:r w:rsidRPr="008C119D">
              <w:rPr>
                <w:color w:val="000000"/>
              </w:rPr>
              <w:t xml:space="preserve">ление плана </w:t>
            </w:r>
            <w:r w:rsidRPr="008C119D">
              <w:rPr>
                <w:color w:val="000000"/>
                <w:spacing w:val="-2"/>
              </w:rPr>
              <w:t>баллады</w:t>
            </w:r>
            <w:r w:rsidRPr="008C119D">
              <w:rPr>
                <w:bCs/>
                <w:iCs/>
                <w:color w:val="000000"/>
                <w:spacing w:val="-2"/>
              </w:rPr>
              <w:t xml:space="preserve"> </w:t>
            </w:r>
          </w:p>
          <w:p w:rsidR="008C4B8F" w:rsidRPr="008C119D" w:rsidRDefault="008C4B8F" w:rsidP="00AE0704">
            <w:pPr>
              <w:shd w:val="clear" w:color="auto" w:fill="FFFFFF"/>
              <w:spacing w:line="209" w:lineRule="exact"/>
              <w:ind w:right="14" w:firstLine="7"/>
            </w:pPr>
          </w:p>
        </w:tc>
        <w:tc>
          <w:tcPr>
            <w:tcW w:w="5953" w:type="dxa"/>
            <w:tcMar>
              <w:left w:w="57" w:type="dxa"/>
              <w:right w:w="57" w:type="dxa"/>
            </w:tcMar>
          </w:tcPr>
          <w:p w:rsidR="008C4B8F" w:rsidRPr="008C119D" w:rsidRDefault="008C4B8F" w:rsidP="00AE0704">
            <w:pPr>
              <w:pStyle w:val="TableParagraph"/>
              <w:spacing w:line="273" w:lineRule="exact"/>
              <w:rPr>
                <w:sz w:val="24"/>
                <w:szCs w:val="24"/>
              </w:rPr>
            </w:pPr>
            <w:r w:rsidRPr="008C119D">
              <w:rPr>
                <w:i/>
                <w:sz w:val="24"/>
                <w:szCs w:val="24"/>
              </w:rPr>
              <w:t xml:space="preserve">Предметные: </w:t>
            </w:r>
            <w:r w:rsidRPr="008C119D">
              <w:rPr>
                <w:sz w:val="24"/>
                <w:szCs w:val="24"/>
              </w:rPr>
              <w:t>понимают определение понятия «баллада» и ее жанровые особенности; характеризуют поступки героев и авторское отношение к ним.</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разделяют виды текстовой информации</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в диалоге с учителем вырабатывают критерии оценки своей работы и работы других в соответствии с этими критериями.</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умеют пересказывать</w:t>
            </w:r>
          </w:p>
          <w:p w:rsidR="008C4B8F" w:rsidRPr="008C119D" w:rsidRDefault="008C4B8F" w:rsidP="00AE0704">
            <w:pPr>
              <w:pStyle w:val="TableParagraph"/>
              <w:rPr>
                <w:sz w:val="24"/>
                <w:szCs w:val="24"/>
              </w:rPr>
            </w:pPr>
            <w:r w:rsidRPr="008C119D">
              <w:rPr>
                <w:sz w:val="24"/>
                <w:szCs w:val="24"/>
              </w:rPr>
              <w:t>художественный текст в соответствии с сюжетным планом произведения.</w:t>
            </w:r>
          </w:p>
          <w:p w:rsidR="008C4B8F" w:rsidRPr="008C119D" w:rsidRDefault="008C4B8F" w:rsidP="00AE0704">
            <w:r w:rsidRPr="008C119D">
              <w:rPr>
                <w:i/>
              </w:rPr>
              <w:t xml:space="preserve">Личностные: </w:t>
            </w:r>
            <w:r w:rsidRPr="008C119D">
              <w:t>овладение техникой выразительного чтения баллады.</w:t>
            </w:r>
          </w:p>
        </w:tc>
        <w:tc>
          <w:tcPr>
            <w:tcW w:w="851" w:type="dxa"/>
            <w:tcMar>
              <w:left w:w="57" w:type="dxa"/>
              <w:right w:w="57" w:type="dxa"/>
            </w:tcMar>
          </w:tcPr>
          <w:p w:rsidR="008C4B8F" w:rsidRPr="008C119D" w:rsidRDefault="008C4B8F" w:rsidP="00AE0704">
            <w:pPr>
              <w:shd w:val="clear" w:color="auto" w:fill="FFFFFF"/>
              <w:spacing w:line="209" w:lineRule="exact"/>
              <w:ind w:right="14" w:hanging="7"/>
            </w:pPr>
          </w:p>
        </w:tc>
        <w:tc>
          <w:tcPr>
            <w:tcW w:w="992" w:type="dxa"/>
          </w:tcPr>
          <w:p w:rsidR="008C4B8F" w:rsidRPr="008C119D" w:rsidRDefault="008C4B8F" w:rsidP="00AE0704">
            <w:pPr>
              <w:shd w:val="clear" w:color="auto" w:fill="FFFFFF"/>
              <w:spacing w:line="209" w:lineRule="exact"/>
              <w:ind w:firstLine="7"/>
              <w:rPr>
                <w:color w:val="000000"/>
                <w:spacing w:val="-2"/>
              </w:rPr>
            </w:pPr>
          </w:p>
        </w:tc>
        <w:tc>
          <w:tcPr>
            <w:tcW w:w="4394" w:type="dxa"/>
            <w:tcMar>
              <w:left w:w="57" w:type="dxa"/>
              <w:right w:w="57" w:type="dxa"/>
            </w:tcMar>
          </w:tcPr>
          <w:p w:rsidR="008C4B8F" w:rsidRDefault="008C4B8F" w:rsidP="00AE0704">
            <w:pPr>
              <w:shd w:val="clear" w:color="auto" w:fill="FFFFFF"/>
              <w:spacing w:line="209" w:lineRule="exact"/>
              <w:ind w:firstLine="7"/>
              <w:rPr>
                <w:color w:val="000000"/>
                <w:spacing w:val="-2"/>
              </w:rPr>
            </w:pPr>
            <w:r w:rsidRPr="008C119D">
              <w:rPr>
                <w:color w:val="000000"/>
                <w:spacing w:val="-2"/>
              </w:rPr>
              <w:t xml:space="preserve">Читать стр. 69-70, вопрос 2 стр. 70- подготовить </w:t>
            </w:r>
          </w:p>
          <w:p w:rsidR="008C4B8F" w:rsidRPr="008C119D" w:rsidRDefault="008C4B8F" w:rsidP="00AE0704">
            <w:pPr>
              <w:shd w:val="clear" w:color="auto" w:fill="FFFFFF"/>
              <w:spacing w:line="209" w:lineRule="exact"/>
              <w:ind w:firstLine="7"/>
            </w:pPr>
            <w:r w:rsidRPr="008C119D">
              <w:rPr>
                <w:color w:val="000000"/>
                <w:spacing w:val="-2"/>
              </w:rPr>
              <w:t>рассказ об А.С. Пушкине</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65"/>
              <w:rPr>
                <w:i/>
              </w:rPr>
            </w:pPr>
            <w:r w:rsidRPr="008C119D">
              <w:t>22</w:t>
            </w:r>
          </w:p>
        </w:tc>
        <w:tc>
          <w:tcPr>
            <w:tcW w:w="1985" w:type="dxa"/>
            <w:tcMar>
              <w:left w:w="57" w:type="dxa"/>
              <w:right w:w="57" w:type="dxa"/>
            </w:tcMar>
          </w:tcPr>
          <w:p w:rsidR="008C4B8F" w:rsidRPr="008C119D" w:rsidRDefault="008C4B8F" w:rsidP="00AE0704">
            <w:pPr>
              <w:shd w:val="clear" w:color="auto" w:fill="FFFFFF"/>
              <w:spacing w:line="209" w:lineRule="exact"/>
              <w:ind w:right="22" w:hanging="14"/>
            </w:pPr>
            <w:r w:rsidRPr="008C119D">
              <w:rPr>
                <w:spacing w:val="-1"/>
              </w:rPr>
              <w:t>А. С. Пуш</w:t>
            </w:r>
            <w:r w:rsidRPr="008C119D">
              <w:rPr>
                <w:spacing w:val="-2"/>
              </w:rPr>
              <w:t xml:space="preserve">кин. </w:t>
            </w:r>
            <w:r w:rsidRPr="008C119D">
              <w:t xml:space="preserve"> Страницы жизни и творчества</w:t>
            </w:r>
          </w:p>
        </w:tc>
        <w:tc>
          <w:tcPr>
            <w:tcW w:w="567" w:type="dxa"/>
            <w:tcMar>
              <w:left w:w="57" w:type="dxa"/>
              <w:right w:w="57" w:type="dxa"/>
            </w:tcMar>
          </w:tcPr>
          <w:p w:rsidR="008C4B8F" w:rsidRPr="008C119D" w:rsidRDefault="008C4B8F" w:rsidP="00AE0704">
            <w:pPr>
              <w:shd w:val="clear" w:color="auto" w:fill="FFFFFF"/>
              <w:spacing w:line="209" w:lineRule="exact"/>
              <w:ind w:firstLine="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50" w:firstLine="7"/>
              <w:rPr>
                <w:spacing w:val="-1"/>
              </w:rPr>
            </w:pPr>
            <w:r w:rsidRPr="008C119D">
              <w:rPr>
                <w:color w:val="000000"/>
                <w:spacing w:val="-1"/>
              </w:rPr>
              <w:t>Выразительное чтение Состав</w:t>
            </w:r>
            <w:r w:rsidRPr="008C119D">
              <w:rPr>
                <w:color w:val="000000"/>
              </w:rPr>
              <w:t xml:space="preserve">ление плана </w:t>
            </w:r>
            <w:r w:rsidRPr="008C119D">
              <w:rPr>
                <w:color w:val="000000"/>
                <w:spacing w:val="-2"/>
              </w:rPr>
              <w:t>баллады</w:t>
            </w:r>
            <w:r w:rsidRPr="008C119D">
              <w:rPr>
                <w:iCs/>
                <w:spacing w:val="-2"/>
              </w:rPr>
              <w:t xml:space="preserve"> </w:t>
            </w:r>
          </w:p>
          <w:p w:rsidR="008C4B8F" w:rsidRPr="008C119D" w:rsidRDefault="008C4B8F" w:rsidP="00AE0704">
            <w:pPr>
              <w:shd w:val="clear" w:color="auto" w:fill="FFFFFF"/>
              <w:spacing w:line="209" w:lineRule="exact"/>
              <w:ind w:right="50" w:firstLine="7"/>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основные сведения о детстве и юности А. С. Пушкина, о годах его учения в лицее, о лицейских друзьях, истории создания поэмы «Руслан и Людмила»; понимание роли А. С. Пушкина в русской литературе.</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объясняют особенности стихотворной речи, слышат ритм стихотворного текста.</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регулируют собственную</w:t>
            </w:r>
          </w:p>
          <w:p w:rsidR="008C4B8F" w:rsidRPr="008C119D" w:rsidRDefault="008C4B8F" w:rsidP="00AE0704">
            <w:r w:rsidRPr="008C119D">
              <w:t xml:space="preserve">деятельность посредством речевых действий. </w:t>
            </w:r>
            <w:r w:rsidRPr="008C119D">
              <w:rPr>
                <w:i/>
              </w:rPr>
              <w:t xml:space="preserve">Коммуникативные: </w:t>
            </w:r>
            <w:r w:rsidRPr="008C119D">
              <w:t xml:space="preserve">создают устные иллюстрации. </w:t>
            </w:r>
            <w:proofErr w:type="gramStart"/>
            <w:r w:rsidRPr="008C119D">
              <w:rPr>
                <w:i/>
              </w:rPr>
              <w:t xml:space="preserve">Личностные: </w:t>
            </w:r>
            <w:r w:rsidRPr="008C119D">
              <w:t xml:space="preserve">уважают культурное наследие своей </w:t>
            </w:r>
            <w:r w:rsidRPr="008C119D">
              <w:lastRenderedPageBreak/>
              <w:t>Родины.</w:t>
            </w:r>
            <w:proofErr w:type="gramEnd"/>
          </w:p>
        </w:tc>
        <w:tc>
          <w:tcPr>
            <w:tcW w:w="851" w:type="dxa"/>
            <w:tcMar>
              <w:left w:w="57" w:type="dxa"/>
              <w:right w:w="57" w:type="dxa"/>
            </w:tcMar>
          </w:tcPr>
          <w:p w:rsidR="008C4B8F" w:rsidRPr="008C119D" w:rsidRDefault="008C4B8F" w:rsidP="00AE0704">
            <w:pPr>
              <w:shd w:val="clear" w:color="auto" w:fill="FFFFFF"/>
              <w:spacing w:line="209" w:lineRule="exact"/>
              <w:ind w:firstLine="7"/>
            </w:pPr>
          </w:p>
        </w:tc>
        <w:tc>
          <w:tcPr>
            <w:tcW w:w="992" w:type="dxa"/>
          </w:tcPr>
          <w:p w:rsidR="008C4B8F" w:rsidRPr="008C119D" w:rsidRDefault="008C4B8F" w:rsidP="00AE0704">
            <w:pPr>
              <w:shd w:val="clear" w:color="auto" w:fill="FFFFFF"/>
              <w:spacing w:line="209" w:lineRule="exact"/>
              <w:ind w:right="94" w:hanging="7"/>
              <w:rPr>
                <w:color w:val="000000"/>
                <w:spacing w:val="-1"/>
              </w:rPr>
            </w:pPr>
          </w:p>
        </w:tc>
        <w:tc>
          <w:tcPr>
            <w:tcW w:w="4394" w:type="dxa"/>
            <w:tcMar>
              <w:left w:w="57" w:type="dxa"/>
              <w:right w:w="57" w:type="dxa"/>
            </w:tcMar>
          </w:tcPr>
          <w:p w:rsidR="008C4B8F" w:rsidRDefault="008C4B8F" w:rsidP="00AE0704">
            <w:pPr>
              <w:shd w:val="clear" w:color="auto" w:fill="FFFFFF"/>
              <w:spacing w:line="209" w:lineRule="exact"/>
              <w:ind w:right="94" w:hanging="7"/>
              <w:rPr>
                <w:color w:val="000000"/>
                <w:spacing w:val="-1"/>
              </w:rPr>
            </w:pPr>
            <w:r w:rsidRPr="008C119D">
              <w:rPr>
                <w:color w:val="000000"/>
                <w:spacing w:val="-1"/>
              </w:rPr>
              <w:t xml:space="preserve">Наизусть «У лукоморья дуб зеленый…» </w:t>
            </w:r>
          </w:p>
          <w:p w:rsidR="008C4B8F" w:rsidRPr="008C119D" w:rsidRDefault="008C4B8F" w:rsidP="00AE0704">
            <w:pPr>
              <w:shd w:val="clear" w:color="auto" w:fill="FFFFFF"/>
              <w:spacing w:line="209" w:lineRule="exact"/>
              <w:ind w:right="94" w:hanging="7"/>
            </w:pPr>
            <w:r w:rsidRPr="008C119D">
              <w:rPr>
                <w:color w:val="000000"/>
                <w:spacing w:val="-1"/>
              </w:rPr>
              <w:t>с форзаца учебника</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65"/>
              <w:rPr>
                <w:i/>
              </w:rPr>
            </w:pPr>
            <w:r w:rsidRPr="008C119D">
              <w:rPr>
                <w:color w:val="000000"/>
              </w:rPr>
              <w:lastRenderedPageBreak/>
              <w:t>23</w:t>
            </w:r>
          </w:p>
        </w:tc>
        <w:tc>
          <w:tcPr>
            <w:tcW w:w="1985" w:type="dxa"/>
            <w:tcMar>
              <w:left w:w="57" w:type="dxa"/>
              <w:right w:w="57" w:type="dxa"/>
            </w:tcMar>
          </w:tcPr>
          <w:p w:rsidR="008C4B8F" w:rsidRPr="008C119D" w:rsidRDefault="008C4B8F" w:rsidP="00AE0704">
            <w:pPr>
              <w:shd w:val="clear" w:color="auto" w:fill="FFFFFF"/>
              <w:spacing w:line="209" w:lineRule="exact"/>
              <w:ind w:right="22" w:hanging="14"/>
            </w:pPr>
            <w:r w:rsidRPr="008C119D">
              <w:rPr>
                <w:color w:val="000000"/>
                <w:spacing w:val="-1"/>
              </w:rPr>
              <w:t>А. С. Пуш</w:t>
            </w:r>
            <w:r w:rsidRPr="008C119D">
              <w:rPr>
                <w:color w:val="000000"/>
                <w:spacing w:val="-2"/>
              </w:rPr>
              <w:t xml:space="preserve">кин. </w:t>
            </w:r>
            <w:r w:rsidRPr="008C119D">
              <w:rPr>
                <w:color w:val="000000"/>
              </w:rPr>
              <w:t xml:space="preserve">Пролог к поэме </w:t>
            </w:r>
            <w:r w:rsidRPr="008C119D">
              <w:rPr>
                <w:color w:val="000000"/>
                <w:spacing w:val="-10"/>
              </w:rPr>
              <w:t xml:space="preserve">«Руслан </w:t>
            </w:r>
            <w:r w:rsidRPr="008C119D">
              <w:rPr>
                <w:color w:val="000000"/>
                <w:spacing w:val="-3"/>
              </w:rPr>
              <w:t>и Людми</w:t>
            </w:r>
            <w:r w:rsidRPr="008C119D">
              <w:rPr>
                <w:color w:val="000000"/>
                <w:spacing w:val="-7"/>
              </w:rPr>
              <w:t>ла»</w:t>
            </w:r>
          </w:p>
        </w:tc>
        <w:tc>
          <w:tcPr>
            <w:tcW w:w="567" w:type="dxa"/>
            <w:tcMar>
              <w:left w:w="57" w:type="dxa"/>
              <w:right w:w="57" w:type="dxa"/>
            </w:tcMar>
          </w:tcPr>
          <w:p w:rsidR="008C4B8F" w:rsidRPr="008C119D" w:rsidRDefault="008C4B8F" w:rsidP="00AE0704">
            <w:pPr>
              <w:shd w:val="clear" w:color="auto" w:fill="FFFFFF"/>
              <w:spacing w:line="209" w:lineRule="exact"/>
              <w:ind w:firstLine="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50" w:firstLine="7"/>
              <w:rPr>
                <w:color w:val="000000"/>
              </w:rPr>
            </w:pPr>
            <w:r w:rsidRPr="008C119D">
              <w:t>Выразительное чтение наизусть</w:t>
            </w:r>
            <w:r w:rsidRPr="008C119D">
              <w:rPr>
                <w:iCs/>
                <w:color w:val="000000"/>
                <w:spacing w:val="-2"/>
              </w:rPr>
              <w:t xml:space="preserve"> </w:t>
            </w:r>
          </w:p>
          <w:p w:rsidR="008C4B8F" w:rsidRPr="008C119D" w:rsidRDefault="008C4B8F" w:rsidP="00AE0704">
            <w:pPr>
              <w:shd w:val="clear" w:color="auto" w:fill="FFFFFF"/>
              <w:spacing w:line="209" w:lineRule="exact"/>
              <w:ind w:right="50" w:firstLine="7"/>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основные сведения о детстве и юности А. С Пушкина, о годах его учения в лицее, о лицейских друзьях, истории создания поэмы «Руслан и Людмила»; понимание роли А.С. Пушкина в русской литературе.</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объясняют особенности стихотворной речи, слышат ритм стихотворного текста.</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регулируют собственную</w:t>
            </w:r>
          </w:p>
          <w:p w:rsidR="008C4B8F" w:rsidRPr="008C119D" w:rsidRDefault="008C4B8F" w:rsidP="00AE0704">
            <w:r w:rsidRPr="008C119D">
              <w:t xml:space="preserve">деятельность посредством речевых действий. </w:t>
            </w:r>
            <w:r w:rsidRPr="008C119D">
              <w:rPr>
                <w:i/>
              </w:rPr>
              <w:t xml:space="preserve">Коммуникативные: </w:t>
            </w:r>
            <w:r w:rsidRPr="008C119D">
              <w:t xml:space="preserve">создают устные иллюстрации. </w:t>
            </w:r>
            <w:proofErr w:type="gramStart"/>
            <w:r w:rsidRPr="008C119D">
              <w:rPr>
                <w:i/>
              </w:rPr>
              <w:t xml:space="preserve">Личностные: </w:t>
            </w:r>
            <w:r w:rsidRPr="008C119D">
              <w:t>уважают культурное наследие своей Родины.</w:t>
            </w:r>
            <w:proofErr w:type="gramEnd"/>
          </w:p>
        </w:tc>
        <w:tc>
          <w:tcPr>
            <w:tcW w:w="851" w:type="dxa"/>
            <w:tcMar>
              <w:left w:w="57" w:type="dxa"/>
              <w:right w:w="57" w:type="dxa"/>
            </w:tcMar>
          </w:tcPr>
          <w:p w:rsidR="008C4B8F" w:rsidRPr="008C119D" w:rsidRDefault="008C4B8F" w:rsidP="00AE0704">
            <w:pPr>
              <w:shd w:val="clear" w:color="auto" w:fill="FFFFFF"/>
              <w:spacing w:line="209" w:lineRule="exact"/>
              <w:ind w:firstLine="7"/>
            </w:pPr>
          </w:p>
        </w:tc>
        <w:tc>
          <w:tcPr>
            <w:tcW w:w="992" w:type="dxa"/>
          </w:tcPr>
          <w:p w:rsidR="008C4B8F" w:rsidRPr="008C119D" w:rsidRDefault="008C4B8F" w:rsidP="00AE0704">
            <w:pPr>
              <w:shd w:val="clear" w:color="auto" w:fill="FFFFFF"/>
              <w:spacing w:line="209" w:lineRule="exact"/>
              <w:ind w:right="94" w:hanging="7"/>
              <w:rPr>
                <w:color w:val="000000"/>
                <w:spacing w:val="-1"/>
              </w:rPr>
            </w:pPr>
          </w:p>
        </w:tc>
        <w:tc>
          <w:tcPr>
            <w:tcW w:w="4394" w:type="dxa"/>
            <w:tcMar>
              <w:left w:w="57" w:type="dxa"/>
              <w:right w:w="57" w:type="dxa"/>
            </w:tcMar>
          </w:tcPr>
          <w:p w:rsidR="008C4B8F" w:rsidRPr="008C119D" w:rsidRDefault="008C4B8F" w:rsidP="00AE0704">
            <w:pPr>
              <w:shd w:val="clear" w:color="auto" w:fill="FFFFFF"/>
              <w:spacing w:line="209" w:lineRule="exact"/>
              <w:ind w:right="94" w:hanging="7"/>
            </w:pPr>
            <w:r w:rsidRPr="008C119D">
              <w:rPr>
                <w:color w:val="000000"/>
                <w:spacing w:val="-1"/>
              </w:rPr>
              <w:t>Читать стр. 71- 89</w:t>
            </w:r>
          </w:p>
        </w:tc>
      </w:tr>
      <w:tr w:rsidR="008C4B8F" w:rsidRPr="008C119D" w:rsidTr="008C4B8F">
        <w:tc>
          <w:tcPr>
            <w:tcW w:w="426" w:type="dxa"/>
            <w:tcMar>
              <w:left w:w="57" w:type="dxa"/>
              <w:right w:w="57" w:type="dxa"/>
            </w:tcMar>
          </w:tcPr>
          <w:p w:rsidR="008C4B8F" w:rsidRPr="008C119D" w:rsidRDefault="008C4B8F" w:rsidP="00AE0704">
            <w:pPr>
              <w:shd w:val="clear" w:color="auto" w:fill="FFFFFF"/>
              <w:jc w:val="both"/>
              <w:rPr>
                <w:i/>
              </w:rPr>
            </w:pPr>
            <w:r w:rsidRPr="008C119D">
              <w:rPr>
                <w:color w:val="000000"/>
              </w:rPr>
              <w:t>24</w:t>
            </w:r>
          </w:p>
        </w:tc>
        <w:tc>
          <w:tcPr>
            <w:tcW w:w="1985"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1"/>
              </w:rPr>
              <w:t>А.С. Пушкин «Сказ</w:t>
            </w:r>
            <w:r w:rsidRPr="008C119D">
              <w:rPr>
                <w:color w:val="000000"/>
                <w:spacing w:val="-2"/>
              </w:rPr>
              <w:t>ка о мерт</w:t>
            </w:r>
            <w:r w:rsidRPr="008C119D">
              <w:rPr>
                <w:color w:val="000000"/>
              </w:rPr>
              <w:t>вой царев</w:t>
            </w:r>
            <w:r w:rsidRPr="008C119D">
              <w:rPr>
                <w:color w:val="000000"/>
                <w:spacing w:val="-2"/>
              </w:rPr>
              <w:t xml:space="preserve">не и о семи </w:t>
            </w:r>
            <w:r w:rsidRPr="008C119D">
              <w:rPr>
                <w:color w:val="000000"/>
                <w:spacing w:val="-5"/>
              </w:rPr>
              <w:t xml:space="preserve">богатырях». </w:t>
            </w:r>
            <w:r w:rsidRPr="008C119D">
              <w:t>Истоки рождения сюжета, система образов</w:t>
            </w:r>
          </w:p>
        </w:tc>
        <w:tc>
          <w:tcPr>
            <w:tcW w:w="567"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rPr>
              <w:t>1</w:t>
            </w:r>
          </w:p>
        </w:tc>
        <w:tc>
          <w:tcPr>
            <w:tcW w:w="1701" w:type="dxa"/>
            <w:tcMar>
              <w:left w:w="57" w:type="dxa"/>
              <w:right w:w="57" w:type="dxa"/>
            </w:tcMar>
          </w:tcPr>
          <w:p w:rsidR="008C4B8F" w:rsidRPr="000638DD" w:rsidRDefault="008C4B8F" w:rsidP="00AE0704">
            <w:pPr>
              <w:shd w:val="clear" w:color="auto" w:fill="FFFFFF"/>
              <w:spacing w:line="216" w:lineRule="exact"/>
              <w:ind w:right="36" w:firstLine="14"/>
              <w:rPr>
                <w:iCs/>
                <w:color w:val="000000"/>
                <w:spacing w:val="-2"/>
              </w:rPr>
            </w:pPr>
            <w:r w:rsidRPr="008C119D">
              <w:rPr>
                <w:color w:val="000000"/>
                <w:spacing w:val="-3"/>
              </w:rPr>
              <w:t>Выразительное чтение отрывков, характеристика героев</w:t>
            </w:r>
            <w:r>
              <w:rPr>
                <w:iCs/>
                <w:color w:val="000000"/>
                <w:spacing w:val="-2"/>
              </w:rPr>
              <w:t>.</w:t>
            </w:r>
          </w:p>
          <w:p w:rsidR="008C4B8F" w:rsidRPr="008C119D" w:rsidRDefault="008C4B8F" w:rsidP="00AE0704">
            <w:pPr>
              <w:shd w:val="clear" w:color="auto" w:fill="FFFFFF"/>
              <w:spacing w:line="216" w:lineRule="exact"/>
              <w:ind w:right="36" w:firstLine="14"/>
            </w:pPr>
          </w:p>
        </w:tc>
        <w:tc>
          <w:tcPr>
            <w:tcW w:w="5953" w:type="dxa"/>
            <w:tcMar>
              <w:left w:w="57" w:type="dxa"/>
              <w:right w:w="57" w:type="dxa"/>
            </w:tcMar>
          </w:tcPr>
          <w:p w:rsidR="008C4B8F" w:rsidRPr="008C119D" w:rsidRDefault="008C4B8F" w:rsidP="00AE0704">
            <w:pPr>
              <w:pStyle w:val="TableParagraph"/>
              <w:spacing w:line="270" w:lineRule="exact"/>
              <w:rPr>
                <w:sz w:val="24"/>
                <w:szCs w:val="24"/>
              </w:rPr>
            </w:pPr>
            <w:r w:rsidRPr="008C119D">
              <w:rPr>
                <w:i/>
                <w:sz w:val="24"/>
                <w:szCs w:val="24"/>
              </w:rPr>
              <w:t xml:space="preserve">Предметные: </w:t>
            </w:r>
            <w:r w:rsidRPr="008C119D">
              <w:rPr>
                <w:sz w:val="24"/>
                <w:szCs w:val="24"/>
              </w:rPr>
              <w:t>знают историю создания, содержание и героев сказки, выделяют основные части сказки.</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находят общие черты и различия в фольклорных и литературных сказках.</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навыки самоконтроля, выполнения учебных действий.</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используют адекватные языковые средства для отображения своих чувств, мыслей и побуждений.</w:t>
            </w:r>
          </w:p>
          <w:p w:rsidR="008C4B8F" w:rsidRPr="008C119D" w:rsidRDefault="008C4B8F" w:rsidP="00AE0704">
            <w:proofErr w:type="gramStart"/>
            <w:r w:rsidRPr="008C119D">
              <w:rPr>
                <w:i/>
              </w:rPr>
              <w:t>Личностные</w:t>
            </w:r>
            <w:proofErr w:type="gramEnd"/>
            <w:r w:rsidRPr="008C119D">
              <w:rPr>
                <w:i/>
              </w:rPr>
              <w:t xml:space="preserve">: </w:t>
            </w:r>
            <w:r w:rsidRPr="008C119D">
              <w:t>владеют элементами анализа текста</w:t>
            </w:r>
          </w:p>
        </w:tc>
        <w:tc>
          <w:tcPr>
            <w:tcW w:w="851" w:type="dxa"/>
            <w:tcMar>
              <w:left w:w="57" w:type="dxa"/>
              <w:right w:w="57" w:type="dxa"/>
            </w:tcMar>
          </w:tcPr>
          <w:p w:rsidR="008C4B8F" w:rsidRPr="008C119D" w:rsidRDefault="008C4B8F" w:rsidP="00AE0704">
            <w:pPr>
              <w:shd w:val="clear" w:color="auto" w:fill="FFFFFF"/>
              <w:spacing w:line="209" w:lineRule="exact"/>
            </w:pPr>
          </w:p>
        </w:tc>
        <w:tc>
          <w:tcPr>
            <w:tcW w:w="992" w:type="dxa"/>
          </w:tcPr>
          <w:p w:rsidR="008C4B8F" w:rsidRPr="008C119D" w:rsidRDefault="008C4B8F" w:rsidP="00AE0704">
            <w:pPr>
              <w:shd w:val="clear" w:color="auto" w:fill="FFFFFF"/>
              <w:spacing w:line="209" w:lineRule="exact"/>
              <w:ind w:right="33"/>
              <w:rPr>
                <w:color w:val="000000"/>
                <w:spacing w:val="-3"/>
              </w:rPr>
            </w:pPr>
          </w:p>
        </w:tc>
        <w:tc>
          <w:tcPr>
            <w:tcW w:w="4394" w:type="dxa"/>
            <w:tcMar>
              <w:left w:w="57" w:type="dxa"/>
              <w:right w:w="57" w:type="dxa"/>
            </w:tcMar>
          </w:tcPr>
          <w:p w:rsidR="008C4B8F" w:rsidRDefault="008C4B8F" w:rsidP="00AE0704">
            <w:pPr>
              <w:shd w:val="clear" w:color="auto" w:fill="FFFFFF"/>
              <w:spacing w:line="209" w:lineRule="exact"/>
              <w:ind w:right="33"/>
              <w:rPr>
                <w:color w:val="000000"/>
                <w:spacing w:val="-3"/>
              </w:rPr>
            </w:pPr>
            <w:r w:rsidRPr="008C119D">
              <w:rPr>
                <w:color w:val="000000"/>
                <w:spacing w:val="-3"/>
              </w:rPr>
              <w:t>Вопросы 1-5 устно</w:t>
            </w:r>
          </w:p>
          <w:p w:rsidR="008C4B8F" w:rsidRPr="008C119D" w:rsidRDefault="008C4B8F" w:rsidP="00AE0704">
            <w:pPr>
              <w:shd w:val="clear" w:color="auto" w:fill="FFFFFF"/>
              <w:spacing w:line="209" w:lineRule="exact"/>
              <w:ind w:right="33"/>
            </w:pPr>
            <w:r w:rsidRPr="008C119D">
              <w:rPr>
                <w:color w:val="000000"/>
                <w:spacing w:val="-3"/>
              </w:rPr>
              <w:t xml:space="preserve"> стр. 89; прочитать  сказки Пушкина</w:t>
            </w:r>
          </w:p>
        </w:tc>
      </w:tr>
      <w:tr w:rsidR="008C4B8F" w:rsidRPr="008C119D" w:rsidTr="008C4B8F">
        <w:tc>
          <w:tcPr>
            <w:tcW w:w="426" w:type="dxa"/>
            <w:tcMar>
              <w:left w:w="57" w:type="dxa"/>
              <w:right w:w="57" w:type="dxa"/>
            </w:tcMar>
          </w:tcPr>
          <w:p w:rsidR="008C4B8F" w:rsidRPr="008C119D" w:rsidRDefault="008C4B8F" w:rsidP="00AE0704">
            <w:pPr>
              <w:shd w:val="clear" w:color="auto" w:fill="FFFFFF"/>
              <w:jc w:val="both"/>
              <w:rPr>
                <w:i/>
              </w:rPr>
            </w:pPr>
            <w:r w:rsidRPr="008C119D">
              <w:rPr>
                <w:color w:val="000000"/>
              </w:rPr>
              <w:t>25</w:t>
            </w:r>
          </w:p>
        </w:tc>
        <w:tc>
          <w:tcPr>
            <w:tcW w:w="1985"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1"/>
              </w:rPr>
              <w:t>А.С. Пушкин «Сказ</w:t>
            </w:r>
            <w:r w:rsidRPr="008C119D">
              <w:rPr>
                <w:color w:val="000000"/>
                <w:spacing w:val="-2"/>
              </w:rPr>
              <w:t>ка о мерт</w:t>
            </w:r>
            <w:r w:rsidRPr="008C119D">
              <w:rPr>
                <w:color w:val="000000"/>
              </w:rPr>
              <w:t>вой царев</w:t>
            </w:r>
            <w:r w:rsidRPr="008C119D">
              <w:rPr>
                <w:color w:val="000000"/>
                <w:spacing w:val="-2"/>
              </w:rPr>
              <w:t xml:space="preserve">не и о семи </w:t>
            </w:r>
            <w:r w:rsidRPr="008C119D">
              <w:rPr>
                <w:color w:val="000000"/>
                <w:spacing w:val="-5"/>
              </w:rPr>
              <w:t xml:space="preserve">богатырях». </w:t>
            </w:r>
            <w:r w:rsidRPr="008C119D">
              <w:t xml:space="preserve">Народная мораль, нравственность – </w:t>
            </w:r>
            <w:r w:rsidRPr="008C119D">
              <w:lastRenderedPageBreak/>
              <w:t>красота внешняя и внутренняя, победа добра над злом</w:t>
            </w:r>
          </w:p>
        </w:tc>
        <w:tc>
          <w:tcPr>
            <w:tcW w:w="567"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rPr>
              <w:lastRenderedPageBreak/>
              <w:t>1</w:t>
            </w:r>
          </w:p>
        </w:tc>
        <w:tc>
          <w:tcPr>
            <w:tcW w:w="1701" w:type="dxa"/>
            <w:tcMar>
              <w:left w:w="57" w:type="dxa"/>
              <w:right w:w="57" w:type="dxa"/>
            </w:tcMar>
          </w:tcPr>
          <w:p w:rsidR="008C4B8F" w:rsidRPr="000638DD" w:rsidRDefault="008C4B8F" w:rsidP="00AE0704">
            <w:pPr>
              <w:shd w:val="clear" w:color="auto" w:fill="FFFFFF"/>
              <w:spacing w:line="216" w:lineRule="exact"/>
              <w:ind w:right="36" w:firstLine="14"/>
              <w:rPr>
                <w:iCs/>
                <w:color w:val="000000"/>
                <w:spacing w:val="-2"/>
              </w:rPr>
            </w:pPr>
            <w:r w:rsidRPr="008C119D">
              <w:rPr>
                <w:color w:val="000000"/>
                <w:spacing w:val="-3"/>
              </w:rPr>
              <w:t>Выразительное чтение отрывков, характеристика героев</w:t>
            </w:r>
            <w:r>
              <w:rPr>
                <w:iCs/>
                <w:color w:val="000000"/>
                <w:spacing w:val="-2"/>
              </w:rPr>
              <w:t>.</w:t>
            </w:r>
          </w:p>
          <w:p w:rsidR="008C4B8F" w:rsidRPr="008C119D" w:rsidRDefault="008C4B8F" w:rsidP="00AE0704">
            <w:pPr>
              <w:shd w:val="clear" w:color="auto" w:fill="FFFFFF"/>
              <w:spacing w:line="216" w:lineRule="exact"/>
              <w:ind w:right="36" w:firstLine="14"/>
            </w:pPr>
          </w:p>
        </w:tc>
        <w:tc>
          <w:tcPr>
            <w:tcW w:w="5953" w:type="dxa"/>
            <w:tcMar>
              <w:left w:w="57" w:type="dxa"/>
              <w:right w:w="57" w:type="dxa"/>
            </w:tcMar>
          </w:tcPr>
          <w:p w:rsidR="008C4B8F" w:rsidRPr="008C119D" w:rsidRDefault="008C4B8F" w:rsidP="00AE0704">
            <w:pPr>
              <w:pStyle w:val="TableParagraph"/>
              <w:spacing w:line="270" w:lineRule="exact"/>
              <w:rPr>
                <w:sz w:val="24"/>
                <w:szCs w:val="24"/>
              </w:rPr>
            </w:pPr>
            <w:r w:rsidRPr="008C119D">
              <w:rPr>
                <w:i/>
                <w:sz w:val="24"/>
                <w:szCs w:val="24"/>
              </w:rPr>
              <w:t xml:space="preserve">Предметные: </w:t>
            </w:r>
            <w:r w:rsidRPr="008C119D">
              <w:rPr>
                <w:sz w:val="24"/>
                <w:szCs w:val="24"/>
              </w:rPr>
              <w:t>знают историю создания, содержание и героев сказки, выделяют основные части сказки.</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находят общие черты и различия в фольклорных и литературных сказках.</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навыки самоконтроля, выполнения </w:t>
            </w:r>
            <w:r w:rsidRPr="008C119D">
              <w:rPr>
                <w:sz w:val="24"/>
                <w:szCs w:val="24"/>
              </w:rPr>
              <w:lastRenderedPageBreak/>
              <w:t>учебных действий.</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используют адекватные языковые средства для отображения своих чувств, мыслей и побуждений.</w:t>
            </w:r>
          </w:p>
          <w:p w:rsidR="008C4B8F" w:rsidRPr="008C119D" w:rsidRDefault="008C4B8F" w:rsidP="00AE0704">
            <w:proofErr w:type="gramStart"/>
            <w:r w:rsidRPr="008C119D">
              <w:rPr>
                <w:i/>
              </w:rPr>
              <w:t>Личностные</w:t>
            </w:r>
            <w:proofErr w:type="gramEnd"/>
            <w:r w:rsidRPr="008C119D">
              <w:rPr>
                <w:i/>
              </w:rPr>
              <w:t xml:space="preserve">: </w:t>
            </w:r>
            <w:r w:rsidRPr="008C119D">
              <w:t>владеют элементами анализа текста</w:t>
            </w:r>
          </w:p>
        </w:tc>
        <w:tc>
          <w:tcPr>
            <w:tcW w:w="851" w:type="dxa"/>
            <w:tcMar>
              <w:left w:w="57" w:type="dxa"/>
              <w:right w:w="57" w:type="dxa"/>
            </w:tcMar>
          </w:tcPr>
          <w:p w:rsidR="008C4B8F" w:rsidRPr="008C119D" w:rsidRDefault="008C4B8F" w:rsidP="00AE0704">
            <w:pPr>
              <w:shd w:val="clear" w:color="auto" w:fill="FFFFFF"/>
              <w:spacing w:line="209" w:lineRule="exact"/>
            </w:pPr>
          </w:p>
        </w:tc>
        <w:tc>
          <w:tcPr>
            <w:tcW w:w="992" w:type="dxa"/>
          </w:tcPr>
          <w:p w:rsidR="008C4B8F" w:rsidRPr="008C119D" w:rsidRDefault="008C4B8F" w:rsidP="00AE0704">
            <w:pPr>
              <w:shd w:val="clear" w:color="auto" w:fill="FFFFFF"/>
              <w:spacing w:line="209" w:lineRule="exact"/>
              <w:ind w:right="33"/>
              <w:rPr>
                <w:color w:val="000000"/>
                <w:spacing w:val="-3"/>
              </w:rPr>
            </w:pPr>
          </w:p>
        </w:tc>
        <w:tc>
          <w:tcPr>
            <w:tcW w:w="4394" w:type="dxa"/>
            <w:tcMar>
              <w:left w:w="57" w:type="dxa"/>
              <w:right w:w="57" w:type="dxa"/>
            </w:tcMar>
          </w:tcPr>
          <w:p w:rsidR="008C4B8F" w:rsidRPr="008C119D" w:rsidRDefault="008C4B8F" w:rsidP="00AE0704">
            <w:pPr>
              <w:shd w:val="clear" w:color="auto" w:fill="FFFFFF"/>
              <w:spacing w:line="209" w:lineRule="exact"/>
              <w:ind w:right="33"/>
            </w:pPr>
            <w:r w:rsidRPr="008C119D">
              <w:rPr>
                <w:color w:val="000000"/>
                <w:spacing w:val="-3"/>
              </w:rPr>
              <w:t>Вопросы 6-11 устно стр. 89</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65"/>
            </w:pPr>
            <w:r w:rsidRPr="008C119D">
              <w:lastRenderedPageBreak/>
              <w:t>26</w:t>
            </w:r>
          </w:p>
        </w:tc>
        <w:tc>
          <w:tcPr>
            <w:tcW w:w="1985" w:type="dxa"/>
            <w:tcMar>
              <w:left w:w="57" w:type="dxa"/>
              <w:right w:w="57" w:type="dxa"/>
            </w:tcMar>
          </w:tcPr>
          <w:p w:rsidR="008C4B8F" w:rsidRPr="008C119D" w:rsidRDefault="008C4B8F" w:rsidP="00AE0704">
            <w:pPr>
              <w:shd w:val="clear" w:color="auto" w:fill="FFFFFF"/>
              <w:spacing w:line="202" w:lineRule="exact"/>
              <w:ind w:firstLine="7"/>
            </w:pPr>
            <w:r w:rsidRPr="008C119D">
              <w:rPr>
                <w:color w:val="000000"/>
                <w:spacing w:val="1"/>
              </w:rPr>
              <w:t>Сопо</w:t>
            </w:r>
            <w:r w:rsidRPr="008C119D">
              <w:rPr>
                <w:color w:val="000000"/>
                <w:spacing w:val="-1"/>
              </w:rPr>
              <w:t xml:space="preserve">ставление </w:t>
            </w:r>
            <w:r w:rsidRPr="008C119D">
              <w:rPr>
                <w:color w:val="000000"/>
                <w:spacing w:val="2"/>
              </w:rPr>
              <w:t xml:space="preserve">сказки </w:t>
            </w:r>
            <w:r w:rsidRPr="008C119D">
              <w:rPr>
                <w:color w:val="000000"/>
              </w:rPr>
              <w:t xml:space="preserve">«Спящая </w:t>
            </w:r>
            <w:r w:rsidRPr="008C119D">
              <w:rPr>
                <w:color w:val="000000"/>
                <w:spacing w:val="-2"/>
              </w:rPr>
              <w:t xml:space="preserve">царевна» </w:t>
            </w:r>
            <w:r w:rsidRPr="008C119D">
              <w:rPr>
                <w:color w:val="000000"/>
                <w:spacing w:val="-4"/>
              </w:rPr>
              <w:t>В.А Жу</w:t>
            </w:r>
            <w:r w:rsidRPr="008C119D">
              <w:rPr>
                <w:color w:val="000000"/>
              </w:rPr>
              <w:t xml:space="preserve">ковского </w:t>
            </w:r>
            <w:r w:rsidRPr="008C119D">
              <w:rPr>
                <w:color w:val="000000"/>
                <w:spacing w:val="-1"/>
              </w:rPr>
              <w:t>со «Сказ</w:t>
            </w:r>
            <w:r w:rsidRPr="008C119D">
              <w:rPr>
                <w:color w:val="000000"/>
                <w:spacing w:val="2"/>
              </w:rPr>
              <w:t xml:space="preserve">кой </w:t>
            </w:r>
            <w:r w:rsidRPr="008C119D">
              <w:rPr>
                <w:color w:val="000000"/>
                <w:spacing w:val="-2"/>
              </w:rPr>
              <w:t xml:space="preserve">о мертвой </w:t>
            </w:r>
            <w:r w:rsidRPr="008C119D">
              <w:rPr>
                <w:color w:val="000000"/>
                <w:spacing w:val="-3"/>
              </w:rPr>
              <w:t xml:space="preserve">царевне...» </w:t>
            </w:r>
            <w:r w:rsidRPr="008C119D">
              <w:rPr>
                <w:color w:val="000000"/>
              </w:rPr>
              <w:t>А.С</w:t>
            </w:r>
            <w:proofErr w:type="gramStart"/>
            <w:r w:rsidRPr="008C119D">
              <w:rPr>
                <w:color w:val="000000"/>
              </w:rPr>
              <w:t xml:space="preserve"> .</w:t>
            </w:r>
            <w:proofErr w:type="gramEnd"/>
            <w:r w:rsidRPr="008C119D">
              <w:rPr>
                <w:color w:val="000000"/>
              </w:rPr>
              <w:t>Пуш</w:t>
            </w:r>
            <w:r w:rsidRPr="008C119D">
              <w:rPr>
                <w:color w:val="000000"/>
                <w:spacing w:val="1"/>
              </w:rPr>
              <w:t>кина</w:t>
            </w:r>
          </w:p>
        </w:tc>
        <w:tc>
          <w:tcPr>
            <w:tcW w:w="567" w:type="dxa"/>
            <w:tcMar>
              <w:left w:w="57" w:type="dxa"/>
              <w:right w:w="57" w:type="dxa"/>
            </w:tcMar>
          </w:tcPr>
          <w:p w:rsidR="008C4B8F" w:rsidRPr="008C119D" w:rsidRDefault="008C4B8F" w:rsidP="00AE0704">
            <w:pPr>
              <w:shd w:val="clear" w:color="auto" w:fill="FFFFFF"/>
              <w:spacing w:line="209" w:lineRule="exact"/>
              <w:ind w:right="29"/>
            </w:pPr>
            <w:r w:rsidRPr="008C119D">
              <w:t>1</w:t>
            </w:r>
          </w:p>
        </w:tc>
        <w:tc>
          <w:tcPr>
            <w:tcW w:w="1701" w:type="dxa"/>
            <w:tcMar>
              <w:left w:w="57" w:type="dxa"/>
              <w:right w:w="57" w:type="dxa"/>
            </w:tcMar>
          </w:tcPr>
          <w:p w:rsidR="008C4B8F" w:rsidRPr="000638DD" w:rsidRDefault="008C4B8F" w:rsidP="00AE0704">
            <w:pPr>
              <w:shd w:val="clear" w:color="auto" w:fill="FFFFFF"/>
              <w:spacing w:line="216" w:lineRule="exact"/>
              <w:ind w:right="36" w:firstLine="14"/>
              <w:rPr>
                <w:iCs/>
                <w:color w:val="000000"/>
                <w:spacing w:val="-2"/>
              </w:rPr>
            </w:pPr>
            <w:r w:rsidRPr="008C119D">
              <w:rPr>
                <w:color w:val="000000"/>
                <w:spacing w:val="-3"/>
              </w:rPr>
              <w:t>Выразительное чтение отрывков, характеристика героев</w:t>
            </w:r>
            <w:r>
              <w:rPr>
                <w:iCs/>
                <w:color w:val="000000"/>
                <w:spacing w:val="-2"/>
              </w:rPr>
              <w:t>.</w:t>
            </w:r>
          </w:p>
          <w:p w:rsidR="008C4B8F" w:rsidRPr="008C119D" w:rsidRDefault="008C4B8F" w:rsidP="00AE0704">
            <w:pPr>
              <w:shd w:val="clear" w:color="auto" w:fill="FFFFFF"/>
              <w:spacing w:line="202" w:lineRule="exact"/>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сюжеты и содержание сказок В.А. Жуковского и А.С. Пушкина; понимают роль художественных сре</w:t>
            </w:r>
            <w:proofErr w:type="gramStart"/>
            <w:r w:rsidRPr="008C119D">
              <w:rPr>
                <w:sz w:val="24"/>
                <w:szCs w:val="24"/>
              </w:rPr>
              <w:t>дств в л</w:t>
            </w:r>
            <w:proofErr w:type="gramEnd"/>
            <w:r w:rsidRPr="008C119D">
              <w:rPr>
                <w:sz w:val="24"/>
                <w:szCs w:val="24"/>
              </w:rPr>
              <w:t xml:space="preserve">итературных сказках. </w:t>
            </w:r>
            <w:r w:rsidRPr="008C119D">
              <w:rPr>
                <w:i/>
                <w:sz w:val="24"/>
                <w:szCs w:val="24"/>
              </w:rPr>
              <w:t xml:space="preserve">Познавательные: </w:t>
            </w:r>
            <w:r w:rsidRPr="008C119D">
              <w:rPr>
                <w:sz w:val="24"/>
                <w:szCs w:val="24"/>
              </w:rPr>
              <w:t>сопоставляют литературные произведения друг с другом и с иллюстрациями к ним.</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анализируют текст.</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аргументированно и</w:t>
            </w:r>
          </w:p>
          <w:p w:rsidR="008C4B8F" w:rsidRPr="008C119D" w:rsidRDefault="008C4B8F" w:rsidP="00AE0704">
            <w:pPr>
              <w:pStyle w:val="TableParagraph"/>
              <w:rPr>
                <w:sz w:val="24"/>
                <w:szCs w:val="24"/>
              </w:rPr>
            </w:pPr>
            <w:r w:rsidRPr="008C119D">
              <w:rPr>
                <w:sz w:val="24"/>
                <w:szCs w:val="24"/>
              </w:rPr>
              <w:t>последовательно доказывают свою точку зрения при сравнении произведений и обсуждении их исполнения.</w:t>
            </w:r>
          </w:p>
          <w:p w:rsidR="008C4B8F" w:rsidRPr="008C119D" w:rsidRDefault="008C4B8F" w:rsidP="00AE0704">
            <w:proofErr w:type="spellStart"/>
            <w:r w:rsidRPr="008C119D">
              <w:rPr>
                <w:i/>
              </w:rPr>
              <w:t>Личностные</w:t>
            </w:r>
            <w:proofErr w:type="gramStart"/>
            <w:r w:rsidRPr="008C119D">
              <w:rPr>
                <w:i/>
              </w:rPr>
              <w:t>:</w:t>
            </w:r>
            <w:r w:rsidRPr="008C119D">
              <w:t>п</w:t>
            </w:r>
            <w:proofErr w:type="gramEnd"/>
            <w:r w:rsidRPr="008C119D">
              <w:t>оложительно</w:t>
            </w:r>
            <w:proofErr w:type="spellEnd"/>
            <w:r w:rsidRPr="008C119D">
              <w:t xml:space="preserve"> относятся к учению, познавательной деятельности; желают приобретать новые знания и совершенствовать имеющиеся.</w:t>
            </w:r>
          </w:p>
        </w:tc>
        <w:tc>
          <w:tcPr>
            <w:tcW w:w="851" w:type="dxa"/>
            <w:tcMar>
              <w:left w:w="57" w:type="dxa"/>
              <w:right w:w="57" w:type="dxa"/>
            </w:tcMar>
          </w:tcPr>
          <w:p w:rsidR="008C4B8F" w:rsidRPr="008C119D" w:rsidRDefault="008C4B8F" w:rsidP="00AE0704">
            <w:pPr>
              <w:shd w:val="clear" w:color="auto" w:fill="FFFFFF"/>
              <w:spacing w:line="202" w:lineRule="exact"/>
              <w:ind w:right="7" w:firstLine="14"/>
            </w:pPr>
          </w:p>
        </w:tc>
        <w:tc>
          <w:tcPr>
            <w:tcW w:w="992" w:type="dxa"/>
          </w:tcPr>
          <w:p w:rsidR="008C4B8F" w:rsidRPr="008C119D" w:rsidRDefault="008C4B8F" w:rsidP="00AE0704">
            <w:pPr>
              <w:shd w:val="clear" w:color="auto" w:fill="FFFFFF"/>
              <w:spacing w:line="202" w:lineRule="exact"/>
            </w:pPr>
          </w:p>
        </w:tc>
        <w:tc>
          <w:tcPr>
            <w:tcW w:w="4394" w:type="dxa"/>
            <w:tcMar>
              <w:left w:w="57" w:type="dxa"/>
              <w:right w:w="57" w:type="dxa"/>
            </w:tcMar>
          </w:tcPr>
          <w:p w:rsidR="008C4B8F" w:rsidRPr="008C119D" w:rsidRDefault="008C4B8F" w:rsidP="00AE0704">
            <w:pPr>
              <w:shd w:val="clear" w:color="auto" w:fill="FFFFFF"/>
              <w:spacing w:line="202" w:lineRule="exact"/>
            </w:pPr>
            <w:r w:rsidRPr="008C119D">
              <w:t>Вопросы 1-2 устно стр.95</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36"/>
              <w:rPr>
                <w:color w:val="000000"/>
              </w:rPr>
            </w:pPr>
            <w:r w:rsidRPr="008C119D">
              <w:rPr>
                <w:color w:val="000000"/>
              </w:rPr>
              <w:t>27</w:t>
            </w:r>
          </w:p>
        </w:tc>
        <w:tc>
          <w:tcPr>
            <w:tcW w:w="1985" w:type="dxa"/>
            <w:tcMar>
              <w:left w:w="57" w:type="dxa"/>
              <w:right w:w="57" w:type="dxa"/>
            </w:tcMar>
          </w:tcPr>
          <w:p w:rsidR="008C4B8F" w:rsidRPr="008C119D" w:rsidRDefault="008C4B8F" w:rsidP="00AE0704">
            <w:pPr>
              <w:shd w:val="clear" w:color="auto" w:fill="FFFFFF"/>
              <w:spacing w:line="202" w:lineRule="exact"/>
              <w:ind w:right="14" w:firstLine="14"/>
            </w:pPr>
            <w:r w:rsidRPr="008C119D">
              <w:rPr>
                <w:color w:val="000000"/>
                <w:spacing w:val="-1"/>
              </w:rPr>
              <w:t xml:space="preserve">Внеклассное чтение. Уроки </w:t>
            </w:r>
            <w:r w:rsidRPr="008C119D">
              <w:rPr>
                <w:color w:val="000000"/>
                <w:spacing w:val="1"/>
              </w:rPr>
              <w:t xml:space="preserve">сказок Пушкина </w:t>
            </w:r>
          </w:p>
        </w:tc>
        <w:tc>
          <w:tcPr>
            <w:tcW w:w="567" w:type="dxa"/>
            <w:tcMar>
              <w:left w:w="57" w:type="dxa"/>
              <w:right w:w="57" w:type="dxa"/>
            </w:tcMar>
          </w:tcPr>
          <w:p w:rsidR="008C4B8F" w:rsidRPr="008C119D" w:rsidRDefault="008C4B8F" w:rsidP="00AE0704">
            <w:pPr>
              <w:shd w:val="clear" w:color="auto" w:fill="FFFFFF"/>
              <w:spacing w:line="202" w:lineRule="exact"/>
              <w:ind w:right="29" w:firstLine="7"/>
            </w:pPr>
            <w:r w:rsidRPr="008C119D">
              <w:t>1</w:t>
            </w:r>
          </w:p>
        </w:tc>
        <w:tc>
          <w:tcPr>
            <w:tcW w:w="1701" w:type="dxa"/>
            <w:tcMar>
              <w:left w:w="57" w:type="dxa"/>
              <w:right w:w="57" w:type="dxa"/>
            </w:tcMar>
          </w:tcPr>
          <w:p w:rsidR="008C4B8F" w:rsidRPr="000638DD" w:rsidRDefault="008C4B8F" w:rsidP="00AE0704">
            <w:pPr>
              <w:shd w:val="clear" w:color="auto" w:fill="FFFFFF"/>
              <w:spacing w:line="216" w:lineRule="exact"/>
              <w:ind w:right="36" w:firstLine="14"/>
              <w:rPr>
                <w:iCs/>
                <w:color w:val="000000"/>
                <w:spacing w:val="-2"/>
              </w:rPr>
            </w:pPr>
            <w:r w:rsidRPr="008C119D">
              <w:rPr>
                <w:color w:val="000000"/>
                <w:spacing w:val="-3"/>
              </w:rPr>
              <w:t>Выразительное чтение отрывков, характеристика героев</w:t>
            </w:r>
            <w:r>
              <w:rPr>
                <w:iCs/>
                <w:color w:val="000000"/>
                <w:spacing w:val="-2"/>
              </w:rPr>
              <w:t>.</w:t>
            </w:r>
          </w:p>
          <w:p w:rsidR="008C4B8F" w:rsidRPr="008C119D" w:rsidRDefault="008C4B8F" w:rsidP="00AE0704">
            <w:pPr>
              <w:shd w:val="clear" w:color="auto" w:fill="FFFFFF"/>
              <w:spacing w:line="202" w:lineRule="exact"/>
              <w:ind w:right="14" w:firstLine="14"/>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сюжеты и содержание сказок А.С. Пушкина; понимают роль художественных сре</w:t>
            </w:r>
            <w:proofErr w:type="gramStart"/>
            <w:r w:rsidRPr="008C119D">
              <w:rPr>
                <w:sz w:val="24"/>
                <w:szCs w:val="24"/>
              </w:rPr>
              <w:t>дств в л</w:t>
            </w:r>
            <w:proofErr w:type="gramEnd"/>
            <w:r w:rsidRPr="008C119D">
              <w:rPr>
                <w:sz w:val="24"/>
                <w:szCs w:val="24"/>
              </w:rPr>
              <w:t xml:space="preserve">итературных сказках. </w:t>
            </w:r>
            <w:r w:rsidRPr="008C119D">
              <w:rPr>
                <w:i/>
                <w:sz w:val="24"/>
                <w:szCs w:val="24"/>
              </w:rPr>
              <w:t xml:space="preserve">Познавательные: </w:t>
            </w:r>
            <w:r w:rsidRPr="008C119D">
              <w:rPr>
                <w:sz w:val="24"/>
                <w:szCs w:val="24"/>
              </w:rPr>
              <w:t>сопоставляют литературные произведения друг с другом и с иллюстрациями к ним.</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анализируют текст.</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аргументированно и</w:t>
            </w:r>
          </w:p>
          <w:p w:rsidR="008C4B8F" w:rsidRPr="008C119D" w:rsidRDefault="008C4B8F" w:rsidP="00AE0704">
            <w:pPr>
              <w:pStyle w:val="TableParagraph"/>
              <w:rPr>
                <w:sz w:val="24"/>
                <w:szCs w:val="24"/>
              </w:rPr>
            </w:pPr>
            <w:r w:rsidRPr="008C119D">
              <w:rPr>
                <w:sz w:val="24"/>
                <w:szCs w:val="24"/>
              </w:rPr>
              <w:t>последовательно доказывают свою точку зрения при сравнении произведений и обсуждении их исполнения.</w:t>
            </w:r>
          </w:p>
          <w:p w:rsidR="008C4B8F" w:rsidRPr="008C119D" w:rsidRDefault="008C4B8F" w:rsidP="00AE0704">
            <w:r w:rsidRPr="008C119D">
              <w:rPr>
                <w:i/>
              </w:rPr>
              <w:t xml:space="preserve">Личностные: </w:t>
            </w:r>
            <w:r w:rsidRPr="008C119D">
              <w:t xml:space="preserve">положительно относятся к учению, познавательной деятельности; желают приобретать </w:t>
            </w:r>
            <w:r w:rsidRPr="008C119D">
              <w:lastRenderedPageBreak/>
              <w:t>новые знания и совершенствовать имеющиеся.</w:t>
            </w:r>
          </w:p>
        </w:tc>
        <w:tc>
          <w:tcPr>
            <w:tcW w:w="851" w:type="dxa"/>
            <w:tcMar>
              <w:left w:w="57" w:type="dxa"/>
              <w:right w:w="57" w:type="dxa"/>
            </w:tcMar>
          </w:tcPr>
          <w:p w:rsidR="008C4B8F" w:rsidRPr="008C119D" w:rsidRDefault="008C4B8F" w:rsidP="00AE0704">
            <w:pPr>
              <w:shd w:val="clear" w:color="auto" w:fill="FFFFFF"/>
              <w:spacing w:line="202" w:lineRule="exact"/>
              <w:ind w:right="14" w:firstLine="14"/>
            </w:pPr>
          </w:p>
        </w:tc>
        <w:tc>
          <w:tcPr>
            <w:tcW w:w="992" w:type="dxa"/>
          </w:tcPr>
          <w:p w:rsidR="008C4B8F" w:rsidRPr="008C119D" w:rsidRDefault="008C4B8F" w:rsidP="00AE0704">
            <w:pPr>
              <w:shd w:val="clear" w:color="auto" w:fill="FFFFFF"/>
              <w:spacing w:line="202" w:lineRule="exact"/>
              <w:rPr>
                <w:color w:val="000000"/>
                <w:spacing w:val="-1"/>
              </w:rPr>
            </w:pPr>
          </w:p>
        </w:tc>
        <w:tc>
          <w:tcPr>
            <w:tcW w:w="4394" w:type="dxa"/>
            <w:tcMar>
              <w:left w:w="57" w:type="dxa"/>
              <w:right w:w="57" w:type="dxa"/>
            </w:tcMar>
          </w:tcPr>
          <w:p w:rsidR="008C4B8F" w:rsidRPr="008C119D" w:rsidRDefault="008C4B8F" w:rsidP="00AE0704">
            <w:pPr>
              <w:shd w:val="clear" w:color="auto" w:fill="FFFFFF"/>
              <w:spacing w:line="202" w:lineRule="exact"/>
            </w:pPr>
            <w:r w:rsidRPr="008C119D">
              <w:rPr>
                <w:color w:val="000000"/>
                <w:spacing w:val="-1"/>
              </w:rPr>
              <w:t>Стр.95-96 читать статью, вопрос 1-2 устно стр. 96</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36"/>
            </w:pPr>
            <w:r w:rsidRPr="008C119D">
              <w:rPr>
                <w:color w:val="000000"/>
              </w:rPr>
              <w:lastRenderedPageBreak/>
              <w:t>28</w:t>
            </w:r>
          </w:p>
        </w:tc>
        <w:tc>
          <w:tcPr>
            <w:tcW w:w="1985" w:type="dxa"/>
            <w:tcMar>
              <w:left w:w="57" w:type="dxa"/>
              <w:right w:w="57" w:type="dxa"/>
            </w:tcMar>
          </w:tcPr>
          <w:p w:rsidR="008C4B8F" w:rsidRPr="008C119D" w:rsidRDefault="008C4B8F" w:rsidP="00AE0704">
            <w:pPr>
              <w:shd w:val="clear" w:color="auto" w:fill="FFFFFF"/>
              <w:spacing w:line="209" w:lineRule="exact"/>
              <w:ind w:right="230"/>
            </w:pPr>
            <w:r w:rsidRPr="008C119D">
              <w:rPr>
                <w:color w:val="000000"/>
                <w:spacing w:val="-2"/>
              </w:rPr>
              <w:t>Рифма. Способы рифмовки</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pStyle w:val="TableParagraph"/>
              <w:ind w:left="29" w:right="198"/>
              <w:rPr>
                <w:sz w:val="24"/>
                <w:szCs w:val="24"/>
              </w:rPr>
            </w:pPr>
            <w:r w:rsidRPr="008C119D">
              <w:rPr>
                <w:sz w:val="24"/>
                <w:szCs w:val="24"/>
              </w:rPr>
              <w:t>Рифма. Способы рифмовки.</w:t>
            </w:r>
            <w:r w:rsidRPr="008C119D">
              <w:rPr>
                <w:spacing w:val="4"/>
                <w:sz w:val="24"/>
                <w:szCs w:val="24"/>
              </w:rPr>
              <w:t xml:space="preserve"> </w:t>
            </w:r>
            <w:r w:rsidRPr="008C119D">
              <w:rPr>
                <w:spacing w:val="-4"/>
                <w:sz w:val="24"/>
                <w:szCs w:val="24"/>
              </w:rPr>
              <w:t>Ритм.</w:t>
            </w:r>
          </w:p>
          <w:p w:rsidR="008C4B8F" w:rsidRPr="008C119D" w:rsidRDefault="008C4B8F" w:rsidP="00AE0704">
            <w:pPr>
              <w:pStyle w:val="TableParagraph"/>
              <w:ind w:left="29"/>
              <w:rPr>
                <w:sz w:val="24"/>
                <w:szCs w:val="24"/>
              </w:rPr>
            </w:pPr>
            <w:r w:rsidRPr="008C119D">
              <w:rPr>
                <w:sz w:val="24"/>
                <w:szCs w:val="24"/>
              </w:rPr>
              <w:t>Наблюдения</w:t>
            </w:r>
            <w:r w:rsidRPr="008C119D">
              <w:rPr>
                <w:spacing w:val="-4"/>
                <w:sz w:val="24"/>
                <w:szCs w:val="24"/>
              </w:rPr>
              <w:t xml:space="preserve"> </w:t>
            </w:r>
            <w:proofErr w:type="gramStart"/>
            <w:r w:rsidRPr="008C119D">
              <w:rPr>
                <w:sz w:val="24"/>
                <w:szCs w:val="24"/>
              </w:rPr>
              <w:t>над</w:t>
            </w:r>
            <w:proofErr w:type="gramEnd"/>
          </w:p>
          <w:p w:rsidR="008C4B8F" w:rsidRPr="008C119D" w:rsidRDefault="008C4B8F" w:rsidP="00AE0704">
            <w:pPr>
              <w:pStyle w:val="TableParagraph"/>
              <w:ind w:left="29" w:right="8"/>
              <w:rPr>
                <w:sz w:val="24"/>
                <w:szCs w:val="24"/>
              </w:rPr>
            </w:pPr>
            <w:r w:rsidRPr="008C119D">
              <w:rPr>
                <w:sz w:val="24"/>
                <w:szCs w:val="24"/>
              </w:rPr>
              <w:t>Рифмовкой и ритмом в поэтических текстах А.С. Пушкина Различие стихотворной и прозаической речи.</w:t>
            </w:r>
          </w:p>
          <w:p w:rsidR="008C4B8F" w:rsidRPr="008C119D" w:rsidRDefault="008C4B8F" w:rsidP="00AE0704">
            <w:pPr>
              <w:shd w:val="clear" w:color="auto" w:fill="FFFFFF"/>
              <w:spacing w:line="202" w:lineRule="exact"/>
              <w:ind w:right="94" w:firstLine="14"/>
              <w:rPr>
                <w:color w:val="000000"/>
                <w:spacing w:val="-2"/>
              </w:rPr>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определение понятий ритм, рифма b строфа; понимают отличие речи прозаической и стихотворной, аргументируют свой ответ конкретными примерами из произведений, умеют, используя те</w:t>
            </w:r>
            <w:proofErr w:type="gramStart"/>
            <w:r w:rsidRPr="008C119D">
              <w:rPr>
                <w:sz w:val="24"/>
                <w:szCs w:val="24"/>
              </w:rPr>
              <w:t>кст пр</w:t>
            </w:r>
            <w:proofErr w:type="gramEnd"/>
            <w:r w:rsidRPr="008C119D">
              <w:rPr>
                <w:sz w:val="24"/>
                <w:szCs w:val="24"/>
              </w:rPr>
              <w:t>озаической сказки и сказки А.С. Пушкина, показать разницу между прозаической и стихотворной речью.</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понимают информацию, используют знаково-символические средства для решения различных учебных задач.</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принимают и сохраняют учебную задачу; планируют необходимые операции, действуют по плану.</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создают собственные стихотворения по заданным рифмам (буриме)</w:t>
            </w:r>
          </w:p>
          <w:p w:rsidR="008C4B8F" w:rsidRPr="008C119D" w:rsidRDefault="008C4B8F" w:rsidP="00AE0704">
            <w:r w:rsidRPr="008C119D">
              <w:rPr>
                <w:i/>
              </w:rPr>
              <w:t xml:space="preserve">Личностные: </w:t>
            </w:r>
            <w:r w:rsidRPr="008C119D">
              <w:t>Осваивают новые виды деятельности, участвуют в творческом процессе</w:t>
            </w:r>
          </w:p>
        </w:tc>
        <w:tc>
          <w:tcPr>
            <w:tcW w:w="851" w:type="dxa"/>
            <w:tcMar>
              <w:left w:w="57" w:type="dxa"/>
              <w:right w:w="57" w:type="dxa"/>
            </w:tcMar>
          </w:tcPr>
          <w:p w:rsidR="008C4B8F" w:rsidRPr="008C119D" w:rsidRDefault="008C4B8F" w:rsidP="00AE0704">
            <w:pPr>
              <w:shd w:val="clear" w:color="auto" w:fill="FFFFFF"/>
              <w:spacing w:line="202" w:lineRule="exact"/>
              <w:ind w:right="94" w:firstLine="14"/>
              <w:rPr>
                <w:color w:val="000000"/>
                <w:spacing w:val="-2"/>
              </w:rPr>
            </w:pPr>
          </w:p>
        </w:tc>
        <w:tc>
          <w:tcPr>
            <w:tcW w:w="992" w:type="dxa"/>
          </w:tcPr>
          <w:p w:rsidR="008C4B8F" w:rsidRPr="008C119D" w:rsidRDefault="008C4B8F" w:rsidP="00AE0704">
            <w:pPr>
              <w:shd w:val="clear" w:color="auto" w:fill="FFFFFF"/>
              <w:spacing w:line="209" w:lineRule="exact"/>
              <w:ind w:right="22"/>
              <w:rPr>
                <w:color w:val="000000"/>
                <w:spacing w:val="-2"/>
              </w:rPr>
            </w:pPr>
          </w:p>
        </w:tc>
        <w:tc>
          <w:tcPr>
            <w:tcW w:w="4394" w:type="dxa"/>
            <w:tcMar>
              <w:left w:w="57" w:type="dxa"/>
              <w:right w:w="57" w:type="dxa"/>
            </w:tcMar>
          </w:tcPr>
          <w:p w:rsidR="008C4B8F" w:rsidRPr="008C119D" w:rsidRDefault="008C4B8F" w:rsidP="00AE0704">
            <w:pPr>
              <w:shd w:val="clear" w:color="auto" w:fill="FFFFFF"/>
              <w:spacing w:line="209" w:lineRule="exact"/>
              <w:ind w:right="22"/>
            </w:pPr>
            <w:r w:rsidRPr="008C119D">
              <w:rPr>
                <w:color w:val="000000"/>
                <w:spacing w:val="-2"/>
              </w:rPr>
              <w:t>Выучить теорию на стр.91-92</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36"/>
            </w:pPr>
            <w:r w:rsidRPr="008C119D">
              <w:rPr>
                <w:color w:val="000000"/>
              </w:rPr>
              <w:t>29</w:t>
            </w:r>
          </w:p>
        </w:tc>
        <w:tc>
          <w:tcPr>
            <w:tcW w:w="1985" w:type="dxa"/>
            <w:tcMar>
              <w:left w:w="57" w:type="dxa"/>
              <w:right w:w="57" w:type="dxa"/>
            </w:tcMar>
          </w:tcPr>
          <w:p w:rsidR="008C4B8F" w:rsidRPr="008C119D" w:rsidRDefault="008C4B8F" w:rsidP="00AE0704">
            <w:pPr>
              <w:shd w:val="clear" w:color="auto" w:fill="FFFFFF"/>
              <w:spacing w:line="209" w:lineRule="exact"/>
              <w:ind w:right="230"/>
            </w:pPr>
            <w:r w:rsidRPr="008C119D">
              <w:rPr>
                <w:spacing w:val="-2"/>
              </w:rPr>
              <w:t>Ритм. Стихотворная и прозаическая речь</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pStyle w:val="TableParagraph"/>
              <w:ind w:left="29" w:right="198"/>
              <w:rPr>
                <w:sz w:val="24"/>
                <w:szCs w:val="24"/>
              </w:rPr>
            </w:pPr>
            <w:r w:rsidRPr="008C119D">
              <w:rPr>
                <w:sz w:val="24"/>
                <w:szCs w:val="24"/>
              </w:rPr>
              <w:t>Рифма. Способы рифмовки.</w:t>
            </w:r>
            <w:r w:rsidRPr="008C119D">
              <w:rPr>
                <w:spacing w:val="4"/>
                <w:sz w:val="24"/>
                <w:szCs w:val="24"/>
              </w:rPr>
              <w:t xml:space="preserve"> </w:t>
            </w:r>
            <w:r w:rsidRPr="008C119D">
              <w:rPr>
                <w:spacing w:val="-4"/>
                <w:sz w:val="24"/>
                <w:szCs w:val="24"/>
              </w:rPr>
              <w:t>Ритм.</w:t>
            </w:r>
          </w:p>
          <w:p w:rsidR="008C4B8F" w:rsidRPr="008C119D" w:rsidRDefault="008C4B8F" w:rsidP="00AE0704">
            <w:pPr>
              <w:pStyle w:val="TableParagraph"/>
              <w:ind w:left="29"/>
              <w:rPr>
                <w:sz w:val="24"/>
                <w:szCs w:val="24"/>
              </w:rPr>
            </w:pPr>
            <w:r w:rsidRPr="008C119D">
              <w:rPr>
                <w:sz w:val="24"/>
                <w:szCs w:val="24"/>
              </w:rPr>
              <w:t>Наблюдения</w:t>
            </w:r>
            <w:r w:rsidRPr="008C119D">
              <w:rPr>
                <w:spacing w:val="-4"/>
                <w:sz w:val="24"/>
                <w:szCs w:val="24"/>
              </w:rPr>
              <w:t xml:space="preserve"> </w:t>
            </w:r>
            <w:proofErr w:type="gramStart"/>
            <w:r w:rsidRPr="008C119D">
              <w:rPr>
                <w:sz w:val="24"/>
                <w:szCs w:val="24"/>
              </w:rPr>
              <w:t>над</w:t>
            </w:r>
            <w:proofErr w:type="gramEnd"/>
          </w:p>
          <w:p w:rsidR="008C4B8F" w:rsidRPr="008C119D" w:rsidRDefault="008C4B8F" w:rsidP="00AE0704">
            <w:pPr>
              <w:pStyle w:val="TableParagraph"/>
              <w:ind w:left="29" w:right="8"/>
              <w:rPr>
                <w:sz w:val="24"/>
                <w:szCs w:val="24"/>
              </w:rPr>
            </w:pPr>
            <w:r w:rsidRPr="008C119D">
              <w:rPr>
                <w:sz w:val="24"/>
                <w:szCs w:val="24"/>
              </w:rPr>
              <w:t xml:space="preserve">Рифмовкой и ритмом в поэтических текстах А.С. Пушкина </w:t>
            </w:r>
            <w:r w:rsidRPr="008C119D">
              <w:rPr>
                <w:sz w:val="24"/>
                <w:szCs w:val="24"/>
              </w:rPr>
              <w:lastRenderedPageBreak/>
              <w:t>Различие стихотворной и прозаической речи.</w:t>
            </w:r>
          </w:p>
          <w:p w:rsidR="008C4B8F" w:rsidRPr="008C119D" w:rsidRDefault="008C4B8F" w:rsidP="00AE0704">
            <w:pPr>
              <w:shd w:val="clear" w:color="auto" w:fill="FFFFFF"/>
              <w:spacing w:line="202" w:lineRule="exact"/>
              <w:ind w:right="94" w:firstLine="14"/>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lastRenderedPageBreak/>
              <w:t xml:space="preserve">Предметные: </w:t>
            </w:r>
            <w:r w:rsidRPr="008C119D">
              <w:rPr>
                <w:sz w:val="24"/>
                <w:szCs w:val="24"/>
              </w:rPr>
              <w:t>знают определение понятий ритм, рифма b строфа; понимают отличие речи прозаической и стихотворной, аргументируют свой ответ конкретными примерами из произведений, умеют, используя те</w:t>
            </w:r>
            <w:proofErr w:type="gramStart"/>
            <w:r w:rsidRPr="008C119D">
              <w:rPr>
                <w:sz w:val="24"/>
                <w:szCs w:val="24"/>
              </w:rPr>
              <w:t>кст пр</w:t>
            </w:r>
            <w:proofErr w:type="gramEnd"/>
            <w:r w:rsidRPr="008C119D">
              <w:rPr>
                <w:sz w:val="24"/>
                <w:szCs w:val="24"/>
              </w:rPr>
              <w:t xml:space="preserve">озаической сказки и сказки </w:t>
            </w:r>
            <w:proofErr w:type="spellStart"/>
            <w:r w:rsidRPr="008C119D">
              <w:rPr>
                <w:sz w:val="24"/>
                <w:szCs w:val="24"/>
              </w:rPr>
              <w:t>А.С.Пушкина</w:t>
            </w:r>
            <w:proofErr w:type="spellEnd"/>
            <w:r w:rsidRPr="008C119D">
              <w:rPr>
                <w:sz w:val="24"/>
                <w:szCs w:val="24"/>
              </w:rPr>
              <w:t>, показать разницу между прозаической и стихотворной речью.</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понимают информацию, используют знаково-символические средства для решения различных учебных задач.</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принимают и сохраняют учебную задачу; планируют необходимые операции, действуют </w:t>
            </w:r>
            <w:r w:rsidRPr="008C119D">
              <w:rPr>
                <w:sz w:val="24"/>
                <w:szCs w:val="24"/>
              </w:rPr>
              <w:lastRenderedPageBreak/>
              <w:t>по плану.</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создают собственные стихотворения по заданным рифмам (буриме)</w:t>
            </w:r>
          </w:p>
          <w:p w:rsidR="008C4B8F" w:rsidRPr="008C119D" w:rsidRDefault="008C4B8F" w:rsidP="00AE0704">
            <w:r w:rsidRPr="008C119D">
              <w:rPr>
                <w:i/>
              </w:rPr>
              <w:t xml:space="preserve">Личностные: </w:t>
            </w:r>
            <w:r w:rsidRPr="008C119D">
              <w:t>Осваивают новые виды деятельности, участвуют в творческом процессе</w:t>
            </w:r>
          </w:p>
        </w:tc>
        <w:tc>
          <w:tcPr>
            <w:tcW w:w="851" w:type="dxa"/>
            <w:tcMar>
              <w:left w:w="57" w:type="dxa"/>
              <w:right w:w="57" w:type="dxa"/>
            </w:tcMar>
          </w:tcPr>
          <w:p w:rsidR="008C4B8F" w:rsidRPr="008C119D" w:rsidRDefault="008C4B8F" w:rsidP="00AE0704">
            <w:pPr>
              <w:shd w:val="clear" w:color="auto" w:fill="FFFFFF"/>
              <w:spacing w:line="202" w:lineRule="exact"/>
              <w:ind w:right="94" w:firstLine="14"/>
            </w:pPr>
          </w:p>
        </w:tc>
        <w:tc>
          <w:tcPr>
            <w:tcW w:w="992" w:type="dxa"/>
          </w:tcPr>
          <w:p w:rsidR="008C4B8F" w:rsidRPr="008C119D" w:rsidRDefault="008C4B8F" w:rsidP="00AE0704">
            <w:pPr>
              <w:shd w:val="clear" w:color="auto" w:fill="FFFFFF"/>
              <w:spacing w:line="209" w:lineRule="exact"/>
              <w:ind w:right="22"/>
              <w:rPr>
                <w:spacing w:val="-2"/>
              </w:rPr>
            </w:pPr>
          </w:p>
        </w:tc>
        <w:tc>
          <w:tcPr>
            <w:tcW w:w="4394" w:type="dxa"/>
            <w:tcMar>
              <w:left w:w="57" w:type="dxa"/>
              <w:right w:w="57" w:type="dxa"/>
            </w:tcMar>
          </w:tcPr>
          <w:p w:rsidR="008C4B8F" w:rsidRPr="008C119D" w:rsidRDefault="008C4B8F" w:rsidP="00AE0704">
            <w:pPr>
              <w:shd w:val="clear" w:color="auto" w:fill="FFFFFF"/>
              <w:spacing w:line="209" w:lineRule="exact"/>
              <w:ind w:right="22"/>
              <w:rPr>
                <w:spacing w:val="-2"/>
              </w:rPr>
            </w:pPr>
            <w:r w:rsidRPr="008C119D">
              <w:rPr>
                <w:spacing w:val="-2"/>
              </w:rPr>
              <w:t>Читать стр.97-125,</w:t>
            </w:r>
          </w:p>
          <w:p w:rsidR="008C4B8F" w:rsidRPr="008C119D" w:rsidRDefault="008C4B8F" w:rsidP="00AE0704">
            <w:pPr>
              <w:shd w:val="clear" w:color="auto" w:fill="FFFFFF"/>
              <w:spacing w:line="209" w:lineRule="exact"/>
              <w:ind w:right="22"/>
            </w:pPr>
            <w:r w:rsidRPr="008C119D">
              <w:rPr>
                <w:spacing w:val="-2"/>
              </w:rPr>
              <w:t>вопрос 1 стр.125</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36"/>
              <w:jc w:val="both"/>
              <w:rPr>
                <w:color w:val="000000"/>
              </w:rPr>
            </w:pPr>
            <w:r w:rsidRPr="008C119D">
              <w:rPr>
                <w:color w:val="000000"/>
              </w:rPr>
              <w:lastRenderedPageBreak/>
              <w:t>30</w:t>
            </w:r>
          </w:p>
        </w:tc>
        <w:tc>
          <w:tcPr>
            <w:tcW w:w="1985" w:type="dxa"/>
            <w:tcMar>
              <w:left w:w="57" w:type="dxa"/>
              <w:right w:w="57" w:type="dxa"/>
            </w:tcMar>
          </w:tcPr>
          <w:p w:rsidR="008C4B8F" w:rsidRPr="008C119D" w:rsidRDefault="008C4B8F" w:rsidP="00AE0704">
            <w:pPr>
              <w:shd w:val="clear" w:color="auto" w:fill="FFFFFF"/>
              <w:spacing w:line="202" w:lineRule="exact"/>
              <w:rPr>
                <w:color w:val="000000"/>
                <w:spacing w:val="-2"/>
              </w:rPr>
            </w:pPr>
            <w:r w:rsidRPr="008C119D">
              <w:rPr>
                <w:color w:val="000000"/>
                <w:spacing w:val="-2"/>
              </w:rPr>
              <w:t>Русская литературная сказка. А. Погорельский. Сказка «Черная курица, или подземные жители»</w:t>
            </w:r>
          </w:p>
        </w:tc>
        <w:tc>
          <w:tcPr>
            <w:tcW w:w="567" w:type="dxa"/>
            <w:tcMar>
              <w:left w:w="57" w:type="dxa"/>
              <w:right w:w="57" w:type="dxa"/>
            </w:tcMar>
          </w:tcPr>
          <w:p w:rsidR="008C4B8F" w:rsidRPr="008C119D" w:rsidRDefault="008C4B8F"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2" w:lineRule="exact"/>
              <w:ind w:firstLine="7"/>
              <w:rPr>
                <w:color w:val="000000"/>
                <w:spacing w:val="-2"/>
              </w:rPr>
            </w:pPr>
            <w:r w:rsidRPr="008C119D">
              <w:rPr>
                <w:color w:val="000000"/>
                <w:spacing w:val="-2"/>
              </w:rPr>
              <w:t>Беседа по вопросам</w:t>
            </w:r>
          </w:p>
        </w:tc>
        <w:tc>
          <w:tcPr>
            <w:tcW w:w="5953" w:type="dxa"/>
            <w:tcMar>
              <w:left w:w="57" w:type="dxa"/>
              <w:right w:w="57" w:type="dxa"/>
            </w:tcMar>
          </w:tcPr>
          <w:p w:rsidR="008C4B8F" w:rsidRPr="008C119D" w:rsidRDefault="008C4B8F"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объясняют особенности литературной сказки начала 19 в.</w:t>
            </w:r>
          </w:p>
          <w:p w:rsidR="008C4B8F" w:rsidRPr="008C119D" w:rsidRDefault="008C4B8F"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развивают способность с помощью вопросов добывать недостающую информацию.</w:t>
            </w:r>
          </w:p>
          <w:p w:rsidR="008C4B8F" w:rsidRPr="008C119D" w:rsidRDefault="008C4B8F"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самостоятельно формулируют познавательную цель и строят действия в соответствии с ней.</w:t>
            </w:r>
          </w:p>
          <w:p w:rsidR="008C4B8F" w:rsidRPr="008C119D" w:rsidRDefault="008C4B8F" w:rsidP="00AE0704">
            <w:pPr>
              <w:pStyle w:val="TableParagraph"/>
              <w:spacing w:line="246" w:lineRule="exact"/>
              <w:rPr>
                <w:sz w:val="24"/>
                <w:szCs w:val="24"/>
              </w:rPr>
            </w:pPr>
            <w:proofErr w:type="gramStart"/>
            <w:r w:rsidRPr="008C119D">
              <w:rPr>
                <w:i/>
                <w:sz w:val="24"/>
                <w:szCs w:val="24"/>
              </w:rPr>
              <w:t>Личностные</w:t>
            </w:r>
            <w:proofErr w:type="gramEnd"/>
            <w:r w:rsidRPr="008C119D">
              <w:rPr>
                <w:i/>
                <w:sz w:val="24"/>
                <w:szCs w:val="24"/>
              </w:rPr>
              <w:t xml:space="preserve">: </w:t>
            </w:r>
            <w:r w:rsidRPr="008C119D">
              <w:rPr>
                <w:sz w:val="24"/>
                <w:szCs w:val="24"/>
              </w:rPr>
              <w:t>проявляют уважительное отношение к</w:t>
            </w:r>
          </w:p>
          <w:p w:rsidR="008C4B8F" w:rsidRPr="008C119D" w:rsidRDefault="008C4B8F" w:rsidP="00AE0704">
            <w:pPr>
              <w:pStyle w:val="TableParagraph"/>
              <w:spacing w:line="246" w:lineRule="exact"/>
              <w:rPr>
                <w:sz w:val="24"/>
                <w:szCs w:val="24"/>
              </w:rPr>
            </w:pPr>
            <w:r w:rsidRPr="008C119D">
              <w:rPr>
                <w:sz w:val="24"/>
                <w:szCs w:val="24"/>
              </w:rPr>
              <w:t xml:space="preserve">партнерам, внимание к личности </w:t>
            </w:r>
            <w:proofErr w:type="gramStart"/>
            <w:r w:rsidRPr="008C119D">
              <w:rPr>
                <w:sz w:val="24"/>
                <w:szCs w:val="24"/>
              </w:rPr>
              <w:t>другого</w:t>
            </w:r>
            <w:proofErr w:type="gramEnd"/>
            <w:r w:rsidRPr="008C119D">
              <w:rPr>
                <w:sz w:val="24"/>
                <w:szCs w:val="24"/>
              </w:rPr>
              <w:t>, адекватное межличностное восприятие.</w:t>
            </w:r>
          </w:p>
        </w:tc>
        <w:tc>
          <w:tcPr>
            <w:tcW w:w="851" w:type="dxa"/>
            <w:tcMar>
              <w:left w:w="57" w:type="dxa"/>
              <w:right w:w="57" w:type="dxa"/>
            </w:tcMar>
          </w:tcPr>
          <w:p w:rsidR="008C4B8F" w:rsidRPr="008C119D" w:rsidRDefault="008C4B8F" w:rsidP="00AE0704">
            <w:pPr>
              <w:shd w:val="clear" w:color="auto" w:fill="FFFFFF"/>
              <w:spacing w:line="202" w:lineRule="exact"/>
              <w:ind w:firstLine="7"/>
              <w:rPr>
                <w:color w:val="000000"/>
                <w:spacing w:val="-2"/>
              </w:rPr>
            </w:pPr>
          </w:p>
        </w:tc>
        <w:tc>
          <w:tcPr>
            <w:tcW w:w="992" w:type="dxa"/>
          </w:tcPr>
          <w:p w:rsidR="008C4B8F" w:rsidRPr="008C119D" w:rsidRDefault="008C4B8F" w:rsidP="00AE0704">
            <w:pPr>
              <w:shd w:val="clear" w:color="auto" w:fill="FFFFFF"/>
              <w:spacing w:line="202" w:lineRule="exact"/>
              <w:ind w:right="72" w:firstLine="7"/>
              <w:rPr>
                <w:color w:val="000000"/>
                <w:spacing w:val="-2"/>
              </w:rPr>
            </w:pPr>
          </w:p>
        </w:tc>
        <w:tc>
          <w:tcPr>
            <w:tcW w:w="4394" w:type="dxa"/>
            <w:tcMar>
              <w:left w:w="57" w:type="dxa"/>
              <w:right w:w="57" w:type="dxa"/>
            </w:tcMar>
          </w:tcPr>
          <w:p w:rsidR="008C4B8F" w:rsidRPr="008C119D" w:rsidRDefault="008C4B8F" w:rsidP="00AE0704">
            <w:pPr>
              <w:shd w:val="clear" w:color="auto" w:fill="FFFFFF"/>
              <w:spacing w:line="202" w:lineRule="exact"/>
              <w:ind w:right="72" w:firstLine="7"/>
              <w:rPr>
                <w:color w:val="000000"/>
                <w:spacing w:val="-2"/>
              </w:rPr>
            </w:pPr>
            <w:r w:rsidRPr="008C119D">
              <w:rPr>
                <w:color w:val="000000"/>
                <w:spacing w:val="-2"/>
              </w:rPr>
              <w:t>Вопрос 2-7 устно  стр.126</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36"/>
              <w:jc w:val="both"/>
              <w:rPr>
                <w:color w:val="000000"/>
              </w:rPr>
            </w:pPr>
            <w:r w:rsidRPr="008C119D">
              <w:rPr>
                <w:color w:val="000000"/>
              </w:rPr>
              <w:t>31</w:t>
            </w:r>
          </w:p>
        </w:tc>
        <w:tc>
          <w:tcPr>
            <w:tcW w:w="1985" w:type="dxa"/>
            <w:tcMar>
              <w:left w:w="57" w:type="dxa"/>
              <w:right w:w="57" w:type="dxa"/>
            </w:tcMar>
          </w:tcPr>
          <w:p w:rsidR="008C4B8F" w:rsidRPr="008C119D" w:rsidRDefault="008C4B8F" w:rsidP="00AE0704">
            <w:pPr>
              <w:shd w:val="clear" w:color="auto" w:fill="FFFFFF"/>
              <w:spacing w:line="202" w:lineRule="exact"/>
              <w:rPr>
                <w:color w:val="000000"/>
                <w:spacing w:val="-2"/>
              </w:rPr>
            </w:pPr>
            <w:r w:rsidRPr="008C119D">
              <w:rPr>
                <w:color w:val="000000"/>
                <w:spacing w:val="-2"/>
              </w:rPr>
              <w:t>А. Погорельский. Сказка «Черная курица, или подземные жители». Мир детства в изображении писателя</w:t>
            </w:r>
          </w:p>
        </w:tc>
        <w:tc>
          <w:tcPr>
            <w:tcW w:w="567" w:type="dxa"/>
            <w:tcMar>
              <w:left w:w="57" w:type="dxa"/>
              <w:right w:w="57" w:type="dxa"/>
            </w:tcMar>
          </w:tcPr>
          <w:p w:rsidR="008C4B8F" w:rsidRPr="008C119D" w:rsidRDefault="008C4B8F"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2" w:lineRule="exact"/>
              <w:ind w:firstLine="7"/>
              <w:rPr>
                <w:color w:val="000000"/>
                <w:spacing w:val="-2"/>
              </w:rPr>
            </w:pPr>
            <w:r w:rsidRPr="008C119D">
              <w:rPr>
                <w:color w:val="000000"/>
                <w:spacing w:val="-2"/>
              </w:rPr>
              <w:t>Анализ эпизодов,</w:t>
            </w:r>
          </w:p>
          <w:p w:rsidR="008C4B8F" w:rsidRPr="008C119D" w:rsidRDefault="008C4B8F" w:rsidP="00AE0704">
            <w:pPr>
              <w:shd w:val="clear" w:color="auto" w:fill="FFFFFF"/>
              <w:spacing w:line="202" w:lineRule="exact"/>
              <w:ind w:firstLine="7"/>
              <w:rPr>
                <w:color w:val="000000"/>
                <w:spacing w:val="-2"/>
              </w:rPr>
            </w:pPr>
            <w:r w:rsidRPr="008C119D">
              <w:rPr>
                <w:color w:val="000000"/>
                <w:spacing w:val="-2"/>
              </w:rPr>
              <w:t>беседа</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 xml:space="preserve">строят развернутые высказывания; прослеживают изменения в характере </w:t>
            </w:r>
            <w:proofErr w:type="spellStart"/>
            <w:r w:rsidRPr="008C119D">
              <w:rPr>
                <w:sz w:val="24"/>
                <w:szCs w:val="24"/>
              </w:rPr>
              <w:t>героя</w:t>
            </w:r>
            <w:proofErr w:type="gramStart"/>
            <w:r w:rsidRPr="008C119D">
              <w:rPr>
                <w:sz w:val="24"/>
                <w:szCs w:val="24"/>
              </w:rPr>
              <w:t>;с</w:t>
            </w:r>
            <w:proofErr w:type="gramEnd"/>
            <w:r w:rsidRPr="008C119D">
              <w:rPr>
                <w:sz w:val="24"/>
                <w:szCs w:val="24"/>
              </w:rPr>
              <w:t>опоставляют</w:t>
            </w:r>
            <w:proofErr w:type="spellEnd"/>
            <w:r w:rsidRPr="008C119D">
              <w:rPr>
                <w:sz w:val="24"/>
                <w:szCs w:val="24"/>
              </w:rPr>
              <w:t xml:space="preserve">  литературное произведение с иллюстрациями к нему; составляют первичный проект (индивидуальный, коллективный), электронную презентацию.</w:t>
            </w:r>
          </w:p>
          <w:p w:rsidR="008C4B8F" w:rsidRPr="008C119D" w:rsidRDefault="008C4B8F" w:rsidP="00AE0704">
            <w:pPr>
              <w:pStyle w:val="TableParagraph"/>
              <w:spacing w:line="246" w:lineRule="exact"/>
              <w:rPr>
                <w:sz w:val="24"/>
                <w:szCs w:val="24"/>
              </w:rPr>
            </w:pPr>
            <w:proofErr w:type="gramStart"/>
            <w:r w:rsidRPr="008C119D">
              <w:rPr>
                <w:i/>
                <w:sz w:val="24"/>
                <w:szCs w:val="24"/>
              </w:rPr>
              <w:t xml:space="preserve">Познавательные: </w:t>
            </w:r>
            <w:r w:rsidRPr="008C119D">
              <w:rPr>
                <w:sz w:val="24"/>
                <w:szCs w:val="24"/>
              </w:rPr>
              <w:t>производят поиск и выделение необходимой информации, составляют характеристику сказочного героя</w:t>
            </w:r>
            <w:proofErr w:type="gramEnd"/>
          </w:p>
          <w:p w:rsidR="008C4B8F" w:rsidRPr="008C119D" w:rsidRDefault="008C4B8F"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выделяют то, что уже усвоено, и что ещё подлежит освоению.</w:t>
            </w:r>
          </w:p>
          <w:p w:rsidR="008C4B8F" w:rsidRPr="008C119D" w:rsidRDefault="008C4B8F"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обсуждают разные точки зрения и вырабатывают общее мнение по проблеме урока.</w:t>
            </w:r>
          </w:p>
          <w:p w:rsidR="008C4B8F" w:rsidRPr="008C119D" w:rsidRDefault="008C4B8F"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формирование мотивации к самосовершенствованию.</w:t>
            </w:r>
          </w:p>
        </w:tc>
        <w:tc>
          <w:tcPr>
            <w:tcW w:w="851" w:type="dxa"/>
            <w:tcMar>
              <w:left w:w="57" w:type="dxa"/>
              <w:right w:w="57" w:type="dxa"/>
            </w:tcMar>
          </w:tcPr>
          <w:p w:rsidR="008C4B8F" w:rsidRPr="008C119D" w:rsidRDefault="008C4B8F" w:rsidP="00AE0704">
            <w:pPr>
              <w:shd w:val="clear" w:color="auto" w:fill="FFFFFF"/>
              <w:spacing w:line="202" w:lineRule="exact"/>
              <w:ind w:firstLine="7"/>
              <w:rPr>
                <w:color w:val="000000"/>
                <w:spacing w:val="-2"/>
              </w:rPr>
            </w:pPr>
          </w:p>
        </w:tc>
        <w:tc>
          <w:tcPr>
            <w:tcW w:w="992" w:type="dxa"/>
          </w:tcPr>
          <w:p w:rsidR="008C4B8F" w:rsidRPr="008C119D" w:rsidRDefault="008C4B8F" w:rsidP="00AE0704">
            <w:pPr>
              <w:shd w:val="clear" w:color="auto" w:fill="FFFFFF"/>
              <w:spacing w:line="202" w:lineRule="exact"/>
              <w:ind w:right="72" w:firstLine="7"/>
              <w:rPr>
                <w:color w:val="000000"/>
                <w:spacing w:val="-2"/>
              </w:rPr>
            </w:pPr>
          </w:p>
        </w:tc>
        <w:tc>
          <w:tcPr>
            <w:tcW w:w="4394" w:type="dxa"/>
            <w:tcMar>
              <w:left w:w="57" w:type="dxa"/>
              <w:right w:w="57" w:type="dxa"/>
            </w:tcMar>
          </w:tcPr>
          <w:p w:rsidR="008C4B8F" w:rsidRPr="008C119D" w:rsidRDefault="008C4B8F" w:rsidP="00AE0704">
            <w:pPr>
              <w:shd w:val="clear" w:color="auto" w:fill="FFFFFF"/>
              <w:spacing w:line="202" w:lineRule="exact"/>
              <w:ind w:right="72" w:firstLine="7"/>
              <w:rPr>
                <w:color w:val="000000"/>
                <w:spacing w:val="-2"/>
              </w:rPr>
            </w:pPr>
            <w:r w:rsidRPr="008C119D">
              <w:rPr>
                <w:color w:val="000000"/>
                <w:spacing w:val="-2"/>
              </w:rPr>
              <w:t>Стр.128 «Проверьте себя» - сообщение</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36"/>
              <w:jc w:val="both"/>
              <w:rPr>
                <w:color w:val="000000"/>
              </w:rPr>
            </w:pPr>
            <w:r w:rsidRPr="008C119D">
              <w:rPr>
                <w:color w:val="000000"/>
              </w:rPr>
              <w:lastRenderedPageBreak/>
              <w:t>32</w:t>
            </w:r>
          </w:p>
        </w:tc>
        <w:tc>
          <w:tcPr>
            <w:tcW w:w="1985" w:type="dxa"/>
            <w:tcMar>
              <w:left w:w="57" w:type="dxa"/>
              <w:right w:w="57" w:type="dxa"/>
            </w:tcMar>
          </w:tcPr>
          <w:p w:rsidR="008C4B8F" w:rsidRPr="008C119D" w:rsidRDefault="008C4B8F" w:rsidP="00AE0704">
            <w:pPr>
              <w:shd w:val="clear" w:color="auto" w:fill="FFFFFF"/>
              <w:spacing w:line="202" w:lineRule="exact"/>
              <w:rPr>
                <w:color w:val="000000"/>
                <w:spacing w:val="-2"/>
              </w:rPr>
            </w:pPr>
            <w:r w:rsidRPr="008C119D">
              <w:rPr>
                <w:color w:val="000000"/>
                <w:spacing w:val="-2"/>
              </w:rPr>
              <w:t>М.Ю. Лермонтов. Стихотворение «Бородино»</w:t>
            </w:r>
          </w:p>
        </w:tc>
        <w:tc>
          <w:tcPr>
            <w:tcW w:w="567" w:type="dxa"/>
            <w:tcMar>
              <w:left w:w="57" w:type="dxa"/>
              <w:right w:w="57" w:type="dxa"/>
            </w:tcMar>
          </w:tcPr>
          <w:p w:rsidR="008C4B8F" w:rsidRPr="008C119D" w:rsidRDefault="008C4B8F"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2" w:lineRule="exact"/>
              <w:ind w:right="94" w:firstLine="7"/>
              <w:rPr>
                <w:color w:val="000000"/>
                <w:spacing w:val="-2"/>
              </w:rPr>
            </w:pPr>
            <w:r w:rsidRPr="008C119D">
              <w:rPr>
                <w:color w:val="000000"/>
                <w:spacing w:val="-2"/>
              </w:rPr>
              <w:t>Выразительное чтение, презентация о жизни писателя</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определяют тему стихотворения, выразительно читают, применяют навыки пересказа статьи учебника.</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 xml:space="preserve">находят и отбирают необходимую </w:t>
            </w:r>
            <w:proofErr w:type="spellStart"/>
            <w:r w:rsidRPr="008C119D">
              <w:rPr>
                <w:sz w:val="24"/>
                <w:szCs w:val="24"/>
              </w:rPr>
              <w:t>нформацию</w:t>
            </w:r>
            <w:proofErr w:type="spellEnd"/>
            <w:r w:rsidRPr="008C119D">
              <w:rPr>
                <w:sz w:val="24"/>
                <w:szCs w:val="24"/>
              </w:rPr>
              <w:t>.</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определяют </w:t>
            </w:r>
            <w:proofErr w:type="gramStart"/>
            <w:r w:rsidRPr="008C119D">
              <w:rPr>
                <w:sz w:val="24"/>
                <w:szCs w:val="24"/>
              </w:rPr>
              <w:t>последователь-</w:t>
            </w:r>
            <w:proofErr w:type="spellStart"/>
            <w:r w:rsidRPr="008C119D">
              <w:rPr>
                <w:sz w:val="24"/>
                <w:szCs w:val="24"/>
              </w:rPr>
              <w:t>ность</w:t>
            </w:r>
            <w:proofErr w:type="spellEnd"/>
            <w:proofErr w:type="gramEnd"/>
            <w:r w:rsidRPr="008C119D">
              <w:rPr>
                <w:sz w:val="24"/>
                <w:szCs w:val="24"/>
              </w:rPr>
              <w:t xml:space="preserve">  выполнения задач для достижения цели.</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применяют изученные навыки при работе по анализу текста.</w:t>
            </w:r>
          </w:p>
          <w:p w:rsidR="008C4B8F" w:rsidRPr="008C119D" w:rsidRDefault="008C4B8F" w:rsidP="00AE0704">
            <w:proofErr w:type="gramStart"/>
            <w:r w:rsidRPr="008C119D">
              <w:rPr>
                <w:i/>
              </w:rPr>
              <w:t>Личностные</w:t>
            </w:r>
            <w:proofErr w:type="gramEnd"/>
            <w:r w:rsidRPr="008C119D">
              <w:rPr>
                <w:i/>
              </w:rPr>
              <w:t xml:space="preserve">: </w:t>
            </w:r>
            <w:r w:rsidRPr="008C119D">
              <w:t>формирование познавательного интереса к общекультурному наследию России.</w:t>
            </w:r>
          </w:p>
        </w:tc>
        <w:tc>
          <w:tcPr>
            <w:tcW w:w="851" w:type="dxa"/>
            <w:tcMar>
              <w:left w:w="57" w:type="dxa"/>
              <w:right w:w="57" w:type="dxa"/>
            </w:tcMar>
          </w:tcPr>
          <w:p w:rsidR="008C4B8F" w:rsidRPr="008C119D" w:rsidRDefault="008C4B8F" w:rsidP="00AE0704">
            <w:pPr>
              <w:shd w:val="clear" w:color="auto" w:fill="FFFFFF"/>
              <w:spacing w:line="202" w:lineRule="exact"/>
              <w:ind w:right="94" w:firstLine="7"/>
              <w:rPr>
                <w:color w:val="000000"/>
                <w:spacing w:val="-2"/>
              </w:rPr>
            </w:pPr>
          </w:p>
        </w:tc>
        <w:tc>
          <w:tcPr>
            <w:tcW w:w="992" w:type="dxa"/>
          </w:tcPr>
          <w:p w:rsidR="008C4B8F" w:rsidRPr="008C119D" w:rsidRDefault="008C4B8F" w:rsidP="00AE0704">
            <w:pPr>
              <w:shd w:val="clear" w:color="auto" w:fill="FFFFFF"/>
              <w:spacing w:line="202" w:lineRule="exact"/>
              <w:ind w:left="34" w:firstLine="7"/>
              <w:rPr>
                <w:color w:val="000000"/>
                <w:spacing w:val="-2"/>
              </w:rPr>
            </w:pPr>
          </w:p>
        </w:tc>
        <w:tc>
          <w:tcPr>
            <w:tcW w:w="4394" w:type="dxa"/>
            <w:tcMar>
              <w:left w:w="57" w:type="dxa"/>
              <w:right w:w="57" w:type="dxa"/>
            </w:tcMar>
          </w:tcPr>
          <w:p w:rsidR="008C4B8F" w:rsidRPr="008C119D" w:rsidRDefault="008C4B8F" w:rsidP="00AE0704">
            <w:pPr>
              <w:shd w:val="clear" w:color="auto" w:fill="FFFFFF"/>
              <w:spacing w:line="202" w:lineRule="exact"/>
              <w:ind w:left="34" w:firstLine="7"/>
              <w:rPr>
                <w:color w:val="000000"/>
                <w:spacing w:val="-2"/>
              </w:rPr>
            </w:pPr>
            <w:r w:rsidRPr="008C119D">
              <w:rPr>
                <w:color w:val="000000"/>
                <w:spacing w:val="-2"/>
              </w:rPr>
              <w:t>Наизусть, стр.128-131</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29"/>
            </w:pPr>
            <w:r w:rsidRPr="008C119D">
              <w:rPr>
                <w:color w:val="000000"/>
              </w:rPr>
              <w:t>33</w:t>
            </w:r>
          </w:p>
        </w:tc>
        <w:tc>
          <w:tcPr>
            <w:tcW w:w="1985" w:type="dxa"/>
            <w:tcMar>
              <w:left w:w="57" w:type="dxa"/>
              <w:right w:w="57" w:type="dxa"/>
            </w:tcMar>
          </w:tcPr>
          <w:p w:rsidR="008C4B8F" w:rsidRPr="008C119D" w:rsidRDefault="008C4B8F" w:rsidP="00AE0704">
            <w:pPr>
              <w:shd w:val="clear" w:color="auto" w:fill="FFFFFF"/>
              <w:spacing w:line="209" w:lineRule="exact"/>
              <w:ind w:hanging="14"/>
            </w:pPr>
            <w:r w:rsidRPr="008C119D">
              <w:rPr>
                <w:color w:val="000000"/>
                <w:spacing w:val="-4"/>
              </w:rPr>
              <w:t>Художест</w:t>
            </w:r>
            <w:r w:rsidRPr="008C119D">
              <w:rPr>
                <w:color w:val="000000"/>
                <w:spacing w:val="-4"/>
              </w:rPr>
              <w:softHyphen/>
            </w:r>
            <w:r w:rsidRPr="008C119D">
              <w:rPr>
                <w:color w:val="000000"/>
                <w:spacing w:val="-1"/>
              </w:rPr>
              <w:t xml:space="preserve">венные </w:t>
            </w:r>
            <w:r w:rsidRPr="008C119D">
              <w:rPr>
                <w:color w:val="000000"/>
                <w:spacing w:val="2"/>
              </w:rPr>
              <w:t>особенно</w:t>
            </w:r>
            <w:r w:rsidRPr="008C119D">
              <w:rPr>
                <w:color w:val="000000"/>
                <w:spacing w:val="-1"/>
              </w:rPr>
              <w:t>сти стихо</w:t>
            </w:r>
            <w:r w:rsidRPr="008C119D">
              <w:rPr>
                <w:color w:val="000000"/>
              </w:rPr>
              <w:t xml:space="preserve">творения </w:t>
            </w:r>
            <w:proofErr w:type="spellStart"/>
            <w:r w:rsidRPr="008C119D">
              <w:rPr>
                <w:color w:val="000000"/>
                <w:spacing w:val="6"/>
              </w:rPr>
              <w:t>М.Ю.Лер</w:t>
            </w:r>
            <w:r w:rsidRPr="008C119D">
              <w:rPr>
                <w:color w:val="000000"/>
                <w:spacing w:val="-1"/>
              </w:rPr>
              <w:t>монтова</w:t>
            </w:r>
            <w:proofErr w:type="spellEnd"/>
            <w:r w:rsidRPr="008C119D">
              <w:rPr>
                <w:color w:val="000000"/>
                <w:spacing w:val="-1"/>
              </w:rPr>
              <w:t xml:space="preserve">  </w:t>
            </w:r>
            <w:r w:rsidRPr="008C119D">
              <w:rPr>
                <w:color w:val="000000"/>
                <w:spacing w:val="-6"/>
              </w:rPr>
              <w:t xml:space="preserve"> «Бороди</w:t>
            </w:r>
            <w:r w:rsidRPr="008C119D">
              <w:rPr>
                <w:color w:val="000000"/>
                <w:spacing w:val="-6"/>
              </w:rPr>
              <w:softHyphen/>
            </w:r>
            <w:r w:rsidRPr="008C119D">
              <w:rPr>
                <w:color w:val="000000"/>
                <w:spacing w:val="-9"/>
              </w:rPr>
              <w:t>но»</w:t>
            </w:r>
          </w:p>
        </w:tc>
        <w:tc>
          <w:tcPr>
            <w:tcW w:w="567" w:type="dxa"/>
            <w:tcMar>
              <w:left w:w="57" w:type="dxa"/>
              <w:right w:w="57" w:type="dxa"/>
            </w:tcMar>
          </w:tcPr>
          <w:p w:rsidR="008C4B8F" w:rsidRPr="008C119D" w:rsidRDefault="008C4B8F" w:rsidP="00AE0704">
            <w:pPr>
              <w:shd w:val="clear" w:color="auto" w:fill="FFFFFF"/>
              <w:spacing w:line="202" w:lineRule="exact"/>
              <w:ind w:right="7" w:hanging="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pPr>
            <w:r w:rsidRPr="008C119D">
              <w:t xml:space="preserve">Чтение наизусть, беседа по вопросам </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определяют тему стихотворения, выразительно читают, применяют навыки пересказа статьи учебника.</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находят и отбирают необходимую информацию.</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определяют последовательность выполнения задач для достижения цели.</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применяют изученные навыки при работе по анализу текста.</w:t>
            </w:r>
          </w:p>
          <w:p w:rsidR="008C4B8F" w:rsidRPr="008C119D" w:rsidRDefault="008C4B8F" w:rsidP="00AE0704">
            <w:proofErr w:type="gramStart"/>
            <w:r w:rsidRPr="008C119D">
              <w:rPr>
                <w:i/>
              </w:rPr>
              <w:t>Личностные</w:t>
            </w:r>
            <w:proofErr w:type="gramEnd"/>
            <w:r w:rsidRPr="008C119D">
              <w:rPr>
                <w:i/>
              </w:rPr>
              <w:t xml:space="preserve">: </w:t>
            </w:r>
            <w:r w:rsidRPr="008C119D">
              <w:t>формирование познавательного интереса к общекультурному наследию России.</w:t>
            </w:r>
          </w:p>
        </w:tc>
        <w:tc>
          <w:tcPr>
            <w:tcW w:w="851" w:type="dxa"/>
            <w:tcMar>
              <w:left w:w="57" w:type="dxa"/>
              <w:right w:w="57" w:type="dxa"/>
            </w:tcMar>
          </w:tcPr>
          <w:p w:rsidR="008C4B8F" w:rsidRPr="008C119D" w:rsidRDefault="008C4B8F" w:rsidP="00AE0704">
            <w:pPr>
              <w:shd w:val="clear" w:color="auto" w:fill="FFFFFF"/>
              <w:spacing w:line="209" w:lineRule="exact"/>
            </w:pPr>
          </w:p>
        </w:tc>
        <w:tc>
          <w:tcPr>
            <w:tcW w:w="992" w:type="dxa"/>
          </w:tcPr>
          <w:p w:rsidR="008C4B8F" w:rsidRPr="008C119D" w:rsidRDefault="008C4B8F" w:rsidP="00AE0704">
            <w:pPr>
              <w:shd w:val="clear" w:color="auto" w:fill="FFFFFF"/>
              <w:spacing w:line="209" w:lineRule="exact"/>
              <w:ind w:hanging="14"/>
            </w:pPr>
          </w:p>
        </w:tc>
        <w:tc>
          <w:tcPr>
            <w:tcW w:w="4394" w:type="dxa"/>
            <w:tcMar>
              <w:left w:w="57" w:type="dxa"/>
              <w:right w:w="57" w:type="dxa"/>
            </w:tcMar>
          </w:tcPr>
          <w:p w:rsidR="008C4B8F" w:rsidRPr="008C119D" w:rsidRDefault="008C4B8F" w:rsidP="00AE0704">
            <w:pPr>
              <w:shd w:val="clear" w:color="auto" w:fill="FFFFFF"/>
              <w:spacing w:line="209" w:lineRule="exact"/>
              <w:ind w:hanging="14"/>
            </w:pPr>
            <w:r w:rsidRPr="008C119D">
              <w:t>Вопросы 1-3 устно стр.133</w:t>
            </w:r>
          </w:p>
          <w:p w:rsidR="008C4B8F" w:rsidRPr="008C119D" w:rsidRDefault="008C4B8F" w:rsidP="00AE0704">
            <w:pPr>
              <w:shd w:val="clear" w:color="auto" w:fill="FFFFFF"/>
              <w:spacing w:line="209" w:lineRule="exact"/>
              <w:ind w:hanging="14"/>
            </w:pPr>
            <w:r w:rsidRPr="008C119D">
              <w:t>«Учимся читать выразительно»</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29"/>
            </w:pPr>
            <w:r w:rsidRPr="008C119D">
              <w:rPr>
                <w:color w:val="000000"/>
              </w:rPr>
              <w:t>34</w:t>
            </w:r>
          </w:p>
        </w:tc>
        <w:tc>
          <w:tcPr>
            <w:tcW w:w="1985" w:type="dxa"/>
            <w:tcMar>
              <w:left w:w="57" w:type="dxa"/>
              <w:right w:w="57" w:type="dxa"/>
            </w:tcMar>
          </w:tcPr>
          <w:p w:rsidR="008C4B8F" w:rsidRPr="008C119D" w:rsidRDefault="008C4B8F" w:rsidP="00AE0704">
            <w:pPr>
              <w:pStyle w:val="TableParagraph"/>
              <w:ind w:left="28" w:right="85"/>
              <w:rPr>
                <w:sz w:val="24"/>
                <w:szCs w:val="24"/>
              </w:rPr>
            </w:pPr>
            <w:r w:rsidRPr="008C119D">
              <w:rPr>
                <w:sz w:val="24"/>
                <w:szCs w:val="24"/>
              </w:rPr>
              <w:t>Образ простого солдата - защитника Родины в стихотворении</w:t>
            </w:r>
          </w:p>
          <w:p w:rsidR="008C4B8F" w:rsidRPr="008C119D" w:rsidRDefault="008C4B8F" w:rsidP="00AE0704">
            <w:pPr>
              <w:shd w:val="clear" w:color="auto" w:fill="FFFFFF"/>
              <w:spacing w:line="209" w:lineRule="exact"/>
              <w:ind w:hanging="14"/>
            </w:pPr>
            <w:r w:rsidRPr="008C119D">
              <w:t>«Бородино»</w:t>
            </w:r>
          </w:p>
        </w:tc>
        <w:tc>
          <w:tcPr>
            <w:tcW w:w="567" w:type="dxa"/>
            <w:tcMar>
              <w:left w:w="57" w:type="dxa"/>
              <w:right w:w="57" w:type="dxa"/>
            </w:tcMar>
          </w:tcPr>
          <w:p w:rsidR="008C4B8F" w:rsidRPr="008C119D" w:rsidRDefault="008C4B8F" w:rsidP="00AE0704">
            <w:pPr>
              <w:shd w:val="clear" w:color="auto" w:fill="FFFFFF"/>
              <w:spacing w:line="202" w:lineRule="exact"/>
              <w:ind w:right="7" w:hanging="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pPr>
            <w:r w:rsidRPr="008C119D">
              <w:t>Работа с текстом</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определения и умеют находить в тексте метафоры, эпитеты, сравнения, олицетворения; определяют композицию произведения, дают характеристику его героев, показывают и понимают патриотический пафос стихотворения, мастерство М. Ю. Лермонтова в создании батальных сцен.</w:t>
            </w:r>
          </w:p>
          <w:p w:rsidR="008C4B8F" w:rsidRPr="008C119D" w:rsidRDefault="008C4B8F" w:rsidP="00AE0704">
            <w:pPr>
              <w:pStyle w:val="TableParagraph"/>
              <w:rPr>
                <w:sz w:val="24"/>
                <w:szCs w:val="24"/>
              </w:rPr>
            </w:pPr>
            <w:r w:rsidRPr="008C119D">
              <w:rPr>
                <w:i/>
                <w:sz w:val="24"/>
                <w:szCs w:val="24"/>
              </w:rPr>
              <w:lastRenderedPageBreak/>
              <w:t xml:space="preserve">Познавательные: </w:t>
            </w:r>
            <w:r w:rsidRPr="008C119D">
              <w:rPr>
                <w:sz w:val="24"/>
                <w:szCs w:val="24"/>
              </w:rPr>
              <w:t xml:space="preserve">выделяют в тексте </w:t>
            </w:r>
            <w:proofErr w:type="spellStart"/>
            <w:r w:rsidRPr="008C119D">
              <w:rPr>
                <w:sz w:val="24"/>
                <w:szCs w:val="24"/>
              </w:rPr>
              <w:t>главное</w:t>
            </w:r>
            <w:proofErr w:type="gramStart"/>
            <w:r w:rsidRPr="008C119D">
              <w:rPr>
                <w:sz w:val="24"/>
                <w:szCs w:val="24"/>
              </w:rPr>
              <w:t>,ф</w:t>
            </w:r>
            <w:proofErr w:type="gramEnd"/>
            <w:r w:rsidRPr="008C119D">
              <w:rPr>
                <w:sz w:val="24"/>
                <w:szCs w:val="24"/>
              </w:rPr>
              <w:t>ормулируют</w:t>
            </w:r>
            <w:proofErr w:type="spellEnd"/>
            <w:r w:rsidRPr="008C119D">
              <w:rPr>
                <w:sz w:val="24"/>
                <w:szCs w:val="24"/>
              </w:rPr>
              <w:t xml:space="preserve"> вариант решения поставленной на уроке задачи.</w:t>
            </w:r>
          </w:p>
          <w:p w:rsidR="008C4B8F" w:rsidRPr="008C119D" w:rsidRDefault="008C4B8F" w:rsidP="00AE0704">
            <w:r w:rsidRPr="008C119D">
              <w:rPr>
                <w:i/>
              </w:rPr>
              <w:t xml:space="preserve">Регулятивные: </w:t>
            </w:r>
            <w:r w:rsidRPr="008C119D">
              <w:t>Выполняет учебно-познавательные действия; осуществляет операции анализа, синтеза, сравнения, классификации</w:t>
            </w:r>
          </w:p>
        </w:tc>
        <w:tc>
          <w:tcPr>
            <w:tcW w:w="851" w:type="dxa"/>
            <w:tcMar>
              <w:left w:w="57" w:type="dxa"/>
              <w:right w:w="57" w:type="dxa"/>
            </w:tcMar>
          </w:tcPr>
          <w:p w:rsidR="008C4B8F" w:rsidRPr="008C119D" w:rsidRDefault="008C4B8F" w:rsidP="00AE0704">
            <w:pPr>
              <w:shd w:val="clear" w:color="auto" w:fill="FFFFFF"/>
              <w:spacing w:line="209" w:lineRule="exact"/>
            </w:pPr>
          </w:p>
        </w:tc>
        <w:tc>
          <w:tcPr>
            <w:tcW w:w="992" w:type="dxa"/>
          </w:tcPr>
          <w:p w:rsidR="008C4B8F" w:rsidRPr="008C119D" w:rsidRDefault="008C4B8F" w:rsidP="00AE0704">
            <w:pPr>
              <w:shd w:val="clear" w:color="auto" w:fill="FFFFFF"/>
              <w:spacing w:line="209" w:lineRule="exact"/>
              <w:ind w:hanging="14"/>
            </w:pPr>
          </w:p>
        </w:tc>
        <w:tc>
          <w:tcPr>
            <w:tcW w:w="4394" w:type="dxa"/>
            <w:tcMar>
              <w:left w:w="57" w:type="dxa"/>
              <w:right w:w="57" w:type="dxa"/>
            </w:tcMar>
          </w:tcPr>
          <w:p w:rsidR="008C4B8F" w:rsidRPr="008C119D" w:rsidRDefault="008C4B8F" w:rsidP="00AE0704">
            <w:pPr>
              <w:shd w:val="clear" w:color="auto" w:fill="FFFFFF"/>
              <w:spacing w:line="209" w:lineRule="exact"/>
              <w:ind w:hanging="14"/>
            </w:pPr>
            <w:r w:rsidRPr="008C119D">
              <w:t>Читать стр.134-136</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36"/>
            </w:pPr>
            <w:r w:rsidRPr="008C119D">
              <w:rPr>
                <w:color w:val="000000"/>
              </w:rPr>
              <w:lastRenderedPageBreak/>
              <w:t>35</w:t>
            </w:r>
          </w:p>
        </w:tc>
        <w:tc>
          <w:tcPr>
            <w:tcW w:w="1985" w:type="dxa"/>
            <w:tcMar>
              <w:left w:w="57" w:type="dxa"/>
              <w:right w:w="57" w:type="dxa"/>
            </w:tcMar>
          </w:tcPr>
          <w:p w:rsidR="008C4B8F" w:rsidRPr="008C119D" w:rsidRDefault="008C4B8F" w:rsidP="00AE0704">
            <w:pPr>
              <w:shd w:val="clear" w:color="auto" w:fill="FFFFFF"/>
              <w:spacing w:line="209" w:lineRule="exact"/>
              <w:ind w:right="115" w:firstLine="14"/>
            </w:pPr>
            <w:proofErr w:type="spellStart"/>
            <w:r w:rsidRPr="008C119D">
              <w:rPr>
                <w:color w:val="000000"/>
                <w:spacing w:val="-2"/>
              </w:rPr>
              <w:t>Н.В.Го</w:t>
            </w:r>
            <w:r w:rsidRPr="008C119D">
              <w:rPr>
                <w:color w:val="000000"/>
                <w:spacing w:val="-4"/>
              </w:rPr>
              <w:t>голь</w:t>
            </w:r>
            <w:proofErr w:type="spellEnd"/>
            <w:r w:rsidRPr="008C119D">
              <w:rPr>
                <w:color w:val="000000"/>
                <w:spacing w:val="-4"/>
              </w:rPr>
              <w:t xml:space="preserve">. </w:t>
            </w:r>
            <w:r w:rsidRPr="008C119D">
              <w:rPr>
                <w:color w:val="000000"/>
                <w:spacing w:val="-2"/>
              </w:rPr>
              <w:t>Повесть «Закол</w:t>
            </w:r>
            <w:r w:rsidRPr="008C119D">
              <w:rPr>
                <w:color w:val="000000"/>
              </w:rPr>
              <w:t xml:space="preserve">дованное </w:t>
            </w:r>
            <w:r w:rsidRPr="008C119D">
              <w:rPr>
                <w:color w:val="000000"/>
                <w:spacing w:val="-7"/>
              </w:rPr>
              <w:t>место»</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right="252" w:firstLine="7"/>
            </w:pPr>
            <w:r w:rsidRPr="008C119D">
              <w:rPr>
                <w:color w:val="000000"/>
                <w:spacing w:val="-5"/>
              </w:rPr>
              <w:t>Беседа</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понимают сюжет произведения, видят реальное и фантастическое в повести.</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познакомились с элементами жизни и быта украинского народа, умеют пересказывать содержание текста.</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формируют ситуацию рефлексии – самодиагностики и </w:t>
            </w:r>
            <w:proofErr w:type="spellStart"/>
            <w:r w:rsidRPr="008C119D">
              <w:rPr>
                <w:sz w:val="24"/>
                <w:szCs w:val="24"/>
              </w:rPr>
              <w:t>самокоррекции</w:t>
            </w:r>
            <w:proofErr w:type="spellEnd"/>
            <w:r w:rsidRPr="008C119D">
              <w:rPr>
                <w:sz w:val="24"/>
                <w:szCs w:val="24"/>
              </w:rPr>
              <w:t xml:space="preserve"> коллективной деятельности.</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умеют обосновывать и  высказывать собственное мнение.</w:t>
            </w:r>
          </w:p>
          <w:p w:rsidR="008C4B8F" w:rsidRPr="008C119D" w:rsidRDefault="008C4B8F" w:rsidP="00AE0704">
            <w:proofErr w:type="gramStart"/>
            <w:r w:rsidRPr="008C119D">
              <w:rPr>
                <w:i/>
              </w:rPr>
              <w:t>Личностные</w:t>
            </w:r>
            <w:proofErr w:type="gramEnd"/>
            <w:r w:rsidRPr="008C119D">
              <w:rPr>
                <w:i/>
              </w:rPr>
              <w:t xml:space="preserve">: </w:t>
            </w:r>
            <w:r w:rsidRPr="008C119D">
              <w:t>формирование навыков анализа, расширение кругозора.</w:t>
            </w:r>
          </w:p>
        </w:tc>
        <w:tc>
          <w:tcPr>
            <w:tcW w:w="851" w:type="dxa"/>
            <w:tcMar>
              <w:left w:w="57" w:type="dxa"/>
              <w:right w:w="57" w:type="dxa"/>
            </w:tcMar>
          </w:tcPr>
          <w:p w:rsidR="008C4B8F" w:rsidRPr="008C119D" w:rsidRDefault="008C4B8F" w:rsidP="00AE0704">
            <w:pPr>
              <w:shd w:val="clear" w:color="auto" w:fill="FFFFFF"/>
              <w:spacing w:line="202" w:lineRule="exact"/>
              <w:ind w:right="252" w:firstLine="7"/>
            </w:pPr>
          </w:p>
        </w:tc>
        <w:tc>
          <w:tcPr>
            <w:tcW w:w="992" w:type="dxa"/>
          </w:tcPr>
          <w:p w:rsidR="008C4B8F" w:rsidRPr="008C119D" w:rsidRDefault="008C4B8F" w:rsidP="00AE0704">
            <w:pPr>
              <w:shd w:val="clear" w:color="auto" w:fill="FFFFFF"/>
              <w:spacing w:line="209" w:lineRule="exact"/>
              <w:ind w:right="130" w:firstLine="22"/>
              <w:rPr>
                <w:color w:val="000000"/>
                <w:spacing w:val="-3"/>
              </w:rPr>
            </w:pPr>
          </w:p>
        </w:tc>
        <w:tc>
          <w:tcPr>
            <w:tcW w:w="4394" w:type="dxa"/>
            <w:tcMar>
              <w:left w:w="57" w:type="dxa"/>
              <w:right w:w="57" w:type="dxa"/>
            </w:tcMar>
          </w:tcPr>
          <w:p w:rsidR="008C4B8F" w:rsidRPr="008C119D" w:rsidRDefault="008C4B8F" w:rsidP="00AE0704">
            <w:pPr>
              <w:shd w:val="clear" w:color="auto" w:fill="FFFFFF"/>
              <w:spacing w:line="209" w:lineRule="exact"/>
              <w:ind w:right="130" w:firstLine="22"/>
            </w:pPr>
            <w:r w:rsidRPr="008C119D">
              <w:rPr>
                <w:color w:val="000000"/>
                <w:spacing w:val="-3"/>
              </w:rPr>
              <w:t>Читать, стр.136-146</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43"/>
            </w:pPr>
            <w:r w:rsidRPr="008C119D">
              <w:rPr>
                <w:color w:val="000000"/>
              </w:rPr>
              <w:t>36</w:t>
            </w:r>
          </w:p>
        </w:tc>
        <w:tc>
          <w:tcPr>
            <w:tcW w:w="1985" w:type="dxa"/>
            <w:tcMar>
              <w:left w:w="57" w:type="dxa"/>
              <w:right w:w="57" w:type="dxa"/>
            </w:tcMar>
          </w:tcPr>
          <w:p w:rsidR="008C4B8F" w:rsidRPr="008C119D" w:rsidRDefault="008C4B8F" w:rsidP="00AE0704">
            <w:pPr>
              <w:shd w:val="clear" w:color="auto" w:fill="FFFFFF"/>
              <w:spacing w:line="209" w:lineRule="exact"/>
              <w:ind w:right="7" w:firstLine="7"/>
            </w:pPr>
            <w:r w:rsidRPr="008C119D">
              <w:rPr>
                <w:color w:val="000000"/>
              </w:rPr>
              <w:t xml:space="preserve">Своеобразие </w:t>
            </w:r>
            <w:r w:rsidRPr="008C119D">
              <w:rPr>
                <w:color w:val="000000"/>
                <w:spacing w:val="-2"/>
              </w:rPr>
              <w:t>повести Н.В</w:t>
            </w:r>
            <w:proofErr w:type="gramStart"/>
            <w:r w:rsidRPr="008C119D">
              <w:rPr>
                <w:color w:val="000000"/>
                <w:spacing w:val="-2"/>
              </w:rPr>
              <w:t xml:space="preserve"> .</w:t>
            </w:r>
            <w:proofErr w:type="gramEnd"/>
            <w:r w:rsidRPr="008C119D">
              <w:rPr>
                <w:color w:val="000000"/>
                <w:spacing w:val="-2"/>
              </w:rPr>
              <w:t>Гого</w:t>
            </w:r>
            <w:r w:rsidRPr="008C119D">
              <w:rPr>
                <w:color w:val="000000"/>
                <w:spacing w:val="1"/>
              </w:rPr>
              <w:t xml:space="preserve">ля «Заколдованное </w:t>
            </w:r>
            <w:r w:rsidRPr="008C119D">
              <w:rPr>
                <w:color w:val="000000"/>
                <w:spacing w:val="-5"/>
              </w:rPr>
              <w:t>место»</w:t>
            </w:r>
          </w:p>
        </w:tc>
        <w:tc>
          <w:tcPr>
            <w:tcW w:w="567"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rPr>
              <w:t>1</w:t>
            </w:r>
          </w:p>
        </w:tc>
        <w:tc>
          <w:tcPr>
            <w:tcW w:w="1701" w:type="dxa"/>
            <w:tcMar>
              <w:left w:w="57" w:type="dxa"/>
              <w:right w:w="57" w:type="dxa"/>
            </w:tcMar>
          </w:tcPr>
          <w:p w:rsidR="008C4B8F" w:rsidRPr="00BA6EC9" w:rsidRDefault="008C4B8F" w:rsidP="00BA6EC9">
            <w:pPr>
              <w:shd w:val="clear" w:color="auto" w:fill="FFFFFF"/>
              <w:spacing w:line="209" w:lineRule="exact"/>
              <w:ind w:firstLine="22"/>
              <w:rPr>
                <w:color w:val="000000"/>
                <w:spacing w:val="-3"/>
              </w:rPr>
            </w:pPr>
            <w:r w:rsidRPr="008C119D">
              <w:rPr>
                <w:color w:val="000000"/>
                <w:spacing w:val="-3"/>
              </w:rPr>
              <w:t xml:space="preserve">Выборочный </w:t>
            </w:r>
            <w:r w:rsidRPr="008C119D">
              <w:rPr>
                <w:color w:val="000000"/>
                <w:spacing w:val="-1"/>
              </w:rPr>
              <w:t>пересказ, выра</w:t>
            </w:r>
            <w:r w:rsidRPr="008C119D">
              <w:rPr>
                <w:color w:val="000000"/>
                <w:spacing w:val="-3"/>
              </w:rPr>
              <w:t>зительное чте</w:t>
            </w:r>
            <w:r w:rsidRPr="008C119D">
              <w:rPr>
                <w:color w:val="000000"/>
              </w:rPr>
              <w:t>ние, вопросы и задания по тексту</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обсуждают поступки литературных героев и выражают своё мнение о них.</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выполняет учебно-познавательные действия; устанавливает причинно-следственные связи.</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применяют метод информационного поиска, в том числе с помощью компьютерных средств.</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умеют обосновывать и высказывать собственное мнение.</w:t>
            </w:r>
          </w:p>
          <w:p w:rsidR="008C4B8F" w:rsidRPr="008C119D" w:rsidRDefault="008C4B8F" w:rsidP="00AE0704">
            <w:proofErr w:type="gramStart"/>
            <w:r w:rsidRPr="008C119D">
              <w:rPr>
                <w:i/>
              </w:rPr>
              <w:t>Личностные</w:t>
            </w:r>
            <w:proofErr w:type="gramEnd"/>
            <w:r w:rsidRPr="008C119D">
              <w:rPr>
                <w:i/>
              </w:rPr>
              <w:t xml:space="preserve">: </w:t>
            </w:r>
            <w:r w:rsidRPr="008C119D">
              <w:t>формирование навыков анализа текста.</w:t>
            </w:r>
          </w:p>
        </w:tc>
        <w:tc>
          <w:tcPr>
            <w:tcW w:w="851" w:type="dxa"/>
            <w:tcMar>
              <w:left w:w="57" w:type="dxa"/>
              <w:right w:w="57" w:type="dxa"/>
            </w:tcMar>
          </w:tcPr>
          <w:p w:rsidR="008C4B8F" w:rsidRPr="008C119D" w:rsidRDefault="008C4B8F" w:rsidP="00AE0704">
            <w:pPr>
              <w:shd w:val="clear" w:color="auto" w:fill="FFFFFF"/>
              <w:spacing w:line="209" w:lineRule="exact"/>
              <w:ind w:firstLine="22"/>
            </w:pPr>
          </w:p>
        </w:tc>
        <w:tc>
          <w:tcPr>
            <w:tcW w:w="992" w:type="dxa"/>
          </w:tcPr>
          <w:p w:rsidR="008C4B8F" w:rsidRPr="008C119D" w:rsidRDefault="008C4B8F" w:rsidP="00AE0704">
            <w:pPr>
              <w:shd w:val="clear" w:color="auto" w:fill="FFFFFF"/>
              <w:spacing w:line="209" w:lineRule="exact"/>
              <w:ind w:right="7" w:firstLine="22"/>
            </w:pPr>
          </w:p>
        </w:tc>
        <w:tc>
          <w:tcPr>
            <w:tcW w:w="4394" w:type="dxa"/>
            <w:tcMar>
              <w:left w:w="57" w:type="dxa"/>
              <w:right w:w="57" w:type="dxa"/>
            </w:tcMar>
          </w:tcPr>
          <w:p w:rsidR="008C4B8F" w:rsidRPr="008C119D" w:rsidRDefault="008C4B8F" w:rsidP="00AE0704">
            <w:pPr>
              <w:shd w:val="clear" w:color="auto" w:fill="FFFFFF"/>
              <w:spacing w:line="209" w:lineRule="exact"/>
              <w:ind w:right="7" w:firstLine="22"/>
            </w:pPr>
            <w:r w:rsidRPr="008C119D">
              <w:t>Стр. 148 составить опорный конспект</w:t>
            </w:r>
          </w:p>
        </w:tc>
      </w:tr>
      <w:tr w:rsidR="008C4B8F" w:rsidRPr="008C119D" w:rsidTr="008C4B8F">
        <w:tc>
          <w:tcPr>
            <w:tcW w:w="426" w:type="dxa"/>
            <w:tcMar>
              <w:left w:w="57" w:type="dxa"/>
              <w:right w:w="57" w:type="dxa"/>
            </w:tcMar>
          </w:tcPr>
          <w:p w:rsidR="008C4B8F" w:rsidRPr="008C119D" w:rsidRDefault="008C4B8F" w:rsidP="00AE0704">
            <w:pPr>
              <w:shd w:val="clear" w:color="auto" w:fill="FFFFFF"/>
              <w:jc w:val="both"/>
              <w:rPr>
                <w:color w:val="000000"/>
              </w:rPr>
            </w:pPr>
            <w:r w:rsidRPr="008C119D">
              <w:rPr>
                <w:color w:val="000000"/>
              </w:rPr>
              <w:t>37</w:t>
            </w:r>
          </w:p>
          <w:p w:rsidR="008C4B8F" w:rsidRPr="008C119D" w:rsidRDefault="008C4B8F" w:rsidP="00AE0704">
            <w:pPr>
              <w:shd w:val="clear" w:color="auto" w:fill="FFFFFF"/>
              <w:jc w:val="both"/>
              <w:rPr>
                <w:i/>
                <w:color w:val="000000"/>
              </w:rPr>
            </w:pPr>
          </w:p>
        </w:tc>
        <w:tc>
          <w:tcPr>
            <w:tcW w:w="1985" w:type="dxa"/>
            <w:tcMar>
              <w:left w:w="57" w:type="dxa"/>
              <w:right w:w="57" w:type="dxa"/>
            </w:tcMar>
          </w:tcPr>
          <w:p w:rsidR="008C4B8F" w:rsidRPr="008C119D" w:rsidRDefault="008C4B8F" w:rsidP="00AE0704">
            <w:pPr>
              <w:shd w:val="clear" w:color="auto" w:fill="FFFFFF"/>
              <w:spacing w:line="202" w:lineRule="exact"/>
              <w:ind w:firstLine="14"/>
              <w:rPr>
                <w:color w:val="000000"/>
                <w:spacing w:val="-5"/>
              </w:rPr>
            </w:pPr>
            <w:r w:rsidRPr="008C119D">
              <w:rPr>
                <w:color w:val="000000"/>
                <w:spacing w:val="-1"/>
                <w:lang w:val="en-US"/>
              </w:rPr>
              <w:lastRenderedPageBreak/>
              <w:t>H</w:t>
            </w:r>
            <w:r w:rsidRPr="008C119D">
              <w:rPr>
                <w:color w:val="000000"/>
                <w:spacing w:val="-1"/>
              </w:rPr>
              <w:t>.</w:t>
            </w:r>
            <w:r w:rsidRPr="008C119D">
              <w:rPr>
                <w:color w:val="000000"/>
                <w:spacing w:val="-1"/>
                <w:lang w:val="en-US"/>
              </w:rPr>
              <w:t>A</w:t>
            </w:r>
            <w:r w:rsidRPr="008C119D">
              <w:rPr>
                <w:color w:val="000000"/>
                <w:spacing w:val="-1"/>
              </w:rPr>
              <w:t xml:space="preserve">.Некрасов. </w:t>
            </w:r>
            <w:r w:rsidRPr="008C119D">
              <w:rPr>
                <w:color w:val="000000"/>
              </w:rPr>
              <w:t xml:space="preserve">Отрывок </w:t>
            </w:r>
            <w:r w:rsidRPr="008C119D">
              <w:rPr>
                <w:color w:val="000000"/>
                <w:spacing w:val="-1"/>
              </w:rPr>
              <w:t xml:space="preserve">из </w:t>
            </w:r>
            <w:r w:rsidRPr="008C119D">
              <w:rPr>
                <w:color w:val="000000"/>
                <w:spacing w:val="-1"/>
              </w:rPr>
              <w:lastRenderedPageBreak/>
              <w:t xml:space="preserve">поэмы </w:t>
            </w:r>
            <w:r w:rsidRPr="008C119D">
              <w:rPr>
                <w:color w:val="000000"/>
                <w:spacing w:val="-8"/>
              </w:rPr>
              <w:t xml:space="preserve">«Мороз, </w:t>
            </w:r>
            <w:r w:rsidRPr="008C119D">
              <w:rPr>
                <w:color w:val="000000"/>
                <w:spacing w:val="-2"/>
              </w:rPr>
              <w:t xml:space="preserve">Красный </w:t>
            </w:r>
            <w:r w:rsidRPr="008C119D">
              <w:rPr>
                <w:color w:val="000000"/>
                <w:spacing w:val="-5"/>
              </w:rPr>
              <w:t>нос»</w:t>
            </w:r>
          </w:p>
          <w:p w:rsidR="008C4B8F" w:rsidRPr="008C119D" w:rsidRDefault="008C4B8F" w:rsidP="00AE0704">
            <w:pPr>
              <w:shd w:val="clear" w:color="auto" w:fill="FFFFFF"/>
              <w:spacing w:line="202" w:lineRule="exact"/>
              <w:ind w:firstLine="14"/>
            </w:pPr>
            <w:r w:rsidRPr="008C119D">
              <w:t xml:space="preserve">Внимание Некрасова к жизни простого народа. </w:t>
            </w:r>
          </w:p>
        </w:tc>
        <w:tc>
          <w:tcPr>
            <w:tcW w:w="567" w:type="dxa"/>
            <w:tcMar>
              <w:left w:w="57" w:type="dxa"/>
              <w:right w:w="57" w:type="dxa"/>
            </w:tcMar>
          </w:tcPr>
          <w:p w:rsidR="008C4B8F" w:rsidRPr="008C119D" w:rsidRDefault="008C4B8F" w:rsidP="00AE0704">
            <w:pPr>
              <w:shd w:val="clear" w:color="auto" w:fill="FFFFFF"/>
              <w:spacing w:line="202" w:lineRule="exact"/>
            </w:pPr>
            <w:r w:rsidRPr="008C119D">
              <w:lastRenderedPageBreak/>
              <w:t>1</w:t>
            </w:r>
          </w:p>
        </w:tc>
        <w:tc>
          <w:tcPr>
            <w:tcW w:w="1701" w:type="dxa"/>
            <w:tcMar>
              <w:left w:w="57" w:type="dxa"/>
              <w:right w:w="57" w:type="dxa"/>
            </w:tcMar>
          </w:tcPr>
          <w:p w:rsidR="008C4B8F" w:rsidRPr="008C119D" w:rsidRDefault="008C4B8F" w:rsidP="00AE0704">
            <w:pPr>
              <w:shd w:val="clear" w:color="auto" w:fill="FFFFFF"/>
              <w:spacing w:line="202" w:lineRule="exact"/>
              <w:ind w:firstLine="7"/>
            </w:pPr>
            <w:r w:rsidRPr="008C119D">
              <w:rPr>
                <w:color w:val="000000"/>
                <w:spacing w:val="-2"/>
              </w:rPr>
              <w:t>Беседа</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знают биографические сведения о поэте, нашедшие отражение в стихотворении,</w:t>
            </w:r>
          </w:p>
          <w:p w:rsidR="008C4B8F" w:rsidRPr="008C119D" w:rsidRDefault="008C4B8F" w:rsidP="00AE0704">
            <w:pPr>
              <w:pStyle w:val="TableParagraph"/>
              <w:spacing w:line="246" w:lineRule="exact"/>
              <w:rPr>
                <w:sz w:val="24"/>
                <w:szCs w:val="24"/>
              </w:rPr>
            </w:pPr>
            <w:r w:rsidRPr="008C119D">
              <w:rPr>
                <w:sz w:val="24"/>
                <w:szCs w:val="24"/>
              </w:rPr>
              <w:lastRenderedPageBreak/>
              <w:t>содержание стихотворения, понимают его тональность; определяют роль эпитетов.</w:t>
            </w:r>
          </w:p>
          <w:p w:rsidR="008C4B8F" w:rsidRPr="008C119D" w:rsidRDefault="008C4B8F"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знакомы с жизнью и бытом русского народа, умеют пересказывать содержание</w:t>
            </w:r>
          </w:p>
          <w:p w:rsidR="008C4B8F" w:rsidRPr="008C119D" w:rsidRDefault="008C4B8F" w:rsidP="00AE0704">
            <w:pPr>
              <w:pStyle w:val="TableParagraph"/>
              <w:spacing w:line="246" w:lineRule="exact"/>
              <w:rPr>
                <w:sz w:val="24"/>
                <w:szCs w:val="24"/>
              </w:rPr>
            </w:pPr>
            <w:r w:rsidRPr="008C119D">
              <w:rPr>
                <w:sz w:val="24"/>
                <w:szCs w:val="24"/>
              </w:rPr>
              <w:t>текста.</w:t>
            </w:r>
          </w:p>
          <w:p w:rsidR="008C4B8F" w:rsidRPr="008C119D" w:rsidRDefault="008C4B8F"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интегрируются в группу сверстников и строят продуктивное взаимодействие со сверстниками и взрослыми.</w:t>
            </w:r>
          </w:p>
          <w:p w:rsidR="008C4B8F" w:rsidRPr="008C119D" w:rsidRDefault="008C4B8F" w:rsidP="00AE0704">
            <w:pPr>
              <w:pStyle w:val="TableParagraph"/>
              <w:spacing w:line="246" w:lineRule="exact"/>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делают анализ текста, используя</w:t>
            </w:r>
          </w:p>
          <w:p w:rsidR="008C4B8F" w:rsidRPr="008C119D" w:rsidRDefault="008C4B8F" w:rsidP="00AE0704">
            <w:pPr>
              <w:pStyle w:val="TableParagraph"/>
              <w:spacing w:line="246" w:lineRule="exact"/>
              <w:rPr>
                <w:sz w:val="24"/>
                <w:szCs w:val="24"/>
              </w:rPr>
            </w:pPr>
            <w:r w:rsidRPr="008C119D">
              <w:rPr>
                <w:sz w:val="24"/>
                <w:szCs w:val="24"/>
              </w:rPr>
              <w:t>изученную терминологию и полученные знания.</w:t>
            </w:r>
          </w:p>
          <w:p w:rsidR="008C4B8F" w:rsidRPr="008C119D" w:rsidRDefault="008C4B8F" w:rsidP="00AE0704">
            <w:pPr>
              <w:pStyle w:val="TableParagraph"/>
              <w:spacing w:line="246" w:lineRule="exact"/>
              <w:rPr>
                <w:sz w:val="24"/>
                <w:szCs w:val="24"/>
              </w:rPr>
            </w:pPr>
            <w:r w:rsidRPr="008C119D">
              <w:rPr>
                <w:i/>
                <w:sz w:val="24"/>
                <w:szCs w:val="24"/>
              </w:rPr>
              <w:t xml:space="preserve">Личностные: </w:t>
            </w:r>
            <w:r w:rsidRPr="008C119D">
              <w:rPr>
                <w:sz w:val="24"/>
                <w:szCs w:val="24"/>
              </w:rPr>
              <w:t>используют адекватные языковые средства для отображения своих чувств, мыслей и</w:t>
            </w:r>
          </w:p>
          <w:p w:rsidR="008C4B8F" w:rsidRPr="008C119D" w:rsidRDefault="008C4B8F" w:rsidP="00AE0704">
            <w:pPr>
              <w:pStyle w:val="TableParagraph"/>
              <w:spacing w:line="251" w:lineRule="exact"/>
              <w:rPr>
                <w:sz w:val="24"/>
                <w:szCs w:val="24"/>
              </w:rPr>
            </w:pPr>
            <w:r w:rsidRPr="008C119D">
              <w:rPr>
                <w:sz w:val="24"/>
                <w:szCs w:val="24"/>
              </w:rPr>
              <w:t>побуждений.</w:t>
            </w:r>
          </w:p>
        </w:tc>
        <w:tc>
          <w:tcPr>
            <w:tcW w:w="851" w:type="dxa"/>
            <w:tcMar>
              <w:left w:w="57" w:type="dxa"/>
              <w:right w:w="57" w:type="dxa"/>
            </w:tcMar>
          </w:tcPr>
          <w:p w:rsidR="008C4B8F" w:rsidRPr="008C119D" w:rsidRDefault="008C4B8F" w:rsidP="00AE0704">
            <w:pPr>
              <w:shd w:val="clear" w:color="auto" w:fill="FFFFFF"/>
              <w:spacing w:line="202" w:lineRule="exact"/>
              <w:ind w:firstLine="7"/>
            </w:pPr>
          </w:p>
        </w:tc>
        <w:tc>
          <w:tcPr>
            <w:tcW w:w="992" w:type="dxa"/>
          </w:tcPr>
          <w:p w:rsidR="008C4B8F" w:rsidRPr="008C119D" w:rsidRDefault="008C4B8F" w:rsidP="00AE0704">
            <w:pPr>
              <w:shd w:val="clear" w:color="auto" w:fill="FFFFFF"/>
              <w:spacing w:line="202" w:lineRule="exact"/>
              <w:ind w:firstLine="7"/>
              <w:rPr>
                <w:color w:val="000000"/>
                <w:spacing w:val="-4"/>
              </w:rPr>
            </w:pPr>
          </w:p>
        </w:tc>
        <w:tc>
          <w:tcPr>
            <w:tcW w:w="4394" w:type="dxa"/>
            <w:tcMar>
              <w:left w:w="57" w:type="dxa"/>
              <w:right w:w="57" w:type="dxa"/>
            </w:tcMar>
          </w:tcPr>
          <w:p w:rsidR="008C4B8F" w:rsidRDefault="008C4B8F" w:rsidP="00AE0704">
            <w:pPr>
              <w:shd w:val="clear" w:color="auto" w:fill="FFFFFF"/>
              <w:spacing w:line="202" w:lineRule="exact"/>
              <w:ind w:firstLine="7"/>
              <w:rPr>
                <w:color w:val="000000"/>
                <w:spacing w:val="-4"/>
              </w:rPr>
            </w:pPr>
            <w:r w:rsidRPr="008C119D">
              <w:rPr>
                <w:color w:val="000000"/>
                <w:spacing w:val="-4"/>
              </w:rPr>
              <w:t>Выразитель</w:t>
            </w:r>
            <w:r w:rsidRPr="008C119D">
              <w:rPr>
                <w:color w:val="000000"/>
                <w:spacing w:val="-4"/>
              </w:rPr>
              <w:softHyphen/>
              <w:t xml:space="preserve">ное </w:t>
            </w:r>
          </w:p>
          <w:p w:rsidR="008C4B8F" w:rsidRPr="008C119D" w:rsidRDefault="008C4B8F" w:rsidP="00AE0704">
            <w:pPr>
              <w:shd w:val="clear" w:color="auto" w:fill="FFFFFF"/>
              <w:spacing w:line="202" w:lineRule="exact"/>
              <w:ind w:firstLine="7"/>
            </w:pPr>
            <w:r w:rsidRPr="008C119D">
              <w:rPr>
                <w:color w:val="000000"/>
                <w:spacing w:val="-4"/>
              </w:rPr>
              <w:t>чтение, стр.149-152</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79"/>
              <w:jc w:val="both"/>
              <w:rPr>
                <w:color w:val="000000"/>
              </w:rPr>
            </w:pPr>
            <w:r w:rsidRPr="008C119D">
              <w:rPr>
                <w:color w:val="000000"/>
              </w:rPr>
              <w:lastRenderedPageBreak/>
              <w:t>38</w:t>
            </w:r>
          </w:p>
        </w:tc>
        <w:tc>
          <w:tcPr>
            <w:tcW w:w="1985" w:type="dxa"/>
            <w:tcMar>
              <w:left w:w="57" w:type="dxa"/>
              <w:right w:w="57" w:type="dxa"/>
            </w:tcMar>
          </w:tcPr>
          <w:p w:rsidR="008C4B8F" w:rsidRPr="008C119D" w:rsidRDefault="008C4B8F" w:rsidP="00AE0704">
            <w:pPr>
              <w:shd w:val="clear" w:color="auto" w:fill="FFFFFF"/>
              <w:spacing w:line="202" w:lineRule="exact"/>
              <w:ind w:right="34"/>
              <w:rPr>
                <w:color w:val="000000"/>
                <w:spacing w:val="-5"/>
              </w:rPr>
            </w:pPr>
            <w:r w:rsidRPr="008C119D">
              <w:rPr>
                <w:color w:val="000000"/>
                <w:spacing w:val="7"/>
              </w:rPr>
              <w:t>Н.А. Не</w:t>
            </w:r>
            <w:r w:rsidRPr="008C119D">
              <w:rPr>
                <w:color w:val="000000"/>
                <w:spacing w:val="-3"/>
              </w:rPr>
              <w:t xml:space="preserve">красов. </w:t>
            </w:r>
            <w:r w:rsidRPr="008C119D">
              <w:rPr>
                <w:color w:val="000000"/>
              </w:rPr>
              <w:t xml:space="preserve">Отрывок </w:t>
            </w:r>
            <w:r w:rsidRPr="008C119D">
              <w:rPr>
                <w:color w:val="000000"/>
                <w:spacing w:val="-1"/>
              </w:rPr>
              <w:t xml:space="preserve">из поэмы </w:t>
            </w:r>
            <w:r w:rsidRPr="008C119D">
              <w:rPr>
                <w:color w:val="000000"/>
                <w:spacing w:val="-8"/>
              </w:rPr>
              <w:t xml:space="preserve">«Мороз, </w:t>
            </w:r>
            <w:r w:rsidRPr="008C119D">
              <w:rPr>
                <w:color w:val="000000"/>
                <w:spacing w:val="-2"/>
              </w:rPr>
              <w:t xml:space="preserve">Красный </w:t>
            </w:r>
            <w:r w:rsidRPr="008C119D">
              <w:rPr>
                <w:color w:val="000000"/>
                <w:spacing w:val="-5"/>
              </w:rPr>
              <w:t>нос»</w:t>
            </w:r>
          </w:p>
          <w:p w:rsidR="008C4B8F" w:rsidRPr="008C119D" w:rsidRDefault="008C4B8F" w:rsidP="00AE0704">
            <w:pPr>
              <w:shd w:val="clear" w:color="auto" w:fill="FFFFFF"/>
              <w:spacing w:line="202" w:lineRule="exact"/>
              <w:ind w:right="34"/>
            </w:pPr>
            <w:r w:rsidRPr="008C119D">
              <w:t>Фольклорные традиции в поэме. Образ русской женщины.</w:t>
            </w:r>
          </w:p>
        </w:tc>
        <w:tc>
          <w:tcPr>
            <w:tcW w:w="567" w:type="dxa"/>
            <w:tcMar>
              <w:left w:w="57" w:type="dxa"/>
              <w:right w:w="57" w:type="dxa"/>
            </w:tcMar>
          </w:tcPr>
          <w:p w:rsidR="008C4B8F" w:rsidRPr="008C119D" w:rsidRDefault="008C4B8F" w:rsidP="00AE0704">
            <w:pPr>
              <w:shd w:val="clear" w:color="auto" w:fill="FFFFFF"/>
              <w:spacing w:line="202" w:lineRule="exact"/>
              <w:ind w:hanging="7"/>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firstLine="7"/>
            </w:pPr>
            <w:r w:rsidRPr="008C119D">
              <w:rPr>
                <w:color w:val="000000"/>
                <w:spacing w:val="-3"/>
              </w:rPr>
              <w:t>Выразительное чтение, беседа</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находят автобиографичные элементы в лирическом произведении, чувствуют настроение автора через его речь</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знакомы с жизнью и бытом русского народа, умеют составлять план и пересказывать содержание текста по плану.</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и функциональных состояний, т.е. формировать операционный опыт. </w:t>
            </w:r>
            <w:r w:rsidRPr="008C119D">
              <w:rPr>
                <w:i/>
                <w:sz w:val="24"/>
                <w:szCs w:val="24"/>
              </w:rPr>
              <w:t xml:space="preserve">Коммуникативные: </w:t>
            </w:r>
            <w:r w:rsidRPr="008C119D">
              <w:rPr>
                <w:sz w:val="24"/>
                <w:szCs w:val="24"/>
              </w:rPr>
              <w:t>формируют навыки работы в группе (ситуации учебного сотрудничества).</w:t>
            </w:r>
          </w:p>
          <w:p w:rsidR="008C4B8F" w:rsidRPr="008C119D" w:rsidRDefault="008C4B8F" w:rsidP="00AE0704">
            <w:proofErr w:type="gramStart"/>
            <w:r w:rsidRPr="008C119D">
              <w:rPr>
                <w:i/>
              </w:rPr>
              <w:t xml:space="preserve">Личностные: </w:t>
            </w:r>
            <w:r w:rsidRPr="008C119D">
              <w:t>формирование интереса к культурному наследию нашей страны, навыков анализа текста</w:t>
            </w:r>
            <w:proofErr w:type="gramEnd"/>
          </w:p>
        </w:tc>
        <w:tc>
          <w:tcPr>
            <w:tcW w:w="851" w:type="dxa"/>
            <w:tcMar>
              <w:left w:w="57" w:type="dxa"/>
              <w:right w:w="57" w:type="dxa"/>
            </w:tcMar>
          </w:tcPr>
          <w:p w:rsidR="008C4B8F" w:rsidRPr="008C119D" w:rsidRDefault="008C4B8F" w:rsidP="00AE0704">
            <w:pPr>
              <w:shd w:val="clear" w:color="auto" w:fill="FFFFFF"/>
              <w:spacing w:line="202" w:lineRule="exact"/>
              <w:ind w:firstLine="7"/>
            </w:pPr>
          </w:p>
        </w:tc>
        <w:tc>
          <w:tcPr>
            <w:tcW w:w="992" w:type="dxa"/>
          </w:tcPr>
          <w:p w:rsidR="008C4B8F" w:rsidRPr="008C119D" w:rsidRDefault="008C4B8F" w:rsidP="00AE0704">
            <w:pPr>
              <w:shd w:val="clear" w:color="auto" w:fill="FFFFFF"/>
              <w:spacing w:line="202" w:lineRule="exact"/>
              <w:rPr>
                <w:color w:val="000000"/>
                <w:spacing w:val="-2"/>
              </w:rPr>
            </w:pPr>
          </w:p>
        </w:tc>
        <w:tc>
          <w:tcPr>
            <w:tcW w:w="4394" w:type="dxa"/>
            <w:tcMar>
              <w:left w:w="57" w:type="dxa"/>
              <w:right w:w="57" w:type="dxa"/>
            </w:tcMar>
          </w:tcPr>
          <w:p w:rsidR="008C4B8F" w:rsidRDefault="008C4B8F" w:rsidP="00AE0704">
            <w:pPr>
              <w:shd w:val="clear" w:color="auto" w:fill="FFFFFF"/>
              <w:spacing w:line="202" w:lineRule="exact"/>
              <w:rPr>
                <w:color w:val="000000"/>
                <w:spacing w:val="-2"/>
              </w:rPr>
            </w:pPr>
            <w:r w:rsidRPr="008C119D">
              <w:rPr>
                <w:color w:val="000000"/>
                <w:spacing w:val="-2"/>
              </w:rPr>
              <w:t>Стр.153-163</w:t>
            </w:r>
          </w:p>
          <w:p w:rsidR="008C4B8F" w:rsidRPr="008C119D" w:rsidRDefault="008C4B8F" w:rsidP="00AE0704">
            <w:pPr>
              <w:shd w:val="clear" w:color="auto" w:fill="FFFFFF"/>
              <w:spacing w:line="202" w:lineRule="exact"/>
              <w:rPr>
                <w:color w:val="000000"/>
                <w:spacing w:val="-2"/>
              </w:rPr>
            </w:pPr>
            <w:r w:rsidRPr="008C119D">
              <w:rPr>
                <w:color w:val="000000"/>
                <w:spacing w:val="-2"/>
              </w:rPr>
              <w:t xml:space="preserve"> выразитель</w:t>
            </w:r>
          </w:p>
          <w:p w:rsidR="008C4B8F" w:rsidRPr="008C119D" w:rsidRDefault="008C4B8F" w:rsidP="00AE0704">
            <w:pPr>
              <w:shd w:val="clear" w:color="auto" w:fill="FFFFFF"/>
              <w:spacing w:line="202" w:lineRule="exact"/>
            </w:pPr>
            <w:proofErr w:type="spellStart"/>
            <w:r w:rsidRPr="008C119D">
              <w:rPr>
                <w:color w:val="000000"/>
                <w:spacing w:val="-2"/>
              </w:rPr>
              <w:t>ное</w:t>
            </w:r>
            <w:proofErr w:type="spellEnd"/>
            <w:r w:rsidRPr="008C119D">
              <w:rPr>
                <w:color w:val="000000"/>
                <w:spacing w:val="-2"/>
              </w:rPr>
              <w:t xml:space="preserve"> чтение</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79"/>
              <w:jc w:val="both"/>
              <w:rPr>
                <w:color w:val="000000"/>
              </w:rPr>
            </w:pPr>
            <w:r w:rsidRPr="008C119D">
              <w:rPr>
                <w:color w:val="000000"/>
              </w:rPr>
              <w:t>39</w:t>
            </w:r>
          </w:p>
        </w:tc>
        <w:tc>
          <w:tcPr>
            <w:tcW w:w="1985" w:type="dxa"/>
            <w:tcMar>
              <w:left w:w="57" w:type="dxa"/>
              <w:right w:w="57" w:type="dxa"/>
            </w:tcMar>
          </w:tcPr>
          <w:p w:rsidR="008C4B8F" w:rsidRPr="008C119D" w:rsidRDefault="008C4B8F" w:rsidP="00AE0704">
            <w:pPr>
              <w:shd w:val="clear" w:color="auto" w:fill="FFFFFF"/>
              <w:spacing w:line="202" w:lineRule="exact"/>
              <w:ind w:right="34"/>
              <w:rPr>
                <w:color w:val="000000"/>
                <w:spacing w:val="-6"/>
              </w:rPr>
            </w:pPr>
            <w:proofErr w:type="spellStart"/>
            <w:r w:rsidRPr="008C119D">
              <w:rPr>
                <w:color w:val="000000"/>
                <w:spacing w:val="7"/>
              </w:rPr>
              <w:t>Н.А.Не</w:t>
            </w:r>
            <w:r w:rsidRPr="008C119D">
              <w:rPr>
                <w:color w:val="000000"/>
                <w:spacing w:val="-3"/>
              </w:rPr>
              <w:t>красов</w:t>
            </w:r>
            <w:proofErr w:type="spellEnd"/>
            <w:r w:rsidRPr="008C119D">
              <w:rPr>
                <w:color w:val="000000"/>
                <w:spacing w:val="-3"/>
              </w:rPr>
              <w:t xml:space="preserve">. Стихотворение </w:t>
            </w:r>
            <w:r w:rsidRPr="008C119D">
              <w:rPr>
                <w:color w:val="000000"/>
                <w:spacing w:val="-2"/>
              </w:rPr>
              <w:t>«Кресть</w:t>
            </w:r>
            <w:r w:rsidRPr="008C119D">
              <w:rPr>
                <w:color w:val="000000"/>
                <w:spacing w:val="2"/>
              </w:rPr>
              <w:t xml:space="preserve">янские </w:t>
            </w:r>
            <w:r w:rsidRPr="008C119D">
              <w:rPr>
                <w:color w:val="000000"/>
                <w:spacing w:val="-6"/>
              </w:rPr>
              <w:t>дети»</w:t>
            </w:r>
          </w:p>
          <w:p w:rsidR="008C4B8F" w:rsidRPr="008C119D" w:rsidRDefault="008C4B8F" w:rsidP="00AE0704">
            <w:pPr>
              <w:shd w:val="clear" w:color="auto" w:fill="FFFFFF"/>
              <w:spacing w:line="202" w:lineRule="exact"/>
              <w:ind w:right="34"/>
              <w:rPr>
                <w:color w:val="000000"/>
                <w:spacing w:val="-6"/>
              </w:rPr>
            </w:pPr>
            <w:r w:rsidRPr="008C119D">
              <w:rPr>
                <w:color w:val="000000"/>
                <w:spacing w:val="-6"/>
              </w:rPr>
              <w:t xml:space="preserve">Мысли и чувства </w:t>
            </w:r>
            <w:r w:rsidRPr="008C119D">
              <w:rPr>
                <w:color w:val="000000"/>
                <w:spacing w:val="-6"/>
              </w:rPr>
              <w:lastRenderedPageBreak/>
              <w:t>поэта о народе и его труде.</w:t>
            </w:r>
          </w:p>
          <w:p w:rsidR="008C4B8F" w:rsidRPr="008C119D" w:rsidRDefault="008C4B8F" w:rsidP="00AE0704">
            <w:pPr>
              <w:shd w:val="clear" w:color="auto" w:fill="FFFFFF"/>
              <w:spacing w:line="202" w:lineRule="exact"/>
              <w:ind w:right="34"/>
            </w:pPr>
          </w:p>
        </w:tc>
        <w:tc>
          <w:tcPr>
            <w:tcW w:w="567" w:type="dxa"/>
            <w:tcMar>
              <w:left w:w="57" w:type="dxa"/>
              <w:right w:w="57" w:type="dxa"/>
            </w:tcMar>
          </w:tcPr>
          <w:p w:rsidR="008C4B8F" w:rsidRPr="008C119D" w:rsidRDefault="008C4B8F" w:rsidP="00AE0704">
            <w:pPr>
              <w:shd w:val="clear" w:color="auto" w:fill="FFFFFF"/>
              <w:spacing w:line="202" w:lineRule="exact"/>
              <w:ind w:hanging="7"/>
            </w:pPr>
            <w:r w:rsidRPr="008C119D">
              <w:lastRenderedPageBreak/>
              <w:t>1</w:t>
            </w:r>
          </w:p>
        </w:tc>
        <w:tc>
          <w:tcPr>
            <w:tcW w:w="1701" w:type="dxa"/>
            <w:tcMar>
              <w:left w:w="57" w:type="dxa"/>
              <w:right w:w="57" w:type="dxa"/>
            </w:tcMar>
          </w:tcPr>
          <w:p w:rsidR="008C4B8F" w:rsidRPr="008C119D" w:rsidRDefault="008C4B8F" w:rsidP="00AE0704">
            <w:pPr>
              <w:shd w:val="clear" w:color="auto" w:fill="FFFFFF"/>
              <w:spacing w:line="202" w:lineRule="exact"/>
              <w:ind w:firstLine="7"/>
            </w:pPr>
            <w:proofErr w:type="spellStart"/>
            <w:r w:rsidRPr="008C119D">
              <w:rPr>
                <w:color w:val="000000"/>
                <w:spacing w:val="-1"/>
              </w:rPr>
              <w:t>Характристика</w:t>
            </w:r>
            <w:proofErr w:type="spellEnd"/>
            <w:r w:rsidRPr="008C119D">
              <w:rPr>
                <w:color w:val="000000"/>
                <w:spacing w:val="-1"/>
              </w:rPr>
              <w:t xml:space="preserve"> поэтического образа русской </w:t>
            </w:r>
            <w:r w:rsidRPr="008C119D">
              <w:rPr>
                <w:color w:val="000000"/>
                <w:spacing w:val="1"/>
              </w:rPr>
              <w:t>женщины</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находят автобиографичные элементы в лирическом произведении, чувствуют настроение автора через его речь</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 xml:space="preserve">знакомы с жизнью и бытом  русского </w:t>
            </w:r>
            <w:r w:rsidRPr="008C119D">
              <w:rPr>
                <w:sz w:val="24"/>
                <w:szCs w:val="24"/>
              </w:rPr>
              <w:lastRenderedPageBreak/>
              <w:t>народа, умеют составлять план и пересказывать содержание текста по плану.</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и функциональных состояний, т.е. формировать операционный опыт. </w:t>
            </w:r>
            <w:r w:rsidRPr="008C119D">
              <w:rPr>
                <w:i/>
                <w:sz w:val="24"/>
                <w:szCs w:val="24"/>
              </w:rPr>
              <w:t xml:space="preserve">Коммуникативные: </w:t>
            </w:r>
            <w:r w:rsidRPr="008C119D">
              <w:rPr>
                <w:sz w:val="24"/>
                <w:szCs w:val="24"/>
              </w:rPr>
              <w:t>формируют навыки работы в группе (ситуации учебного сотрудничества).</w:t>
            </w:r>
          </w:p>
          <w:p w:rsidR="008C4B8F" w:rsidRPr="008C119D" w:rsidRDefault="008C4B8F" w:rsidP="00AE0704">
            <w:proofErr w:type="gramStart"/>
            <w:r w:rsidRPr="008C119D">
              <w:rPr>
                <w:i/>
              </w:rPr>
              <w:t xml:space="preserve">Личностные: </w:t>
            </w:r>
            <w:r w:rsidRPr="008C119D">
              <w:t>формирование интереса к культурному наследию нашей страны, навыков анализа текста</w:t>
            </w:r>
            <w:proofErr w:type="gramEnd"/>
          </w:p>
        </w:tc>
        <w:tc>
          <w:tcPr>
            <w:tcW w:w="851" w:type="dxa"/>
            <w:tcMar>
              <w:left w:w="57" w:type="dxa"/>
              <w:right w:w="57" w:type="dxa"/>
            </w:tcMar>
          </w:tcPr>
          <w:p w:rsidR="008C4B8F" w:rsidRPr="008C119D" w:rsidRDefault="008C4B8F" w:rsidP="00AE0704">
            <w:pPr>
              <w:shd w:val="clear" w:color="auto" w:fill="FFFFFF"/>
              <w:spacing w:line="202" w:lineRule="exact"/>
              <w:ind w:firstLine="7"/>
            </w:pPr>
          </w:p>
        </w:tc>
        <w:tc>
          <w:tcPr>
            <w:tcW w:w="992" w:type="dxa"/>
          </w:tcPr>
          <w:p w:rsidR="008C4B8F" w:rsidRPr="008C119D" w:rsidRDefault="008C4B8F" w:rsidP="00AE0704">
            <w:pPr>
              <w:shd w:val="clear" w:color="auto" w:fill="FFFFFF"/>
              <w:spacing w:line="202" w:lineRule="exact"/>
            </w:pPr>
          </w:p>
        </w:tc>
        <w:tc>
          <w:tcPr>
            <w:tcW w:w="4394" w:type="dxa"/>
            <w:tcMar>
              <w:left w:w="57" w:type="dxa"/>
              <w:right w:w="57" w:type="dxa"/>
            </w:tcMar>
          </w:tcPr>
          <w:p w:rsidR="008C4B8F" w:rsidRDefault="008C4B8F" w:rsidP="00AE0704">
            <w:pPr>
              <w:shd w:val="clear" w:color="auto" w:fill="FFFFFF"/>
              <w:spacing w:line="202" w:lineRule="exact"/>
            </w:pPr>
            <w:r w:rsidRPr="008C119D">
              <w:t>Стр.160-162</w:t>
            </w:r>
          </w:p>
          <w:p w:rsidR="008C4B8F" w:rsidRPr="008C119D" w:rsidRDefault="008C4B8F" w:rsidP="00AE0704">
            <w:pPr>
              <w:shd w:val="clear" w:color="auto" w:fill="FFFFFF"/>
              <w:spacing w:line="202" w:lineRule="exact"/>
            </w:pPr>
            <w:r w:rsidRPr="008C119D">
              <w:t xml:space="preserve"> наизусть</w:t>
            </w:r>
          </w:p>
        </w:tc>
      </w:tr>
      <w:tr w:rsidR="008C4B8F" w:rsidRPr="008C119D" w:rsidTr="008C4B8F">
        <w:trPr>
          <w:trHeight w:val="3639"/>
        </w:trPr>
        <w:tc>
          <w:tcPr>
            <w:tcW w:w="426" w:type="dxa"/>
            <w:tcMar>
              <w:left w:w="57" w:type="dxa"/>
              <w:right w:w="57" w:type="dxa"/>
            </w:tcMar>
          </w:tcPr>
          <w:p w:rsidR="008C4B8F" w:rsidRPr="008C119D" w:rsidRDefault="008C4B8F" w:rsidP="00AE0704">
            <w:pPr>
              <w:shd w:val="clear" w:color="auto" w:fill="FFFFFF"/>
              <w:jc w:val="both"/>
              <w:rPr>
                <w:i/>
                <w:color w:val="000000"/>
              </w:rPr>
            </w:pPr>
            <w:r w:rsidRPr="008C119D">
              <w:rPr>
                <w:color w:val="000000"/>
              </w:rPr>
              <w:lastRenderedPageBreak/>
              <w:t>40</w:t>
            </w:r>
          </w:p>
        </w:tc>
        <w:tc>
          <w:tcPr>
            <w:tcW w:w="1985" w:type="dxa"/>
            <w:tcMar>
              <w:left w:w="57" w:type="dxa"/>
              <w:right w:w="57" w:type="dxa"/>
            </w:tcMar>
          </w:tcPr>
          <w:p w:rsidR="008C4B8F" w:rsidRPr="008C119D" w:rsidRDefault="008C4B8F" w:rsidP="00AE0704">
            <w:pPr>
              <w:shd w:val="clear" w:color="auto" w:fill="FFFFFF"/>
              <w:spacing w:line="202" w:lineRule="exact"/>
              <w:ind w:right="-6" w:firstLine="7"/>
            </w:pPr>
            <w:proofErr w:type="spellStart"/>
            <w:r w:rsidRPr="008C119D">
              <w:rPr>
                <w:color w:val="000000"/>
                <w:spacing w:val="-1"/>
              </w:rPr>
              <w:t>Н.А.Не</w:t>
            </w:r>
            <w:r w:rsidRPr="008C119D">
              <w:rPr>
                <w:color w:val="000000"/>
                <w:spacing w:val="-2"/>
              </w:rPr>
              <w:t>красов</w:t>
            </w:r>
            <w:proofErr w:type="spellEnd"/>
            <w:r w:rsidRPr="008C119D">
              <w:rPr>
                <w:color w:val="000000"/>
                <w:spacing w:val="-2"/>
              </w:rPr>
              <w:t xml:space="preserve">. </w:t>
            </w:r>
            <w:r w:rsidRPr="008C119D">
              <w:rPr>
                <w:color w:val="000000"/>
                <w:spacing w:val="-3"/>
              </w:rPr>
              <w:t xml:space="preserve">Стихотворение </w:t>
            </w:r>
            <w:r w:rsidRPr="008C119D">
              <w:rPr>
                <w:color w:val="000000"/>
                <w:spacing w:val="-2"/>
              </w:rPr>
              <w:t>«Кресть</w:t>
            </w:r>
            <w:r w:rsidRPr="008C119D">
              <w:rPr>
                <w:color w:val="000000"/>
                <w:spacing w:val="2"/>
              </w:rPr>
              <w:t xml:space="preserve">янские </w:t>
            </w:r>
            <w:r w:rsidRPr="008C119D">
              <w:rPr>
                <w:color w:val="000000"/>
                <w:spacing w:val="-6"/>
              </w:rPr>
              <w:t>дети». Своеобразие композиции и языка</w:t>
            </w:r>
          </w:p>
        </w:tc>
        <w:tc>
          <w:tcPr>
            <w:tcW w:w="567" w:type="dxa"/>
            <w:tcMar>
              <w:left w:w="57" w:type="dxa"/>
              <w:right w:w="57" w:type="dxa"/>
            </w:tcMar>
          </w:tcPr>
          <w:p w:rsidR="008C4B8F" w:rsidRPr="008C119D" w:rsidRDefault="008C4B8F" w:rsidP="00AE0704">
            <w:pPr>
              <w:shd w:val="clear" w:color="auto" w:fill="FFFFFF"/>
              <w:spacing w:line="202" w:lineRule="exact"/>
              <w:ind w:right="7"/>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right="43" w:firstLine="14"/>
            </w:pPr>
            <w:r w:rsidRPr="008C119D">
              <w:rPr>
                <w:color w:val="000000"/>
                <w:spacing w:val="-4"/>
              </w:rPr>
              <w:t>Выразительное чтение</w:t>
            </w:r>
            <w:r w:rsidRPr="008C119D">
              <w:rPr>
                <w:color w:val="000000"/>
                <w:spacing w:val="-3"/>
              </w:rPr>
              <w:t xml:space="preserve"> наизусть,</w:t>
            </w:r>
            <w:r w:rsidRPr="008C119D">
              <w:rPr>
                <w:color w:val="000000"/>
                <w:spacing w:val="2"/>
              </w:rPr>
              <w:t xml:space="preserve"> </w:t>
            </w:r>
            <w:r w:rsidRPr="008C119D">
              <w:rPr>
                <w:color w:val="000000"/>
                <w:spacing w:val="-4"/>
              </w:rPr>
              <w:t xml:space="preserve">  работа </w:t>
            </w:r>
            <w:proofErr w:type="gramStart"/>
            <w:r w:rsidRPr="008C119D">
              <w:rPr>
                <w:color w:val="000000"/>
                <w:spacing w:val="-4"/>
              </w:rPr>
              <w:t>над</w:t>
            </w:r>
            <w:proofErr w:type="gramEnd"/>
            <w:r w:rsidRPr="008C119D">
              <w:rPr>
                <w:color w:val="000000"/>
                <w:spacing w:val="-4"/>
              </w:rPr>
              <w:t xml:space="preserve"> вопросам</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proofErr w:type="gramStart"/>
            <w:r w:rsidRPr="008C119D">
              <w:rPr>
                <w:i/>
                <w:sz w:val="24"/>
                <w:szCs w:val="24"/>
              </w:rPr>
              <w:t>Предметные</w:t>
            </w:r>
            <w:proofErr w:type="gramEnd"/>
            <w:r w:rsidRPr="008C119D">
              <w:rPr>
                <w:i/>
                <w:sz w:val="24"/>
                <w:szCs w:val="24"/>
              </w:rPr>
              <w:t xml:space="preserve">: </w:t>
            </w:r>
            <w:r w:rsidRPr="008C119D">
              <w:rPr>
                <w:sz w:val="24"/>
                <w:szCs w:val="24"/>
              </w:rPr>
              <w:t>понимают стихотворную речь, видят и</w:t>
            </w:r>
          </w:p>
          <w:p w:rsidR="008C4B8F" w:rsidRPr="008C119D" w:rsidRDefault="008C4B8F" w:rsidP="00AE0704">
            <w:pPr>
              <w:pStyle w:val="TableParagraph"/>
              <w:spacing w:line="246" w:lineRule="exact"/>
              <w:rPr>
                <w:sz w:val="24"/>
                <w:szCs w:val="24"/>
              </w:rPr>
            </w:pPr>
            <w:r w:rsidRPr="008C119D">
              <w:rPr>
                <w:sz w:val="24"/>
                <w:szCs w:val="24"/>
              </w:rPr>
              <w:t>объясняют сюжет изученного произведения, чувствуют настроение автора через его речь,</w:t>
            </w:r>
          </w:p>
          <w:p w:rsidR="008C4B8F" w:rsidRPr="008C119D" w:rsidRDefault="008C4B8F"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знакомы с жизнью и бытом русского народа, умеют пересказывать содержание текста.</w:t>
            </w:r>
          </w:p>
          <w:p w:rsidR="008C4B8F" w:rsidRPr="008C119D" w:rsidRDefault="008C4B8F"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интегрируются в группу сверстников и строят продуктивное взаимодействие со сверстниками и взрослыми.</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 составляют речевую характеристику литературных героев.</w:t>
            </w:r>
          </w:p>
          <w:p w:rsidR="008C4B8F" w:rsidRPr="008C119D" w:rsidRDefault="008C4B8F" w:rsidP="00AE0704">
            <w:pPr>
              <w:pStyle w:val="TableParagraph"/>
              <w:spacing w:line="251" w:lineRule="exact"/>
              <w:rPr>
                <w:sz w:val="24"/>
                <w:szCs w:val="24"/>
              </w:rPr>
            </w:pPr>
            <w:proofErr w:type="gramStart"/>
            <w:r w:rsidRPr="008C119D">
              <w:rPr>
                <w:i/>
                <w:sz w:val="24"/>
                <w:szCs w:val="24"/>
              </w:rPr>
              <w:t xml:space="preserve">Личностные: </w:t>
            </w:r>
            <w:r w:rsidRPr="008C119D">
              <w:rPr>
                <w:sz w:val="24"/>
                <w:szCs w:val="24"/>
              </w:rPr>
              <w:t>формирование интереса к культурному наследию нашей страны, навыков анализа текста.</w:t>
            </w:r>
            <w:proofErr w:type="gramEnd"/>
          </w:p>
        </w:tc>
        <w:tc>
          <w:tcPr>
            <w:tcW w:w="851" w:type="dxa"/>
            <w:tcMar>
              <w:left w:w="57" w:type="dxa"/>
              <w:right w:w="57" w:type="dxa"/>
            </w:tcMar>
          </w:tcPr>
          <w:p w:rsidR="008C4B8F" w:rsidRPr="008C119D" w:rsidRDefault="008C4B8F" w:rsidP="00AE0704">
            <w:pPr>
              <w:shd w:val="clear" w:color="auto" w:fill="FFFFFF"/>
              <w:spacing w:line="202" w:lineRule="exact"/>
              <w:ind w:right="43" w:firstLine="14"/>
            </w:pPr>
          </w:p>
        </w:tc>
        <w:tc>
          <w:tcPr>
            <w:tcW w:w="992" w:type="dxa"/>
          </w:tcPr>
          <w:p w:rsidR="008C4B8F" w:rsidRPr="008C119D" w:rsidRDefault="008C4B8F" w:rsidP="00AE0704">
            <w:pPr>
              <w:shd w:val="clear" w:color="auto" w:fill="FFFFFF"/>
              <w:spacing w:line="202" w:lineRule="exact"/>
              <w:rPr>
                <w:color w:val="000000"/>
                <w:spacing w:val="-2"/>
              </w:rPr>
            </w:pPr>
          </w:p>
        </w:tc>
        <w:tc>
          <w:tcPr>
            <w:tcW w:w="4394" w:type="dxa"/>
            <w:tcMar>
              <w:left w:w="57" w:type="dxa"/>
              <w:right w:w="57" w:type="dxa"/>
            </w:tcMar>
          </w:tcPr>
          <w:p w:rsidR="008C4B8F" w:rsidRPr="008C119D" w:rsidRDefault="008C4B8F" w:rsidP="00AE0704">
            <w:pPr>
              <w:shd w:val="clear" w:color="auto" w:fill="FFFFFF"/>
              <w:spacing w:line="202" w:lineRule="exact"/>
            </w:pPr>
            <w:r w:rsidRPr="008C119D">
              <w:rPr>
                <w:color w:val="000000"/>
                <w:spacing w:val="-2"/>
              </w:rPr>
              <w:t>Читать стр.166-182</w:t>
            </w:r>
          </w:p>
        </w:tc>
      </w:tr>
      <w:tr w:rsidR="008C4B8F" w:rsidRPr="008C119D" w:rsidTr="008C4B8F">
        <w:tc>
          <w:tcPr>
            <w:tcW w:w="426" w:type="dxa"/>
            <w:tcMar>
              <w:left w:w="57" w:type="dxa"/>
              <w:right w:w="57" w:type="dxa"/>
            </w:tcMar>
          </w:tcPr>
          <w:p w:rsidR="008C4B8F" w:rsidRPr="008C119D" w:rsidRDefault="008C4B8F" w:rsidP="00AE0704">
            <w:pPr>
              <w:shd w:val="clear" w:color="auto" w:fill="FFFFFF"/>
              <w:jc w:val="both"/>
              <w:rPr>
                <w:i/>
                <w:color w:val="000000"/>
              </w:rPr>
            </w:pPr>
            <w:r w:rsidRPr="008C119D">
              <w:rPr>
                <w:color w:val="000000"/>
              </w:rPr>
              <w:t>41</w:t>
            </w:r>
          </w:p>
        </w:tc>
        <w:tc>
          <w:tcPr>
            <w:tcW w:w="1985" w:type="dxa"/>
            <w:tcMar>
              <w:left w:w="57" w:type="dxa"/>
              <w:right w:w="57" w:type="dxa"/>
            </w:tcMar>
          </w:tcPr>
          <w:p w:rsidR="008C4B8F" w:rsidRPr="008C119D" w:rsidRDefault="008C4B8F" w:rsidP="00AE0704">
            <w:pPr>
              <w:shd w:val="clear" w:color="auto" w:fill="FFFFFF"/>
              <w:spacing w:line="202" w:lineRule="exact"/>
              <w:ind w:right="-6" w:firstLine="7"/>
            </w:pPr>
            <w:r w:rsidRPr="008C119D">
              <w:rPr>
                <w:color w:val="000000"/>
                <w:spacing w:val="4"/>
              </w:rPr>
              <w:t xml:space="preserve">Детство </w:t>
            </w:r>
            <w:proofErr w:type="spellStart"/>
            <w:r w:rsidRPr="008C119D">
              <w:rPr>
                <w:color w:val="000000"/>
                <w:spacing w:val="4"/>
              </w:rPr>
              <w:t>И.С.Тур</w:t>
            </w:r>
            <w:r w:rsidRPr="008C119D">
              <w:rPr>
                <w:color w:val="000000"/>
                <w:spacing w:val="-4"/>
              </w:rPr>
              <w:t>генева</w:t>
            </w:r>
            <w:proofErr w:type="spellEnd"/>
            <w:r w:rsidRPr="008C119D">
              <w:rPr>
                <w:color w:val="000000"/>
                <w:spacing w:val="-4"/>
              </w:rPr>
              <w:t>. Начало литературной деятельности. История создания рассказа «Муму»</w:t>
            </w:r>
          </w:p>
        </w:tc>
        <w:tc>
          <w:tcPr>
            <w:tcW w:w="567" w:type="dxa"/>
            <w:tcMar>
              <w:left w:w="57" w:type="dxa"/>
              <w:right w:w="57" w:type="dxa"/>
            </w:tcMar>
          </w:tcPr>
          <w:p w:rsidR="008C4B8F" w:rsidRPr="008C119D" w:rsidRDefault="008C4B8F" w:rsidP="00AE0704">
            <w:pPr>
              <w:shd w:val="clear" w:color="auto" w:fill="FFFFFF"/>
              <w:spacing w:line="202"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firstLine="7"/>
            </w:pPr>
            <w:r w:rsidRPr="008C119D">
              <w:t>Беседа</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выявляют основную нравственную проблематику произведения.</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формулируют возможный вариант решения проблемы, который проверяется в ходе проведения исследования, умеют анализировать текст.</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умеют сравнивать свои действия с </w:t>
            </w:r>
            <w:r w:rsidRPr="008C119D">
              <w:rPr>
                <w:sz w:val="24"/>
                <w:szCs w:val="24"/>
              </w:rPr>
              <w:lastRenderedPageBreak/>
              <w:t>ожидаемым результатом.</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формирование навыков речевого отображения (описания, объяснения) содержания совершаемых действий в форме речевых значений.</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развитие эмоциональной сферы (сочувствие, сопереживание, отрицание несправедливости). Формирование интереса к культурному наследию нашей страны.</w:t>
            </w:r>
          </w:p>
        </w:tc>
        <w:tc>
          <w:tcPr>
            <w:tcW w:w="851" w:type="dxa"/>
            <w:tcMar>
              <w:left w:w="57" w:type="dxa"/>
              <w:right w:w="57" w:type="dxa"/>
            </w:tcMar>
          </w:tcPr>
          <w:p w:rsidR="008C4B8F" w:rsidRPr="008C119D" w:rsidRDefault="008C4B8F" w:rsidP="00AE0704">
            <w:pPr>
              <w:shd w:val="clear" w:color="auto" w:fill="FFFFFF"/>
              <w:spacing w:line="202" w:lineRule="exact"/>
              <w:ind w:firstLine="7"/>
            </w:pPr>
          </w:p>
        </w:tc>
        <w:tc>
          <w:tcPr>
            <w:tcW w:w="992" w:type="dxa"/>
          </w:tcPr>
          <w:p w:rsidR="008C4B8F" w:rsidRPr="008C119D" w:rsidRDefault="008C4B8F" w:rsidP="00AE0704">
            <w:pPr>
              <w:shd w:val="clear" w:color="auto" w:fill="FFFFFF"/>
              <w:spacing w:line="209" w:lineRule="exact"/>
              <w:ind w:right="331" w:hanging="7"/>
              <w:rPr>
                <w:color w:val="000000"/>
                <w:spacing w:val="-2"/>
              </w:rPr>
            </w:pPr>
          </w:p>
        </w:tc>
        <w:tc>
          <w:tcPr>
            <w:tcW w:w="4394" w:type="dxa"/>
            <w:tcMar>
              <w:left w:w="57" w:type="dxa"/>
              <w:right w:w="57" w:type="dxa"/>
            </w:tcMar>
          </w:tcPr>
          <w:p w:rsidR="008C4B8F" w:rsidRPr="008C119D" w:rsidRDefault="008C4B8F" w:rsidP="00AE0704">
            <w:pPr>
              <w:shd w:val="clear" w:color="auto" w:fill="FFFFFF"/>
              <w:spacing w:line="209" w:lineRule="exact"/>
              <w:ind w:right="331" w:hanging="7"/>
            </w:pPr>
            <w:r w:rsidRPr="008C119D">
              <w:rPr>
                <w:color w:val="000000"/>
                <w:spacing w:val="-2"/>
              </w:rPr>
              <w:t>Читать стр.182-199</w:t>
            </w:r>
          </w:p>
        </w:tc>
      </w:tr>
      <w:tr w:rsidR="008C4B8F" w:rsidRPr="008C119D" w:rsidTr="008C4B8F">
        <w:tc>
          <w:tcPr>
            <w:tcW w:w="426" w:type="dxa"/>
            <w:tcMar>
              <w:left w:w="57" w:type="dxa"/>
              <w:right w:w="57" w:type="dxa"/>
            </w:tcMar>
          </w:tcPr>
          <w:p w:rsidR="008C4B8F" w:rsidRPr="008C119D" w:rsidRDefault="008C4B8F" w:rsidP="00AE0704">
            <w:pPr>
              <w:shd w:val="clear" w:color="auto" w:fill="FFFFFF"/>
              <w:jc w:val="both"/>
              <w:rPr>
                <w:i/>
                <w:color w:val="000000"/>
              </w:rPr>
            </w:pPr>
            <w:r w:rsidRPr="008C119D">
              <w:rPr>
                <w:color w:val="000000"/>
              </w:rPr>
              <w:lastRenderedPageBreak/>
              <w:t>42</w:t>
            </w:r>
          </w:p>
        </w:tc>
        <w:tc>
          <w:tcPr>
            <w:tcW w:w="1985" w:type="dxa"/>
            <w:tcMar>
              <w:left w:w="57" w:type="dxa"/>
              <w:right w:w="57" w:type="dxa"/>
            </w:tcMar>
          </w:tcPr>
          <w:p w:rsidR="008C4B8F" w:rsidRPr="008C119D" w:rsidRDefault="008C4B8F" w:rsidP="00AE0704">
            <w:pPr>
              <w:shd w:val="clear" w:color="auto" w:fill="FFFFFF"/>
              <w:spacing w:line="202" w:lineRule="exact"/>
              <w:ind w:right="-6" w:firstLine="7"/>
            </w:pPr>
            <w:proofErr w:type="spellStart"/>
            <w:r w:rsidRPr="008C119D">
              <w:rPr>
                <w:color w:val="000000"/>
                <w:spacing w:val="4"/>
              </w:rPr>
              <w:t>И.С.Тур</w:t>
            </w:r>
            <w:r w:rsidRPr="008C119D">
              <w:rPr>
                <w:color w:val="000000"/>
                <w:spacing w:val="-4"/>
              </w:rPr>
              <w:t>генев</w:t>
            </w:r>
            <w:proofErr w:type="spellEnd"/>
            <w:r w:rsidRPr="008C119D">
              <w:rPr>
                <w:color w:val="000000"/>
                <w:spacing w:val="-4"/>
              </w:rPr>
              <w:t xml:space="preserve">. </w:t>
            </w:r>
            <w:r w:rsidRPr="008C119D">
              <w:rPr>
                <w:color w:val="000000"/>
              </w:rPr>
              <w:t xml:space="preserve">Рассказ </w:t>
            </w:r>
            <w:r w:rsidRPr="008C119D">
              <w:rPr>
                <w:color w:val="000000"/>
                <w:spacing w:val="-9"/>
              </w:rPr>
              <w:t xml:space="preserve">«Муму». </w:t>
            </w:r>
            <w:r w:rsidRPr="008C119D">
              <w:rPr>
                <w:color w:val="000000"/>
                <w:spacing w:val="3"/>
              </w:rPr>
              <w:t>Знаком</w:t>
            </w:r>
            <w:r w:rsidRPr="008C119D">
              <w:rPr>
                <w:color w:val="000000"/>
                <w:spacing w:val="-4"/>
              </w:rPr>
              <w:t>ство с ге</w:t>
            </w:r>
            <w:r w:rsidRPr="008C119D">
              <w:rPr>
                <w:color w:val="000000"/>
              </w:rPr>
              <w:t>роями</w:t>
            </w:r>
          </w:p>
        </w:tc>
        <w:tc>
          <w:tcPr>
            <w:tcW w:w="567" w:type="dxa"/>
            <w:tcMar>
              <w:left w:w="57" w:type="dxa"/>
              <w:right w:w="57" w:type="dxa"/>
            </w:tcMar>
          </w:tcPr>
          <w:p w:rsidR="008C4B8F" w:rsidRPr="008C119D" w:rsidRDefault="008C4B8F" w:rsidP="00AE0704">
            <w:pPr>
              <w:shd w:val="clear" w:color="auto" w:fill="FFFFFF"/>
              <w:spacing w:line="202"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firstLine="7"/>
              <w:rPr>
                <w:color w:val="000000"/>
              </w:rPr>
            </w:pPr>
            <w:r w:rsidRPr="008C119D">
              <w:rPr>
                <w:color w:val="000000"/>
              </w:rPr>
              <w:t xml:space="preserve">Беседа, </w:t>
            </w:r>
            <w:proofErr w:type="spellStart"/>
            <w:r w:rsidRPr="008C119D">
              <w:rPr>
                <w:color w:val="000000"/>
              </w:rPr>
              <w:t>прочте</w:t>
            </w:r>
            <w:proofErr w:type="spellEnd"/>
          </w:p>
          <w:p w:rsidR="008C4B8F" w:rsidRPr="008C119D" w:rsidRDefault="008C4B8F" w:rsidP="00AE0704">
            <w:pPr>
              <w:shd w:val="clear" w:color="auto" w:fill="FFFFFF"/>
              <w:spacing w:line="202" w:lineRule="exact"/>
              <w:ind w:firstLine="7"/>
            </w:pPr>
            <w:proofErr w:type="spellStart"/>
            <w:r w:rsidRPr="008C119D">
              <w:rPr>
                <w:color w:val="000000"/>
              </w:rPr>
              <w:t>ние</w:t>
            </w:r>
            <w:proofErr w:type="spellEnd"/>
            <w:r w:rsidRPr="008C119D">
              <w:rPr>
                <w:color w:val="000000"/>
              </w:rPr>
              <w:t xml:space="preserve"> отрывков</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выявляют основную нравственную проблематику произведения.</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формулируют возможный вариант решения проблемы, который проверяется в ходе проведения исследования, умеют анализировать текст.</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умеют сравнивать свои действия с ожидаемым результатом.</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формирование навыков речевого отображения (описания, объяснения) содержания совершаемых действий в форме речевых значений.</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развитие эмоциональной сферы (сочувствие, сопереживание, отрицание несправедливости). Формирование интереса к культурному наследию нашей страны.</w:t>
            </w:r>
          </w:p>
        </w:tc>
        <w:tc>
          <w:tcPr>
            <w:tcW w:w="851" w:type="dxa"/>
            <w:tcMar>
              <w:left w:w="57" w:type="dxa"/>
              <w:right w:w="57" w:type="dxa"/>
            </w:tcMar>
          </w:tcPr>
          <w:p w:rsidR="008C4B8F" w:rsidRPr="008C119D" w:rsidRDefault="008C4B8F" w:rsidP="00AE0704">
            <w:pPr>
              <w:shd w:val="clear" w:color="auto" w:fill="FFFFFF"/>
              <w:spacing w:line="202" w:lineRule="exact"/>
              <w:ind w:firstLine="7"/>
            </w:pPr>
          </w:p>
        </w:tc>
        <w:tc>
          <w:tcPr>
            <w:tcW w:w="992" w:type="dxa"/>
          </w:tcPr>
          <w:p w:rsidR="008C4B8F" w:rsidRPr="008C119D" w:rsidRDefault="008C4B8F" w:rsidP="00AE0704">
            <w:pPr>
              <w:shd w:val="clear" w:color="auto" w:fill="FFFFFF"/>
              <w:spacing w:line="209" w:lineRule="exact"/>
              <w:ind w:right="331" w:hanging="7"/>
              <w:rPr>
                <w:color w:val="000000"/>
                <w:spacing w:val="-3"/>
              </w:rPr>
            </w:pPr>
          </w:p>
        </w:tc>
        <w:tc>
          <w:tcPr>
            <w:tcW w:w="4394" w:type="dxa"/>
            <w:tcMar>
              <w:left w:w="57" w:type="dxa"/>
              <w:right w:w="57" w:type="dxa"/>
            </w:tcMar>
          </w:tcPr>
          <w:p w:rsidR="008C4B8F" w:rsidRDefault="008C4B8F" w:rsidP="00AE0704">
            <w:pPr>
              <w:shd w:val="clear" w:color="auto" w:fill="FFFFFF"/>
              <w:spacing w:line="209" w:lineRule="exact"/>
              <w:ind w:right="331" w:hanging="7"/>
              <w:rPr>
                <w:color w:val="000000"/>
                <w:spacing w:val="-3"/>
              </w:rPr>
            </w:pPr>
            <w:r w:rsidRPr="008C119D">
              <w:rPr>
                <w:color w:val="000000"/>
                <w:spacing w:val="-3"/>
              </w:rPr>
              <w:t>Вопросы 2,3,9</w:t>
            </w:r>
          </w:p>
          <w:p w:rsidR="008C4B8F" w:rsidRPr="008C119D" w:rsidRDefault="008C4B8F" w:rsidP="00AE0704">
            <w:pPr>
              <w:shd w:val="clear" w:color="auto" w:fill="FFFFFF"/>
              <w:spacing w:line="209" w:lineRule="exact"/>
              <w:ind w:right="331" w:hanging="7"/>
              <w:rPr>
                <w:color w:val="000000"/>
                <w:spacing w:val="-3"/>
              </w:rPr>
            </w:pPr>
            <w:r w:rsidRPr="008C119D">
              <w:rPr>
                <w:color w:val="000000"/>
                <w:spacing w:val="-3"/>
              </w:rPr>
              <w:t xml:space="preserve"> устно  стр. 199-200 </w:t>
            </w:r>
          </w:p>
          <w:p w:rsidR="008C4B8F" w:rsidRPr="008C119D" w:rsidRDefault="008C4B8F" w:rsidP="00AE0704">
            <w:pPr>
              <w:shd w:val="clear" w:color="auto" w:fill="FFFFFF"/>
              <w:spacing w:line="209" w:lineRule="exact"/>
              <w:ind w:right="331" w:hanging="7"/>
            </w:pP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50"/>
              <w:rPr>
                <w:i/>
                <w:color w:val="000000"/>
              </w:rPr>
            </w:pPr>
            <w:r w:rsidRPr="008C119D">
              <w:rPr>
                <w:color w:val="000000"/>
              </w:rPr>
              <w:t>43</w:t>
            </w:r>
          </w:p>
        </w:tc>
        <w:tc>
          <w:tcPr>
            <w:tcW w:w="1985" w:type="dxa"/>
            <w:tcMar>
              <w:left w:w="57" w:type="dxa"/>
              <w:right w:w="57" w:type="dxa"/>
            </w:tcMar>
          </w:tcPr>
          <w:p w:rsidR="008C4B8F" w:rsidRPr="008C119D" w:rsidRDefault="008C4B8F" w:rsidP="00AE0704">
            <w:pPr>
              <w:shd w:val="clear" w:color="auto" w:fill="FFFFFF"/>
              <w:ind w:firstLine="14"/>
            </w:pPr>
            <w:r w:rsidRPr="008C119D">
              <w:rPr>
                <w:color w:val="000000"/>
                <w:spacing w:val="-6"/>
              </w:rPr>
              <w:t xml:space="preserve">Герасим </w:t>
            </w:r>
            <w:r w:rsidRPr="008C119D">
              <w:rPr>
                <w:color w:val="000000"/>
                <w:spacing w:val="-3"/>
              </w:rPr>
              <w:t>и его окру</w:t>
            </w:r>
            <w:r w:rsidRPr="008C119D">
              <w:rPr>
                <w:color w:val="000000"/>
                <w:spacing w:val="-2"/>
              </w:rPr>
              <w:t>жение</w:t>
            </w:r>
          </w:p>
        </w:tc>
        <w:tc>
          <w:tcPr>
            <w:tcW w:w="567" w:type="dxa"/>
            <w:tcMar>
              <w:left w:w="57" w:type="dxa"/>
              <w:right w:w="57" w:type="dxa"/>
            </w:tcMar>
          </w:tcPr>
          <w:p w:rsidR="008C4B8F" w:rsidRPr="008C119D" w:rsidRDefault="008C4B8F" w:rsidP="00AE0704">
            <w:pPr>
              <w:shd w:val="clear" w:color="auto" w:fill="FFFFFF"/>
              <w:ind w:firstLine="7"/>
            </w:pPr>
            <w:r w:rsidRPr="008C119D">
              <w:t>1</w:t>
            </w:r>
          </w:p>
        </w:tc>
        <w:tc>
          <w:tcPr>
            <w:tcW w:w="1701" w:type="dxa"/>
            <w:tcMar>
              <w:left w:w="57" w:type="dxa"/>
              <w:right w:w="57" w:type="dxa"/>
            </w:tcMar>
          </w:tcPr>
          <w:p w:rsidR="008C4B8F" w:rsidRPr="008C119D" w:rsidRDefault="008C4B8F" w:rsidP="00AE0704">
            <w:pPr>
              <w:shd w:val="clear" w:color="auto" w:fill="FFFFFF"/>
              <w:ind w:firstLine="14"/>
            </w:pPr>
            <w:r w:rsidRPr="008C119D">
              <w:t>Беседа по тексту</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воспроизводят сюжет изученного произведения, объясняют внутренние связи его элементов.</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анализируют текст с целью выделения важных деталей.</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строят высказывание с целью анализа </w:t>
            </w:r>
            <w:r w:rsidRPr="008C119D">
              <w:rPr>
                <w:sz w:val="24"/>
                <w:szCs w:val="24"/>
              </w:rPr>
              <w:lastRenderedPageBreak/>
              <w:t>текста.</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pPr>
              <w:pStyle w:val="TableParagraph"/>
              <w:rPr>
                <w:sz w:val="24"/>
                <w:szCs w:val="24"/>
              </w:rPr>
            </w:pPr>
            <w:proofErr w:type="gramStart"/>
            <w:r w:rsidRPr="008C119D">
              <w:rPr>
                <w:i/>
                <w:sz w:val="24"/>
                <w:szCs w:val="24"/>
              </w:rPr>
              <w:t xml:space="preserve">Личностные: </w:t>
            </w:r>
            <w:r w:rsidRPr="008C119D">
              <w:rPr>
                <w:sz w:val="24"/>
                <w:szCs w:val="24"/>
              </w:rPr>
              <w:t>развитие эмоциональной сферы</w:t>
            </w:r>
            <w:proofErr w:type="gramEnd"/>
          </w:p>
          <w:p w:rsidR="008C4B8F" w:rsidRPr="008C119D" w:rsidRDefault="008C4B8F" w:rsidP="00AE0704">
            <w:pPr>
              <w:pStyle w:val="TableParagraph"/>
              <w:rPr>
                <w:sz w:val="24"/>
                <w:szCs w:val="24"/>
              </w:rPr>
            </w:pPr>
            <w:r w:rsidRPr="008C119D">
              <w:rPr>
                <w:sz w:val="24"/>
                <w:szCs w:val="24"/>
              </w:rPr>
              <w:t xml:space="preserve">(сочувствие, сопереживание, отрицание несправедливости). Формирование интереса </w:t>
            </w:r>
            <w:proofErr w:type="gramStart"/>
            <w:r w:rsidRPr="008C119D">
              <w:rPr>
                <w:sz w:val="24"/>
                <w:szCs w:val="24"/>
              </w:rPr>
              <w:t>к</w:t>
            </w:r>
            <w:proofErr w:type="gramEnd"/>
          </w:p>
          <w:p w:rsidR="008C4B8F" w:rsidRPr="008C119D" w:rsidRDefault="008C4B8F" w:rsidP="00AE0704">
            <w:pPr>
              <w:pStyle w:val="TableParagraph"/>
              <w:rPr>
                <w:sz w:val="24"/>
                <w:szCs w:val="24"/>
              </w:rPr>
            </w:pPr>
            <w:r w:rsidRPr="008C119D">
              <w:rPr>
                <w:sz w:val="24"/>
                <w:szCs w:val="24"/>
              </w:rPr>
              <w:t>культурному наследию нашей страны.</w:t>
            </w:r>
          </w:p>
        </w:tc>
        <w:tc>
          <w:tcPr>
            <w:tcW w:w="851" w:type="dxa"/>
            <w:tcMar>
              <w:left w:w="57" w:type="dxa"/>
              <w:right w:w="57" w:type="dxa"/>
            </w:tcMar>
          </w:tcPr>
          <w:p w:rsidR="008C4B8F" w:rsidRPr="008C119D" w:rsidRDefault="008C4B8F" w:rsidP="00AE0704">
            <w:pPr>
              <w:shd w:val="clear" w:color="auto" w:fill="FFFFFF"/>
              <w:ind w:firstLine="14"/>
            </w:pPr>
          </w:p>
        </w:tc>
        <w:tc>
          <w:tcPr>
            <w:tcW w:w="992" w:type="dxa"/>
          </w:tcPr>
          <w:p w:rsidR="008C4B8F" w:rsidRPr="008C119D" w:rsidRDefault="008C4B8F" w:rsidP="00AE0704">
            <w:pPr>
              <w:shd w:val="clear" w:color="auto" w:fill="FFFFFF"/>
              <w:ind w:right="43"/>
            </w:pPr>
          </w:p>
        </w:tc>
        <w:tc>
          <w:tcPr>
            <w:tcW w:w="4394" w:type="dxa"/>
            <w:tcMar>
              <w:left w:w="57" w:type="dxa"/>
              <w:right w:w="57" w:type="dxa"/>
            </w:tcMar>
          </w:tcPr>
          <w:p w:rsidR="008C4B8F" w:rsidRPr="008C119D" w:rsidRDefault="008C4B8F" w:rsidP="00AE0704">
            <w:pPr>
              <w:shd w:val="clear" w:color="auto" w:fill="FFFFFF"/>
              <w:ind w:right="43"/>
            </w:pPr>
            <w:r w:rsidRPr="008C119D">
              <w:t>Стр.200 вопрос 4 устно</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50"/>
              <w:rPr>
                <w:i/>
                <w:color w:val="000000"/>
              </w:rPr>
            </w:pPr>
            <w:r w:rsidRPr="008C119D">
              <w:rPr>
                <w:color w:val="000000"/>
              </w:rPr>
              <w:lastRenderedPageBreak/>
              <w:t>44</w:t>
            </w:r>
          </w:p>
        </w:tc>
        <w:tc>
          <w:tcPr>
            <w:tcW w:w="1985" w:type="dxa"/>
            <w:tcMar>
              <w:left w:w="57" w:type="dxa"/>
              <w:right w:w="57" w:type="dxa"/>
            </w:tcMar>
          </w:tcPr>
          <w:p w:rsidR="008C4B8F" w:rsidRPr="008C119D" w:rsidRDefault="008C4B8F" w:rsidP="00AE0704">
            <w:pPr>
              <w:shd w:val="clear" w:color="auto" w:fill="FFFFFF"/>
            </w:pPr>
            <w:r w:rsidRPr="008C119D">
              <w:rPr>
                <w:color w:val="000000"/>
                <w:spacing w:val="-4"/>
              </w:rPr>
              <w:t xml:space="preserve">Герасим </w:t>
            </w:r>
            <w:r w:rsidRPr="008C119D">
              <w:rPr>
                <w:color w:val="000000"/>
                <w:spacing w:val="-6"/>
              </w:rPr>
              <w:t>и Муму</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BA6EC9" w:rsidRDefault="008C4B8F" w:rsidP="00BA6EC9">
            <w:pPr>
              <w:shd w:val="clear" w:color="auto" w:fill="FFFFFF"/>
              <w:spacing w:line="209" w:lineRule="exact"/>
              <w:ind w:right="-108" w:firstLine="7"/>
              <w:rPr>
                <w:color w:val="000000"/>
                <w:spacing w:val="-1"/>
              </w:rPr>
            </w:pPr>
            <w:r w:rsidRPr="008C119D">
              <w:rPr>
                <w:color w:val="000000"/>
                <w:spacing w:val="-1"/>
              </w:rPr>
              <w:t xml:space="preserve">Сравнительная </w:t>
            </w:r>
            <w:r w:rsidRPr="008C119D">
              <w:rPr>
                <w:color w:val="000000"/>
                <w:spacing w:val="-2"/>
              </w:rPr>
              <w:t xml:space="preserve">характеристика </w:t>
            </w:r>
            <w:r w:rsidRPr="008C119D">
              <w:rPr>
                <w:color w:val="000000"/>
                <w:spacing w:val="-5"/>
              </w:rPr>
              <w:t>героев</w:t>
            </w:r>
            <w:r w:rsidRPr="008C119D">
              <w:rPr>
                <w:color w:val="000000"/>
                <w:spacing w:val="-2"/>
              </w:rPr>
              <w:t>, беседа</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словесно воспроизводят картины,</w:t>
            </w:r>
          </w:p>
          <w:p w:rsidR="008C4B8F" w:rsidRPr="008C119D" w:rsidRDefault="008C4B8F" w:rsidP="00AE0704">
            <w:pPr>
              <w:pStyle w:val="TableParagraph"/>
              <w:spacing w:line="246" w:lineRule="exact"/>
              <w:rPr>
                <w:sz w:val="24"/>
                <w:szCs w:val="24"/>
              </w:rPr>
            </w:pPr>
            <w:r w:rsidRPr="008C119D">
              <w:rPr>
                <w:sz w:val="24"/>
                <w:szCs w:val="24"/>
              </w:rPr>
              <w:t>созданные писателем, аргументируют своё отношение к героям произведения.</w:t>
            </w:r>
          </w:p>
          <w:p w:rsidR="008C4B8F" w:rsidRPr="008C119D" w:rsidRDefault="008C4B8F"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формулируют возможный вариант решения проблемы, который проверяется в ходе проведения исследования, умеют анализировать текст.</w:t>
            </w:r>
          </w:p>
          <w:p w:rsidR="008C4B8F" w:rsidRPr="008C119D" w:rsidRDefault="008C4B8F"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 xml:space="preserve">строят речевое высказывание </w:t>
            </w:r>
            <w:proofErr w:type="gramStart"/>
            <w:r w:rsidRPr="008C119D">
              <w:rPr>
                <w:sz w:val="24"/>
                <w:szCs w:val="24"/>
              </w:rPr>
              <w:t>–д</w:t>
            </w:r>
            <w:proofErr w:type="gramEnd"/>
            <w:r w:rsidRPr="008C119D">
              <w:rPr>
                <w:sz w:val="24"/>
                <w:szCs w:val="24"/>
              </w:rPr>
              <w:t>оказательство.</w:t>
            </w:r>
          </w:p>
          <w:p w:rsidR="008C4B8F" w:rsidRPr="008C119D" w:rsidRDefault="008C4B8F" w:rsidP="00AE0704">
            <w:pPr>
              <w:pStyle w:val="TableParagraph"/>
              <w:spacing w:line="246" w:lineRule="exact"/>
              <w:rPr>
                <w:sz w:val="24"/>
                <w:szCs w:val="24"/>
              </w:rPr>
            </w:pPr>
            <w:proofErr w:type="gramStart"/>
            <w:r w:rsidRPr="008C119D">
              <w:rPr>
                <w:i/>
                <w:sz w:val="24"/>
                <w:szCs w:val="24"/>
              </w:rPr>
              <w:t xml:space="preserve">Коммуникативные: </w:t>
            </w:r>
            <w:r w:rsidRPr="008C119D">
              <w:rPr>
                <w:sz w:val="24"/>
                <w:szCs w:val="24"/>
              </w:rPr>
              <w:t>сотрудничают в коллективе для решения поставленной проблемы.</w:t>
            </w:r>
            <w:proofErr w:type="gramEnd"/>
          </w:p>
          <w:p w:rsidR="008C4B8F" w:rsidRPr="008C119D" w:rsidRDefault="008C4B8F" w:rsidP="00AE0704">
            <w:pPr>
              <w:pStyle w:val="TableParagraph"/>
              <w:spacing w:line="246" w:lineRule="exact"/>
              <w:rPr>
                <w:sz w:val="24"/>
                <w:szCs w:val="24"/>
              </w:rPr>
            </w:pPr>
            <w:proofErr w:type="gramStart"/>
            <w:r w:rsidRPr="008C119D">
              <w:rPr>
                <w:i/>
                <w:sz w:val="24"/>
                <w:szCs w:val="24"/>
              </w:rPr>
              <w:t xml:space="preserve">Личностные: </w:t>
            </w:r>
            <w:r w:rsidRPr="008C119D">
              <w:rPr>
                <w:sz w:val="24"/>
                <w:szCs w:val="24"/>
              </w:rPr>
              <w:t>развитие эмоциональной сферы</w:t>
            </w:r>
            <w:proofErr w:type="gramEnd"/>
          </w:p>
          <w:p w:rsidR="008C4B8F" w:rsidRPr="008C119D" w:rsidRDefault="008C4B8F" w:rsidP="00AE0704">
            <w:pPr>
              <w:pStyle w:val="TableParagraph"/>
              <w:spacing w:line="246" w:lineRule="exact"/>
              <w:rPr>
                <w:sz w:val="24"/>
                <w:szCs w:val="24"/>
              </w:rPr>
            </w:pPr>
            <w:r w:rsidRPr="008C119D">
              <w:rPr>
                <w:sz w:val="24"/>
                <w:szCs w:val="24"/>
              </w:rPr>
              <w:t>(сочувствие, сопереживание, отрицание несправедливости).</w:t>
            </w:r>
          </w:p>
        </w:tc>
        <w:tc>
          <w:tcPr>
            <w:tcW w:w="851" w:type="dxa"/>
            <w:tcMar>
              <w:left w:w="57" w:type="dxa"/>
              <w:right w:w="57" w:type="dxa"/>
            </w:tcMar>
          </w:tcPr>
          <w:p w:rsidR="008C4B8F" w:rsidRPr="008C119D" w:rsidRDefault="008C4B8F" w:rsidP="00AE0704">
            <w:pPr>
              <w:shd w:val="clear" w:color="auto" w:fill="FFFFFF"/>
              <w:spacing w:line="209" w:lineRule="exact"/>
              <w:ind w:right="-108" w:firstLine="7"/>
            </w:pPr>
          </w:p>
        </w:tc>
        <w:tc>
          <w:tcPr>
            <w:tcW w:w="992" w:type="dxa"/>
          </w:tcPr>
          <w:p w:rsidR="008C4B8F" w:rsidRPr="008C119D" w:rsidRDefault="008C4B8F" w:rsidP="00AE0704">
            <w:pPr>
              <w:shd w:val="clear" w:color="auto" w:fill="FFFFFF"/>
              <w:spacing w:line="209" w:lineRule="exact"/>
              <w:ind w:firstLine="7"/>
              <w:rPr>
                <w:color w:val="000000"/>
                <w:spacing w:val="-3"/>
              </w:rPr>
            </w:pPr>
          </w:p>
        </w:tc>
        <w:tc>
          <w:tcPr>
            <w:tcW w:w="4394"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spacing w:val="-3"/>
              </w:rPr>
              <w:t>Стр.200 «Творческое задание» письменно</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50"/>
            </w:pPr>
            <w:r w:rsidRPr="008C119D">
              <w:rPr>
                <w:color w:val="000000"/>
              </w:rPr>
              <w:t>45</w:t>
            </w:r>
          </w:p>
        </w:tc>
        <w:tc>
          <w:tcPr>
            <w:tcW w:w="1985" w:type="dxa"/>
            <w:tcMar>
              <w:left w:w="57" w:type="dxa"/>
              <w:right w:w="57" w:type="dxa"/>
            </w:tcMar>
          </w:tcPr>
          <w:p w:rsidR="008C4B8F" w:rsidRPr="008C119D" w:rsidRDefault="008C4B8F" w:rsidP="00AE0704">
            <w:pPr>
              <w:shd w:val="clear" w:color="auto" w:fill="FFFFFF"/>
              <w:spacing w:line="209" w:lineRule="exact"/>
              <w:ind w:right="-6" w:hanging="7"/>
            </w:pPr>
            <w:r w:rsidRPr="008C119D">
              <w:rPr>
                <w:color w:val="000000"/>
                <w:spacing w:val="-1"/>
              </w:rPr>
              <w:t xml:space="preserve">Смысл </w:t>
            </w:r>
            <w:r w:rsidRPr="008C119D">
              <w:rPr>
                <w:color w:val="000000"/>
                <w:spacing w:val="1"/>
              </w:rPr>
              <w:t xml:space="preserve">финала </w:t>
            </w:r>
            <w:r w:rsidRPr="008C119D">
              <w:rPr>
                <w:color w:val="000000"/>
                <w:spacing w:val="-2"/>
              </w:rPr>
              <w:t>рассказа</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right="-6" w:firstLine="14"/>
            </w:pPr>
            <w:r w:rsidRPr="008C119D">
              <w:rPr>
                <w:color w:val="000000"/>
                <w:spacing w:val="-2"/>
              </w:rPr>
              <w:t>Анализ финала рассказа</w:t>
            </w:r>
          </w:p>
        </w:tc>
        <w:tc>
          <w:tcPr>
            <w:tcW w:w="5953" w:type="dxa"/>
            <w:tcMar>
              <w:left w:w="57" w:type="dxa"/>
              <w:right w:w="57" w:type="dxa"/>
            </w:tcMar>
          </w:tcPr>
          <w:p w:rsidR="008C4B8F" w:rsidRPr="008C119D" w:rsidRDefault="008C4B8F" w:rsidP="00AE0704">
            <w:pPr>
              <w:pStyle w:val="TableParagraph"/>
              <w:spacing w:line="270" w:lineRule="exact"/>
              <w:rPr>
                <w:sz w:val="24"/>
                <w:szCs w:val="24"/>
              </w:rPr>
            </w:pPr>
            <w:r w:rsidRPr="008C119D">
              <w:rPr>
                <w:i/>
                <w:sz w:val="24"/>
                <w:szCs w:val="24"/>
              </w:rPr>
              <w:t xml:space="preserve">Предметные: </w:t>
            </w:r>
            <w:r w:rsidRPr="008C119D">
              <w:rPr>
                <w:sz w:val="24"/>
                <w:szCs w:val="24"/>
              </w:rPr>
              <w:t>воспроизводят сюжет изученного произведения, объясняют внутренние связи его элементов.</w:t>
            </w:r>
          </w:p>
          <w:p w:rsidR="008C4B8F" w:rsidRPr="008C119D" w:rsidRDefault="008C4B8F"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анализируют текст с целью выделения важных деталей.</w:t>
            </w:r>
          </w:p>
          <w:p w:rsidR="008C4B8F" w:rsidRPr="008C119D" w:rsidRDefault="008C4B8F"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строят высказывание с целью анализа текста.</w:t>
            </w:r>
          </w:p>
          <w:p w:rsidR="008C4B8F" w:rsidRPr="008C119D" w:rsidRDefault="008C4B8F" w:rsidP="00AE0704">
            <w:pPr>
              <w:pStyle w:val="TableParagraph"/>
              <w:spacing w:line="246" w:lineRule="exact"/>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pPr>
              <w:pStyle w:val="TableParagraph"/>
              <w:spacing w:line="246" w:lineRule="exact"/>
              <w:rPr>
                <w:sz w:val="24"/>
                <w:szCs w:val="24"/>
              </w:rPr>
            </w:pPr>
            <w:r w:rsidRPr="008C119D">
              <w:rPr>
                <w:i/>
                <w:sz w:val="24"/>
                <w:szCs w:val="24"/>
              </w:rPr>
              <w:t xml:space="preserve">Личностные: </w:t>
            </w:r>
            <w:r w:rsidRPr="008C119D">
              <w:rPr>
                <w:sz w:val="24"/>
                <w:szCs w:val="24"/>
              </w:rPr>
              <w:t xml:space="preserve">развитие эмоциональной сферы (сочувствие, сопереживание, отрицание </w:t>
            </w:r>
            <w:r w:rsidRPr="008C119D">
              <w:rPr>
                <w:sz w:val="24"/>
                <w:szCs w:val="24"/>
              </w:rPr>
              <w:lastRenderedPageBreak/>
              <w:t>несправедливости). Формирование интереса к культурному наследию нашей страны.</w:t>
            </w:r>
          </w:p>
        </w:tc>
        <w:tc>
          <w:tcPr>
            <w:tcW w:w="851" w:type="dxa"/>
            <w:tcMar>
              <w:left w:w="57" w:type="dxa"/>
              <w:right w:w="57" w:type="dxa"/>
            </w:tcMar>
          </w:tcPr>
          <w:p w:rsidR="008C4B8F" w:rsidRPr="008C119D" w:rsidRDefault="008C4B8F" w:rsidP="00AE0704">
            <w:pPr>
              <w:shd w:val="clear" w:color="auto" w:fill="FFFFFF"/>
              <w:spacing w:line="202" w:lineRule="exact"/>
              <w:ind w:right="-6" w:firstLine="14"/>
            </w:pPr>
          </w:p>
        </w:tc>
        <w:tc>
          <w:tcPr>
            <w:tcW w:w="992" w:type="dxa"/>
          </w:tcPr>
          <w:p w:rsidR="008C4B8F" w:rsidRPr="008C119D" w:rsidRDefault="008C4B8F" w:rsidP="00AE0704">
            <w:pPr>
              <w:shd w:val="clear" w:color="auto" w:fill="FFFFFF"/>
              <w:spacing w:line="209" w:lineRule="exact"/>
              <w:ind w:right="29"/>
              <w:rPr>
                <w:color w:val="000000"/>
                <w:spacing w:val="-1"/>
              </w:rPr>
            </w:pPr>
          </w:p>
        </w:tc>
        <w:tc>
          <w:tcPr>
            <w:tcW w:w="4394" w:type="dxa"/>
            <w:tcMar>
              <w:left w:w="57" w:type="dxa"/>
              <w:right w:w="57" w:type="dxa"/>
            </w:tcMar>
          </w:tcPr>
          <w:p w:rsidR="008C4B8F" w:rsidRPr="008C119D" w:rsidRDefault="008C4B8F" w:rsidP="00AE0704">
            <w:pPr>
              <w:shd w:val="clear" w:color="auto" w:fill="FFFFFF"/>
              <w:spacing w:line="209" w:lineRule="exact"/>
              <w:ind w:right="29"/>
            </w:pPr>
            <w:r w:rsidRPr="008C119D">
              <w:rPr>
                <w:color w:val="000000"/>
                <w:spacing w:val="-1"/>
              </w:rPr>
              <w:t xml:space="preserve">Обогащаем свою речь, </w:t>
            </w:r>
            <w:proofErr w:type="spellStart"/>
            <w:r w:rsidRPr="008C119D">
              <w:rPr>
                <w:color w:val="000000"/>
                <w:spacing w:val="-1"/>
              </w:rPr>
              <w:t>вопр</w:t>
            </w:r>
            <w:proofErr w:type="gramStart"/>
            <w:r w:rsidRPr="008C119D">
              <w:rPr>
                <w:color w:val="000000"/>
                <w:spacing w:val="-1"/>
              </w:rPr>
              <w:t>.с</w:t>
            </w:r>
            <w:proofErr w:type="gramEnd"/>
            <w:r w:rsidRPr="008C119D">
              <w:rPr>
                <w:color w:val="000000"/>
                <w:spacing w:val="-1"/>
              </w:rPr>
              <w:t>тр</w:t>
            </w:r>
            <w:proofErr w:type="spellEnd"/>
            <w:r w:rsidRPr="008C119D">
              <w:rPr>
                <w:color w:val="000000"/>
                <w:spacing w:val="-1"/>
              </w:rPr>
              <w:t>. 201</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50"/>
            </w:pPr>
            <w:r w:rsidRPr="008C119D">
              <w:rPr>
                <w:color w:val="000000"/>
              </w:rPr>
              <w:lastRenderedPageBreak/>
              <w:t>46</w:t>
            </w:r>
          </w:p>
        </w:tc>
        <w:tc>
          <w:tcPr>
            <w:tcW w:w="1985" w:type="dxa"/>
            <w:tcMar>
              <w:left w:w="57" w:type="dxa"/>
              <w:right w:w="57" w:type="dxa"/>
            </w:tcMar>
          </w:tcPr>
          <w:p w:rsidR="008C4B8F" w:rsidRPr="008C119D" w:rsidRDefault="008C4B8F" w:rsidP="00AE0704">
            <w:pPr>
              <w:shd w:val="clear" w:color="auto" w:fill="FFFFFF"/>
              <w:spacing w:line="202" w:lineRule="exact"/>
              <w:ind w:right="22" w:firstLine="7"/>
            </w:pPr>
            <w:r w:rsidRPr="008C119D">
              <w:rPr>
                <w:color w:val="000000"/>
                <w:spacing w:val="-2"/>
              </w:rPr>
              <w:t xml:space="preserve">Обучающее </w:t>
            </w:r>
            <w:r w:rsidRPr="008C119D">
              <w:rPr>
                <w:color w:val="000000"/>
              </w:rPr>
              <w:t>со</w:t>
            </w:r>
            <w:r w:rsidRPr="008C119D">
              <w:rPr>
                <w:color w:val="000000"/>
                <w:spacing w:val="1"/>
              </w:rPr>
              <w:t xml:space="preserve">чинение </w:t>
            </w:r>
            <w:r w:rsidRPr="008C119D">
              <w:rPr>
                <w:color w:val="000000"/>
                <w:spacing w:val="-2"/>
              </w:rPr>
              <w:t>по повести</w:t>
            </w:r>
            <w:r w:rsidRPr="008C119D">
              <w:rPr>
                <w:color w:val="000000"/>
                <w:spacing w:val="-1"/>
              </w:rPr>
              <w:t xml:space="preserve"> </w:t>
            </w:r>
            <w:proofErr w:type="spellStart"/>
            <w:r w:rsidRPr="008C119D">
              <w:rPr>
                <w:color w:val="000000"/>
              </w:rPr>
              <w:t>И.С.Тур</w:t>
            </w:r>
            <w:r w:rsidRPr="008C119D">
              <w:rPr>
                <w:color w:val="000000"/>
                <w:spacing w:val="-3"/>
              </w:rPr>
              <w:t>генева</w:t>
            </w:r>
            <w:proofErr w:type="spellEnd"/>
            <w:r w:rsidRPr="008C119D">
              <w:rPr>
                <w:color w:val="000000"/>
                <w:spacing w:val="-3"/>
              </w:rPr>
              <w:t xml:space="preserve"> </w:t>
            </w:r>
            <w:r w:rsidRPr="008C119D">
              <w:rPr>
                <w:color w:val="000000"/>
                <w:spacing w:val="-9"/>
              </w:rPr>
              <w:t>«Муму»</w:t>
            </w:r>
          </w:p>
        </w:tc>
        <w:tc>
          <w:tcPr>
            <w:tcW w:w="567" w:type="dxa"/>
            <w:tcMar>
              <w:left w:w="57" w:type="dxa"/>
              <w:right w:w="57" w:type="dxa"/>
            </w:tcMar>
          </w:tcPr>
          <w:p w:rsidR="008C4B8F" w:rsidRPr="008C119D" w:rsidRDefault="008C4B8F" w:rsidP="00AE0704">
            <w:pPr>
              <w:shd w:val="clear" w:color="auto" w:fill="FFFFFF"/>
              <w:spacing w:line="209" w:lineRule="exact"/>
              <w:ind w:right="29"/>
            </w:pPr>
            <w:r w:rsidRPr="008C119D">
              <w:t>1</w:t>
            </w:r>
          </w:p>
        </w:tc>
        <w:tc>
          <w:tcPr>
            <w:tcW w:w="1701" w:type="dxa"/>
            <w:tcMar>
              <w:left w:w="57" w:type="dxa"/>
              <w:right w:w="57" w:type="dxa"/>
            </w:tcMar>
          </w:tcPr>
          <w:p w:rsidR="008C4B8F" w:rsidRPr="008C119D" w:rsidRDefault="008C4B8F" w:rsidP="00AE0704">
            <w:pPr>
              <w:rPr>
                <w:lang w:eastAsia="en-US"/>
              </w:rPr>
            </w:pPr>
            <w:r>
              <w:rPr>
                <w:lang w:eastAsia="en-US"/>
              </w:rPr>
              <w:t>Аналити</w:t>
            </w:r>
            <w:r w:rsidRPr="008C119D">
              <w:rPr>
                <w:lang w:eastAsia="en-US"/>
              </w:rPr>
              <w:t xml:space="preserve">ческая беседа, запись </w:t>
            </w:r>
            <w:r>
              <w:rPr>
                <w:lang w:eastAsia="en-US"/>
              </w:rPr>
              <w:t>опорных слов и выводов к сочине</w:t>
            </w:r>
            <w:r w:rsidRPr="008C119D">
              <w:rPr>
                <w:lang w:eastAsia="en-US"/>
              </w:rPr>
              <w:t>нию</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proofErr w:type="gramStart"/>
            <w:r w:rsidRPr="008C119D">
              <w:rPr>
                <w:i/>
                <w:sz w:val="24"/>
                <w:szCs w:val="24"/>
              </w:rPr>
              <w:t>Предметные</w:t>
            </w:r>
            <w:proofErr w:type="gramEnd"/>
            <w:r w:rsidRPr="008C119D">
              <w:rPr>
                <w:i/>
                <w:sz w:val="24"/>
                <w:szCs w:val="24"/>
              </w:rPr>
              <w:t xml:space="preserve">: </w:t>
            </w:r>
            <w:r w:rsidRPr="008C119D">
              <w:rPr>
                <w:sz w:val="24"/>
                <w:szCs w:val="24"/>
              </w:rPr>
              <w:t>знают определение понятий: портрет,</w:t>
            </w:r>
          </w:p>
          <w:p w:rsidR="008C4B8F" w:rsidRPr="008C119D" w:rsidRDefault="008C4B8F" w:rsidP="00AE0704">
            <w:pPr>
              <w:pStyle w:val="TableParagraph"/>
              <w:spacing w:line="246" w:lineRule="exact"/>
              <w:rPr>
                <w:sz w:val="24"/>
                <w:szCs w:val="24"/>
              </w:rPr>
            </w:pPr>
            <w:r w:rsidRPr="008C119D">
              <w:rPr>
                <w:sz w:val="24"/>
                <w:szCs w:val="24"/>
              </w:rPr>
              <w:t>пейзаж, литературный герой, определяют их роль в создании образа литературного героя, обосновывают авторское отношение к главному герою, сравнивают главного героя с другими персонажами;</w:t>
            </w:r>
          </w:p>
          <w:p w:rsidR="008C4B8F" w:rsidRPr="008C119D" w:rsidRDefault="008C4B8F"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проводят исследование прочитанного текста, выбирают нужную информацию</w:t>
            </w:r>
          </w:p>
          <w:p w:rsidR="008C4B8F" w:rsidRPr="008C119D" w:rsidRDefault="008C4B8F" w:rsidP="00AE0704">
            <w:pPr>
              <w:pStyle w:val="TableParagraph"/>
              <w:spacing w:line="251" w:lineRule="exact"/>
              <w:rPr>
                <w:sz w:val="24"/>
                <w:szCs w:val="24"/>
              </w:rPr>
            </w:pPr>
            <w:r w:rsidRPr="008C119D">
              <w:rPr>
                <w:sz w:val="24"/>
                <w:szCs w:val="24"/>
              </w:rPr>
              <w:t>из прочитанного.</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определяют меры усвоения изученного  материала.</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делают анализ текста, используя изученную терминологию и полученные знания.</w:t>
            </w:r>
          </w:p>
          <w:p w:rsidR="008C4B8F" w:rsidRPr="008C119D" w:rsidRDefault="008C4B8F" w:rsidP="00AE0704">
            <w:pPr>
              <w:pStyle w:val="TableParagraph"/>
              <w:spacing w:line="251" w:lineRule="exact"/>
              <w:rPr>
                <w:sz w:val="24"/>
                <w:szCs w:val="24"/>
              </w:rPr>
            </w:pPr>
            <w:proofErr w:type="gramStart"/>
            <w:r w:rsidRPr="008C119D">
              <w:rPr>
                <w:i/>
                <w:sz w:val="24"/>
                <w:szCs w:val="24"/>
              </w:rPr>
              <w:t>Личностные</w:t>
            </w:r>
            <w:proofErr w:type="gramEnd"/>
            <w:r w:rsidRPr="008C119D">
              <w:rPr>
                <w:i/>
                <w:sz w:val="24"/>
                <w:szCs w:val="24"/>
              </w:rPr>
              <w:t xml:space="preserve">: </w:t>
            </w:r>
            <w:r w:rsidRPr="008C119D">
              <w:rPr>
                <w:sz w:val="24"/>
                <w:szCs w:val="24"/>
              </w:rPr>
              <w:t>формирование навыков самоанализа и самоконтроля.</w:t>
            </w:r>
          </w:p>
        </w:tc>
        <w:tc>
          <w:tcPr>
            <w:tcW w:w="851" w:type="dxa"/>
            <w:tcMar>
              <w:left w:w="57" w:type="dxa"/>
              <w:right w:w="57" w:type="dxa"/>
            </w:tcMar>
          </w:tcPr>
          <w:p w:rsidR="008C4B8F" w:rsidRPr="008C119D" w:rsidRDefault="008C4B8F" w:rsidP="00AE0704">
            <w:pPr>
              <w:rPr>
                <w:lang w:eastAsia="en-US"/>
              </w:rPr>
            </w:pPr>
          </w:p>
        </w:tc>
        <w:tc>
          <w:tcPr>
            <w:tcW w:w="992" w:type="dxa"/>
          </w:tcPr>
          <w:p w:rsidR="008C4B8F" w:rsidRPr="008C119D" w:rsidRDefault="008C4B8F" w:rsidP="00AE0704">
            <w:pPr>
              <w:shd w:val="clear" w:color="auto" w:fill="FFFFFF"/>
              <w:rPr>
                <w:color w:val="000000"/>
                <w:spacing w:val="-2"/>
              </w:rPr>
            </w:pPr>
          </w:p>
        </w:tc>
        <w:tc>
          <w:tcPr>
            <w:tcW w:w="4394" w:type="dxa"/>
            <w:tcMar>
              <w:left w:w="57" w:type="dxa"/>
              <w:right w:w="57" w:type="dxa"/>
            </w:tcMar>
          </w:tcPr>
          <w:p w:rsidR="008C4B8F" w:rsidRPr="008C119D" w:rsidRDefault="008C4B8F" w:rsidP="00AE0704">
            <w:pPr>
              <w:shd w:val="clear" w:color="auto" w:fill="FFFFFF"/>
              <w:rPr>
                <w:color w:val="000000"/>
                <w:spacing w:val="-2"/>
              </w:rPr>
            </w:pPr>
            <w:r w:rsidRPr="008C119D">
              <w:rPr>
                <w:color w:val="000000"/>
                <w:spacing w:val="-2"/>
              </w:rPr>
              <w:t>Стр.201 «Обогащаем свою речь»,</w:t>
            </w:r>
          </w:p>
          <w:p w:rsidR="008C4B8F" w:rsidRPr="008C119D" w:rsidRDefault="008C4B8F" w:rsidP="00AE0704">
            <w:pPr>
              <w:shd w:val="clear" w:color="auto" w:fill="FFFFFF"/>
            </w:pPr>
            <w:r w:rsidRPr="008C119D">
              <w:rPr>
                <w:color w:val="000000"/>
                <w:spacing w:val="-2"/>
              </w:rPr>
              <w:t>черновик сочинения</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43"/>
              <w:rPr>
                <w:color w:val="000000"/>
              </w:rPr>
            </w:pPr>
            <w:r w:rsidRPr="008C119D">
              <w:rPr>
                <w:color w:val="000000"/>
              </w:rPr>
              <w:t>47</w:t>
            </w:r>
          </w:p>
        </w:tc>
        <w:tc>
          <w:tcPr>
            <w:tcW w:w="1985" w:type="dxa"/>
            <w:tcMar>
              <w:left w:w="57" w:type="dxa"/>
              <w:right w:w="57" w:type="dxa"/>
            </w:tcMar>
          </w:tcPr>
          <w:p w:rsidR="008C4B8F" w:rsidRPr="008C119D" w:rsidRDefault="008C4B8F" w:rsidP="00AE0704">
            <w:pPr>
              <w:shd w:val="clear" w:color="auto" w:fill="FFFFFF"/>
              <w:spacing w:line="209" w:lineRule="exact"/>
              <w:ind w:right="79" w:hanging="7"/>
              <w:rPr>
                <w:color w:val="000000"/>
                <w:spacing w:val="-5"/>
              </w:rPr>
            </w:pPr>
            <w:r w:rsidRPr="008C119D">
              <w:rPr>
                <w:color w:val="000000"/>
                <w:spacing w:val="-5"/>
              </w:rPr>
              <w:t>Сочинение по повести И.С.</w:t>
            </w:r>
            <w:r>
              <w:rPr>
                <w:color w:val="000000"/>
                <w:spacing w:val="-5"/>
              </w:rPr>
              <w:t xml:space="preserve"> </w:t>
            </w:r>
            <w:r w:rsidRPr="008C119D">
              <w:rPr>
                <w:color w:val="000000"/>
                <w:spacing w:val="-5"/>
              </w:rPr>
              <w:t>Тургенева «Муму»</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firstLine="7"/>
              <w:rPr>
                <w:color w:val="000000"/>
                <w:spacing w:val="-3"/>
              </w:rPr>
            </w:pPr>
            <w:r>
              <w:rPr>
                <w:color w:val="000000"/>
                <w:spacing w:val="-3"/>
              </w:rPr>
              <w:t>Написа</w:t>
            </w:r>
            <w:r w:rsidRPr="008C119D">
              <w:rPr>
                <w:color w:val="000000"/>
                <w:spacing w:val="-3"/>
              </w:rPr>
              <w:t>ние сочинения</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proofErr w:type="gramStart"/>
            <w:r w:rsidRPr="008C119D">
              <w:rPr>
                <w:i/>
                <w:sz w:val="24"/>
                <w:szCs w:val="24"/>
              </w:rPr>
              <w:t>Предметные</w:t>
            </w:r>
            <w:proofErr w:type="gramEnd"/>
            <w:r w:rsidRPr="008C119D">
              <w:rPr>
                <w:i/>
                <w:sz w:val="24"/>
                <w:szCs w:val="24"/>
              </w:rPr>
              <w:t xml:space="preserve">: </w:t>
            </w:r>
            <w:r w:rsidRPr="008C119D">
              <w:rPr>
                <w:sz w:val="24"/>
                <w:szCs w:val="24"/>
              </w:rPr>
              <w:t>знают определение понятий: портрет,</w:t>
            </w:r>
          </w:p>
          <w:p w:rsidR="008C4B8F" w:rsidRPr="008C119D" w:rsidRDefault="008C4B8F" w:rsidP="00AE0704">
            <w:pPr>
              <w:pStyle w:val="TableParagraph"/>
              <w:spacing w:line="246" w:lineRule="exact"/>
              <w:rPr>
                <w:sz w:val="24"/>
                <w:szCs w:val="24"/>
              </w:rPr>
            </w:pPr>
            <w:r w:rsidRPr="008C119D">
              <w:rPr>
                <w:sz w:val="24"/>
                <w:szCs w:val="24"/>
              </w:rPr>
              <w:t>пейзаж, литературный герой, определяют роль портрета, пейзажа, интерьера в создании образа</w:t>
            </w:r>
          </w:p>
          <w:p w:rsidR="008C4B8F" w:rsidRPr="008C119D" w:rsidRDefault="008C4B8F" w:rsidP="00AE0704">
            <w:pPr>
              <w:pStyle w:val="TableParagraph"/>
              <w:spacing w:line="246" w:lineRule="exact"/>
              <w:rPr>
                <w:sz w:val="24"/>
                <w:szCs w:val="24"/>
              </w:rPr>
            </w:pPr>
            <w:r w:rsidRPr="008C119D">
              <w:rPr>
                <w:sz w:val="24"/>
                <w:szCs w:val="24"/>
              </w:rPr>
              <w:t>литературного героя, обосновывают авторское отношение к главному герою, сравнивают главного</w:t>
            </w:r>
          </w:p>
          <w:p w:rsidR="008C4B8F" w:rsidRPr="008C119D" w:rsidRDefault="008C4B8F" w:rsidP="00AE0704">
            <w:pPr>
              <w:pStyle w:val="TableParagraph"/>
              <w:spacing w:line="246" w:lineRule="exact"/>
              <w:rPr>
                <w:sz w:val="24"/>
                <w:szCs w:val="24"/>
              </w:rPr>
            </w:pPr>
            <w:r w:rsidRPr="008C119D">
              <w:rPr>
                <w:sz w:val="24"/>
                <w:szCs w:val="24"/>
              </w:rPr>
              <w:t>героя с другими персонажами;</w:t>
            </w:r>
          </w:p>
          <w:p w:rsidR="008C4B8F" w:rsidRPr="008C119D" w:rsidRDefault="008C4B8F"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проводят исследование прочитанного текста, выбирают нужную информацию</w:t>
            </w:r>
          </w:p>
          <w:p w:rsidR="008C4B8F" w:rsidRPr="008C119D" w:rsidRDefault="008C4B8F" w:rsidP="00AE0704">
            <w:pPr>
              <w:pStyle w:val="TableParagraph"/>
              <w:spacing w:line="251" w:lineRule="exact"/>
              <w:rPr>
                <w:sz w:val="24"/>
                <w:szCs w:val="24"/>
              </w:rPr>
            </w:pPr>
            <w:r w:rsidRPr="008C119D">
              <w:rPr>
                <w:sz w:val="24"/>
                <w:szCs w:val="24"/>
              </w:rPr>
              <w:t>из прочитанного.</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определяют меры </w:t>
            </w:r>
          </w:p>
          <w:p w:rsidR="008C4B8F" w:rsidRPr="008C119D" w:rsidRDefault="008C4B8F" w:rsidP="00AE0704">
            <w:pPr>
              <w:pStyle w:val="TableParagraph"/>
              <w:rPr>
                <w:sz w:val="24"/>
                <w:szCs w:val="24"/>
              </w:rPr>
            </w:pPr>
            <w:r w:rsidRPr="008C119D">
              <w:rPr>
                <w:sz w:val="24"/>
                <w:szCs w:val="24"/>
              </w:rPr>
              <w:t>усвоения изученного  материала.</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делают анализ текста, используя изученную терминологию и полученные знания.</w:t>
            </w:r>
          </w:p>
          <w:p w:rsidR="008C4B8F" w:rsidRPr="008C119D" w:rsidRDefault="008C4B8F" w:rsidP="00AE0704">
            <w:pPr>
              <w:pStyle w:val="TableParagraph"/>
              <w:spacing w:line="251" w:lineRule="exact"/>
              <w:rPr>
                <w:sz w:val="24"/>
                <w:szCs w:val="24"/>
              </w:rPr>
            </w:pPr>
            <w:proofErr w:type="gramStart"/>
            <w:r w:rsidRPr="008C119D">
              <w:rPr>
                <w:i/>
                <w:sz w:val="24"/>
                <w:szCs w:val="24"/>
              </w:rPr>
              <w:t>Личностные</w:t>
            </w:r>
            <w:proofErr w:type="gramEnd"/>
            <w:r w:rsidRPr="008C119D">
              <w:rPr>
                <w:i/>
                <w:sz w:val="24"/>
                <w:szCs w:val="24"/>
              </w:rPr>
              <w:t xml:space="preserve">: </w:t>
            </w:r>
            <w:r w:rsidRPr="008C119D">
              <w:rPr>
                <w:sz w:val="24"/>
                <w:szCs w:val="24"/>
              </w:rPr>
              <w:t>формирование навыков самоанализа и самоконтроля.</w:t>
            </w:r>
          </w:p>
        </w:tc>
        <w:tc>
          <w:tcPr>
            <w:tcW w:w="851" w:type="dxa"/>
            <w:tcMar>
              <w:left w:w="57" w:type="dxa"/>
              <w:right w:w="57" w:type="dxa"/>
            </w:tcMar>
          </w:tcPr>
          <w:p w:rsidR="008C4B8F" w:rsidRPr="008C119D" w:rsidRDefault="008C4B8F" w:rsidP="00AE0704">
            <w:pPr>
              <w:shd w:val="clear" w:color="auto" w:fill="FFFFFF"/>
              <w:spacing w:line="209" w:lineRule="exact"/>
              <w:ind w:firstLine="7"/>
              <w:rPr>
                <w:color w:val="000000"/>
                <w:spacing w:val="-3"/>
              </w:rPr>
            </w:pPr>
          </w:p>
        </w:tc>
        <w:tc>
          <w:tcPr>
            <w:tcW w:w="992" w:type="dxa"/>
          </w:tcPr>
          <w:p w:rsidR="008C4B8F" w:rsidRPr="008C119D" w:rsidRDefault="008C4B8F" w:rsidP="00AE0704">
            <w:pPr>
              <w:shd w:val="clear" w:color="auto" w:fill="FFFFFF"/>
              <w:spacing w:line="209" w:lineRule="exact"/>
              <w:ind w:firstLine="14"/>
              <w:rPr>
                <w:color w:val="000000"/>
                <w:spacing w:val="-4"/>
              </w:rPr>
            </w:pPr>
          </w:p>
        </w:tc>
        <w:tc>
          <w:tcPr>
            <w:tcW w:w="4394" w:type="dxa"/>
            <w:tcMar>
              <w:left w:w="57" w:type="dxa"/>
              <w:right w:w="57" w:type="dxa"/>
            </w:tcMar>
          </w:tcPr>
          <w:p w:rsidR="008C4B8F" w:rsidRPr="008C119D" w:rsidRDefault="008C4B8F" w:rsidP="00AE0704">
            <w:pPr>
              <w:shd w:val="clear" w:color="auto" w:fill="FFFFFF"/>
              <w:spacing w:line="209" w:lineRule="exact"/>
              <w:ind w:firstLine="14"/>
              <w:rPr>
                <w:color w:val="000000"/>
                <w:spacing w:val="-4"/>
              </w:rPr>
            </w:pPr>
            <w:r w:rsidRPr="008C119D">
              <w:rPr>
                <w:color w:val="000000"/>
                <w:spacing w:val="-4"/>
              </w:rPr>
              <w:t>Наизусть, стр. 203</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43"/>
              <w:rPr>
                <w:i/>
              </w:rPr>
            </w:pPr>
            <w:r w:rsidRPr="008C119D">
              <w:rPr>
                <w:color w:val="000000"/>
              </w:rPr>
              <w:lastRenderedPageBreak/>
              <w:t>48</w:t>
            </w:r>
          </w:p>
        </w:tc>
        <w:tc>
          <w:tcPr>
            <w:tcW w:w="1985" w:type="dxa"/>
            <w:tcMar>
              <w:left w:w="57" w:type="dxa"/>
              <w:right w:w="57" w:type="dxa"/>
            </w:tcMar>
          </w:tcPr>
          <w:p w:rsidR="008C4B8F" w:rsidRPr="008C119D" w:rsidRDefault="008C4B8F" w:rsidP="00AE0704">
            <w:pPr>
              <w:shd w:val="clear" w:color="auto" w:fill="FFFFFF"/>
              <w:spacing w:line="209" w:lineRule="exact"/>
              <w:ind w:right="79" w:hanging="7"/>
            </w:pPr>
            <w:r w:rsidRPr="008C119D">
              <w:rPr>
                <w:color w:val="000000"/>
                <w:spacing w:val="-5"/>
              </w:rPr>
              <w:t xml:space="preserve">«Чудные </w:t>
            </w:r>
            <w:r w:rsidRPr="008C119D">
              <w:rPr>
                <w:color w:val="000000"/>
                <w:spacing w:val="-4"/>
              </w:rPr>
              <w:t>картины» А.А.</w:t>
            </w:r>
            <w:r>
              <w:rPr>
                <w:color w:val="000000"/>
                <w:spacing w:val="-4"/>
              </w:rPr>
              <w:t xml:space="preserve"> </w:t>
            </w:r>
            <w:r w:rsidRPr="008C119D">
              <w:rPr>
                <w:color w:val="000000"/>
                <w:spacing w:val="-4"/>
              </w:rPr>
              <w:t>Фета</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spacing w:val="-3"/>
              </w:rPr>
              <w:t>Выразитель</w:t>
            </w:r>
            <w:r w:rsidRPr="008C119D">
              <w:rPr>
                <w:color w:val="000000"/>
                <w:spacing w:val="-2"/>
              </w:rPr>
              <w:t xml:space="preserve">ное чтение, вопросы </w:t>
            </w:r>
            <w:r w:rsidRPr="008C119D">
              <w:rPr>
                <w:bCs/>
                <w:color w:val="000000"/>
                <w:spacing w:val="-1"/>
              </w:rPr>
              <w:t xml:space="preserve">и </w:t>
            </w:r>
            <w:r w:rsidRPr="008C119D">
              <w:rPr>
                <w:color w:val="000000"/>
                <w:spacing w:val="-1"/>
              </w:rPr>
              <w:t xml:space="preserve">задания </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Предметные: з</w:t>
            </w:r>
            <w:r w:rsidRPr="008C119D">
              <w:rPr>
                <w:sz w:val="24"/>
                <w:szCs w:val="24"/>
              </w:rPr>
              <w:t>нают биографические сведения о Фете, содержание его стихотворения; определяют, какие художественные приемы использует автор для описания природы, анализируют лирическое</w:t>
            </w:r>
          </w:p>
          <w:p w:rsidR="008C4B8F" w:rsidRPr="008C119D" w:rsidRDefault="008C4B8F" w:rsidP="00AE0704">
            <w:pPr>
              <w:pStyle w:val="TableParagraph"/>
              <w:rPr>
                <w:sz w:val="24"/>
                <w:szCs w:val="24"/>
              </w:rPr>
            </w:pPr>
            <w:r w:rsidRPr="008C119D">
              <w:rPr>
                <w:sz w:val="24"/>
                <w:szCs w:val="24"/>
              </w:rPr>
              <w:t>произведение, выразительно читают, понимают авторское отношение к природе.</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 xml:space="preserve">приобрели навыки выразительного чтения, проводят исследование прочитанного текста. </w:t>
            </w:r>
            <w:proofErr w:type="gramStart"/>
            <w:r w:rsidRPr="008C119D">
              <w:rPr>
                <w:i/>
                <w:sz w:val="24"/>
                <w:szCs w:val="24"/>
              </w:rPr>
              <w:t>Регулятивные</w:t>
            </w:r>
            <w:proofErr w:type="gramEnd"/>
            <w:r w:rsidRPr="008C119D">
              <w:rPr>
                <w:i/>
                <w:sz w:val="24"/>
                <w:szCs w:val="24"/>
              </w:rPr>
              <w:t xml:space="preserve">: </w:t>
            </w:r>
            <w:r w:rsidRPr="008C119D">
              <w:rPr>
                <w:sz w:val="24"/>
                <w:szCs w:val="24"/>
              </w:rPr>
              <w:t>применяют метод информационного поиска, в том числе с помощью компьютерных</w:t>
            </w:r>
          </w:p>
          <w:p w:rsidR="008C4B8F" w:rsidRPr="008C119D" w:rsidRDefault="008C4B8F" w:rsidP="00AE0704">
            <w:pPr>
              <w:pStyle w:val="TableParagraph"/>
              <w:rPr>
                <w:sz w:val="24"/>
                <w:szCs w:val="24"/>
              </w:rPr>
            </w:pPr>
            <w:r w:rsidRPr="008C119D">
              <w:rPr>
                <w:sz w:val="24"/>
                <w:szCs w:val="24"/>
              </w:rPr>
              <w:t>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формируют ситуацию сотрудничества.</w:t>
            </w:r>
          </w:p>
          <w:p w:rsidR="008C4B8F" w:rsidRPr="008C119D" w:rsidRDefault="008C4B8F" w:rsidP="00AE0704">
            <w:pPr>
              <w:jc w:val="both"/>
            </w:pPr>
            <w:proofErr w:type="gramStart"/>
            <w:r w:rsidRPr="008C119D">
              <w:rPr>
                <w:i/>
              </w:rPr>
              <w:t xml:space="preserve">Личностные: </w:t>
            </w:r>
            <w:r w:rsidRPr="008C119D">
              <w:t>формирование интереса к культурному наследию нашей страны, навыков анализа текста.</w:t>
            </w:r>
            <w:proofErr w:type="gramEnd"/>
          </w:p>
        </w:tc>
        <w:tc>
          <w:tcPr>
            <w:tcW w:w="851" w:type="dxa"/>
            <w:tcMar>
              <w:left w:w="57" w:type="dxa"/>
              <w:right w:w="57" w:type="dxa"/>
            </w:tcMar>
          </w:tcPr>
          <w:p w:rsidR="008C4B8F" w:rsidRPr="008C119D" w:rsidRDefault="008C4B8F" w:rsidP="00AE0704">
            <w:pPr>
              <w:shd w:val="clear" w:color="auto" w:fill="FFFFFF"/>
              <w:spacing w:line="209" w:lineRule="exact"/>
              <w:ind w:firstLine="7"/>
            </w:pPr>
          </w:p>
        </w:tc>
        <w:tc>
          <w:tcPr>
            <w:tcW w:w="992" w:type="dxa"/>
          </w:tcPr>
          <w:p w:rsidR="008C4B8F" w:rsidRPr="008C119D" w:rsidRDefault="008C4B8F" w:rsidP="00AE0704">
            <w:pPr>
              <w:shd w:val="clear" w:color="auto" w:fill="FFFFFF"/>
              <w:spacing w:line="209" w:lineRule="exact"/>
              <w:ind w:firstLine="14"/>
            </w:pPr>
          </w:p>
        </w:tc>
        <w:tc>
          <w:tcPr>
            <w:tcW w:w="4394" w:type="dxa"/>
            <w:tcMar>
              <w:left w:w="57" w:type="dxa"/>
              <w:right w:w="57" w:type="dxa"/>
            </w:tcMar>
          </w:tcPr>
          <w:p w:rsidR="008C4B8F" w:rsidRPr="008C119D" w:rsidRDefault="008C4B8F" w:rsidP="00AE0704">
            <w:pPr>
              <w:shd w:val="clear" w:color="auto" w:fill="FFFFFF"/>
              <w:spacing w:line="209" w:lineRule="exact"/>
              <w:ind w:firstLine="14"/>
            </w:pPr>
            <w:r w:rsidRPr="008C119D">
              <w:t>Читать стр.206-233</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i/>
              </w:rPr>
            </w:pPr>
            <w:r w:rsidRPr="008C119D">
              <w:rPr>
                <w:color w:val="000000"/>
              </w:rPr>
              <w:t>49</w:t>
            </w:r>
          </w:p>
        </w:tc>
        <w:tc>
          <w:tcPr>
            <w:tcW w:w="1985" w:type="dxa"/>
            <w:tcMar>
              <w:left w:w="57" w:type="dxa"/>
              <w:right w:w="57" w:type="dxa"/>
            </w:tcMar>
          </w:tcPr>
          <w:p w:rsidR="008C4B8F" w:rsidRPr="008C119D" w:rsidRDefault="008C4B8F" w:rsidP="00AE0704">
            <w:pPr>
              <w:shd w:val="clear" w:color="auto" w:fill="FFFFFF"/>
              <w:spacing w:line="202" w:lineRule="exact"/>
              <w:ind w:right="14" w:hanging="7"/>
              <w:jc w:val="both"/>
            </w:pPr>
            <w:proofErr w:type="spellStart"/>
            <w:r w:rsidRPr="008C119D">
              <w:rPr>
                <w:color w:val="000000"/>
                <w:spacing w:val="2"/>
              </w:rPr>
              <w:t>Л.Н.Тол</w:t>
            </w:r>
            <w:r w:rsidRPr="008C119D">
              <w:rPr>
                <w:color w:val="000000"/>
                <w:spacing w:val="1"/>
              </w:rPr>
              <w:t>стой</w:t>
            </w:r>
            <w:proofErr w:type="spellEnd"/>
            <w:r w:rsidRPr="008C119D">
              <w:rPr>
                <w:color w:val="000000"/>
                <w:spacing w:val="1"/>
              </w:rPr>
              <w:t xml:space="preserve">. Слово о писателе. «Кавказский пленник», история создания </w:t>
            </w:r>
          </w:p>
        </w:tc>
        <w:tc>
          <w:tcPr>
            <w:tcW w:w="567" w:type="dxa"/>
            <w:tcMar>
              <w:left w:w="57" w:type="dxa"/>
              <w:right w:w="57" w:type="dxa"/>
            </w:tcMar>
          </w:tcPr>
          <w:p w:rsidR="008C4B8F" w:rsidRPr="008C119D" w:rsidRDefault="008C4B8F" w:rsidP="00AE0704">
            <w:pPr>
              <w:shd w:val="clear" w:color="auto" w:fill="FFFFFF"/>
              <w:spacing w:line="202" w:lineRule="exact"/>
              <w:jc w:val="both"/>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94" w:firstLine="7"/>
              <w:jc w:val="both"/>
            </w:pPr>
            <w:r w:rsidRPr="008C119D">
              <w:rPr>
                <w:color w:val="000000"/>
                <w:spacing w:val="-2"/>
              </w:rPr>
              <w:t xml:space="preserve">Презентация о жизни </w:t>
            </w:r>
            <w:proofErr w:type="spellStart"/>
            <w:r w:rsidRPr="008C119D">
              <w:rPr>
                <w:color w:val="000000"/>
                <w:spacing w:val="-2"/>
              </w:rPr>
              <w:t>писателябеседа</w:t>
            </w:r>
            <w:proofErr w:type="spellEnd"/>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 xml:space="preserve">знают автора, биографические факты жизни писателя, связанные с войной на Кавказе, историю создания рассказа «Кавказский </w:t>
            </w:r>
            <w:proofErr w:type="spellStart"/>
            <w:r w:rsidRPr="008C119D">
              <w:rPr>
                <w:sz w:val="24"/>
                <w:szCs w:val="24"/>
              </w:rPr>
              <w:t>пленник»</w:t>
            </w:r>
            <w:proofErr w:type="gramStart"/>
            <w:r w:rsidRPr="008C119D">
              <w:rPr>
                <w:sz w:val="24"/>
                <w:szCs w:val="24"/>
              </w:rPr>
              <w:t>;о</w:t>
            </w:r>
            <w:proofErr w:type="gramEnd"/>
            <w:r w:rsidRPr="008C119D">
              <w:rPr>
                <w:sz w:val="24"/>
                <w:szCs w:val="24"/>
              </w:rPr>
              <w:t>пределение</w:t>
            </w:r>
            <w:proofErr w:type="spellEnd"/>
            <w:r w:rsidRPr="008C119D">
              <w:rPr>
                <w:sz w:val="24"/>
                <w:szCs w:val="24"/>
              </w:rPr>
              <w:t xml:space="preserve"> понятий: «рассказ-быль», «сюжет», «фабула», «литературный герой»; умеют ими оперировать при анализе произведения, определяют главных сюжетных героев, их роль в произведении, специфику жанра; понимают различие между былью Н.В. Гоголя и былью Л. Н. Толстого.</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знают  элементы биографии и творчества выдающегося русского писателя, содержание прочитанного.</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составляют план учебных действий для раскрытия темы урока (рассказывают, о чём </w:t>
            </w:r>
            <w:r w:rsidRPr="008C119D">
              <w:rPr>
                <w:sz w:val="24"/>
                <w:szCs w:val="24"/>
              </w:rPr>
              <w:lastRenderedPageBreak/>
              <w:t>произведение и какова его тема).</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мотивации познавательного интереса, системы моральных норм и ценностей на основе литературных произведений.</w:t>
            </w:r>
          </w:p>
        </w:tc>
        <w:tc>
          <w:tcPr>
            <w:tcW w:w="851" w:type="dxa"/>
            <w:tcMar>
              <w:left w:w="57" w:type="dxa"/>
              <w:right w:w="57" w:type="dxa"/>
            </w:tcMar>
          </w:tcPr>
          <w:p w:rsidR="008C4B8F" w:rsidRPr="008C119D" w:rsidRDefault="008C4B8F" w:rsidP="00AE0704">
            <w:pPr>
              <w:shd w:val="clear" w:color="auto" w:fill="FFFFFF"/>
              <w:spacing w:line="209" w:lineRule="exact"/>
              <w:ind w:right="94" w:firstLine="7"/>
              <w:jc w:val="both"/>
            </w:pPr>
          </w:p>
        </w:tc>
        <w:tc>
          <w:tcPr>
            <w:tcW w:w="992" w:type="dxa"/>
          </w:tcPr>
          <w:p w:rsidR="008C4B8F" w:rsidRPr="008C119D" w:rsidRDefault="008C4B8F" w:rsidP="00AE0704">
            <w:pPr>
              <w:shd w:val="clear" w:color="auto" w:fill="FFFFFF"/>
              <w:spacing w:line="202" w:lineRule="exact"/>
              <w:ind w:firstLine="22"/>
              <w:jc w:val="both"/>
            </w:pPr>
          </w:p>
        </w:tc>
        <w:tc>
          <w:tcPr>
            <w:tcW w:w="4394" w:type="dxa"/>
            <w:tcMar>
              <w:left w:w="57" w:type="dxa"/>
              <w:right w:w="57" w:type="dxa"/>
            </w:tcMar>
          </w:tcPr>
          <w:p w:rsidR="008C4B8F" w:rsidRPr="008C119D" w:rsidRDefault="008C4B8F" w:rsidP="00AE0704">
            <w:pPr>
              <w:shd w:val="clear" w:color="auto" w:fill="FFFFFF"/>
              <w:spacing w:line="202" w:lineRule="exact"/>
              <w:ind w:firstLine="22"/>
              <w:jc w:val="both"/>
            </w:pPr>
            <w:r w:rsidRPr="008C119D">
              <w:t>Стр.233 вопросы 1,2,3 устно</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i/>
              </w:rPr>
            </w:pPr>
            <w:r w:rsidRPr="008C119D">
              <w:rPr>
                <w:color w:val="000000"/>
              </w:rPr>
              <w:lastRenderedPageBreak/>
              <w:t>50</w:t>
            </w:r>
          </w:p>
        </w:tc>
        <w:tc>
          <w:tcPr>
            <w:tcW w:w="1985" w:type="dxa"/>
            <w:tcMar>
              <w:left w:w="57" w:type="dxa"/>
              <w:right w:w="57" w:type="dxa"/>
            </w:tcMar>
          </w:tcPr>
          <w:p w:rsidR="008C4B8F" w:rsidRPr="008C119D" w:rsidRDefault="008C4B8F" w:rsidP="00AE0704">
            <w:pPr>
              <w:shd w:val="clear" w:color="auto" w:fill="FFFFFF"/>
              <w:spacing w:line="202" w:lineRule="exact"/>
              <w:ind w:right="14" w:hanging="7"/>
              <w:jc w:val="both"/>
            </w:pPr>
            <w:proofErr w:type="spellStart"/>
            <w:r w:rsidRPr="008C119D">
              <w:rPr>
                <w:color w:val="000000"/>
                <w:spacing w:val="2"/>
              </w:rPr>
              <w:t>Л.Н.Тол</w:t>
            </w:r>
            <w:r w:rsidRPr="008C119D">
              <w:rPr>
                <w:color w:val="000000"/>
                <w:spacing w:val="1"/>
              </w:rPr>
              <w:t>стой</w:t>
            </w:r>
            <w:proofErr w:type="spellEnd"/>
            <w:r w:rsidRPr="008C119D">
              <w:rPr>
                <w:color w:val="000000"/>
                <w:spacing w:val="1"/>
              </w:rPr>
              <w:t>. Рас</w:t>
            </w:r>
            <w:r w:rsidRPr="008C119D">
              <w:rPr>
                <w:color w:val="000000"/>
              </w:rPr>
              <w:t>сказ «Кав</w:t>
            </w:r>
            <w:r w:rsidRPr="008C119D">
              <w:rPr>
                <w:color w:val="000000"/>
                <w:spacing w:val="2"/>
              </w:rPr>
              <w:t xml:space="preserve">казский </w:t>
            </w:r>
            <w:r w:rsidRPr="008C119D">
              <w:rPr>
                <w:color w:val="000000"/>
              </w:rPr>
              <w:t>пленник» как протест против национальной вражды</w:t>
            </w:r>
          </w:p>
        </w:tc>
        <w:tc>
          <w:tcPr>
            <w:tcW w:w="567" w:type="dxa"/>
            <w:tcMar>
              <w:left w:w="57" w:type="dxa"/>
              <w:right w:w="57" w:type="dxa"/>
            </w:tcMar>
          </w:tcPr>
          <w:p w:rsidR="008C4B8F" w:rsidRPr="008C119D" w:rsidRDefault="008C4B8F" w:rsidP="00AE0704">
            <w:pPr>
              <w:shd w:val="clear" w:color="auto" w:fill="FFFFFF"/>
              <w:spacing w:line="202" w:lineRule="exact"/>
              <w:jc w:val="both"/>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94" w:firstLine="7"/>
              <w:jc w:val="both"/>
              <w:rPr>
                <w:color w:val="000000"/>
                <w:spacing w:val="-2"/>
              </w:rPr>
            </w:pPr>
            <w:r w:rsidRPr="008C119D">
              <w:rPr>
                <w:color w:val="000000"/>
                <w:spacing w:val="-2"/>
              </w:rPr>
              <w:t xml:space="preserve">Беседа по </w:t>
            </w:r>
            <w:proofErr w:type="spellStart"/>
            <w:r w:rsidRPr="008C119D">
              <w:rPr>
                <w:color w:val="000000"/>
                <w:spacing w:val="-2"/>
              </w:rPr>
              <w:t>вопро</w:t>
            </w:r>
            <w:proofErr w:type="spellEnd"/>
          </w:p>
          <w:p w:rsidR="008C4B8F" w:rsidRPr="008C119D" w:rsidRDefault="008C4B8F" w:rsidP="00AE0704">
            <w:pPr>
              <w:shd w:val="clear" w:color="auto" w:fill="FFFFFF"/>
              <w:spacing w:line="209" w:lineRule="exact"/>
              <w:ind w:right="94" w:firstLine="7"/>
              <w:jc w:val="both"/>
            </w:pPr>
            <w:r w:rsidRPr="008C119D">
              <w:rPr>
                <w:color w:val="000000"/>
                <w:spacing w:val="-2"/>
              </w:rPr>
              <w:t>сам</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 xml:space="preserve">знают автора, биографические факты жизни писателя, связанные с войной на Кавказе, историю создания рассказа «Кавказский </w:t>
            </w:r>
            <w:proofErr w:type="spellStart"/>
            <w:r w:rsidRPr="008C119D">
              <w:rPr>
                <w:sz w:val="24"/>
                <w:szCs w:val="24"/>
              </w:rPr>
              <w:t>пленник»</w:t>
            </w:r>
            <w:proofErr w:type="gramStart"/>
            <w:r w:rsidRPr="008C119D">
              <w:rPr>
                <w:sz w:val="24"/>
                <w:szCs w:val="24"/>
              </w:rPr>
              <w:t>;о</w:t>
            </w:r>
            <w:proofErr w:type="gramEnd"/>
            <w:r w:rsidRPr="008C119D">
              <w:rPr>
                <w:sz w:val="24"/>
                <w:szCs w:val="24"/>
              </w:rPr>
              <w:t>пределение</w:t>
            </w:r>
            <w:proofErr w:type="spellEnd"/>
            <w:r w:rsidRPr="008C119D">
              <w:rPr>
                <w:sz w:val="24"/>
                <w:szCs w:val="24"/>
              </w:rPr>
              <w:t xml:space="preserve"> понятий: «рассказ-быль», «сюжет», «фабула», «литературный герой»; умеют ими оперировать при анализе произведения, определяют главных сюжетных героев, их роль в произведении, специфику жанра; понимают различие между былью Н.В. Гоголя и былью Л. Н. Толстого.</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знают  элементы биографии и творчества выдающегося русского писателя, содержание прочитанного.</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составляют план учебных действий для раскрытия темы урока (рассказывают, о чём произведение и какова его тема).</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мотивации познавательного интереса, системы моральных норм и ценностей на основе литературных произведений.</w:t>
            </w:r>
          </w:p>
        </w:tc>
        <w:tc>
          <w:tcPr>
            <w:tcW w:w="851" w:type="dxa"/>
            <w:tcMar>
              <w:left w:w="57" w:type="dxa"/>
              <w:right w:w="57" w:type="dxa"/>
            </w:tcMar>
          </w:tcPr>
          <w:p w:rsidR="008C4B8F" w:rsidRPr="008C119D" w:rsidRDefault="008C4B8F" w:rsidP="00AE0704">
            <w:pPr>
              <w:shd w:val="clear" w:color="auto" w:fill="FFFFFF"/>
              <w:spacing w:line="209" w:lineRule="exact"/>
              <w:ind w:right="94" w:firstLine="7"/>
              <w:jc w:val="both"/>
            </w:pPr>
          </w:p>
        </w:tc>
        <w:tc>
          <w:tcPr>
            <w:tcW w:w="992" w:type="dxa"/>
          </w:tcPr>
          <w:p w:rsidR="008C4B8F" w:rsidRPr="008C119D" w:rsidRDefault="008C4B8F" w:rsidP="00AE0704">
            <w:pPr>
              <w:shd w:val="clear" w:color="auto" w:fill="FFFFFF"/>
              <w:spacing w:line="202" w:lineRule="exact"/>
              <w:ind w:firstLine="22"/>
              <w:jc w:val="both"/>
            </w:pPr>
          </w:p>
        </w:tc>
        <w:tc>
          <w:tcPr>
            <w:tcW w:w="4394" w:type="dxa"/>
            <w:tcMar>
              <w:left w:w="57" w:type="dxa"/>
              <w:right w:w="57" w:type="dxa"/>
            </w:tcMar>
          </w:tcPr>
          <w:p w:rsidR="008C4B8F" w:rsidRPr="008C119D" w:rsidRDefault="008C4B8F" w:rsidP="00AE0704">
            <w:pPr>
              <w:shd w:val="clear" w:color="auto" w:fill="FFFFFF"/>
              <w:spacing w:line="202" w:lineRule="exact"/>
              <w:ind w:firstLine="22"/>
              <w:jc w:val="both"/>
            </w:pPr>
            <w:r w:rsidRPr="008C119D">
              <w:t>Стр.233 вопрос 6 устно</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i/>
              </w:rPr>
            </w:pPr>
            <w:r w:rsidRPr="008C119D">
              <w:rPr>
                <w:color w:val="000000"/>
              </w:rPr>
              <w:t>51</w:t>
            </w:r>
          </w:p>
        </w:tc>
        <w:tc>
          <w:tcPr>
            <w:tcW w:w="1985" w:type="dxa"/>
            <w:tcMar>
              <w:left w:w="57" w:type="dxa"/>
              <w:right w:w="57" w:type="dxa"/>
            </w:tcMar>
          </w:tcPr>
          <w:p w:rsidR="008C4B8F" w:rsidRPr="008C119D" w:rsidRDefault="008C4B8F" w:rsidP="00AE0704">
            <w:pPr>
              <w:shd w:val="clear" w:color="auto" w:fill="FFFFFF"/>
              <w:spacing w:line="202" w:lineRule="exact"/>
              <w:ind w:right="14" w:hanging="7"/>
              <w:jc w:val="both"/>
            </w:pPr>
            <w:proofErr w:type="spellStart"/>
            <w:r w:rsidRPr="008C119D">
              <w:t>Л.Н.Толстой</w:t>
            </w:r>
            <w:proofErr w:type="spellEnd"/>
            <w:r w:rsidRPr="008C119D">
              <w:t xml:space="preserve"> «Кавказский пленник», сюжет рассказа</w:t>
            </w:r>
          </w:p>
        </w:tc>
        <w:tc>
          <w:tcPr>
            <w:tcW w:w="567" w:type="dxa"/>
            <w:tcMar>
              <w:left w:w="57" w:type="dxa"/>
              <w:right w:w="57" w:type="dxa"/>
            </w:tcMar>
          </w:tcPr>
          <w:p w:rsidR="008C4B8F" w:rsidRPr="008C119D" w:rsidRDefault="008C4B8F" w:rsidP="00AE0704">
            <w:pPr>
              <w:shd w:val="clear" w:color="auto" w:fill="FFFFFF"/>
              <w:spacing w:line="202" w:lineRule="exact"/>
              <w:jc w:val="both"/>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94" w:firstLine="7"/>
              <w:jc w:val="both"/>
            </w:pPr>
            <w:r w:rsidRPr="008C119D">
              <w:rPr>
                <w:color w:val="000000"/>
                <w:spacing w:val="-2"/>
              </w:rPr>
              <w:t>Анализ эпизодов</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 xml:space="preserve">знают автора, биографические факты жизни писателя, связанные с войной на Кавказе, историю создания рассказа «Кавказский </w:t>
            </w:r>
            <w:proofErr w:type="spellStart"/>
            <w:r w:rsidRPr="008C119D">
              <w:rPr>
                <w:sz w:val="24"/>
                <w:szCs w:val="24"/>
              </w:rPr>
              <w:t>пленник»</w:t>
            </w:r>
            <w:proofErr w:type="gramStart"/>
            <w:r w:rsidRPr="008C119D">
              <w:rPr>
                <w:sz w:val="24"/>
                <w:szCs w:val="24"/>
              </w:rPr>
              <w:t>;о</w:t>
            </w:r>
            <w:proofErr w:type="gramEnd"/>
            <w:r w:rsidRPr="008C119D">
              <w:rPr>
                <w:sz w:val="24"/>
                <w:szCs w:val="24"/>
              </w:rPr>
              <w:t>пределение</w:t>
            </w:r>
            <w:proofErr w:type="spellEnd"/>
            <w:r w:rsidRPr="008C119D">
              <w:rPr>
                <w:sz w:val="24"/>
                <w:szCs w:val="24"/>
              </w:rPr>
              <w:t xml:space="preserve"> понятий: «рассказ-быль», </w:t>
            </w:r>
            <w:r w:rsidRPr="008C119D">
              <w:rPr>
                <w:sz w:val="24"/>
                <w:szCs w:val="24"/>
              </w:rPr>
              <w:lastRenderedPageBreak/>
              <w:t xml:space="preserve">«сюжет», «фабула», «литературный герой»; умеют ими оперировать при анализе произведения, определяют главных сюжетных героев, их роль в произведении, специфику жанра; </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знают  элементы биографии и творчества выдающегося русского писателя, содержание прочитанного.</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составляют план учебных действий для раскрытия темы урока.</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мотивации познавательного интереса, системы моральных норм и ценностей на основе литературных произведений.</w:t>
            </w:r>
          </w:p>
        </w:tc>
        <w:tc>
          <w:tcPr>
            <w:tcW w:w="851" w:type="dxa"/>
            <w:tcMar>
              <w:left w:w="57" w:type="dxa"/>
              <w:right w:w="57" w:type="dxa"/>
            </w:tcMar>
          </w:tcPr>
          <w:p w:rsidR="008C4B8F" w:rsidRPr="008C119D" w:rsidRDefault="008C4B8F" w:rsidP="00AE0704">
            <w:pPr>
              <w:shd w:val="clear" w:color="auto" w:fill="FFFFFF"/>
              <w:spacing w:line="209" w:lineRule="exact"/>
              <w:ind w:right="94" w:firstLine="7"/>
              <w:jc w:val="both"/>
            </w:pPr>
          </w:p>
        </w:tc>
        <w:tc>
          <w:tcPr>
            <w:tcW w:w="992" w:type="dxa"/>
          </w:tcPr>
          <w:p w:rsidR="008C4B8F" w:rsidRPr="008C119D" w:rsidRDefault="008C4B8F" w:rsidP="00AE0704">
            <w:pPr>
              <w:shd w:val="clear" w:color="auto" w:fill="FFFFFF"/>
              <w:spacing w:line="202" w:lineRule="exact"/>
              <w:ind w:firstLine="22"/>
            </w:pPr>
          </w:p>
        </w:tc>
        <w:tc>
          <w:tcPr>
            <w:tcW w:w="4394" w:type="dxa"/>
            <w:tcMar>
              <w:left w:w="57" w:type="dxa"/>
              <w:right w:w="57" w:type="dxa"/>
            </w:tcMar>
          </w:tcPr>
          <w:p w:rsidR="008C4B8F" w:rsidRPr="008C119D" w:rsidRDefault="008C4B8F" w:rsidP="00AE0704">
            <w:pPr>
              <w:shd w:val="clear" w:color="auto" w:fill="FFFFFF"/>
              <w:spacing w:line="202" w:lineRule="exact"/>
              <w:ind w:firstLine="22"/>
            </w:pPr>
            <w:r w:rsidRPr="008C119D">
              <w:t>Стр. 233 вопрос 4 устно</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i/>
              </w:rPr>
            </w:pPr>
            <w:r w:rsidRPr="008C119D">
              <w:rPr>
                <w:color w:val="000000"/>
              </w:rPr>
              <w:lastRenderedPageBreak/>
              <w:t>52</w:t>
            </w:r>
          </w:p>
        </w:tc>
        <w:tc>
          <w:tcPr>
            <w:tcW w:w="1985" w:type="dxa"/>
            <w:tcMar>
              <w:left w:w="57" w:type="dxa"/>
              <w:right w:w="57" w:type="dxa"/>
            </w:tcMar>
          </w:tcPr>
          <w:p w:rsidR="008C4B8F" w:rsidRPr="008C119D" w:rsidRDefault="008C4B8F" w:rsidP="00AE0704">
            <w:pPr>
              <w:pStyle w:val="TableParagraph"/>
              <w:spacing w:line="270" w:lineRule="exact"/>
              <w:ind w:left="28"/>
              <w:rPr>
                <w:sz w:val="24"/>
                <w:szCs w:val="24"/>
              </w:rPr>
            </w:pPr>
            <w:r w:rsidRPr="008C119D">
              <w:rPr>
                <w:sz w:val="24"/>
                <w:szCs w:val="24"/>
              </w:rPr>
              <w:t xml:space="preserve">Жилин и </w:t>
            </w:r>
            <w:proofErr w:type="spellStart"/>
            <w:r w:rsidRPr="008C119D">
              <w:rPr>
                <w:sz w:val="24"/>
                <w:szCs w:val="24"/>
              </w:rPr>
              <w:t>Костылин</w:t>
            </w:r>
            <w:proofErr w:type="spellEnd"/>
          </w:p>
          <w:p w:rsidR="008C4B8F" w:rsidRPr="008C119D" w:rsidRDefault="008C4B8F" w:rsidP="00AE0704">
            <w:pPr>
              <w:shd w:val="clear" w:color="auto" w:fill="FFFFFF"/>
              <w:spacing w:line="209" w:lineRule="exact"/>
              <w:ind w:right="122"/>
            </w:pPr>
            <w:r w:rsidRPr="008C119D">
              <w:t>– два разных характера, две разные судьбы. Жилин и Дина</w:t>
            </w:r>
          </w:p>
        </w:tc>
        <w:tc>
          <w:tcPr>
            <w:tcW w:w="567" w:type="dxa"/>
            <w:tcMar>
              <w:left w:w="57" w:type="dxa"/>
              <w:right w:w="57" w:type="dxa"/>
            </w:tcMar>
          </w:tcPr>
          <w:p w:rsidR="008C4B8F" w:rsidRPr="008C119D" w:rsidRDefault="008C4B8F" w:rsidP="00AE0704">
            <w:pPr>
              <w:shd w:val="clear" w:color="auto" w:fill="FFFFFF"/>
              <w:spacing w:line="209" w:lineRule="exact"/>
              <w:jc w:val="both"/>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right="7" w:firstLine="14"/>
              <w:jc w:val="both"/>
            </w:pPr>
            <w:r w:rsidRPr="008C119D">
              <w:rPr>
                <w:color w:val="000000"/>
                <w:spacing w:val="-2"/>
              </w:rPr>
              <w:t xml:space="preserve">Выборочный </w:t>
            </w:r>
            <w:r w:rsidRPr="008C119D">
              <w:rPr>
                <w:color w:val="000000"/>
                <w:spacing w:val="-1"/>
              </w:rPr>
              <w:t>аналитический пересказ, чте</w:t>
            </w:r>
            <w:r w:rsidRPr="008C119D">
              <w:rPr>
                <w:color w:val="000000"/>
              </w:rPr>
              <w:t xml:space="preserve">ние эпизодов </w:t>
            </w:r>
            <w:r w:rsidRPr="008C119D">
              <w:rPr>
                <w:color w:val="000000"/>
                <w:spacing w:val="-1"/>
              </w:rPr>
              <w:t>рассказа по ро</w:t>
            </w:r>
            <w:r w:rsidRPr="008C119D">
              <w:rPr>
                <w:color w:val="000000"/>
              </w:rPr>
              <w:t xml:space="preserve">лям, вопросы </w:t>
            </w:r>
            <w:r w:rsidRPr="008C119D">
              <w:rPr>
                <w:color w:val="000000"/>
                <w:spacing w:val="4"/>
              </w:rPr>
              <w:t xml:space="preserve">и задания </w:t>
            </w:r>
          </w:p>
        </w:tc>
        <w:tc>
          <w:tcPr>
            <w:tcW w:w="5953" w:type="dxa"/>
            <w:tcMar>
              <w:left w:w="57" w:type="dxa"/>
              <w:right w:w="57" w:type="dxa"/>
            </w:tcMar>
          </w:tcPr>
          <w:p w:rsidR="008C4B8F" w:rsidRPr="008C119D" w:rsidRDefault="008C4B8F" w:rsidP="00AE0704">
            <w:pPr>
              <w:pStyle w:val="TableParagraph"/>
              <w:rPr>
                <w:sz w:val="24"/>
                <w:szCs w:val="24"/>
              </w:rPr>
            </w:pPr>
            <w:proofErr w:type="gramStart"/>
            <w:r w:rsidRPr="008C119D">
              <w:rPr>
                <w:i/>
                <w:sz w:val="24"/>
                <w:szCs w:val="24"/>
              </w:rPr>
              <w:t xml:space="preserve">Предметные: </w:t>
            </w:r>
            <w:r w:rsidRPr="008C119D">
              <w:rPr>
                <w:sz w:val="24"/>
                <w:szCs w:val="24"/>
              </w:rPr>
              <w:t>выделяют основную идею (мысль) рассказа, видят авторскую позицию, составляют сравнительную характеристику героев, составляют рассказ от лица героя.</w:t>
            </w:r>
            <w:proofErr w:type="gramEnd"/>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проводят исследование и определяют сущность характеристик изучаемых объектов.</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формируют ситуацию рефлексии – самодиагностики и </w:t>
            </w:r>
            <w:proofErr w:type="spellStart"/>
            <w:r w:rsidRPr="008C119D">
              <w:rPr>
                <w:sz w:val="24"/>
                <w:szCs w:val="24"/>
              </w:rPr>
              <w:t>самокоррекции</w:t>
            </w:r>
            <w:proofErr w:type="spellEnd"/>
            <w:r w:rsidRPr="008C119D">
              <w:rPr>
                <w:sz w:val="24"/>
                <w:szCs w:val="24"/>
              </w:rPr>
              <w:t xml:space="preserve"> коллективной деятельности.</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формируют ситуацию сотрудничества.</w:t>
            </w:r>
          </w:p>
          <w:p w:rsidR="008C4B8F" w:rsidRPr="008C119D" w:rsidRDefault="008C4B8F" w:rsidP="00AE0704">
            <w:pPr>
              <w:jc w:val="both"/>
            </w:pPr>
            <w:r w:rsidRPr="008C119D">
              <w:rPr>
                <w:i/>
              </w:rPr>
              <w:t xml:space="preserve">Личностные: </w:t>
            </w:r>
            <w:r w:rsidRPr="008C119D">
              <w:t>формирование мотивации познавательного интереса.</w:t>
            </w:r>
          </w:p>
        </w:tc>
        <w:tc>
          <w:tcPr>
            <w:tcW w:w="851" w:type="dxa"/>
            <w:tcMar>
              <w:left w:w="57" w:type="dxa"/>
              <w:right w:w="57" w:type="dxa"/>
            </w:tcMar>
          </w:tcPr>
          <w:p w:rsidR="008C4B8F" w:rsidRPr="008C119D" w:rsidRDefault="008C4B8F" w:rsidP="00AE0704">
            <w:pPr>
              <w:shd w:val="clear" w:color="auto" w:fill="FFFFFF"/>
              <w:spacing w:line="202" w:lineRule="exact"/>
              <w:ind w:right="7" w:firstLine="14"/>
              <w:jc w:val="both"/>
            </w:pPr>
          </w:p>
        </w:tc>
        <w:tc>
          <w:tcPr>
            <w:tcW w:w="992" w:type="dxa"/>
          </w:tcPr>
          <w:p w:rsidR="008C4B8F" w:rsidRPr="008C119D" w:rsidRDefault="008C4B8F" w:rsidP="00AE0704">
            <w:pPr>
              <w:shd w:val="clear" w:color="auto" w:fill="FFFFFF"/>
              <w:spacing w:line="202" w:lineRule="exact"/>
              <w:rPr>
                <w:color w:val="000000"/>
                <w:spacing w:val="-1"/>
              </w:rPr>
            </w:pPr>
          </w:p>
        </w:tc>
        <w:tc>
          <w:tcPr>
            <w:tcW w:w="4394" w:type="dxa"/>
            <w:tcMar>
              <w:left w:w="57" w:type="dxa"/>
              <w:right w:w="57" w:type="dxa"/>
            </w:tcMar>
          </w:tcPr>
          <w:p w:rsidR="008C4B8F" w:rsidRDefault="008C4B8F" w:rsidP="00AE0704">
            <w:pPr>
              <w:shd w:val="clear" w:color="auto" w:fill="FFFFFF"/>
              <w:spacing w:line="202" w:lineRule="exact"/>
              <w:rPr>
                <w:color w:val="000000"/>
                <w:spacing w:val="-1"/>
              </w:rPr>
            </w:pPr>
            <w:r w:rsidRPr="008C119D">
              <w:rPr>
                <w:color w:val="000000"/>
                <w:spacing w:val="-1"/>
              </w:rPr>
              <w:t xml:space="preserve">Стр. 233 вопрос 5 </w:t>
            </w:r>
          </w:p>
          <w:p w:rsidR="008C4B8F" w:rsidRPr="008C119D" w:rsidRDefault="008C4B8F" w:rsidP="00AE0704">
            <w:pPr>
              <w:shd w:val="clear" w:color="auto" w:fill="FFFFFF"/>
              <w:spacing w:line="202" w:lineRule="exact"/>
            </w:pPr>
            <w:r w:rsidRPr="008C119D">
              <w:rPr>
                <w:color w:val="000000"/>
                <w:spacing w:val="-1"/>
              </w:rPr>
              <w:t xml:space="preserve">устно </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50"/>
              <w:jc w:val="both"/>
              <w:rPr>
                <w:i/>
                <w:color w:val="000000"/>
              </w:rPr>
            </w:pPr>
            <w:r w:rsidRPr="008C119D">
              <w:rPr>
                <w:color w:val="000000"/>
              </w:rPr>
              <w:t>53</w:t>
            </w:r>
          </w:p>
        </w:tc>
        <w:tc>
          <w:tcPr>
            <w:tcW w:w="1985" w:type="dxa"/>
            <w:tcMar>
              <w:left w:w="57" w:type="dxa"/>
              <w:right w:w="57" w:type="dxa"/>
            </w:tcMar>
          </w:tcPr>
          <w:p w:rsidR="008C4B8F" w:rsidRPr="008C119D" w:rsidRDefault="008C4B8F" w:rsidP="00AE0704">
            <w:pPr>
              <w:shd w:val="clear" w:color="auto" w:fill="FFFFFF"/>
              <w:spacing w:line="202" w:lineRule="exact"/>
              <w:ind w:firstLine="14"/>
              <w:jc w:val="both"/>
            </w:pPr>
            <w:r w:rsidRPr="008C119D">
              <w:rPr>
                <w:color w:val="000000"/>
                <w:spacing w:val="-3"/>
              </w:rPr>
              <w:t>Гумани</w:t>
            </w:r>
            <w:r w:rsidRPr="008C119D">
              <w:rPr>
                <w:color w:val="000000"/>
                <w:spacing w:val="-3"/>
              </w:rPr>
              <w:softHyphen/>
            </w:r>
            <w:r w:rsidRPr="008C119D">
              <w:rPr>
                <w:color w:val="000000"/>
                <w:spacing w:val="-1"/>
              </w:rPr>
              <w:t xml:space="preserve">стический </w:t>
            </w:r>
            <w:r w:rsidRPr="008C119D">
              <w:rPr>
                <w:color w:val="000000"/>
                <w:spacing w:val="-2"/>
              </w:rPr>
              <w:t xml:space="preserve">характер </w:t>
            </w:r>
            <w:r w:rsidRPr="008C119D">
              <w:rPr>
                <w:color w:val="000000"/>
              </w:rPr>
              <w:t xml:space="preserve">рассказа </w:t>
            </w:r>
            <w:proofErr w:type="spellStart"/>
            <w:r w:rsidRPr="008C119D">
              <w:rPr>
                <w:color w:val="000000"/>
                <w:spacing w:val="7"/>
              </w:rPr>
              <w:t>Л.Н.Тол</w:t>
            </w:r>
            <w:r w:rsidRPr="008C119D">
              <w:rPr>
                <w:color w:val="000000"/>
                <w:spacing w:val="-2"/>
              </w:rPr>
              <w:t>стого</w:t>
            </w:r>
            <w:proofErr w:type="spellEnd"/>
            <w:r w:rsidRPr="008C119D">
              <w:rPr>
                <w:color w:val="000000"/>
                <w:spacing w:val="-2"/>
              </w:rPr>
              <w:t xml:space="preserve"> </w:t>
            </w:r>
            <w:r w:rsidRPr="008C119D">
              <w:rPr>
                <w:color w:val="000000"/>
              </w:rPr>
              <w:lastRenderedPageBreak/>
              <w:t>«Кавказ</w:t>
            </w:r>
            <w:r w:rsidRPr="008C119D">
              <w:rPr>
                <w:color w:val="000000"/>
                <w:spacing w:val="1"/>
              </w:rPr>
              <w:t>ский плен</w:t>
            </w:r>
            <w:r w:rsidRPr="008C119D">
              <w:rPr>
                <w:color w:val="000000"/>
                <w:spacing w:val="-6"/>
              </w:rPr>
              <w:t>ник»</w:t>
            </w:r>
          </w:p>
        </w:tc>
        <w:tc>
          <w:tcPr>
            <w:tcW w:w="567" w:type="dxa"/>
            <w:tcMar>
              <w:left w:w="57" w:type="dxa"/>
              <w:right w:w="57" w:type="dxa"/>
            </w:tcMar>
          </w:tcPr>
          <w:p w:rsidR="008C4B8F" w:rsidRPr="008C119D" w:rsidRDefault="008C4B8F" w:rsidP="00AE0704">
            <w:pPr>
              <w:shd w:val="clear" w:color="auto" w:fill="FFFFFF"/>
              <w:spacing w:line="209" w:lineRule="exact"/>
              <w:ind w:firstLine="7"/>
              <w:jc w:val="both"/>
            </w:pPr>
            <w:r w:rsidRPr="008C119D">
              <w:lastRenderedPageBreak/>
              <w:t>1</w:t>
            </w:r>
          </w:p>
        </w:tc>
        <w:tc>
          <w:tcPr>
            <w:tcW w:w="1701" w:type="dxa"/>
            <w:tcMar>
              <w:left w:w="57" w:type="dxa"/>
              <w:right w:w="57" w:type="dxa"/>
            </w:tcMar>
          </w:tcPr>
          <w:p w:rsidR="008C4B8F" w:rsidRPr="008C119D" w:rsidRDefault="008C4B8F" w:rsidP="00AE0704">
            <w:pPr>
              <w:shd w:val="clear" w:color="auto" w:fill="FFFFFF"/>
              <w:spacing w:line="202" w:lineRule="exact"/>
              <w:ind w:right="-6"/>
              <w:jc w:val="both"/>
            </w:pPr>
            <w:r w:rsidRPr="008C119D">
              <w:rPr>
                <w:color w:val="000000"/>
              </w:rPr>
              <w:t xml:space="preserve">Описание иллюстраций </w:t>
            </w:r>
            <w:proofErr w:type="spellStart"/>
            <w:proofErr w:type="gramStart"/>
            <w:r w:rsidRPr="008C119D">
              <w:rPr>
                <w:color w:val="000000"/>
                <w:spacing w:val="-2"/>
              </w:rPr>
              <w:t>составле-ние</w:t>
            </w:r>
            <w:proofErr w:type="spellEnd"/>
            <w:proofErr w:type="gramEnd"/>
            <w:r w:rsidRPr="008C119D">
              <w:rPr>
                <w:color w:val="000000"/>
                <w:spacing w:val="-2"/>
              </w:rPr>
              <w:t xml:space="preserve"> </w:t>
            </w:r>
            <w:r w:rsidRPr="008C119D">
              <w:rPr>
                <w:color w:val="000000"/>
                <w:spacing w:val="-1"/>
              </w:rPr>
              <w:lastRenderedPageBreak/>
              <w:t xml:space="preserve">плана </w:t>
            </w:r>
            <w:proofErr w:type="spellStart"/>
            <w:r w:rsidRPr="008C119D">
              <w:rPr>
                <w:color w:val="000000"/>
                <w:spacing w:val="-1"/>
              </w:rPr>
              <w:t>сочине-ния</w:t>
            </w:r>
            <w:proofErr w:type="spellEnd"/>
            <w:r w:rsidRPr="008C119D">
              <w:rPr>
                <w:color w:val="000000"/>
                <w:spacing w:val="-1"/>
              </w:rPr>
              <w:t xml:space="preserve">, подбор </w:t>
            </w:r>
            <w:proofErr w:type="spellStart"/>
            <w:r w:rsidRPr="008C119D">
              <w:rPr>
                <w:color w:val="000000"/>
                <w:spacing w:val="-2"/>
              </w:rPr>
              <w:t>материа</w:t>
            </w:r>
            <w:proofErr w:type="spellEnd"/>
            <w:r w:rsidRPr="008C119D">
              <w:rPr>
                <w:color w:val="000000"/>
                <w:spacing w:val="-2"/>
              </w:rPr>
              <w:t>-лов</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lastRenderedPageBreak/>
              <w:t xml:space="preserve">Предметные: </w:t>
            </w:r>
            <w:r w:rsidRPr="008C119D">
              <w:rPr>
                <w:sz w:val="24"/>
                <w:szCs w:val="24"/>
              </w:rPr>
              <w:t>выделяют главные эпизоды в эпическом произведении, устанавливают причинн</w:t>
            </w:r>
            <w:proofErr w:type="gramStart"/>
            <w:r w:rsidRPr="008C119D">
              <w:rPr>
                <w:sz w:val="24"/>
                <w:szCs w:val="24"/>
              </w:rPr>
              <w:t>о-</w:t>
            </w:r>
            <w:proofErr w:type="gramEnd"/>
            <w:r w:rsidRPr="008C119D">
              <w:rPr>
                <w:sz w:val="24"/>
                <w:szCs w:val="24"/>
              </w:rPr>
              <w:t xml:space="preserve"> следственные </w:t>
            </w:r>
            <w:r w:rsidRPr="008C119D">
              <w:rPr>
                <w:sz w:val="24"/>
                <w:szCs w:val="24"/>
              </w:rPr>
              <w:lastRenderedPageBreak/>
              <w:t>связи между ними.</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проводят исследование и дают характеристики изучаемых  объектов.</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строят высказывание с целью анализа текста.</w:t>
            </w:r>
          </w:p>
          <w:p w:rsidR="008C4B8F" w:rsidRPr="008C119D" w:rsidRDefault="008C4B8F" w:rsidP="00AE0704">
            <w:proofErr w:type="gramStart"/>
            <w:r w:rsidRPr="008C119D">
              <w:rPr>
                <w:i/>
              </w:rPr>
              <w:t>Коммуникативные</w:t>
            </w:r>
            <w:proofErr w:type="gramEnd"/>
            <w:r w:rsidRPr="008C119D">
              <w:rPr>
                <w:i/>
              </w:rPr>
              <w:t xml:space="preserve">: </w:t>
            </w:r>
            <w:r w:rsidRPr="008C119D">
              <w:t>формирование навыков речевого</w:t>
            </w:r>
          </w:p>
        </w:tc>
        <w:tc>
          <w:tcPr>
            <w:tcW w:w="851" w:type="dxa"/>
            <w:tcMar>
              <w:left w:w="57" w:type="dxa"/>
              <w:right w:w="57" w:type="dxa"/>
            </w:tcMar>
          </w:tcPr>
          <w:p w:rsidR="008C4B8F" w:rsidRPr="008C119D" w:rsidRDefault="008C4B8F" w:rsidP="00AE0704">
            <w:pPr>
              <w:shd w:val="clear" w:color="auto" w:fill="FFFFFF"/>
              <w:spacing w:line="202" w:lineRule="exact"/>
              <w:ind w:right="-6"/>
              <w:jc w:val="both"/>
            </w:pPr>
          </w:p>
        </w:tc>
        <w:tc>
          <w:tcPr>
            <w:tcW w:w="992" w:type="dxa"/>
          </w:tcPr>
          <w:p w:rsidR="008C4B8F" w:rsidRPr="008C119D" w:rsidRDefault="008C4B8F" w:rsidP="00AE0704">
            <w:pPr>
              <w:shd w:val="clear" w:color="auto" w:fill="FFFFFF"/>
              <w:jc w:val="both"/>
              <w:rPr>
                <w:color w:val="000000"/>
                <w:spacing w:val="-2"/>
              </w:rPr>
            </w:pPr>
          </w:p>
        </w:tc>
        <w:tc>
          <w:tcPr>
            <w:tcW w:w="4394" w:type="dxa"/>
            <w:tcMar>
              <w:left w:w="57" w:type="dxa"/>
              <w:right w:w="57" w:type="dxa"/>
            </w:tcMar>
          </w:tcPr>
          <w:p w:rsidR="008C4B8F" w:rsidRDefault="008C4B8F" w:rsidP="00AE0704">
            <w:pPr>
              <w:shd w:val="clear" w:color="auto" w:fill="FFFFFF"/>
              <w:jc w:val="both"/>
              <w:rPr>
                <w:color w:val="000000"/>
                <w:spacing w:val="-2"/>
              </w:rPr>
            </w:pPr>
            <w:r w:rsidRPr="008C119D">
              <w:rPr>
                <w:color w:val="000000"/>
                <w:spacing w:val="-2"/>
              </w:rPr>
              <w:t xml:space="preserve">«Совершенствуем </w:t>
            </w:r>
          </w:p>
          <w:p w:rsidR="008C4B8F" w:rsidRDefault="008C4B8F" w:rsidP="00AE0704">
            <w:pPr>
              <w:shd w:val="clear" w:color="auto" w:fill="FFFFFF"/>
              <w:jc w:val="both"/>
              <w:rPr>
                <w:color w:val="000000"/>
                <w:spacing w:val="-2"/>
              </w:rPr>
            </w:pPr>
            <w:r w:rsidRPr="008C119D">
              <w:rPr>
                <w:color w:val="000000"/>
                <w:spacing w:val="-2"/>
              </w:rPr>
              <w:t xml:space="preserve">свою речь», </w:t>
            </w:r>
          </w:p>
          <w:p w:rsidR="008C4B8F" w:rsidRDefault="008C4B8F" w:rsidP="00AE0704">
            <w:pPr>
              <w:shd w:val="clear" w:color="auto" w:fill="FFFFFF"/>
              <w:jc w:val="both"/>
              <w:rPr>
                <w:color w:val="000000"/>
                <w:spacing w:val="-2"/>
              </w:rPr>
            </w:pPr>
            <w:r w:rsidRPr="008C119D">
              <w:rPr>
                <w:color w:val="000000"/>
                <w:spacing w:val="-2"/>
              </w:rPr>
              <w:lastRenderedPageBreak/>
              <w:t>стр. 234,</w:t>
            </w:r>
          </w:p>
          <w:p w:rsidR="008C4B8F" w:rsidRDefault="008C4B8F" w:rsidP="00AE0704">
            <w:pPr>
              <w:shd w:val="clear" w:color="auto" w:fill="FFFFFF"/>
              <w:jc w:val="both"/>
              <w:rPr>
                <w:color w:val="000000"/>
                <w:spacing w:val="-2"/>
              </w:rPr>
            </w:pPr>
            <w:r w:rsidRPr="008C119D">
              <w:rPr>
                <w:color w:val="000000"/>
                <w:spacing w:val="-2"/>
              </w:rPr>
              <w:t xml:space="preserve">черновик </w:t>
            </w:r>
          </w:p>
          <w:p w:rsidR="008C4B8F" w:rsidRDefault="008C4B8F" w:rsidP="00AE0704">
            <w:pPr>
              <w:shd w:val="clear" w:color="auto" w:fill="FFFFFF"/>
              <w:jc w:val="both"/>
              <w:rPr>
                <w:color w:val="000000"/>
                <w:spacing w:val="-2"/>
              </w:rPr>
            </w:pPr>
            <w:r w:rsidRPr="008C119D">
              <w:rPr>
                <w:color w:val="000000"/>
                <w:spacing w:val="-2"/>
              </w:rPr>
              <w:t xml:space="preserve">сочинения </w:t>
            </w:r>
            <w:proofErr w:type="gramStart"/>
            <w:r w:rsidRPr="008C119D">
              <w:rPr>
                <w:color w:val="000000"/>
                <w:spacing w:val="-2"/>
              </w:rPr>
              <w:t>на</w:t>
            </w:r>
            <w:proofErr w:type="gramEnd"/>
            <w:r w:rsidRPr="008C119D">
              <w:rPr>
                <w:color w:val="000000"/>
                <w:spacing w:val="-2"/>
              </w:rPr>
              <w:t xml:space="preserve"> </w:t>
            </w:r>
          </w:p>
          <w:p w:rsidR="008C4B8F" w:rsidRPr="008C119D" w:rsidRDefault="008C4B8F" w:rsidP="00AE0704">
            <w:pPr>
              <w:shd w:val="clear" w:color="auto" w:fill="FFFFFF"/>
              <w:jc w:val="both"/>
            </w:pPr>
            <w:r w:rsidRPr="008C119D">
              <w:rPr>
                <w:color w:val="000000"/>
                <w:spacing w:val="-2"/>
              </w:rPr>
              <w:t>выбор</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color w:val="000000"/>
              </w:rPr>
            </w:pPr>
            <w:r w:rsidRPr="008C119D">
              <w:rPr>
                <w:color w:val="000000"/>
              </w:rPr>
              <w:lastRenderedPageBreak/>
              <w:t>54</w:t>
            </w:r>
          </w:p>
        </w:tc>
        <w:tc>
          <w:tcPr>
            <w:tcW w:w="1985" w:type="dxa"/>
            <w:tcMar>
              <w:left w:w="57" w:type="dxa"/>
              <w:right w:w="57" w:type="dxa"/>
            </w:tcMar>
          </w:tcPr>
          <w:p w:rsidR="008C4B8F" w:rsidRPr="008C119D" w:rsidRDefault="008C4B8F" w:rsidP="00AE0704">
            <w:pPr>
              <w:pStyle w:val="TableParagraph"/>
              <w:ind w:left="28" w:right="589"/>
              <w:jc w:val="both"/>
              <w:rPr>
                <w:sz w:val="24"/>
                <w:szCs w:val="24"/>
              </w:rPr>
            </w:pPr>
            <w:r w:rsidRPr="008C119D">
              <w:rPr>
                <w:sz w:val="24"/>
                <w:szCs w:val="24"/>
              </w:rPr>
              <w:t>Сочинение по рассказу</w:t>
            </w:r>
          </w:p>
          <w:p w:rsidR="008C4B8F" w:rsidRPr="008C119D" w:rsidRDefault="008C4B8F" w:rsidP="00AE0704">
            <w:pPr>
              <w:shd w:val="clear" w:color="auto" w:fill="FFFFFF"/>
              <w:spacing w:line="202" w:lineRule="exact"/>
              <w:ind w:right="108" w:hanging="7"/>
              <w:jc w:val="both"/>
              <w:rPr>
                <w:color w:val="000000"/>
                <w:spacing w:val="9"/>
              </w:rPr>
            </w:pPr>
            <w:r w:rsidRPr="008C119D">
              <w:t>«Кавказский пленник»</w:t>
            </w:r>
          </w:p>
        </w:tc>
        <w:tc>
          <w:tcPr>
            <w:tcW w:w="567" w:type="dxa"/>
            <w:tcMar>
              <w:left w:w="57" w:type="dxa"/>
              <w:right w:w="57" w:type="dxa"/>
            </w:tcMar>
          </w:tcPr>
          <w:p w:rsidR="008C4B8F" w:rsidRPr="008C119D" w:rsidRDefault="008C4B8F" w:rsidP="00AE0704">
            <w:pPr>
              <w:shd w:val="clear" w:color="auto" w:fill="FFFFFF"/>
              <w:spacing w:line="209" w:lineRule="exact"/>
              <w:ind w:firstLine="7"/>
              <w:jc w:val="both"/>
              <w:rPr>
                <w:color w:val="000000"/>
                <w:spacing w:val="-4"/>
              </w:rPr>
            </w:pPr>
            <w:r w:rsidRPr="008C119D">
              <w:rPr>
                <w:color w:val="000000"/>
                <w:spacing w:val="-4"/>
              </w:rPr>
              <w:t>1</w:t>
            </w:r>
          </w:p>
        </w:tc>
        <w:tc>
          <w:tcPr>
            <w:tcW w:w="1701" w:type="dxa"/>
            <w:tcMar>
              <w:left w:w="57" w:type="dxa"/>
              <w:right w:w="57" w:type="dxa"/>
            </w:tcMar>
          </w:tcPr>
          <w:p w:rsidR="008C4B8F" w:rsidRPr="008C119D" w:rsidRDefault="008C4B8F" w:rsidP="00AE0704">
            <w:pPr>
              <w:shd w:val="clear" w:color="auto" w:fill="FFFFFF"/>
              <w:spacing w:line="202" w:lineRule="exact"/>
              <w:ind w:firstLine="14"/>
              <w:jc w:val="both"/>
              <w:rPr>
                <w:color w:val="000000"/>
                <w:spacing w:val="-2"/>
              </w:rPr>
            </w:pPr>
            <w:r w:rsidRPr="008C119D">
              <w:rPr>
                <w:color w:val="000000"/>
                <w:spacing w:val="-2"/>
              </w:rPr>
              <w:t>Написание сочинения</w:t>
            </w:r>
          </w:p>
        </w:tc>
        <w:tc>
          <w:tcPr>
            <w:tcW w:w="5953" w:type="dxa"/>
            <w:tcMar>
              <w:left w:w="57" w:type="dxa"/>
              <w:right w:w="57" w:type="dxa"/>
            </w:tcMar>
          </w:tcPr>
          <w:p w:rsidR="008C4B8F" w:rsidRPr="008C119D" w:rsidRDefault="008C4B8F" w:rsidP="00AE0704">
            <w:pPr>
              <w:pStyle w:val="TableParagraph"/>
              <w:spacing w:line="270" w:lineRule="exact"/>
              <w:rPr>
                <w:sz w:val="24"/>
                <w:szCs w:val="24"/>
              </w:rPr>
            </w:pPr>
            <w:r w:rsidRPr="008C119D">
              <w:rPr>
                <w:i/>
                <w:sz w:val="24"/>
                <w:szCs w:val="24"/>
              </w:rPr>
              <w:t xml:space="preserve">Предметные: </w:t>
            </w:r>
            <w:r w:rsidRPr="008C119D">
              <w:rPr>
                <w:sz w:val="24"/>
                <w:szCs w:val="24"/>
              </w:rPr>
              <w:t>знают понятиями «герой», «сопоставление», «противопоставление»; средства раскрытия характеров действующих, выявляют авторскую позицию, составляют рассказ от лица героя.</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проводят самостоятельное исследование и дают личностные характеристики изучаемых объектов.</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определяют меры усвоения изученного материала.</w:t>
            </w:r>
          </w:p>
          <w:p w:rsidR="008C4B8F" w:rsidRPr="008C119D" w:rsidRDefault="008C4B8F" w:rsidP="00AE0704">
            <w:r w:rsidRPr="008C119D">
              <w:rPr>
                <w:i/>
              </w:rPr>
              <w:t xml:space="preserve">Коммуникативные: </w:t>
            </w:r>
            <w:r w:rsidRPr="008C119D">
              <w:t xml:space="preserve">анализируют текст, используя изученную терминологию и полученные знания. </w:t>
            </w:r>
            <w:r w:rsidRPr="008C119D">
              <w:rPr>
                <w:i/>
              </w:rPr>
              <w:t xml:space="preserve">Личностные: </w:t>
            </w:r>
            <w:r w:rsidRPr="008C119D">
              <w:t>формирование системы личностных отношений к происходящим событиям на основе норм морали нашего общества.</w:t>
            </w:r>
          </w:p>
        </w:tc>
        <w:tc>
          <w:tcPr>
            <w:tcW w:w="851" w:type="dxa"/>
            <w:tcMar>
              <w:left w:w="57" w:type="dxa"/>
              <w:right w:w="57" w:type="dxa"/>
            </w:tcMar>
          </w:tcPr>
          <w:p w:rsidR="008C4B8F" w:rsidRPr="008C119D" w:rsidRDefault="008C4B8F" w:rsidP="00AE0704">
            <w:pPr>
              <w:shd w:val="clear" w:color="auto" w:fill="FFFFFF"/>
              <w:spacing w:line="202" w:lineRule="exact"/>
              <w:ind w:firstLine="14"/>
              <w:jc w:val="both"/>
              <w:rPr>
                <w:color w:val="000000"/>
                <w:spacing w:val="-2"/>
              </w:rPr>
            </w:pPr>
          </w:p>
        </w:tc>
        <w:tc>
          <w:tcPr>
            <w:tcW w:w="992" w:type="dxa"/>
          </w:tcPr>
          <w:p w:rsidR="008C4B8F" w:rsidRPr="008C119D" w:rsidRDefault="008C4B8F" w:rsidP="00AE0704">
            <w:pPr>
              <w:shd w:val="clear" w:color="auto" w:fill="FFFFFF"/>
              <w:spacing w:line="202" w:lineRule="exact"/>
              <w:ind w:firstLine="7"/>
              <w:jc w:val="both"/>
              <w:rPr>
                <w:color w:val="000000"/>
                <w:spacing w:val="-4"/>
              </w:rPr>
            </w:pPr>
          </w:p>
        </w:tc>
        <w:tc>
          <w:tcPr>
            <w:tcW w:w="4394" w:type="dxa"/>
            <w:tcMar>
              <w:left w:w="57" w:type="dxa"/>
              <w:right w:w="57" w:type="dxa"/>
            </w:tcMar>
          </w:tcPr>
          <w:p w:rsidR="008C4B8F" w:rsidRPr="008C119D" w:rsidRDefault="008C4B8F" w:rsidP="00AE0704">
            <w:pPr>
              <w:shd w:val="clear" w:color="auto" w:fill="FFFFFF"/>
              <w:spacing w:line="202" w:lineRule="exact"/>
              <w:ind w:firstLine="7"/>
              <w:jc w:val="both"/>
              <w:rPr>
                <w:color w:val="000000"/>
                <w:spacing w:val="-4"/>
              </w:rPr>
            </w:pPr>
            <w:r w:rsidRPr="008C119D">
              <w:rPr>
                <w:color w:val="000000"/>
                <w:spacing w:val="-4"/>
              </w:rPr>
              <w:t>Читать стр.236-241</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i/>
                <w:color w:val="000000"/>
              </w:rPr>
            </w:pPr>
            <w:r w:rsidRPr="008C119D">
              <w:rPr>
                <w:color w:val="000000"/>
              </w:rPr>
              <w:t>55</w:t>
            </w:r>
          </w:p>
        </w:tc>
        <w:tc>
          <w:tcPr>
            <w:tcW w:w="1985" w:type="dxa"/>
            <w:tcMar>
              <w:left w:w="57" w:type="dxa"/>
              <w:right w:w="57" w:type="dxa"/>
            </w:tcMar>
          </w:tcPr>
          <w:p w:rsidR="008C4B8F" w:rsidRPr="008C119D" w:rsidRDefault="008C4B8F" w:rsidP="00AE0704">
            <w:pPr>
              <w:shd w:val="clear" w:color="auto" w:fill="FFFFFF"/>
              <w:spacing w:line="202" w:lineRule="exact"/>
              <w:ind w:right="108" w:hanging="7"/>
              <w:jc w:val="both"/>
            </w:pPr>
            <w:proofErr w:type="spellStart"/>
            <w:r w:rsidRPr="008C119D">
              <w:rPr>
                <w:color w:val="000000"/>
                <w:spacing w:val="9"/>
              </w:rPr>
              <w:t>А.П.Че</w:t>
            </w:r>
            <w:r w:rsidRPr="008C119D">
              <w:rPr>
                <w:color w:val="000000"/>
                <w:spacing w:val="-1"/>
              </w:rPr>
              <w:t>хов</w:t>
            </w:r>
            <w:proofErr w:type="spellEnd"/>
            <w:r w:rsidRPr="008C119D">
              <w:rPr>
                <w:color w:val="000000"/>
                <w:spacing w:val="-1"/>
              </w:rPr>
              <w:t>. Рас</w:t>
            </w:r>
            <w:r w:rsidRPr="008C119D">
              <w:rPr>
                <w:color w:val="000000"/>
                <w:spacing w:val="-4"/>
              </w:rPr>
              <w:t>сказ «Хи</w:t>
            </w:r>
            <w:r w:rsidRPr="008C119D">
              <w:rPr>
                <w:color w:val="000000"/>
                <w:spacing w:val="-5"/>
              </w:rPr>
              <w:t>рургия»</w:t>
            </w:r>
          </w:p>
        </w:tc>
        <w:tc>
          <w:tcPr>
            <w:tcW w:w="567" w:type="dxa"/>
            <w:tcMar>
              <w:left w:w="57" w:type="dxa"/>
              <w:right w:w="57" w:type="dxa"/>
            </w:tcMar>
          </w:tcPr>
          <w:p w:rsidR="008C4B8F" w:rsidRPr="008C119D" w:rsidRDefault="008C4B8F" w:rsidP="00AE0704">
            <w:pPr>
              <w:shd w:val="clear" w:color="auto" w:fill="FFFFFF"/>
              <w:spacing w:line="209" w:lineRule="exact"/>
              <w:ind w:firstLine="7"/>
              <w:jc w:val="both"/>
              <w:rPr>
                <w:color w:val="000000"/>
                <w:spacing w:val="-4"/>
              </w:rPr>
            </w:pPr>
            <w:r w:rsidRPr="008C119D">
              <w:rPr>
                <w:color w:val="000000"/>
                <w:spacing w:val="-4"/>
              </w:rPr>
              <w:t>1</w:t>
            </w:r>
          </w:p>
        </w:tc>
        <w:tc>
          <w:tcPr>
            <w:tcW w:w="1701" w:type="dxa"/>
            <w:tcMar>
              <w:left w:w="57" w:type="dxa"/>
              <w:right w:w="57" w:type="dxa"/>
            </w:tcMar>
          </w:tcPr>
          <w:p w:rsidR="008C4B8F" w:rsidRPr="008C119D" w:rsidRDefault="008C4B8F" w:rsidP="00AE0704">
            <w:pPr>
              <w:shd w:val="clear" w:color="auto" w:fill="FFFFFF"/>
              <w:spacing w:line="202" w:lineRule="exact"/>
              <w:ind w:firstLine="14"/>
              <w:jc w:val="both"/>
            </w:pPr>
            <w:r w:rsidRPr="008C119D">
              <w:rPr>
                <w:color w:val="000000"/>
                <w:spacing w:val="-2"/>
              </w:rPr>
              <w:t>Презентация о жизни писателя, беседа</w:t>
            </w:r>
          </w:p>
        </w:tc>
        <w:tc>
          <w:tcPr>
            <w:tcW w:w="5953" w:type="dxa"/>
            <w:tcMar>
              <w:left w:w="57" w:type="dxa"/>
              <w:right w:w="57" w:type="dxa"/>
            </w:tcMar>
          </w:tcPr>
          <w:p w:rsidR="008C4B8F" w:rsidRPr="008C119D" w:rsidRDefault="008C4B8F" w:rsidP="00AE0704">
            <w:pPr>
              <w:pStyle w:val="TableParagraph"/>
              <w:spacing w:line="270" w:lineRule="exact"/>
              <w:rPr>
                <w:sz w:val="24"/>
                <w:szCs w:val="24"/>
              </w:rPr>
            </w:pPr>
            <w:r w:rsidRPr="008C119D">
              <w:rPr>
                <w:i/>
                <w:sz w:val="24"/>
                <w:szCs w:val="24"/>
              </w:rPr>
              <w:t xml:space="preserve">Предметные: </w:t>
            </w:r>
            <w:r w:rsidRPr="008C119D">
              <w:rPr>
                <w:sz w:val="24"/>
                <w:szCs w:val="24"/>
              </w:rPr>
              <w:t>знают автора и биографические сведения о нем; умеют составить рассказ о писателе на основе прочитанного; передают содержание рассказа, акцентируя внимание на речи героя, на его действиях; понимают, на чем основан юмор рассказа, определяют, какими средствами писатель создает юмористические ситуации.</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проводят исследование и определяют сущность характеристик изучаемых объектов.</w:t>
            </w:r>
          </w:p>
          <w:p w:rsidR="008C4B8F" w:rsidRPr="008C119D" w:rsidRDefault="008C4B8F" w:rsidP="00AE0704">
            <w:pPr>
              <w:pStyle w:val="TableParagraph"/>
              <w:rPr>
                <w:sz w:val="24"/>
                <w:szCs w:val="24"/>
              </w:rPr>
            </w:pPr>
            <w:proofErr w:type="gramStart"/>
            <w:r w:rsidRPr="008C119D">
              <w:rPr>
                <w:i/>
                <w:sz w:val="24"/>
                <w:szCs w:val="24"/>
              </w:rPr>
              <w:lastRenderedPageBreak/>
              <w:t>Регулятивные</w:t>
            </w:r>
            <w:proofErr w:type="gramEnd"/>
            <w:r w:rsidRPr="008C119D">
              <w:rPr>
                <w:i/>
                <w:sz w:val="24"/>
                <w:szCs w:val="24"/>
              </w:rPr>
              <w:t xml:space="preserve">: </w:t>
            </w:r>
            <w:r w:rsidRPr="008C119D">
              <w:rPr>
                <w:sz w:val="24"/>
                <w:szCs w:val="24"/>
              </w:rPr>
              <w:t>находят нужную для ответа информацию из прочитанного текста.</w:t>
            </w:r>
          </w:p>
          <w:p w:rsidR="008C4B8F" w:rsidRPr="008C119D" w:rsidRDefault="008C4B8F"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r w:rsidRPr="008C119D">
              <w:rPr>
                <w:i/>
              </w:rPr>
              <w:t xml:space="preserve">Личностные: </w:t>
            </w:r>
            <w:r w:rsidRPr="008C119D">
              <w:t>осознают значимость чтения;</w:t>
            </w:r>
          </w:p>
        </w:tc>
        <w:tc>
          <w:tcPr>
            <w:tcW w:w="851" w:type="dxa"/>
            <w:tcMar>
              <w:left w:w="57" w:type="dxa"/>
              <w:right w:w="57" w:type="dxa"/>
            </w:tcMar>
          </w:tcPr>
          <w:p w:rsidR="008C4B8F" w:rsidRPr="008C119D" w:rsidRDefault="008C4B8F" w:rsidP="00AE0704">
            <w:pPr>
              <w:shd w:val="clear" w:color="auto" w:fill="FFFFFF"/>
              <w:spacing w:line="202" w:lineRule="exact"/>
              <w:ind w:firstLine="14"/>
              <w:jc w:val="both"/>
            </w:pPr>
          </w:p>
        </w:tc>
        <w:tc>
          <w:tcPr>
            <w:tcW w:w="992" w:type="dxa"/>
          </w:tcPr>
          <w:p w:rsidR="008C4B8F" w:rsidRPr="008C119D" w:rsidRDefault="008C4B8F" w:rsidP="00AE0704">
            <w:pPr>
              <w:shd w:val="clear" w:color="auto" w:fill="FFFFFF"/>
              <w:spacing w:line="202" w:lineRule="exact"/>
              <w:ind w:firstLine="7"/>
              <w:jc w:val="both"/>
              <w:rPr>
                <w:color w:val="000000"/>
                <w:spacing w:val="-4"/>
              </w:rPr>
            </w:pPr>
          </w:p>
        </w:tc>
        <w:tc>
          <w:tcPr>
            <w:tcW w:w="4394" w:type="dxa"/>
            <w:tcMar>
              <w:left w:w="57" w:type="dxa"/>
              <w:right w:w="57" w:type="dxa"/>
            </w:tcMar>
          </w:tcPr>
          <w:p w:rsidR="008C4B8F" w:rsidRPr="008C119D" w:rsidRDefault="008C4B8F" w:rsidP="00AE0704">
            <w:pPr>
              <w:shd w:val="clear" w:color="auto" w:fill="FFFFFF"/>
              <w:spacing w:line="202" w:lineRule="exact"/>
              <w:ind w:firstLine="7"/>
              <w:jc w:val="both"/>
            </w:pPr>
            <w:r w:rsidRPr="008C119D">
              <w:rPr>
                <w:color w:val="000000"/>
                <w:spacing w:val="-4"/>
              </w:rPr>
              <w:t>Стр. 242 «Проект»</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i/>
                <w:color w:val="000000"/>
              </w:rPr>
            </w:pPr>
            <w:r w:rsidRPr="008C119D">
              <w:rPr>
                <w:color w:val="000000"/>
              </w:rPr>
              <w:lastRenderedPageBreak/>
              <w:t>56</w:t>
            </w:r>
          </w:p>
        </w:tc>
        <w:tc>
          <w:tcPr>
            <w:tcW w:w="1985" w:type="dxa"/>
            <w:tcMar>
              <w:left w:w="57" w:type="dxa"/>
              <w:right w:w="57" w:type="dxa"/>
            </w:tcMar>
          </w:tcPr>
          <w:p w:rsidR="008C4B8F" w:rsidRPr="008C119D" w:rsidRDefault="008C4B8F" w:rsidP="00AE0704">
            <w:pPr>
              <w:shd w:val="clear" w:color="auto" w:fill="FFFFFF"/>
              <w:spacing w:line="209" w:lineRule="exact"/>
              <w:ind w:right="122"/>
              <w:rPr>
                <w:color w:val="000000"/>
                <w:spacing w:val="-2"/>
              </w:rPr>
            </w:pPr>
            <w:r w:rsidRPr="008C119D">
              <w:rPr>
                <w:color w:val="000000"/>
                <w:spacing w:val="-2"/>
              </w:rPr>
              <w:t xml:space="preserve"> Внеклассное чтение.</w:t>
            </w:r>
          </w:p>
          <w:p w:rsidR="008C4B8F" w:rsidRPr="008C119D" w:rsidRDefault="008C4B8F" w:rsidP="00AE0704">
            <w:pPr>
              <w:shd w:val="clear" w:color="auto" w:fill="FFFFFF"/>
              <w:spacing w:line="209" w:lineRule="exact"/>
              <w:ind w:right="122"/>
              <w:rPr>
                <w:color w:val="000000"/>
                <w:spacing w:val="9"/>
              </w:rPr>
            </w:pPr>
            <w:r w:rsidRPr="008C119D">
              <w:rPr>
                <w:color w:val="000000"/>
                <w:spacing w:val="-2"/>
              </w:rPr>
              <w:t xml:space="preserve">Рассказы </w:t>
            </w:r>
            <w:r w:rsidRPr="008C119D">
              <w:rPr>
                <w:color w:val="000000"/>
                <w:spacing w:val="-1"/>
              </w:rPr>
              <w:t xml:space="preserve">Антоши </w:t>
            </w:r>
            <w:proofErr w:type="spellStart"/>
            <w:r w:rsidRPr="008C119D">
              <w:rPr>
                <w:color w:val="000000"/>
                <w:spacing w:val="-5"/>
              </w:rPr>
              <w:t>Чехонте</w:t>
            </w:r>
            <w:proofErr w:type="spellEnd"/>
          </w:p>
        </w:tc>
        <w:tc>
          <w:tcPr>
            <w:tcW w:w="567" w:type="dxa"/>
            <w:tcMar>
              <w:left w:w="57" w:type="dxa"/>
              <w:right w:w="57" w:type="dxa"/>
            </w:tcMar>
          </w:tcPr>
          <w:p w:rsidR="008C4B8F" w:rsidRPr="008C119D" w:rsidRDefault="008C4B8F" w:rsidP="00AE0704">
            <w:pPr>
              <w:shd w:val="clear" w:color="auto" w:fill="FFFFFF"/>
              <w:spacing w:line="209" w:lineRule="exact"/>
              <w:ind w:firstLine="7"/>
              <w:rPr>
                <w:color w:val="000000"/>
                <w:spacing w:val="-4"/>
              </w:rPr>
            </w:pPr>
            <w:r w:rsidRPr="008C119D">
              <w:rPr>
                <w:color w:val="000000"/>
                <w:spacing w:val="-4"/>
              </w:rPr>
              <w:t>1</w:t>
            </w:r>
          </w:p>
        </w:tc>
        <w:tc>
          <w:tcPr>
            <w:tcW w:w="1701" w:type="dxa"/>
            <w:tcMar>
              <w:left w:w="57" w:type="dxa"/>
              <w:right w:w="57" w:type="dxa"/>
            </w:tcMar>
          </w:tcPr>
          <w:p w:rsidR="008C4B8F" w:rsidRPr="008C119D" w:rsidRDefault="008C4B8F" w:rsidP="00AE0704">
            <w:pPr>
              <w:shd w:val="clear" w:color="auto" w:fill="FFFFFF"/>
              <w:spacing w:line="202" w:lineRule="exact"/>
              <w:ind w:firstLine="14"/>
              <w:rPr>
                <w:color w:val="000000"/>
                <w:spacing w:val="-2"/>
              </w:rPr>
            </w:pPr>
            <w:r w:rsidRPr="008C119D">
              <w:rPr>
                <w:color w:val="000000"/>
                <w:spacing w:val="-1"/>
              </w:rPr>
              <w:t xml:space="preserve">Пересказ, </w:t>
            </w:r>
            <w:r w:rsidRPr="008C119D">
              <w:rPr>
                <w:color w:val="000000"/>
                <w:spacing w:val="-2"/>
              </w:rPr>
              <w:t xml:space="preserve">характеристика </w:t>
            </w:r>
            <w:r w:rsidRPr="008C119D">
              <w:rPr>
                <w:color w:val="000000"/>
              </w:rPr>
              <w:t>героев, описание иллюстра</w:t>
            </w:r>
            <w:r w:rsidRPr="008C119D">
              <w:rPr>
                <w:color w:val="000000"/>
                <w:spacing w:val="-4"/>
              </w:rPr>
              <w:t>ций</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умеют определять такие приемы юмористической и сатирической оценки героев в рассказах Чехова, как говорящие имена и фамилии, грустный взгляд сквозь веселый смех, отсутствие пейзажа как средства характеристики героя, выразительность, сценичность диалога, динамичность повествования</w:t>
            </w:r>
          </w:p>
          <w:p w:rsidR="008C4B8F" w:rsidRPr="008C119D" w:rsidRDefault="008C4B8F"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проводят исследование прочитанного</w:t>
            </w:r>
            <w:r w:rsidRPr="008C119D">
              <w:rPr>
                <w:spacing w:val="-1"/>
                <w:sz w:val="24"/>
                <w:szCs w:val="24"/>
              </w:rPr>
              <w:t xml:space="preserve"> </w:t>
            </w:r>
            <w:r w:rsidRPr="008C119D">
              <w:rPr>
                <w:sz w:val="24"/>
                <w:szCs w:val="24"/>
              </w:rPr>
              <w:t>текста.</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выбирают нужную информацию из прочитанного</w:t>
            </w:r>
            <w:r w:rsidRPr="008C119D">
              <w:rPr>
                <w:spacing w:val="-1"/>
                <w:sz w:val="24"/>
                <w:szCs w:val="24"/>
              </w:rPr>
              <w:t xml:space="preserve"> т</w:t>
            </w:r>
            <w:r w:rsidRPr="008C119D">
              <w:rPr>
                <w:sz w:val="24"/>
                <w:szCs w:val="24"/>
              </w:rPr>
              <w:t>екста.</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формируют ситуацию сотрудничества.</w:t>
            </w:r>
          </w:p>
          <w:p w:rsidR="008C4B8F" w:rsidRPr="008C119D" w:rsidRDefault="008C4B8F" w:rsidP="00AE0704">
            <w:r w:rsidRPr="008C119D">
              <w:rPr>
                <w:i/>
              </w:rPr>
              <w:t xml:space="preserve">Личностные: </w:t>
            </w:r>
            <w:r w:rsidRPr="008C119D">
              <w:t>формирование навыков анализа текста, юмористического отношения к некоторым жизненным ситуациям</w:t>
            </w:r>
          </w:p>
        </w:tc>
        <w:tc>
          <w:tcPr>
            <w:tcW w:w="851" w:type="dxa"/>
            <w:tcMar>
              <w:left w:w="57" w:type="dxa"/>
              <w:right w:w="57" w:type="dxa"/>
            </w:tcMar>
          </w:tcPr>
          <w:p w:rsidR="008C4B8F" w:rsidRPr="008C119D" w:rsidRDefault="008C4B8F" w:rsidP="00AE0704">
            <w:pPr>
              <w:shd w:val="clear" w:color="auto" w:fill="FFFFFF"/>
              <w:spacing w:line="202" w:lineRule="exact"/>
              <w:ind w:firstLine="14"/>
              <w:rPr>
                <w:color w:val="000000"/>
                <w:spacing w:val="-2"/>
              </w:rPr>
            </w:pPr>
          </w:p>
        </w:tc>
        <w:tc>
          <w:tcPr>
            <w:tcW w:w="992" w:type="dxa"/>
          </w:tcPr>
          <w:p w:rsidR="008C4B8F" w:rsidRPr="008C119D" w:rsidRDefault="008C4B8F" w:rsidP="00AE0704">
            <w:pPr>
              <w:shd w:val="clear" w:color="auto" w:fill="FFFFFF"/>
              <w:spacing w:line="202" w:lineRule="exact"/>
              <w:ind w:firstLine="7"/>
              <w:rPr>
                <w:color w:val="000000"/>
                <w:spacing w:val="-1"/>
              </w:rPr>
            </w:pPr>
          </w:p>
        </w:tc>
        <w:tc>
          <w:tcPr>
            <w:tcW w:w="4394" w:type="dxa"/>
            <w:tcMar>
              <w:left w:w="57" w:type="dxa"/>
              <w:right w:w="57" w:type="dxa"/>
            </w:tcMar>
          </w:tcPr>
          <w:p w:rsidR="008C4B8F" w:rsidRDefault="008C4B8F" w:rsidP="00AE0704">
            <w:pPr>
              <w:shd w:val="clear" w:color="auto" w:fill="FFFFFF"/>
              <w:spacing w:line="202" w:lineRule="exact"/>
              <w:ind w:firstLine="7"/>
              <w:rPr>
                <w:color w:val="000000"/>
                <w:spacing w:val="-1"/>
              </w:rPr>
            </w:pPr>
            <w:r w:rsidRPr="008C119D">
              <w:rPr>
                <w:color w:val="000000"/>
                <w:spacing w:val="-1"/>
              </w:rPr>
              <w:t xml:space="preserve">Наизусть стр. </w:t>
            </w:r>
          </w:p>
          <w:p w:rsidR="008C4B8F" w:rsidRDefault="008C4B8F" w:rsidP="00AE0704">
            <w:pPr>
              <w:shd w:val="clear" w:color="auto" w:fill="FFFFFF"/>
              <w:spacing w:line="202" w:lineRule="exact"/>
              <w:ind w:firstLine="7"/>
              <w:rPr>
                <w:color w:val="000000"/>
                <w:spacing w:val="-1"/>
              </w:rPr>
            </w:pPr>
            <w:r w:rsidRPr="008C119D">
              <w:rPr>
                <w:color w:val="000000"/>
                <w:spacing w:val="-1"/>
              </w:rPr>
              <w:t>245-254 по</w:t>
            </w:r>
          </w:p>
          <w:p w:rsidR="008C4B8F" w:rsidRPr="008C119D" w:rsidRDefault="008C4B8F" w:rsidP="00AE0704">
            <w:pPr>
              <w:shd w:val="clear" w:color="auto" w:fill="FFFFFF"/>
              <w:spacing w:line="202" w:lineRule="exact"/>
              <w:ind w:firstLine="7"/>
              <w:rPr>
                <w:color w:val="000000"/>
                <w:spacing w:val="-4"/>
              </w:rPr>
            </w:pPr>
            <w:r w:rsidRPr="008C119D">
              <w:rPr>
                <w:color w:val="000000"/>
                <w:spacing w:val="-1"/>
              </w:rPr>
              <w:t xml:space="preserve"> колонкам</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color w:val="000000"/>
              </w:rPr>
            </w:pPr>
            <w:r w:rsidRPr="008C119D">
              <w:rPr>
                <w:color w:val="000000"/>
              </w:rPr>
              <w:t>57</w:t>
            </w:r>
          </w:p>
        </w:tc>
        <w:tc>
          <w:tcPr>
            <w:tcW w:w="1985" w:type="dxa"/>
            <w:tcMar>
              <w:left w:w="57" w:type="dxa"/>
              <w:right w:w="57" w:type="dxa"/>
            </w:tcMar>
          </w:tcPr>
          <w:p w:rsidR="008C4B8F" w:rsidRPr="008C119D" w:rsidRDefault="008C4B8F" w:rsidP="00AE0704">
            <w:pPr>
              <w:shd w:val="clear" w:color="auto" w:fill="FFFFFF"/>
              <w:spacing w:line="209" w:lineRule="exact"/>
              <w:ind w:right="122"/>
              <w:rPr>
                <w:color w:val="000000"/>
                <w:spacing w:val="-2"/>
              </w:rPr>
            </w:pPr>
            <w:r w:rsidRPr="008C119D">
              <w:rPr>
                <w:color w:val="000000"/>
                <w:spacing w:val="-2"/>
              </w:rPr>
              <w:t xml:space="preserve">Русские поэты </w:t>
            </w:r>
            <w:r w:rsidRPr="008C119D">
              <w:rPr>
                <w:color w:val="000000"/>
                <w:spacing w:val="-5"/>
                <w:lang w:val="en-US"/>
              </w:rPr>
              <w:t>XIX</w:t>
            </w:r>
            <w:r w:rsidRPr="008C119D">
              <w:rPr>
                <w:color w:val="000000"/>
                <w:spacing w:val="-5"/>
              </w:rPr>
              <w:t xml:space="preserve"> века </w:t>
            </w:r>
            <w:r w:rsidRPr="008C119D">
              <w:rPr>
                <w:color w:val="000000"/>
                <w:spacing w:val="-2"/>
              </w:rPr>
              <w:t>о родине.</w:t>
            </w:r>
          </w:p>
        </w:tc>
        <w:tc>
          <w:tcPr>
            <w:tcW w:w="567" w:type="dxa"/>
            <w:tcMar>
              <w:left w:w="57" w:type="dxa"/>
              <w:right w:w="57" w:type="dxa"/>
            </w:tcMar>
          </w:tcPr>
          <w:p w:rsidR="008C4B8F" w:rsidRPr="008C119D" w:rsidRDefault="008C4B8F" w:rsidP="00AE0704">
            <w:pPr>
              <w:shd w:val="clear" w:color="auto" w:fill="FFFFFF"/>
              <w:spacing w:line="209" w:lineRule="exact"/>
              <w:ind w:firstLine="7"/>
              <w:rPr>
                <w:color w:val="000000"/>
                <w:spacing w:val="-4"/>
              </w:rPr>
            </w:pPr>
            <w:r w:rsidRPr="008C119D">
              <w:rPr>
                <w:color w:val="000000"/>
                <w:spacing w:val="-4"/>
              </w:rPr>
              <w:t>1</w:t>
            </w:r>
          </w:p>
        </w:tc>
        <w:tc>
          <w:tcPr>
            <w:tcW w:w="1701" w:type="dxa"/>
            <w:tcMar>
              <w:left w:w="57" w:type="dxa"/>
              <w:right w:w="57" w:type="dxa"/>
            </w:tcMar>
          </w:tcPr>
          <w:p w:rsidR="008C4B8F" w:rsidRPr="008C119D" w:rsidRDefault="008C4B8F" w:rsidP="00AE0704">
            <w:pPr>
              <w:shd w:val="clear" w:color="auto" w:fill="FFFFFF"/>
              <w:spacing w:line="202" w:lineRule="exact"/>
              <w:ind w:right="36" w:firstLine="7"/>
            </w:pPr>
            <w:r w:rsidRPr="008C119D">
              <w:rPr>
                <w:color w:val="000000"/>
                <w:spacing w:val="-2"/>
              </w:rPr>
              <w:t>Выразитель</w:t>
            </w:r>
            <w:r w:rsidRPr="008C119D">
              <w:rPr>
                <w:color w:val="000000"/>
              </w:rPr>
              <w:t xml:space="preserve">ное чтение, </w:t>
            </w:r>
            <w:r w:rsidRPr="008C119D">
              <w:rPr>
                <w:color w:val="000000"/>
                <w:spacing w:val="-2"/>
              </w:rPr>
              <w:t xml:space="preserve"> </w:t>
            </w:r>
            <w:r w:rsidRPr="008C119D">
              <w:rPr>
                <w:color w:val="000000"/>
              </w:rPr>
              <w:t>элементы лин</w:t>
            </w:r>
            <w:r w:rsidRPr="008C119D">
              <w:rPr>
                <w:color w:val="000000"/>
              </w:rPr>
              <w:softHyphen/>
              <w:t>гвистического анализа тек</w:t>
            </w:r>
            <w:r w:rsidRPr="008C119D">
              <w:rPr>
                <w:color w:val="000000"/>
                <w:spacing w:val="-1"/>
              </w:rPr>
              <w:t xml:space="preserve">ста, вопросы </w:t>
            </w:r>
            <w:r w:rsidRPr="008C119D">
              <w:rPr>
                <w:color w:val="000000"/>
              </w:rPr>
              <w:t xml:space="preserve">и задания </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выразительно читают, анализируют стихотворения; слушают и анализируют актёрское чтение.</w:t>
            </w:r>
          </w:p>
          <w:p w:rsidR="008C4B8F" w:rsidRPr="008C119D" w:rsidRDefault="008C4B8F"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проводят исследование прочитанного текста.</w:t>
            </w:r>
          </w:p>
          <w:p w:rsidR="008C4B8F" w:rsidRPr="008C119D" w:rsidRDefault="008C4B8F"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 xml:space="preserve">формируют ситуацию рефлексии </w:t>
            </w:r>
            <w:proofErr w:type="gramStart"/>
            <w:r w:rsidRPr="008C119D">
              <w:rPr>
                <w:sz w:val="24"/>
                <w:szCs w:val="24"/>
              </w:rPr>
              <w:t>–с</w:t>
            </w:r>
            <w:proofErr w:type="gramEnd"/>
            <w:r w:rsidRPr="008C119D">
              <w:rPr>
                <w:sz w:val="24"/>
                <w:szCs w:val="24"/>
              </w:rPr>
              <w:t xml:space="preserve">амодиагностики и </w:t>
            </w:r>
            <w:proofErr w:type="spellStart"/>
            <w:r w:rsidRPr="008C119D">
              <w:rPr>
                <w:sz w:val="24"/>
                <w:szCs w:val="24"/>
              </w:rPr>
              <w:t>самокоррекции</w:t>
            </w:r>
            <w:proofErr w:type="spellEnd"/>
            <w:r w:rsidRPr="008C119D">
              <w:rPr>
                <w:sz w:val="24"/>
                <w:szCs w:val="24"/>
              </w:rPr>
              <w:t xml:space="preserve"> коллективной</w:t>
            </w:r>
          </w:p>
          <w:p w:rsidR="008C4B8F" w:rsidRPr="008C119D" w:rsidRDefault="008C4B8F" w:rsidP="00AE0704">
            <w:pPr>
              <w:pStyle w:val="TableParagraph"/>
              <w:spacing w:line="246" w:lineRule="exact"/>
              <w:rPr>
                <w:sz w:val="24"/>
                <w:szCs w:val="24"/>
              </w:rPr>
            </w:pPr>
            <w:r w:rsidRPr="008C119D">
              <w:rPr>
                <w:sz w:val="24"/>
                <w:szCs w:val="24"/>
              </w:rPr>
              <w:t>деятельности.</w:t>
            </w:r>
          </w:p>
          <w:p w:rsidR="008C4B8F" w:rsidRPr="008C119D" w:rsidRDefault="008C4B8F" w:rsidP="00AE0704">
            <w:pPr>
              <w:pStyle w:val="TableParagraph"/>
              <w:spacing w:line="246" w:lineRule="exact"/>
              <w:rPr>
                <w:sz w:val="24"/>
                <w:szCs w:val="24"/>
              </w:rPr>
            </w:pPr>
            <w:proofErr w:type="gramStart"/>
            <w:r w:rsidRPr="008C119D">
              <w:rPr>
                <w:i/>
                <w:sz w:val="24"/>
                <w:szCs w:val="24"/>
              </w:rPr>
              <w:lastRenderedPageBreak/>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pPr>
              <w:pStyle w:val="TableParagraph"/>
              <w:spacing w:line="246" w:lineRule="exact"/>
              <w:rPr>
                <w:sz w:val="24"/>
                <w:szCs w:val="24"/>
              </w:rPr>
            </w:pPr>
            <w:r w:rsidRPr="008C119D">
              <w:rPr>
                <w:i/>
                <w:sz w:val="24"/>
                <w:szCs w:val="24"/>
              </w:rPr>
              <w:t xml:space="preserve">Личностные: </w:t>
            </w:r>
            <w:r w:rsidRPr="008C119D">
              <w:rPr>
                <w:sz w:val="24"/>
                <w:szCs w:val="24"/>
              </w:rPr>
              <w:t>испытывают чувство гордости и уважения к культурному наследию своей страны, формирование навыков анализа текста.</w:t>
            </w:r>
          </w:p>
        </w:tc>
        <w:tc>
          <w:tcPr>
            <w:tcW w:w="851" w:type="dxa"/>
            <w:tcMar>
              <w:left w:w="57" w:type="dxa"/>
              <w:right w:w="57" w:type="dxa"/>
            </w:tcMar>
          </w:tcPr>
          <w:p w:rsidR="008C4B8F" w:rsidRPr="008C119D" w:rsidRDefault="008C4B8F" w:rsidP="00AE0704">
            <w:pPr>
              <w:shd w:val="clear" w:color="auto" w:fill="FFFFFF"/>
              <w:spacing w:line="202" w:lineRule="exact"/>
              <w:ind w:right="36" w:firstLine="7"/>
            </w:pPr>
          </w:p>
        </w:tc>
        <w:tc>
          <w:tcPr>
            <w:tcW w:w="992" w:type="dxa"/>
          </w:tcPr>
          <w:p w:rsidR="008C4B8F" w:rsidRPr="008C119D" w:rsidRDefault="008C4B8F" w:rsidP="00AE0704">
            <w:pPr>
              <w:shd w:val="clear" w:color="auto" w:fill="FFFFFF"/>
              <w:spacing w:line="202" w:lineRule="exact"/>
              <w:ind w:right="22" w:firstLine="7"/>
            </w:pPr>
          </w:p>
        </w:tc>
        <w:tc>
          <w:tcPr>
            <w:tcW w:w="4394" w:type="dxa"/>
            <w:tcMar>
              <w:left w:w="57" w:type="dxa"/>
              <w:right w:w="57" w:type="dxa"/>
            </w:tcMar>
          </w:tcPr>
          <w:p w:rsidR="008C4B8F" w:rsidRPr="008C119D" w:rsidRDefault="008C4B8F" w:rsidP="00AE0704">
            <w:pPr>
              <w:shd w:val="clear" w:color="auto" w:fill="FFFFFF"/>
              <w:spacing w:line="202" w:lineRule="exact"/>
              <w:ind w:right="22" w:firstLine="7"/>
            </w:pPr>
            <w:r w:rsidRPr="008C119D">
              <w:t>Стр.254 вопрос 2 устно</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color w:val="000000"/>
              </w:rPr>
            </w:pPr>
            <w:r w:rsidRPr="008C119D">
              <w:rPr>
                <w:color w:val="000000"/>
              </w:rPr>
              <w:lastRenderedPageBreak/>
              <w:t>58</w:t>
            </w:r>
          </w:p>
        </w:tc>
        <w:tc>
          <w:tcPr>
            <w:tcW w:w="1985" w:type="dxa"/>
            <w:tcMar>
              <w:left w:w="57" w:type="dxa"/>
              <w:right w:w="57" w:type="dxa"/>
            </w:tcMar>
          </w:tcPr>
          <w:p w:rsidR="008C4B8F" w:rsidRPr="008C119D" w:rsidRDefault="008C4B8F" w:rsidP="00AE0704">
            <w:pPr>
              <w:shd w:val="clear" w:color="auto" w:fill="FFFFFF"/>
              <w:spacing w:line="209" w:lineRule="exact"/>
              <w:ind w:right="122"/>
              <w:jc w:val="both"/>
              <w:rPr>
                <w:color w:val="000000"/>
                <w:spacing w:val="-2"/>
              </w:rPr>
            </w:pPr>
            <w:r w:rsidRPr="008C119D">
              <w:rPr>
                <w:color w:val="000000"/>
                <w:spacing w:val="-2"/>
              </w:rPr>
              <w:t xml:space="preserve">Русские поэты </w:t>
            </w:r>
            <w:r w:rsidRPr="008C119D">
              <w:rPr>
                <w:color w:val="000000"/>
                <w:spacing w:val="-5"/>
                <w:lang w:val="en-US"/>
              </w:rPr>
              <w:t>XIX</w:t>
            </w:r>
            <w:r w:rsidRPr="008C119D">
              <w:rPr>
                <w:color w:val="000000"/>
                <w:spacing w:val="-5"/>
              </w:rPr>
              <w:t xml:space="preserve"> века </w:t>
            </w:r>
            <w:r w:rsidRPr="008C119D">
              <w:rPr>
                <w:color w:val="000000"/>
                <w:spacing w:val="-2"/>
              </w:rPr>
              <w:t xml:space="preserve">о </w:t>
            </w:r>
            <w:r w:rsidRPr="008C119D">
              <w:rPr>
                <w:color w:val="000000"/>
                <w:spacing w:val="-1"/>
              </w:rPr>
              <w:t xml:space="preserve">родной </w:t>
            </w:r>
            <w:r w:rsidRPr="008C119D">
              <w:rPr>
                <w:color w:val="000000"/>
                <w:spacing w:val="-2"/>
              </w:rPr>
              <w:t>природе. Лирика</w:t>
            </w:r>
          </w:p>
        </w:tc>
        <w:tc>
          <w:tcPr>
            <w:tcW w:w="567" w:type="dxa"/>
            <w:tcMar>
              <w:left w:w="57" w:type="dxa"/>
              <w:right w:w="57" w:type="dxa"/>
            </w:tcMar>
          </w:tcPr>
          <w:p w:rsidR="008C4B8F" w:rsidRPr="008C119D" w:rsidRDefault="008C4B8F" w:rsidP="00AE0704">
            <w:pPr>
              <w:shd w:val="clear" w:color="auto" w:fill="FFFFFF"/>
              <w:spacing w:line="209" w:lineRule="exact"/>
              <w:ind w:firstLine="7"/>
              <w:jc w:val="both"/>
              <w:rPr>
                <w:color w:val="000000"/>
                <w:spacing w:val="-4"/>
              </w:rPr>
            </w:pPr>
            <w:r w:rsidRPr="008C119D">
              <w:rPr>
                <w:color w:val="000000"/>
                <w:spacing w:val="-4"/>
              </w:rPr>
              <w:t>1</w:t>
            </w:r>
          </w:p>
        </w:tc>
        <w:tc>
          <w:tcPr>
            <w:tcW w:w="1701" w:type="dxa"/>
            <w:tcMar>
              <w:left w:w="57" w:type="dxa"/>
              <w:right w:w="57" w:type="dxa"/>
            </w:tcMar>
          </w:tcPr>
          <w:p w:rsidR="008C4B8F" w:rsidRPr="008C119D" w:rsidRDefault="008C4B8F" w:rsidP="00AE0704">
            <w:pPr>
              <w:shd w:val="clear" w:color="auto" w:fill="FFFFFF"/>
              <w:spacing w:line="202" w:lineRule="exact"/>
              <w:ind w:right="36" w:firstLine="7"/>
              <w:jc w:val="both"/>
            </w:pPr>
            <w:r w:rsidRPr="008C119D">
              <w:rPr>
                <w:color w:val="000000"/>
                <w:spacing w:val="-2"/>
              </w:rPr>
              <w:t>Выразитель</w:t>
            </w:r>
            <w:r w:rsidRPr="008C119D">
              <w:rPr>
                <w:color w:val="000000"/>
              </w:rPr>
              <w:t xml:space="preserve">ное чтение наизусть, </w:t>
            </w:r>
            <w:r w:rsidRPr="008C119D">
              <w:rPr>
                <w:color w:val="000000"/>
                <w:spacing w:val="-2"/>
              </w:rPr>
              <w:t xml:space="preserve"> </w:t>
            </w:r>
            <w:r w:rsidRPr="008C119D">
              <w:rPr>
                <w:color w:val="000000"/>
              </w:rPr>
              <w:t>элементы лин</w:t>
            </w:r>
            <w:r w:rsidRPr="008C119D">
              <w:rPr>
                <w:color w:val="000000"/>
              </w:rPr>
              <w:softHyphen/>
              <w:t>гвистического анализа тек</w:t>
            </w:r>
            <w:r w:rsidRPr="008C119D">
              <w:rPr>
                <w:color w:val="000000"/>
                <w:spacing w:val="-1"/>
              </w:rPr>
              <w:t xml:space="preserve">ста, вопросы </w:t>
            </w:r>
            <w:r w:rsidRPr="008C119D">
              <w:rPr>
                <w:color w:val="000000"/>
              </w:rPr>
              <w:t xml:space="preserve">и задания </w:t>
            </w:r>
          </w:p>
        </w:tc>
        <w:tc>
          <w:tcPr>
            <w:tcW w:w="5953" w:type="dxa"/>
            <w:tcMar>
              <w:left w:w="57" w:type="dxa"/>
              <w:right w:w="57" w:type="dxa"/>
            </w:tcMar>
          </w:tcPr>
          <w:p w:rsidR="008C4B8F" w:rsidRPr="008C119D" w:rsidRDefault="008C4B8F"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выразительно читают, анализируют стихотворения; слушают и анализируют актёрское чтение.</w:t>
            </w:r>
          </w:p>
          <w:p w:rsidR="008C4B8F" w:rsidRPr="008C119D" w:rsidRDefault="008C4B8F"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проводят исследование прочитанного текста.</w:t>
            </w:r>
          </w:p>
          <w:p w:rsidR="008C4B8F" w:rsidRPr="008C119D" w:rsidRDefault="008C4B8F"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 xml:space="preserve">формируют ситуацию рефлексии </w:t>
            </w:r>
            <w:proofErr w:type="gramStart"/>
            <w:r w:rsidRPr="008C119D">
              <w:rPr>
                <w:sz w:val="24"/>
                <w:szCs w:val="24"/>
              </w:rPr>
              <w:t>–с</w:t>
            </w:r>
            <w:proofErr w:type="gramEnd"/>
            <w:r w:rsidRPr="008C119D">
              <w:rPr>
                <w:sz w:val="24"/>
                <w:szCs w:val="24"/>
              </w:rPr>
              <w:t xml:space="preserve">амодиагностики и </w:t>
            </w:r>
            <w:proofErr w:type="spellStart"/>
            <w:r w:rsidRPr="008C119D">
              <w:rPr>
                <w:sz w:val="24"/>
                <w:szCs w:val="24"/>
              </w:rPr>
              <w:t>самокоррекции</w:t>
            </w:r>
            <w:proofErr w:type="spellEnd"/>
            <w:r w:rsidRPr="008C119D">
              <w:rPr>
                <w:sz w:val="24"/>
                <w:szCs w:val="24"/>
              </w:rPr>
              <w:t xml:space="preserve"> коллективной</w:t>
            </w:r>
          </w:p>
          <w:p w:rsidR="008C4B8F" w:rsidRPr="008C119D" w:rsidRDefault="008C4B8F" w:rsidP="00AE0704">
            <w:pPr>
              <w:pStyle w:val="TableParagraph"/>
              <w:spacing w:line="246" w:lineRule="exact"/>
              <w:rPr>
                <w:sz w:val="24"/>
                <w:szCs w:val="24"/>
              </w:rPr>
            </w:pPr>
            <w:r w:rsidRPr="008C119D">
              <w:rPr>
                <w:sz w:val="24"/>
                <w:szCs w:val="24"/>
              </w:rPr>
              <w:t>деятельности.</w:t>
            </w:r>
          </w:p>
          <w:p w:rsidR="008C4B8F" w:rsidRPr="008C119D" w:rsidRDefault="008C4B8F" w:rsidP="00AE0704">
            <w:pPr>
              <w:pStyle w:val="TableParagraph"/>
              <w:spacing w:line="246" w:lineRule="exact"/>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обосновывают и высказывают собственное мнение.</w:t>
            </w:r>
          </w:p>
          <w:p w:rsidR="008C4B8F" w:rsidRPr="008C119D" w:rsidRDefault="008C4B8F" w:rsidP="00AE0704">
            <w:pPr>
              <w:pStyle w:val="TableParagraph"/>
              <w:spacing w:line="246" w:lineRule="exact"/>
              <w:rPr>
                <w:sz w:val="24"/>
                <w:szCs w:val="24"/>
              </w:rPr>
            </w:pPr>
            <w:r w:rsidRPr="008C119D">
              <w:rPr>
                <w:i/>
                <w:sz w:val="24"/>
                <w:szCs w:val="24"/>
              </w:rPr>
              <w:t xml:space="preserve">Личностные: </w:t>
            </w:r>
            <w:r w:rsidRPr="008C119D">
              <w:rPr>
                <w:sz w:val="24"/>
                <w:szCs w:val="24"/>
              </w:rPr>
              <w:t>испытывают чувство гордости и уважения к культурному наследию своей страны, формирование навыков анализа текста.</w:t>
            </w:r>
          </w:p>
        </w:tc>
        <w:tc>
          <w:tcPr>
            <w:tcW w:w="851" w:type="dxa"/>
            <w:tcMar>
              <w:left w:w="57" w:type="dxa"/>
              <w:right w:w="57" w:type="dxa"/>
            </w:tcMar>
          </w:tcPr>
          <w:p w:rsidR="008C4B8F" w:rsidRPr="008C119D" w:rsidRDefault="008C4B8F" w:rsidP="00AE0704">
            <w:pPr>
              <w:shd w:val="clear" w:color="auto" w:fill="FFFFFF"/>
              <w:spacing w:line="202" w:lineRule="exact"/>
              <w:ind w:right="36" w:firstLine="7"/>
              <w:jc w:val="both"/>
            </w:pPr>
          </w:p>
        </w:tc>
        <w:tc>
          <w:tcPr>
            <w:tcW w:w="992" w:type="dxa"/>
          </w:tcPr>
          <w:p w:rsidR="008C4B8F" w:rsidRPr="008C119D" w:rsidRDefault="008C4B8F" w:rsidP="00AE0704">
            <w:pPr>
              <w:shd w:val="clear" w:color="auto" w:fill="FFFFFF"/>
              <w:spacing w:line="202" w:lineRule="exact"/>
              <w:ind w:right="22" w:firstLine="7"/>
              <w:jc w:val="both"/>
              <w:rPr>
                <w:color w:val="000000"/>
                <w:spacing w:val="-1"/>
              </w:rPr>
            </w:pPr>
          </w:p>
        </w:tc>
        <w:tc>
          <w:tcPr>
            <w:tcW w:w="4394" w:type="dxa"/>
            <w:tcMar>
              <w:left w:w="57" w:type="dxa"/>
              <w:right w:w="57" w:type="dxa"/>
            </w:tcMar>
          </w:tcPr>
          <w:p w:rsidR="008C4B8F" w:rsidRPr="008C119D" w:rsidRDefault="008C4B8F" w:rsidP="00AE0704">
            <w:pPr>
              <w:shd w:val="clear" w:color="auto" w:fill="FFFFFF"/>
              <w:spacing w:line="202" w:lineRule="exact"/>
              <w:ind w:right="22" w:firstLine="7"/>
              <w:jc w:val="both"/>
            </w:pPr>
            <w:r w:rsidRPr="008C119D">
              <w:rPr>
                <w:color w:val="000000"/>
                <w:spacing w:val="-1"/>
              </w:rPr>
              <w:t>Вопрос 2, стр.254</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right="29"/>
              <w:jc w:val="both"/>
              <w:rPr>
                <w:color w:val="000000"/>
              </w:rPr>
            </w:pPr>
            <w:r w:rsidRPr="008C119D">
              <w:rPr>
                <w:color w:val="000000"/>
              </w:rPr>
              <w:t>59</w:t>
            </w:r>
          </w:p>
        </w:tc>
        <w:tc>
          <w:tcPr>
            <w:tcW w:w="1985" w:type="dxa"/>
            <w:tcMar>
              <w:left w:w="57" w:type="dxa"/>
              <w:right w:w="57" w:type="dxa"/>
            </w:tcMar>
          </w:tcPr>
          <w:p w:rsidR="008C4B8F" w:rsidRPr="008C119D" w:rsidRDefault="008C4B8F" w:rsidP="00AE0704">
            <w:pPr>
              <w:pStyle w:val="TableParagraph"/>
              <w:spacing w:before="1" w:line="237" w:lineRule="auto"/>
              <w:ind w:left="28" w:right="208"/>
              <w:rPr>
                <w:sz w:val="24"/>
                <w:szCs w:val="24"/>
              </w:rPr>
            </w:pPr>
            <w:r w:rsidRPr="008C119D">
              <w:rPr>
                <w:sz w:val="24"/>
                <w:szCs w:val="24"/>
              </w:rPr>
              <w:t>Контрольная работа  по теме «Литература</w:t>
            </w:r>
          </w:p>
          <w:p w:rsidR="008C4B8F" w:rsidRPr="008C119D" w:rsidRDefault="008C4B8F" w:rsidP="00AE0704">
            <w:pPr>
              <w:shd w:val="clear" w:color="auto" w:fill="FFFFFF"/>
              <w:spacing w:line="202" w:lineRule="exact"/>
              <w:ind w:right="14" w:hanging="7"/>
              <w:jc w:val="both"/>
              <w:rPr>
                <w:color w:val="000000"/>
                <w:spacing w:val="2"/>
              </w:rPr>
            </w:pPr>
            <w:r w:rsidRPr="008C119D">
              <w:t>XIX века»</w:t>
            </w:r>
          </w:p>
        </w:tc>
        <w:tc>
          <w:tcPr>
            <w:tcW w:w="567" w:type="dxa"/>
            <w:tcMar>
              <w:left w:w="57" w:type="dxa"/>
              <w:right w:w="57" w:type="dxa"/>
            </w:tcMar>
          </w:tcPr>
          <w:p w:rsidR="008C4B8F" w:rsidRPr="008C119D" w:rsidRDefault="008C4B8F" w:rsidP="00AE0704">
            <w:pPr>
              <w:shd w:val="clear" w:color="auto" w:fill="FFFFFF"/>
              <w:spacing w:line="202" w:lineRule="exact"/>
              <w:jc w:val="both"/>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94" w:firstLine="7"/>
              <w:jc w:val="both"/>
              <w:rPr>
                <w:color w:val="000000"/>
                <w:spacing w:val="-2"/>
              </w:rPr>
            </w:pPr>
            <w:r w:rsidRPr="008C119D">
              <w:rPr>
                <w:color w:val="000000"/>
                <w:spacing w:val="-2"/>
              </w:rPr>
              <w:t>Тест</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правильно и чётко дают ответы на поставленные вопросы.</w:t>
            </w:r>
          </w:p>
          <w:p w:rsidR="008C4B8F" w:rsidRPr="008C119D" w:rsidRDefault="008C4B8F" w:rsidP="00AE0704">
            <w:pPr>
              <w:jc w:val="both"/>
            </w:pPr>
            <w:proofErr w:type="gramStart"/>
            <w:r>
              <w:rPr>
                <w:i/>
              </w:rPr>
              <w:t xml:space="preserve">Познавательные: </w:t>
            </w:r>
            <w:r>
              <w:t xml:space="preserve">синтезируют полученную информацию </w:t>
            </w:r>
            <w:r w:rsidRPr="008C119D">
              <w:t>для составления ответа (тест).</w:t>
            </w:r>
            <w:proofErr w:type="gramEnd"/>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определяют меры усвоения материала. </w:t>
            </w:r>
            <w:r w:rsidRPr="008C119D">
              <w:rPr>
                <w:i/>
                <w:sz w:val="24"/>
                <w:szCs w:val="24"/>
              </w:rPr>
              <w:t xml:space="preserve">Коммуникативные: </w:t>
            </w:r>
            <w:r w:rsidRPr="008C119D">
              <w:rPr>
                <w:sz w:val="24"/>
                <w:szCs w:val="24"/>
              </w:rPr>
              <w:t>делают анализ текста, используя изученную терминологию и полученные знания.</w:t>
            </w:r>
          </w:p>
          <w:p w:rsidR="008C4B8F" w:rsidRPr="008C119D" w:rsidRDefault="008C4B8F" w:rsidP="00AE0704">
            <w:pPr>
              <w:jc w:val="both"/>
            </w:pPr>
            <w:proofErr w:type="spellStart"/>
            <w:r>
              <w:rPr>
                <w:i/>
              </w:rPr>
              <w:t>Личностные</w:t>
            </w:r>
            <w:proofErr w:type="gramStart"/>
            <w:r>
              <w:rPr>
                <w:i/>
              </w:rPr>
              <w:t>:</w:t>
            </w:r>
            <w:r w:rsidRPr="008C119D">
              <w:t>ф</w:t>
            </w:r>
            <w:proofErr w:type="gramEnd"/>
            <w:r w:rsidRPr="008C119D">
              <w:t>ормирование</w:t>
            </w:r>
            <w:proofErr w:type="spellEnd"/>
            <w:r w:rsidRPr="008C119D">
              <w:t xml:space="preserve"> навыков самоанализа и самоконтроля.</w:t>
            </w:r>
          </w:p>
        </w:tc>
        <w:tc>
          <w:tcPr>
            <w:tcW w:w="851" w:type="dxa"/>
            <w:tcMar>
              <w:left w:w="57" w:type="dxa"/>
              <w:right w:w="57" w:type="dxa"/>
            </w:tcMar>
          </w:tcPr>
          <w:p w:rsidR="008C4B8F" w:rsidRPr="008C119D" w:rsidRDefault="008C4B8F" w:rsidP="00AE0704">
            <w:pPr>
              <w:shd w:val="clear" w:color="auto" w:fill="FFFFFF"/>
              <w:spacing w:line="209" w:lineRule="exact"/>
              <w:ind w:right="94" w:firstLine="7"/>
              <w:jc w:val="both"/>
              <w:rPr>
                <w:color w:val="000000"/>
                <w:spacing w:val="-2"/>
              </w:rPr>
            </w:pPr>
          </w:p>
        </w:tc>
        <w:tc>
          <w:tcPr>
            <w:tcW w:w="992" w:type="dxa"/>
          </w:tcPr>
          <w:p w:rsidR="008C4B8F" w:rsidRPr="008C119D" w:rsidRDefault="008C4B8F" w:rsidP="00AE0704">
            <w:pPr>
              <w:shd w:val="clear" w:color="auto" w:fill="FFFFFF"/>
              <w:spacing w:line="202" w:lineRule="exact"/>
              <w:jc w:val="both"/>
              <w:rPr>
                <w:color w:val="000000"/>
                <w:spacing w:val="-3"/>
              </w:rPr>
            </w:pPr>
          </w:p>
        </w:tc>
        <w:tc>
          <w:tcPr>
            <w:tcW w:w="4394" w:type="dxa"/>
            <w:tcMar>
              <w:left w:w="57" w:type="dxa"/>
              <w:right w:w="57" w:type="dxa"/>
            </w:tcMar>
          </w:tcPr>
          <w:p w:rsidR="008C4B8F" w:rsidRPr="008C119D" w:rsidRDefault="008C4B8F" w:rsidP="00AE0704">
            <w:pPr>
              <w:shd w:val="clear" w:color="auto" w:fill="FFFFFF"/>
              <w:spacing w:line="202" w:lineRule="exact"/>
              <w:jc w:val="both"/>
              <w:rPr>
                <w:color w:val="000000"/>
                <w:spacing w:val="-3"/>
              </w:rPr>
            </w:pPr>
          </w:p>
        </w:tc>
      </w:tr>
    </w:tbl>
    <w:p w:rsidR="00843DA3" w:rsidRPr="008C119D" w:rsidRDefault="00843DA3" w:rsidP="00843DA3">
      <w:pPr>
        <w:spacing w:before="240"/>
        <w:jc w:val="center"/>
        <w:rPr>
          <w:color w:val="000000"/>
          <w:spacing w:val="-1"/>
        </w:rPr>
      </w:pPr>
    </w:p>
    <w:p w:rsidR="00843DA3" w:rsidRPr="008C119D" w:rsidRDefault="00843DA3" w:rsidP="00843DA3">
      <w:pPr>
        <w:spacing w:before="240"/>
        <w:jc w:val="center"/>
        <w:rPr>
          <w:color w:val="000000"/>
          <w:spacing w:val="-1"/>
        </w:rPr>
      </w:pPr>
      <w:r w:rsidRPr="008C119D">
        <w:rPr>
          <w:color w:val="000000"/>
          <w:spacing w:val="-1"/>
        </w:rPr>
        <w:t xml:space="preserve">Русская литература ХХ века </w:t>
      </w:r>
      <w:r w:rsidRPr="008C119D">
        <w:rPr>
          <w:spacing w:val="-1"/>
        </w:rPr>
        <w:t>(25</w:t>
      </w:r>
      <w:r w:rsidRPr="008C119D">
        <w:rPr>
          <w:color w:val="000000"/>
          <w:spacing w:val="-1"/>
        </w:rPr>
        <w:t xml:space="preserve"> часов)</w:t>
      </w:r>
    </w:p>
    <w:tbl>
      <w:tblPr>
        <w:tblW w:w="15594"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5"/>
        <w:gridCol w:w="567"/>
        <w:gridCol w:w="1701"/>
        <w:gridCol w:w="5953"/>
        <w:gridCol w:w="851"/>
        <w:gridCol w:w="992"/>
        <w:gridCol w:w="3119"/>
      </w:tblGrid>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i/>
                <w:color w:val="000000"/>
              </w:rPr>
            </w:pPr>
            <w:r w:rsidRPr="008C119D">
              <w:rPr>
                <w:color w:val="000000"/>
              </w:rPr>
              <w:lastRenderedPageBreak/>
              <w:t>60</w:t>
            </w:r>
          </w:p>
        </w:tc>
        <w:tc>
          <w:tcPr>
            <w:tcW w:w="1985" w:type="dxa"/>
            <w:tcMar>
              <w:left w:w="57" w:type="dxa"/>
              <w:right w:w="57" w:type="dxa"/>
            </w:tcMar>
          </w:tcPr>
          <w:p w:rsidR="00843DA3" w:rsidRPr="008C119D" w:rsidRDefault="00843DA3" w:rsidP="00AE0704">
            <w:pPr>
              <w:shd w:val="clear" w:color="auto" w:fill="FFFFFF"/>
              <w:spacing w:line="202" w:lineRule="exact"/>
              <w:ind w:firstLine="7"/>
              <w:jc w:val="both"/>
              <w:rPr>
                <w:color w:val="000000"/>
                <w:spacing w:val="-2"/>
              </w:rPr>
            </w:pPr>
            <w:proofErr w:type="spellStart"/>
            <w:r w:rsidRPr="008C119D">
              <w:rPr>
                <w:color w:val="000000"/>
              </w:rPr>
              <w:t>И.А.Бу</w:t>
            </w:r>
            <w:r w:rsidRPr="008C119D">
              <w:rPr>
                <w:color w:val="000000"/>
                <w:spacing w:val="3"/>
              </w:rPr>
              <w:t>нин</w:t>
            </w:r>
            <w:proofErr w:type="spellEnd"/>
            <w:r w:rsidRPr="008C119D">
              <w:rPr>
                <w:color w:val="000000"/>
                <w:spacing w:val="3"/>
              </w:rPr>
              <w:t xml:space="preserve"> </w:t>
            </w:r>
            <w:r w:rsidRPr="008C119D">
              <w:rPr>
                <w:color w:val="000000"/>
              </w:rPr>
              <w:t>Собирательный образ роди</w:t>
            </w:r>
            <w:r w:rsidRPr="008C119D">
              <w:rPr>
                <w:color w:val="000000"/>
                <w:spacing w:val="-2"/>
              </w:rPr>
              <w:t>ны в рассказе</w:t>
            </w:r>
          </w:p>
          <w:p w:rsidR="00843DA3" w:rsidRPr="008C119D" w:rsidRDefault="00843DA3" w:rsidP="00AE0704">
            <w:pPr>
              <w:shd w:val="clear" w:color="auto" w:fill="FFFFFF"/>
              <w:spacing w:line="209" w:lineRule="exact"/>
              <w:ind w:right="7" w:hanging="7"/>
              <w:jc w:val="both"/>
            </w:pPr>
            <w:r w:rsidRPr="008C119D">
              <w:rPr>
                <w:color w:val="000000"/>
                <w:spacing w:val="-1"/>
              </w:rPr>
              <w:t xml:space="preserve"> «В деревне</w:t>
            </w:r>
            <w:r w:rsidRPr="008C119D">
              <w:rPr>
                <w:color w:val="000000"/>
                <w:spacing w:val="-11"/>
              </w:rPr>
              <w:t>»</w:t>
            </w:r>
          </w:p>
        </w:tc>
        <w:tc>
          <w:tcPr>
            <w:tcW w:w="567" w:type="dxa"/>
            <w:tcMar>
              <w:left w:w="57" w:type="dxa"/>
              <w:right w:w="57" w:type="dxa"/>
            </w:tcMar>
          </w:tcPr>
          <w:p w:rsidR="00843DA3" w:rsidRPr="008C119D" w:rsidRDefault="00843DA3" w:rsidP="00AE0704">
            <w:pPr>
              <w:shd w:val="clear" w:color="auto" w:fill="FFFFFF"/>
              <w:spacing w:line="202" w:lineRule="exact"/>
              <w:jc w:val="both"/>
            </w:pPr>
            <w:r w:rsidRPr="008C119D">
              <w:rPr>
                <w:color w:val="000000"/>
                <w:spacing w:val="-2"/>
              </w:rPr>
              <w:t>1</w:t>
            </w:r>
          </w:p>
        </w:tc>
        <w:tc>
          <w:tcPr>
            <w:tcW w:w="1701" w:type="dxa"/>
            <w:tcMar>
              <w:left w:w="57" w:type="dxa"/>
              <w:right w:w="57" w:type="dxa"/>
            </w:tcMar>
          </w:tcPr>
          <w:p w:rsidR="00843DA3" w:rsidRPr="008C119D" w:rsidRDefault="00843DA3" w:rsidP="00AE0704">
            <w:pPr>
              <w:shd w:val="clear" w:color="auto" w:fill="FFFFFF"/>
              <w:spacing w:line="202" w:lineRule="exact"/>
              <w:rPr>
                <w:iCs/>
                <w:color w:val="000000"/>
                <w:spacing w:val="-1"/>
              </w:rPr>
            </w:pPr>
            <w:r>
              <w:rPr>
                <w:iCs/>
                <w:color w:val="000000"/>
                <w:spacing w:val="-1"/>
              </w:rPr>
              <w:t>С</w:t>
            </w:r>
            <w:r w:rsidRPr="008C119D">
              <w:rPr>
                <w:color w:val="000000"/>
                <w:spacing w:val="-1"/>
              </w:rPr>
              <w:t xml:space="preserve">ведения о детстве </w:t>
            </w:r>
            <w:proofErr w:type="spellStart"/>
            <w:r w:rsidRPr="008C119D">
              <w:rPr>
                <w:color w:val="000000"/>
                <w:spacing w:val="-1"/>
              </w:rPr>
              <w:t>И.А.Бунина</w:t>
            </w:r>
            <w:proofErr w:type="spellEnd"/>
            <w:r w:rsidRPr="008C119D">
              <w:rPr>
                <w:color w:val="000000"/>
                <w:spacing w:val="-1"/>
              </w:rPr>
              <w:t xml:space="preserve">; сюжет и </w:t>
            </w:r>
            <w:r>
              <w:rPr>
                <w:color w:val="000000"/>
                <w:spacing w:val="-1"/>
              </w:rPr>
              <w:t>содержание рассказа «В деревне»,</w:t>
            </w:r>
          </w:p>
          <w:p w:rsidR="00843DA3" w:rsidRPr="00665A8D" w:rsidRDefault="00843DA3" w:rsidP="00AE0704">
            <w:pPr>
              <w:shd w:val="clear" w:color="auto" w:fill="FFFFFF"/>
              <w:spacing w:line="202" w:lineRule="exact"/>
              <w:ind w:firstLine="7"/>
              <w:rPr>
                <w:color w:val="000000"/>
                <w:spacing w:val="-2"/>
              </w:rPr>
            </w:pPr>
            <w:r w:rsidRPr="008C119D">
              <w:rPr>
                <w:color w:val="000000"/>
                <w:spacing w:val="-1"/>
              </w:rPr>
              <w:t>роль автора-рассказчика; нрав</w:t>
            </w:r>
            <w:r w:rsidRPr="008C119D">
              <w:rPr>
                <w:color w:val="000000"/>
              </w:rPr>
              <w:t>ственную проблематику произведения; как создается собирательный образ роди</w:t>
            </w:r>
            <w:r>
              <w:rPr>
                <w:color w:val="000000"/>
                <w:spacing w:val="-2"/>
              </w:rPr>
              <w:t>ны в рассказе,</w:t>
            </w:r>
          </w:p>
          <w:p w:rsidR="00843DA3" w:rsidRPr="008C119D" w:rsidRDefault="00843DA3" w:rsidP="00AE0704">
            <w:pPr>
              <w:shd w:val="clear" w:color="auto" w:fill="FFFFFF"/>
              <w:spacing w:line="202" w:lineRule="exact"/>
              <w:ind w:firstLine="7"/>
            </w:pPr>
            <w:r w:rsidRPr="008C119D">
              <w:rPr>
                <w:color w:val="000000"/>
                <w:spacing w:val="-2"/>
              </w:rPr>
              <w:t>находить в тексте изобразительно-</w:t>
            </w:r>
            <w:r w:rsidRPr="008C119D">
              <w:rPr>
                <w:color w:val="000000"/>
                <w:spacing w:val="-1"/>
              </w:rPr>
              <w:t xml:space="preserve">выразительные средства и определять их </w:t>
            </w:r>
            <w:r w:rsidRPr="008C119D">
              <w:rPr>
                <w:color w:val="000000"/>
              </w:rPr>
              <w:t>роль; оценивать выразительность чтения</w:t>
            </w: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знают факты жизни писателя, положенные в основу рассказа «Косцы», понимают авторское отношение к описываемым событиям</w:t>
            </w:r>
            <w:proofErr w:type="gramStart"/>
            <w:r w:rsidRPr="008C119D">
              <w:rPr>
                <w:sz w:val="24"/>
                <w:szCs w:val="24"/>
              </w:rPr>
              <w:t>.</w:t>
            </w:r>
            <w:proofErr w:type="gramEnd"/>
            <w:r w:rsidRPr="008C119D">
              <w:rPr>
                <w:sz w:val="24"/>
                <w:szCs w:val="24"/>
              </w:rPr>
              <w:t xml:space="preserve"> </w:t>
            </w:r>
            <w:proofErr w:type="gramStart"/>
            <w:r w:rsidRPr="008C119D">
              <w:rPr>
                <w:sz w:val="24"/>
                <w:szCs w:val="24"/>
              </w:rPr>
              <w:t>н</w:t>
            </w:r>
            <w:proofErr w:type="gramEnd"/>
            <w:r w:rsidRPr="008C119D">
              <w:rPr>
                <w:sz w:val="24"/>
                <w:szCs w:val="24"/>
              </w:rPr>
              <w:t>аходят в тексте изобразительно-выразительные средства и определяют их роль.</w:t>
            </w:r>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осознанно и произвольно строят сообщения в устной и письменной форме, в том числе творческого и исследовательского характера.</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принимают и сохраняют учебную цель и задачу.</w:t>
            </w:r>
          </w:p>
          <w:p w:rsidR="00843DA3" w:rsidRPr="008C119D" w:rsidRDefault="00843DA3"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формулирует собственное мнение и позицию; умеют формулировать и задавать</w:t>
            </w:r>
          </w:p>
          <w:p w:rsidR="00843DA3" w:rsidRPr="008C119D" w:rsidRDefault="00843DA3" w:rsidP="00AE0704">
            <w:pPr>
              <w:pStyle w:val="TableParagraph"/>
              <w:rPr>
                <w:sz w:val="24"/>
                <w:szCs w:val="24"/>
              </w:rPr>
            </w:pPr>
            <w:r w:rsidRPr="008C119D">
              <w:rPr>
                <w:sz w:val="24"/>
                <w:szCs w:val="24"/>
              </w:rPr>
              <w:t>вопросы.</w:t>
            </w:r>
          </w:p>
          <w:p w:rsidR="00843DA3" w:rsidRPr="008C119D" w:rsidRDefault="00843DA3" w:rsidP="00AE0704">
            <w:pPr>
              <w:pStyle w:val="TableParagraph"/>
              <w:rPr>
                <w:sz w:val="24"/>
                <w:szCs w:val="24"/>
              </w:rPr>
            </w:pPr>
            <w:r w:rsidRPr="008C119D">
              <w:rPr>
                <w:i/>
                <w:sz w:val="24"/>
                <w:szCs w:val="24"/>
              </w:rPr>
              <w:t xml:space="preserve">Личностные: </w:t>
            </w:r>
            <w:r w:rsidRPr="008C119D">
              <w:rPr>
                <w:sz w:val="24"/>
                <w:szCs w:val="24"/>
              </w:rPr>
              <w:t xml:space="preserve">развивают навыки сотрудничества </w:t>
            </w:r>
            <w:proofErr w:type="gramStart"/>
            <w:r w:rsidRPr="008C119D">
              <w:rPr>
                <w:sz w:val="24"/>
                <w:szCs w:val="24"/>
              </w:rPr>
              <w:t>в</w:t>
            </w:r>
            <w:proofErr w:type="gramEnd"/>
          </w:p>
          <w:p w:rsidR="00843DA3" w:rsidRPr="008C119D" w:rsidRDefault="00843DA3" w:rsidP="00AE0704">
            <w:r w:rsidRPr="008C119D">
              <w:t xml:space="preserve">разных </w:t>
            </w:r>
            <w:proofErr w:type="gramStart"/>
            <w:r w:rsidRPr="008C119D">
              <w:t>ситуациях</w:t>
            </w:r>
            <w:proofErr w:type="gramEnd"/>
            <w:r w:rsidRPr="008C119D">
              <w:t>, находят выходы из спорных ситуаций.</w:t>
            </w:r>
          </w:p>
        </w:tc>
        <w:tc>
          <w:tcPr>
            <w:tcW w:w="851" w:type="dxa"/>
          </w:tcPr>
          <w:p w:rsidR="00843DA3" w:rsidRPr="008C119D" w:rsidRDefault="00843DA3" w:rsidP="00AE0704">
            <w:pPr>
              <w:shd w:val="clear" w:color="auto" w:fill="FFFFFF"/>
              <w:spacing w:line="202" w:lineRule="exact"/>
              <w:ind w:firstLine="14"/>
              <w:jc w:val="both"/>
              <w:rPr>
                <w:color w:val="000000"/>
                <w:spacing w:val="-3"/>
              </w:rPr>
            </w:pPr>
          </w:p>
        </w:tc>
        <w:tc>
          <w:tcPr>
            <w:tcW w:w="992" w:type="dxa"/>
          </w:tcPr>
          <w:p w:rsidR="00843DA3" w:rsidRPr="008C119D" w:rsidRDefault="00843DA3" w:rsidP="00AE0704">
            <w:pPr>
              <w:shd w:val="clear" w:color="auto" w:fill="FFFFFF"/>
              <w:spacing w:line="202" w:lineRule="exact"/>
              <w:ind w:firstLine="14"/>
              <w:jc w:val="both"/>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jc w:val="both"/>
            </w:pPr>
            <w:r w:rsidRPr="008C119D">
              <w:rPr>
                <w:color w:val="000000"/>
                <w:spacing w:val="-3"/>
              </w:rPr>
              <w:t xml:space="preserve">Вопрос 5, стр. 11 </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i/>
                <w:color w:val="000000"/>
              </w:rPr>
            </w:pPr>
            <w:r w:rsidRPr="008C119D">
              <w:rPr>
                <w:color w:val="000000"/>
              </w:rPr>
              <w:t>61</w:t>
            </w:r>
          </w:p>
        </w:tc>
        <w:tc>
          <w:tcPr>
            <w:tcW w:w="1985" w:type="dxa"/>
            <w:tcMar>
              <w:left w:w="57" w:type="dxa"/>
              <w:right w:w="57" w:type="dxa"/>
            </w:tcMar>
          </w:tcPr>
          <w:p w:rsidR="00843DA3" w:rsidRPr="008C119D" w:rsidRDefault="00843DA3" w:rsidP="00AE0704">
            <w:pPr>
              <w:shd w:val="clear" w:color="auto" w:fill="FFFFFF"/>
              <w:spacing w:line="209" w:lineRule="exact"/>
              <w:ind w:right="7" w:hanging="7"/>
            </w:pPr>
            <w:proofErr w:type="spellStart"/>
            <w:r w:rsidRPr="008C119D">
              <w:rPr>
                <w:color w:val="000000"/>
              </w:rPr>
              <w:t>И.А.Бу</w:t>
            </w:r>
            <w:r w:rsidRPr="008C119D">
              <w:rPr>
                <w:color w:val="000000"/>
                <w:spacing w:val="3"/>
              </w:rPr>
              <w:t>нин</w:t>
            </w:r>
            <w:proofErr w:type="spellEnd"/>
            <w:r w:rsidRPr="008C119D">
              <w:rPr>
                <w:color w:val="000000"/>
                <w:spacing w:val="3"/>
              </w:rPr>
              <w:t xml:space="preserve"> Нравственная проблематика в рас</w:t>
            </w:r>
            <w:r w:rsidRPr="008C119D">
              <w:rPr>
                <w:color w:val="000000"/>
                <w:spacing w:val="-1"/>
              </w:rPr>
              <w:t>сказе «Лапти»</w:t>
            </w:r>
          </w:p>
        </w:tc>
        <w:tc>
          <w:tcPr>
            <w:tcW w:w="567" w:type="dxa"/>
            <w:tcMar>
              <w:left w:w="57" w:type="dxa"/>
              <w:right w:w="57" w:type="dxa"/>
            </w:tcMar>
          </w:tcPr>
          <w:p w:rsidR="00843DA3" w:rsidRPr="008C119D" w:rsidRDefault="00843DA3" w:rsidP="00AE0704">
            <w:pPr>
              <w:shd w:val="clear" w:color="auto" w:fill="FFFFFF"/>
              <w:spacing w:line="202" w:lineRule="exact"/>
              <w:jc w:val="both"/>
            </w:pPr>
            <w:r w:rsidRPr="008C119D">
              <w:rPr>
                <w:color w:val="000000"/>
                <w:spacing w:val="-2"/>
              </w:rPr>
              <w:t>1</w:t>
            </w:r>
          </w:p>
        </w:tc>
        <w:tc>
          <w:tcPr>
            <w:tcW w:w="1701" w:type="dxa"/>
            <w:tcMar>
              <w:left w:w="57" w:type="dxa"/>
              <w:right w:w="57" w:type="dxa"/>
            </w:tcMar>
          </w:tcPr>
          <w:p w:rsidR="00843DA3" w:rsidRDefault="00843DA3" w:rsidP="00AE0704">
            <w:pPr>
              <w:shd w:val="clear" w:color="auto" w:fill="FFFFFF"/>
              <w:spacing w:line="202" w:lineRule="exact"/>
              <w:rPr>
                <w:iCs/>
                <w:color w:val="000000"/>
                <w:spacing w:val="-1"/>
              </w:rPr>
            </w:pPr>
            <w:r>
              <w:rPr>
                <w:iCs/>
                <w:color w:val="000000"/>
                <w:spacing w:val="-1"/>
              </w:rPr>
              <w:t xml:space="preserve"> Беседа. Презентация.</w:t>
            </w:r>
          </w:p>
          <w:p w:rsidR="00843DA3" w:rsidRPr="008C119D" w:rsidRDefault="00843DA3" w:rsidP="00AE0704">
            <w:pPr>
              <w:shd w:val="clear" w:color="auto" w:fill="FFFFFF"/>
              <w:spacing w:line="202" w:lineRule="exact"/>
              <w:rPr>
                <w:color w:val="000000"/>
                <w:spacing w:val="-1"/>
              </w:rPr>
            </w:pPr>
            <w:r>
              <w:rPr>
                <w:iCs/>
                <w:color w:val="000000"/>
                <w:spacing w:val="-1"/>
              </w:rPr>
              <w:t>С</w:t>
            </w:r>
            <w:r w:rsidRPr="008C119D">
              <w:rPr>
                <w:color w:val="000000"/>
                <w:spacing w:val="-1"/>
              </w:rPr>
              <w:t>ведения о детстве И.А.</w:t>
            </w:r>
            <w:r>
              <w:rPr>
                <w:color w:val="000000"/>
                <w:spacing w:val="-1"/>
              </w:rPr>
              <w:t xml:space="preserve"> </w:t>
            </w:r>
            <w:r w:rsidRPr="008C119D">
              <w:rPr>
                <w:color w:val="000000"/>
                <w:spacing w:val="-1"/>
              </w:rPr>
              <w:t>Бунина; сюжет и содержание рассказа «Лапти».</w:t>
            </w:r>
          </w:p>
          <w:p w:rsidR="00843DA3" w:rsidRPr="008C119D" w:rsidRDefault="00843DA3" w:rsidP="00AE0704">
            <w:pPr>
              <w:shd w:val="clear" w:color="auto" w:fill="FFFFFF"/>
              <w:spacing w:line="202" w:lineRule="exact"/>
              <w:ind w:firstLine="7"/>
            </w:pP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знают факты жизни писателя, положенные в основу рассказа «Косцы», понимают авторское отношение к описываемым событиям</w:t>
            </w:r>
            <w:proofErr w:type="gramStart"/>
            <w:r w:rsidRPr="008C119D">
              <w:rPr>
                <w:sz w:val="24"/>
                <w:szCs w:val="24"/>
              </w:rPr>
              <w:t>.</w:t>
            </w:r>
            <w:proofErr w:type="gramEnd"/>
            <w:r w:rsidRPr="008C119D">
              <w:rPr>
                <w:sz w:val="24"/>
                <w:szCs w:val="24"/>
              </w:rPr>
              <w:t xml:space="preserve"> </w:t>
            </w:r>
            <w:proofErr w:type="gramStart"/>
            <w:r w:rsidRPr="008C119D">
              <w:rPr>
                <w:sz w:val="24"/>
                <w:szCs w:val="24"/>
              </w:rPr>
              <w:t>н</w:t>
            </w:r>
            <w:proofErr w:type="gramEnd"/>
            <w:r w:rsidRPr="008C119D">
              <w:rPr>
                <w:sz w:val="24"/>
                <w:szCs w:val="24"/>
              </w:rPr>
              <w:t>аходят в тексте изобразительно-выразительные средства и определяют их роль.</w:t>
            </w:r>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осознанно и произвольно строят сообщения в устной и письменной форме, в том числе творческого и исследовательского характера.</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принимают и сохраняют учебную цель и </w:t>
            </w:r>
            <w:r w:rsidRPr="008C119D">
              <w:rPr>
                <w:sz w:val="24"/>
                <w:szCs w:val="24"/>
              </w:rPr>
              <w:lastRenderedPageBreak/>
              <w:t>задачу.</w:t>
            </w:r>
          </w:p>
          <w:p w:rsidR="00843DA3" w:rsidRPr="008C119D" w:rsidRDefault="00843DA3" w:rsidP="00AE0704">
            <w:pPr>
              <w:pStyle w:val="TableParagraph"/>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формулирует собственное мнение и позицию; умеют формулировать и задавать</w:t>
            </w:r>
          </w:p>
          <w:p w:rsidR="00843DA3" w:rsidRPr="008C119D" w:rsidRDefault="00843DA3" w:rsidP="00AE0704">
            <w:pPr>
              <w:pStyle w:val="TableParagraph"/>
              <w:rPr>
                <w:sz w:val="24"/>
                <w:szCs w:val="24"/>
              </w:rPr>
            </w:pPr>
            <w:r w:rsidRPr="008C119D">
              <w:rPr>
                <w:sz w:val="24"/>
                <w:szCs w:val="24"/>
              </w:rPr>
              <w:t>вопросы.</w:t>
            </w:r>
          </w:p>
          <w:p w:rsidR="00843DA3" w:rsidRPr="008C119D" w:rsidRDefault="00843DA3" w:rsidP="00AE0704">
            <w:pPr>
              <w:pStyle w:val="TableParagraph"/>
              <w:rPr>
                <w:sz w:val="24"/>
                <w:szCs w:val="24"/>
              </w:rPr>
            </w:pPr>
            <w:r w:rsidRPr="008C119D">
              <w:rPr>
                <w:i/>
                <w:sz w:val="24"/>
                <w:szCs w:val="24"/>
              </w:rPr>
              <w:t xml:space="preserve">Личностные: </w:t>
            </w:r>
            <w:r w:rsidRPr="008C119D">
              <w:rPr>
                <w:sz w:val="24"/>
                <w:szCs w:val="24"/>
              </w:rPr>
              <w:t xml:space="preserve">развивают навыки сотрудничества </w:t>
            </w:r>
            <w:proofErr w:type="gramStart"/>
            <w:r w:rsidRPr="008C119D">
              <w:rPr>
                <w:sz w:val="24"/>
                <w:szCs w:val="24"/>
              </w:rPr>
              <w:t>в</w:t>
            </w:r>
            <w:proofErr w:type="gramEnd"/>
          </w:p>
          <w:p w:rsidR="00843DA3" w:rsidRPr="008C119D" w:rsidRDefault="00843DA3" w:rsidP="00AE0704">
            <w:r w:rsidRPr="008C119D">
              <w:t xml:space="preserve">разных </w:t>
            </w:r>
            <w:proofErr w:type="gramStart"/>
            <w:r w:rsidRPr="008C119D">
              <w:t>ситуациях</w:t>
            </w:r>
            <w:proofErr w:type="gramEnd"/>
            <w:r w:rsidRPr="008C119D">
              <w:t>, находят выходы из спорных ситуаций.</w:t>
            </w:r>
          </w:p>
        </w:tc>
        <w:tc>
          <w:tcPr>
            <w:tcW w:w="851" w:type="dxa"/>
          </w:tcPr>
          <w:p w:rsidR="00843DA3" w:rsidRPr="008C119D" w:rsidRDefault="00843DA3" w:rsidP="00AE0704">
            <w:pPr>
              <w:shd w:val="clear" w:color="auto" w:fill="FFFFFF"/>
              <w:spacing w:line="202" w:lineRule="exact"/>
              <w:jc w:val="both"/>
            </w:pPr>
          </w:p>
        </w:tc>
        <w:tc>
          <w:tcPr>
            <w:tcW w:w="992" w:type="dxa"/>
          </w:tcPr>
          <w:p w:rsidR="00843DA3" w:rsidRPr="008C119D" w:rsidRDefault="00843DA3" w:rsidP="00AE0704">
            <w:pPr>
              <w:shd w:val="clear" w:color="auto" w:fill="FFFFFF"/>
              <w:spacing w:line="202" w:lineRule="exact"/>
              <w:jc w:val="both"/>
            </w:pPr>
          </w:p>
        </w:tc>
        <w:tc>
          <w:tcPr>
            <w:tcW w:w="3119" w:type="dxa"/>
            <w:tcMar>
              <w:left w:w="57" w:type="dxa"/>
              <w:right w:w="57" w:type="dxa"/>
            </w:tcMar>
          </w:tcPr>
          <w:p w:rsidR="00843DA3" w:rsidRPr="008C119D" w:rsidRDefault="00843DA3" w:rsidP="00AE0704">
            <w:pPr>
              <w:shd w:val="clear" w:color="auto" w:fill="FFFFFF"/>
              <w:spacing w:line="202" w:lineRule="exact"/>
              <w:jc w:val="both"/>
            </w:pPr>
            <w:r w:rsidRPr="008C119D">
              <w:t>Читать стр.16-37</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lastRenderedPageBreak/>
              <w:t>62</w:t>
            </w:r>
          </w:p>
        </w:tc>
        <w:tc>
          <w:tcPr>
            <w:tcW w:w="1985" w:type="dxa"/>
            <w:tcMar>
              <w:left w:w="57" w:type="dxa"/>
              <w:right w:w="57" w:type="dxa"/>
            </w:tcMar>
          </w:tcPr>
          <w:p w:rsidR="00843DA3" w:rsidRPr="008C119D" w:rsidRDefault="00843DA3" w:rsidP="00AE0704">
            <w:pPr>
              <w:shd w:val="clear" w:color="auto" w:fill="FFFFFF"/>
              <w:spacing w:line="209" w:lineRule="exact"/>
              <w:ind w:right="7" w:hanging="7"/>
              <w:jc w:val="both"/>
              <w:rPr>
                <w:color w:val="000000"/>
              </w:rPr>
            </w:pPr>
            <w:proofErr w:type="spellStart"/>
            <w:r w:rsidRPr="008C119D">
              <w:rPr>
                <w:color w:val="000000"/>
              </w:rPr>
              <w:t>В.Г.Короленко</w:t>
            </w:r>
            <w:proofErr w:type="spellEnd"/>
            <w:r w:rsidRPr="008C119D">
              <w:rPr>
                <w:color w:val="000000"/>
              </w:rPr>
              <w:t xml:space="preserve"> Повесть «В дурном обществе». Вася и его отец</w:t>
            </w:r>
          </w:p>
        </w:tc>
        <w:tc>
          <w:tcPr>
            <w:tcW w:w="567" w:type="dxa"/>
            <w:tcMar>
              <w:left w:w="57" w:type="dxa"/>
              <w:right w:w="57" w:type="dxa"/>
            </w:tcMar>
          </w:tcPr>
          <w:p w:rsidR="00843DA3" w:rsidRPr="008C119D" w:rsidRDefault="00843DA3" w:rsidP="00AE0704">
            <w:pPr>
              <w:shd w:val="clear" w:color="auto" w:fill="FFFFFF"/>
              <w:spacing w:line="202" w:lineRule="exact"/>
              <w:jc w:val="both"/>
              <w:rPr>
                <w:color w:val="000000"/>
                <w:spacing w:val="-2"/>
              </w:rPr>
            </w:pPr>
            <w:r w:rsidRPr="008C119D">
              <w:rPr>
                <w:color w:val="000000"/>
                <w:spacing w:val="-2"/>
              </w:rPr>
              <w:t>1</w:t>
            </w:r>
          </w:p>
        </w:tc>
        <w:tc>
          <w:tcPr>
            <w:tcW w:w="1701" w:type="dxa"/>
            <w:tcMar>
              <w:left w:w="57" w:type="dxa"/>
              <w:right w:w="57" w:type="dxa"/>
            </w:tcMar>
          </w:tcPr>
          <w:p w:rsidR="00843DA3" w:rsidRPr="00665A8D" w:rsidRDefault="00843DA3" w:rsidP="00AE0704">
            <w:pPr>
              <w:shd w:val="clear" w:color="auto" w:fill="FFFFFF"/>
              <w:spacing w:line="202" w:lineRule="exact"/>
              <w:rPr>
                <w:iCs/>
                <w:color w:val="000000"/>
                <w:spacing w:val="-1"/>
              </w:rPr>
            </w:pPr>
            <w:r>
              <w:rPr>
                <w:iCs/>
                <w:color w:val="000000"/>
                <w:spacing w:val="-1"/>
              </w:rPr>
              <w:t xml:space="preserve">Беседа. </w:t>
            </w:r>
            <w:proofErr w:type="spellStart"/>
            <w:r>
              <w:rPr>
                <w:iCs/>
                <w:color w:val="000000"/>
                <w:spacing w:val="-1"/>
              </w:rPr>
              <w:t>Пртезентация</w:t>
            </w:r>
            <w:proofErr w:type="gramStart"/>
            <w:r>
              <w:rPr>
                <w:iCs/>
                <w:color w:val="000000"/>
                <w:spacing w:val="-1"/>
              </w:rPr>
              <w:t>.С</w:t>
            </w:r>
            <w:proofErr w:type="gramEnd"/>
            <w:r w:rsidRPr="008C119D">
              <w:rPr>
                <w:iCs/>
                <w:color w:val="000000"/>
                <w:spacing w:val="-1"/>
              </w:rPr>
              <w:t>ведения</w:t>
            </w:r>
            <w:proofErr w:type="spellEnd"/>
            <w:r w:rsidRPr="008C119D">
              <w:rPr>
                <w:iCs/>
                <w:color w:val="000000"/>
                <w:spacing w:val="-1"/>
              </w:rPr>
              <w:t xml:space="preserve"> о жизни и творчестве </w:t>
            </w:r>
            <w:proofErr w:type="spellStart"/>
            <w:r w:rsidRPr="008C119D">
              <w:rPr>
                <w:iCs/>
                <w:color w:val="000000"/>
                <w:spacing w:val="-1"/>
              </w:rPr>
              <w:t>В.Г.Короленко</w:t>
            </w:r>
            <w:proofErr w:type="spellEnd"/>
            <w:r w:rsidRPr="008C119D">
              <w:rPr>
                <w:iCs/>
                <w:color w:val="000000"/>
                <w:spacing w:val="-1"/>
              </w:rPr>
              <w:t xml:space="preserve"> (кратко); сюжет и содержание повести «В дурном обществе</w:t>
            </w:r>
            <w:r w:rsidRPr="008C119D">
              <w:rPr>
                <w:i/>
                <w:iCs/>
                <w:color w:val="000000"/>
                <w:spacing w:val="-1"/>
              </w:rPr>
              <w:t>».</w:t>
            </w:r>
          </w:p>
          <w:p w:rsidR="00843DA3" w:rsidRPr="008C119D" w:rsidRDefault="00843DA3" w:rsidP="00AE0704">
            <w:pPr>
              <w:shd w:val="clear" w:color="auto" w:fill="FFFFFF"/>
              <w:spacing w:line="202" w:lineRule="exact"/>
              <w:ind w:firstLine="7"/>
              <w:rPr>
                <w:i/>
                <w:iCs/>
                <w:color w:val="000000"/>
                <w:spacing w:val="-1"/>
              </w:rPr>
            </w:pP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знают факты жизни писателя, сюжет повести, основных героев в их взаимосвязи; понимают, в какое время происходят события, умеют объяснять роль пейзажа, портрета, сравнения в описании героев.</w:t>
            </w:r>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применяют методы информационного поиска.</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и функциональных состояний, т.е. </w:t>
            </w:r>
            <w:proofErr w:type="spellStart"/>
            <w:r w:rsidRPr="008C119D">
              <w:rPr>
                <w:sz w:val="24"/>
                <w:szCs w:val="24"/>
              </w:rPr>
              <w:t>операциональный</w:t>
            </w:r>
            <w:proofErr w:type="spellEnd"/>
            <w:r w:rsidRPr="008C119D">
              <w:rPr>
                <w:sz w:val="24"/>
                <w:szCs w:val="24"/>
              </w:rPr>
              <w:t xml:space="preserve"> опыт.</w:t>
            </w:r>
          </w:p>
          <w:p w:rsidR="00843DA3" w:rsidRPr="008C119D" w:rsidRDefault="00843DA3" w:rsidP="00AE0704">
            <w:proofErr w:type="gramStart"/>
            <w:r w:rsidRPr="008C119D">
              <w:rPr>
                <w:i/>
              </w:rPr>
              <w:t>Коммуникативные</w:t>
            </w:r>
            <w:proofErr w:type="gramEnd"/>
            <w:r w:rsidRPr="008C119D">
              <w:rPr>
                <w:i/>
              </w:rPr>
              <w:t xml:space="preserve">: </w:t>
            </w:r>
            <w:r w:rsidRPr="008C119D">
              <w:t>интегрируются в группе сверстников и строят продуктивное взаимодействие</w:t>
            </w:r>
          </w:p>
        </w:tc>
        <w:tc>
          <w:tcPr>
            <w:tcW w:w="851" w:type="dxa"/>
          </w:tcPr>
          <w:p w:rsidR="00843DA3" w:rsidRPr="008C119D" w:rsidRDefault="00843DA3" w:rsidP="00AE0704">
            <w:pPr>
              <w:shd w:val="clear" w:color="auto" w:fill="FFFFFF"/>
              <w:spacing w:line="202" w:lineRule="exact"/>
              <w:ind w:firstLine="14"/>
              <w:jc w:val="both"/>
              <w:rPr>
                <w:color w:val="000000"/>
                <w:spacing w:val="-3"/>
              </w:rPr>
            </w:pPr>
          </w:p>
        </w:tc>
        <w:tc>
          <w:tcPr>
            <w:tcW w:w="992" w:type="dxa"/>
          </w:tcPr>
          <w:p w:rsidR="00843DA3" w:rsidRPr="008C119D" w:rsidRDefault="00843DA3" w:rsidP="00AE0704">
            <w:pPr>
              <w:shd w:val="clear" w:color="auto" w:fill="FFFFFF"/>
              <w:spacing w:line="202" w:lineRule="exact"/>
              <w:ind w:firstLine="14"/>
              <w:jc w:val="both"/>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jc w:val="both"/>
              <w:rPr>
                <w:color w:val="000000"/>
                <w:spacing w:val="-3"/>
              </w:rPr>
            </w:pPr>
            <w:r w:rsidRPr="008C119D">
              <w:rPr>
                <w:color w:val="000000"/>
                <w:spacing w:val="-3"/>
              </w:rPr>
              <w:t>Читать стр.37- 50</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t>63</w:t>
            </w:r>
          </w:p>
        </w:tc>
        <w:tc>
          <w:tcPr>
            <w:tcW w:w="1985" w:type="dxa"/>
            <w:tcMar>
              <w:left w:w="57" w:type="dxa"/>
              <w:right w:w="57" w:type="dxa"/>
            </w:tcMar>
          </w:tcPr>
          <w:p w:rsidR="00843DA3" w:rsidRPr="008C119D" w:rsidRDefault="00843DA3" w:rsidP="00AE0704">
            <w:pPr>
              <w:pStyle w:val="TableParagraph"/>
              <w:ind w:left="28" w:right="184"/>
              <w:rPr>
                <w:color w:val="000000"/>
                <w:sz w:val="24"/>
                <w:szCs w:val="24"/>
              </w:rPr>
            </w:pPr>
            <w:proofErr w:type="spellStart"/>
            <w:r w:rsidRPr="008C119D">
              <w:rPr>
                <w:color w:val="000000"/>
                <w:sz w:val="24"/>
                <w:szCs w:val="24"/>
              </w:rPr>
              <w:t>В.Г.Короленко</w:t>
            </w:r>
            <w:proofErr w:type="spellEnd"/>
            <w:r w:rsidRPr="008C119D">
              <w:rPr>
                <w:color w:val="000000"/>
                <w:sz w:val="24"/>
                <w:szCs w:val="24"/>
              </w:rPr>
              <w:t xml:space="preserve"> Повесть «В дурном обществе». </w:t>
            </w:r>
            <w:r w:rsidRPr="008C119D">
              <w:rPr>
                <w:sz w:val="24"/>
                <w:szCs w:val="24"/>
              </w:rPr>
              <w:t>Портрет как средство изображения героев</w:t>
            </w:r>
          </w:p>
        </w:tc>
        <w:tc>
          <w:tcPr>
            <w:tcW w:w="567" w:type="dxa"/>
            <w:tcMar>
              <w:left w:w="57" w:type="dxa"/>
              <w:right w:w="57" w:type="dxa"/>
            </w:tcMar>
          </w:tcPr>
          <w:p w:rsidR="00843DA3" w:rsidRPr="008C119D" w:rsidRDefault="00843DA3" w:rsidP="00AE0704">
            <w:pPr>
              <w:shd w:val="clear" w:color="auto" w:fill="FFFFFF"/>
              <w:spacing w:line="202" w:lineRule="exact"/>
              <w:jc w:val="both"/>
              <w:rPr>
                <w:color w:val="000000"/>
                <w:spacing w:val="-2"/>
              </w:rPr>
            </w:pPr>
            <w:r w:rsidRPr="008C119D">
              <w:rPr>
                <w:color w:val="000000"/>
                <w:spacing w:val="-2"/>
              </w:rPr>
              <w:t>1</w:t>
            </w:r>
          </w:p>
        </w:tc>
        <w:tc>
          <w:tcPr>
            <w:tcW w:w="1701" w:type="dxa"/>
            <w:tcMar>
              <w:left w:w="57" w:type="dxa"/>
              <w:right w:w="57" w:type="dxa"/>
            </w:tcMar>
          </w:tcPr>
          <w:p w:rsidR="00843DA3" w:rsidRPr="00665A8D" w:rsidRDefault="00843DA3" w:rsidP="00AE0704">
            <w:pPr>
              <w:shd w:val="clear" w:color="auto" w:fill="FFFFFF"/>
              <w:spacing w:line="202" w:lineRule="exact"/>
              <w:ind w:firstLine="7"/>
              <w:rPr>
                <w:iCs/>
                <w:color w:val="000000"/>
                <w:spacing w:val="-1"/>
              </w:rPr>
            </w:pPr>
            <w:r>
              <w:rPr>
                <w:iCs/>
                <w:color w:val="000000"/>
                <w:spacing w:val="-1"/>
              </w:rPr>
              <w:t>Беседа. С</w:t>
            </w:r>
            <w:r w:rsidRPr="008C119D">
              <w:rPr>
                <w:iCs/>
                <w:color w:val="000000"/>
                <w:spacing w:val="-1"/>
              </w:rPr>
              <w:t xml:space="preserve">ведения о жизни и творчестве </w:t>
            </w:r>
            <w:proofErr w:type="spellStart"/>
            <w:r w:rsidRPr="008C119D">
              <w:rPr>
                <w:iCs/>
                <w:color w:val="000000"/>
                <w:spacing w:val="-1"/>
              </w:rPr>
              <w:t>В.Г.Короленко</w:t>
            </w:r>
            <w:proofErr w:type="spellEnd"/>
            <w:r w:rsidRPr="008C119D">
              <w:rPr>
                <w:iCs/>
                <w:color w:val="000000"/>
                <w:spacing w:val="-1"/>
              </w:rPr>
              <w:t xml:space="preserve"> (кратко); сюжет и содержание повести «В дурном обществе</w:t>
            </w:r>
            <w:r w:rsidRPr="008C119D">
              <w:rPr>
                <w:i/>
                <w:iCs/>
                <w:color w:val="000000"/>
                <w:spacing w:val="-1"/>
              </w:rPr>
              <w:t>».</w:t>
            </w:r>
          </w:p>
          <w:p w:rsidR="00843DA3" w:rsidRPr="008C119D" w:rsidRDefault="00843DA3" w:rsidP="00AE0704">
            <w:pPr>
              <w:shd w:val="clear" w:color="auto" w:fill="FFFFFF"/>
              <w:spacing w:line="202" w:lineRule="exact"/>
              <w:ind w:firstLine="7"/>
              <w:rPr>
                <w:i/>
                <w:iCs/>
                <w:color w:val="000000"/>
                <w:spacing w:val="-1"/>
              </w:rPr>
            </w:pP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знают факты жизни писателя, сюжет повести, основных героев в их взаимосвязи; понимают, в какое время происходят события, умеют объяснять роль пейзажа, портрета, сравнения в описании героев.</w:t>
            </w:r>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применяют методы информационного поиска.</w:t>
            </w:r>
          </w:p>
          <w:p w:rsidR="00843DA3" w:rsidRPr="008C119D" w:rsidRDefault="00843DA3"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формируют ситуацию </w:t>
            </w:r>
            <w:proofErr w:type="spellStart"/>
            <w:r w:rsidRPr="008C119D">
              <w:rPr>
                <w:sz w:val="24"/>
                <w:szCs w:val="24"/>
              </w:rPr>
              <w:t>саморегуляции</w:t>
            </w:r>
            <w:proofErr w:type="spellEnd"/>
            <w:r w:rsidRPr="008C119D">
              <w:rPr>
                <w:sz w:val="24"/>
                <w:szCs w:val="24"/>
              </w:rPr>
              <w:t xml:space="preserve"> эмоциональных и функциональных состояний, т.е. </w:t>
            </w:r>
            <w:proofErr w:type="spellStart"/>
            <w:r w:rsidRPr="008C119D">
              <w:rPr>
                <w:sz w:val="24"/>
                <w:szCs w:val="24"/>
              </w:rPr>
              <w:t>операциональный</w:t>
            </w:r>
            <w:proofErr w:type="spellEnd"/>
            <w:r w:rsidRPr="008C119D">
              <w:rPr>
                <w:sz w:val="24"/>
                <w:szCs w:val="24"/>
              </w:rPr>
              <w:t xml:space="preserve"> опыт.</w:t>
            </w:r>
          </w:p>
          <w:p w:rsidR="00843DA3" w:rsidRPr="008C119D" w:rsidRDefault="00843DA3" w:rsidP="00AE0704">
            <w:proofErr w:type="gramStart"/>
            <w:r w:rsidRPr="008C119D">
              <w:rPr>
                <w:i/>
              </w:rPr>
              <w:t>Коммуникативные</w:t>
            </w:r>
            <w:proofErr w:type="gramEnd"/>
            <w:r w:rsidRPr="008C119D">
              <w:rPr>
                <w:i/>
              </w:rPr>
              <w:t xml:space="preserve">: </w:t>
            </w:r>
            <w:r w:rsidRPr="008C119D">
              <w:t xml:space="preserve">интегрируются в группе </w:t>
            </w:r>
            <w:r w:rsidRPr="008C119D">
              <w:lastRenderedPageBreak/>
              <w:t>сверстников и строят продуктивное взаимодействие</w:t>
            </w:r>
          </w:p>
        </w:tc>
        <w:tc>
          <w:tcPr>
            <w:tcW w:w="851" w:type="dxa"/>
          </w:tcPr>
          <w:p w:rsidR="00843DA3" w:rsidRPr="008C119D" w:rsidRDefault="00843DA3" w:rsidP="00AE0704">
            <w:pPr>
              <w:shd w:val="clear" w:color="auto" w:fill="FFFFFF"/>
              <w:spacing w:line="202" w:lineRule="exact"/>
              <w:ind w:firstLine="14"/>
              <w:jc w:val="both"/>
              <w:rPr>
                <w:color w:val="000000"/>
                <w:spacing w:val="-3"/>
              </w:rPr>
            </w:pPr>
          </w:p>
        </w:tc>
        <w:tc>
          <w:tcPr>
            <w:tcW w:w="992" w:type="dxa"/>
          </w:tcPr>
          <w:p w:rsidR="00843DA3" w:rsidRPr="008C119D" w:rsidRDefault="00843DA3" w:rsidP="00AE0704">
            <w:pPr>
              <w:shd w:val="clear" w:color="auto" w:fill="FFFFFF"/>
              <w:spacing w:line="202" w:lineRule="exact"/>
              <w:ind w:firstLine="14"/>
              <w:jc w:val="both"/>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jc w:val="both"/>
              <w:rPr>
                <w:color w:val="000000"/>
                <w:spacing w:val="-3"/>
              </w:rPr>
            </w:pPr>
            <w:r w:rsidRPr="008C119D">
              <w:rPr>
                <w:color w:val="000000"/>
                <w:spacing w:val="-3"/>
              </w:rPr>
              <w:t>Вопрос 3, стр. 51</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lastRenderedPageBreak/>
              <w:t>64</w:t>
            </w:r>
          </w:p>
        </w:tc>
        <w:tc>
          <w:tcPr>
            <w:tcW w:w="1985" w:type="dxa"/>
            <w:tcMar>
              <w:left w:w="57" w:type="dxa"/>
              <w:right w:w="57" w:type="dxa"/>
            </w:tcMar>
          </w:tcPr>
          <w:p w:rsidR="00843DA3" w:rsidRPr="008C119D" w:rsidRDefault="00843DA3" w:rsidP="00AE0704">
            <w:pPr>
              <w:shd w:val="clear" w:color="auto" w:fill="FFFFFF"/>
              <w:spacing w:line="209" w:lineRule="exact"/>
              <w:ind w:right="7" w:hanging="7"/>
              <w:jc w:val="both"/>
              <w:rPr>
                <w:color w:val="000000"/>
              </w:rPr>
            </w:pPr>
            <w:r w:rsidRPr="008C119D">
              <w:rPr>
                <w:color w:val="000000"/>
              </w:rPr>
              <w:t>Жизнь среди «серых камней»</w:t>
            </w:r>
          </w:p>
        </w:tc>
        <w:tc>
          <w:tcPr>
            <w:tcW w:w="567" w:type="dxa"/>
            <w:tcMar>
              <w:left w:w="57" w:type="dxa"/>
              <w:right w:w="57" w:type="dxa"/>
            </w:tcMar>
          </w:tcPr>
          <w:p w:rsidR="00843DA3" w:rsidRPr="008C119D" w:rsidRDefault="00843DA3" w:rsidP="00AE0704">
            <w:pPr>
              <w:shd w:val="clear" w:color="auto" w:fill="FFFFFF"/>
              <w:spacing w:line="202" w:lineRule="exact"/>
              <w:jc w:val="both"/>
              <w:rPr>
                <w:color w:val="000000"/>
                <w:spacing w:val="-2"/>
              </w:rPr>
            </w:pPr>
            <w:r w:rsidRPr="008C119D">
              <w:rPr>
                <w:color w:val="000000"/>
                <w:spacing w:val="-2"/>
              </w:rPr>
              <w:t>1</w:t>
            </w:r>
          </w:p>
        </w:tc>
        <w:tc>
          <w:tcPr>
            <w:tcW w:w="1701" w:type="dxa"/>
            <w:tcMar>
              <w:left w:w="57" w:type="dxa"/>
              <w:right w:w="57" w:type="dxa"/>
            </w:tcMar>
          </w:tcPr>
          <w:p w:rsidR="00843DA3" w:rsidRPr="008C119D" w:rsidRDefault="00843DA3" w:rsidP="00AE0704">
            <w:pPr>
              <w:shd w:val="clear" w:color="auto" w:fill="FFFFFF"/>
              <w:spacing w:line="202" w:lineRule="exact"/>
              <w:rPr>
                <w:iCs/>
                <w:color w:val="000000"/>
                <w:spacing w:val="-1"/>
              </w:rPr>
            </w:pPr>
            <w:r>
              <w:rPr>
                <w:iCs/>
                <w:color w:val="000000"/>
                <w:spacing w:val="-1"/>
              </w:rPr>
              <w:t>Беседа. Ж</w:t>
            </w:r>
            <w:r w:rsidRPr="008C119D">
              <w:rPr>
                <w:iCs/>
                <w:color w:val="000000"/>
                <w:spacing w:val="-1"/>
              </w:rPr>
              <w:t>анровые признаки повести; сюжет и содержание повести; способы создания образов в произведении.</w:t>
            </w:r>
          </w:p>
          <w:p w:rsidR="00843DA3" w:rsidRPr="008C119D" w:rsidRDefault="00843DA3" w:rsidP="00AE0704">
            <w:pPr>
              <w:shd w:val="clear" w:color="auto" w:fill="FFFFFF"/>
              <w:spacing w:line="202" w:lineRule="exact"/>
              <w:ind w:firstLine="7"/>
              <w:rPr>
                <w:i/>
                <w:iCs/>
                <w:color w:val="000000"/>
                <w:spacing w:val="-1"/>
              </w:rPr>
            </w:pPr>
          </w:p>
        </w:tc>
        <w:tc>
          <w:tcPr>
            <w:tcW w:w="5953" w:type="dxa"/>
            <w:tcMar>
              <w:left w:w="57" w:type="dxa"/>
              <w:right w:w="57" w:type="dxa"/>
            </w:tcMar>
          </w:tcPr>
          <w:p w:rsidR="00843DA3" w:rsidRPr="008C119D" w:rsidRDefault="00843DA3" w:rsidP="00AE0704">
            <w:pPr>
              <w:pStyle w:val="TableParagraph"/>
              <w:spacing w:line="270" w:lineRule="exact"/>
              <w:rPr>
                <w:sz w:val="24"/>
                <w:szCs w:val="24"/>
              </w:rPr>
            </w:pPr>
            <w:proofErr w:type="gramStart"/>
            <w:r w:rsidRPr="008C119D">
              <w:rPr>
                <w:i/>
                <w:sz w:val="24"/>
                <w:szCs w:val="24"/>
              </w:rPr>
              <w:t xml:space="preserve">Предметные: </w:t>
            </w:r>
            <w:r w:rsidRPr="008C119D">
              <w:rPr>
                <w:sz w:val="24"/>
                <w:szCs w:val="24"/>
              </w:rPr>
              <w:t>знают определение понятия «композиция»; объясняют роль противопоставления образов в повести, причины различных отношений между родителями и детьми, характеризуют литературного героя на основании его поступков, определяют позицию автора и его отношение к изображаемому, к героям</w:t>
            </w:r>
            <w:proofErr w:type="gramEnd"/>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выполняют учебно-познавательные действия; осуществляют операции анализа, синтеза, сравнения, классификации.</w:t>
            </w:r>
          </w:p>
          <w:p w:rsidR="00843DA3" w:rsidRPr="008C119D" w:rsidRDefault="00843DA3" w:rsidP="00AE0704">
            <w:pPr>
              <w:pStyle w:val="TableParagraph"/>
              <w:rPr>
                <w:sz w:val="24"/>
                <w:szCs w:val="24"/>
              </w:rPr>
            </w:pPr>
            <w:r w:rsidRPr="008C119D">
              <w:rPr>
                <w:i/>
                <w:sz w:val="24"/>
                <w:szCs w:val="24"/>
              </w:rPr>
              <w:t xml:space="preserve">Регулятивные: </w:t>
            </w:r>
            <w:r w:rsidRPr="008C119D">
              <w:rPr>
                <w:sz w:val="24"/>
                <w:szCs w:val="24"/>
              </w:rPr>
              <w:t xml:space="preserve">адекватно оценивают свои достижения, осознают возникающие трудности, осуществляют поиск причин и пути преодоления. </w:t>
            </w:r>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строят небольшие высказывания, осуществляют совместную деятельность в парах и рабочих группах.</w:t>
            </w:r>
          </w:p>
          <w:p w:rsidR="00843DA3" w:rsidRPr="008C119D" w:rsidRDefault="00843DA3" w:rsidP="00AE0704">
            <w:r w:rsidRPr="008C119D">
              <w:rPr>
                <w:i/>
              </w:rPr>
              <w:t xml:space="preserve">Личностные: </w:t>
            </w:r>
            <w:r w:rsidRPr="008C119D">
              <w:t>осознают свои трудности и стремятся к их преодолению, проявляют способность к самооценке своих действий</w:t>
            </w:r>
          </w:p>
        </w:tc>
        <w:tc>
          <w:tcPr>
            <w:tcW w:w="851" w:type="dxa"/>
          </w:tcPr>
          <w:p w:rsidR="00843DA3" w:rsidRPr="008C119D" w:rsidRDefault="00843DA3" w:rsidP="00AE0704">
            <w:pPr>
              <w:shd w:val="clear" w:color="auto" w:fill="FFFFFF"/>
              <w:spacing w:line="202" w:lineRule="exact"/>
              <w:ind w:firstLine="14"/>
              <w:jc w:val="both"/>
              <w:rPr>
                <w:color w:val="000000"/>
                <w:spacing w:val="-3"/>
              </w:rPr>
            </w:pPr>
          </w:p>
        </w:tc>
        <w:tc>
          <w:tcPr>
            <w:tcW w:w="992" w:type="dxa"/>
          </w:tcPr>
          <w:p w:rsidR="00843DA3" w:rsidRPr="008C119D" w:rsidRDefault="00843DA3" w:rsidP="00AE0704">
            <w:pPr>
              <w:shd w:val="clear" w:color="auto" w:fill="FFFFFF"/>
              <w:spacing w:line="202" w:lineRule="exact"/>
              <w:ind w:firstLine="14"/>
              <w:jc w:val="both"/>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jc w:val="both"/>
              <w:rPr>
                <w:color w:val="000000"/>
                <w:spacing w:val="-3"/>
              </w:rPr>
            </w:pPr>
            <w:r w:rsidRPr="008C119D">
              <w:rPr>
                <w:color w:val="000000"/>
                <w:spacing w:val="-3"/>
              </w:rPr>
              <w:t>Вопрос 10 письменно, стр.51</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t>65</w:t>
            </w:r>
          </w:p>
        </w:tc>
        <w:tc>
          <w:tcPr>
            <w:tcW w:w="1985" w:type="dxa"/>
            <w:tcMar>
              <w:left w:w="57" w:type="dxa"/>
              <w:right w:w="57" w:type="dxa"/>
            </w:tcMar>
          </w:tcPr>
          <w:p w:rsidR="00843DA3" w:rsidRPr="008C119D" w:rsidRDefault="00843DA3" w:rsidP="00AE0704">
            <w:pPr>
              <w:pStyle w:val="TableParagraph"/>
              <w:ind w:left="28" w:right="332"/>
              <w:rPr>
                <w:sz w:val="24"/>
                <w:szCs w:val="24"/>
              </w:rPr>
            </w:pPr>
            <w:r w:rsidRPr="008C119D">
              <w:rPr>
                <w:sz w:val="24"/>
                <w:szCs w:val="24"/>
              </w:rPr>
              <w:t>Контраст судеб героев в повести</w:t>
            </w:r>
          </w:p>
          <w:p w:rsidR="00843DA3" w:rsidRPr="008C119D" w:rsidRDefault="00843DA3" w:rsidP="00AE0704">
            <w:pPr>
              <w:shd w:val="clear" w:color="auto" w:fill="FFFFFF"/>
              <w:spacing w:line="209" w:lineRule="exact"/>
              <w:ind w:right="7" w:hanging="7"/>
              <w:jc w:val="both"/>
              <w:rPr>
                <w:color w:val="000000"/>
              </w:rPr>
            </w:pPr>
            <w:r w:rsidRPr="008C119D">
              <w:t>«В дурном обществе». Счастье дружбы в повести Короленко</w:t>
            </w:r>
          </w:p>
        </w:tc>
        <w:tc>
          <w:tcPr>
            <w:tcW w:w="567" w:type="dxa"/>
            <w:tcMar>
              <w:left w:w="57" w:type="dxa"/>
              <w:right w:w="57" w:type="dxa"/>
            </w:tcMar>
          </w:tcPr>
          <w:p w:rsidR="00843DA3" w:rsidRPr="008C119D" w:rsidRDefault="00843DA3" w:rsidP="00AE0704">
            <w:pPr>
              <w:shd w:val="clear" w:color="auto" w:fill="FFFFFF"/>
              <w:spacing w:line="202" w:lineRule="exact"/>
              <w:jc w:val="both"/>
              <w:rPr>
                <w:color w:val="000000"/>
                <w:spacing w:val="-2"/>
              </w:rPr>
            </w:pPr>
            <w:r w:rsidRPr="008C119D">
              <w:rPr>
                <w:color w:val="000000"/>
                <w:spacing w:val="-2"/>
              </w:rPr>
              <w:t>1</w:t>
            </w:r>
          </w:p>
        </w:tc>
        <w:tc>
          <w:tcPr>
            <w:tcW w:w="1701" w:type="dxa"/>
            <w:tcMar>
              <w:left w:w="57" w:type="dxa"/>
              <w:right w:w="57" w:type="dxa"/>
            </w:tcMar>
          </w:tcPr>
          <w:p w:rsidR="00843DA3" w:rsidRPr="008C119D" w:rsidRDefault="00843DA3" w:rsidP="00AE0704">
            <w:pPr>
              <w:shd w:val="clear" w:color="auto" w:fill="FFFFFF"/>
              <w:spacing w:line="202" w:lineRule="exact"/>
              <w:rPr>
                <w:i/>
                <w:iCs/>
                <w:color w:val="000000"/>
                <w:spacing w:val="-1"/>
              </w:rPr>
            </w:pPr>
            <w:r>
              <w:rPr>
                <w:iCs/>
                <w:color w:val="000000"/>
                <w:spacing w:val="-1"/>
              </w:rPr>
              <w:t>В</w:t>
            </w:r>
            <w:r w:rsidRPr="008C119D">
              <w:rPr>
                <w:iCs/>
                <w:color w:val="000000"/>
                <w:spacing w:val="-1"/>
              </w:rPr>
              <w:t xml:space="preserve">ыразительно пересказывать и анализировать фрагменты повести; при обсуждении прочитанных произведений аргументированно доказывать свою точку </w:t>
            </w:r>
            <w:r w:rsidRPr="008C119D">
              <w:rPr>
                <w:iCs/>
                <w:color w:val="000000"/>
                <w:spacing w:val="-1"/>
              </w:rPr>
              <w:lastRenderedPageBreak/>
              <w:t>зрения; находить в тексте изобразительно-выразительные средства и определять их роль</w:t>
            </w:r>
          </w:p>
        </w:tc>
        <w:tc>
          <w:tcPr>
            <w:tcW w:w="5953" w:type="dxa"/>
            <w:tcMar>
              <w:left w:w="57" w:type="dxa"/>
              <w:right w:w="57" w:type="dxa"/>
            </w:tcMar>
          </w:tcPr>
          <w:p w:rsidR="00843DA3" w:rsidRPr="008C119D" w:rsidRDefault="00843DA3" w:rsidP="00AE0704">
            <w:pPr>
              <w:pStyle w:val="TableParagraph"/>
              <w:spacing w:line="270" w:lineRule="exact"/>
              <w:rPr>
                <w:sz w:val="24"/>
                <w:szCs w:val="24"/>
              </w:rPr>
            </w:pPr>
            <w:proofErr w:type="gramStart"/>
            <w:r w:rsidRPr="008C119D">
              <w:rPr>
                <w:i/>
                <w:sz w:val="24"/>
                <w:szCs w:val="24"/>
              </w:rPr>
              <w:lastRenderedPageBreak/>
              <w:t xml:space="preserve">Предметные: </w:t>
            </w:r>
            <w:r w:rsidRPr="008C119D">
              <w:rPr>
                <w:sz w:val="24"/>
                <w:szCs w:val="24"/>
              </w:rPr>
              <w:t>знают определение понятия «композиция»; объясняют роль противопоставления образов в повести, причины различных отношений между родителями и детьми, характеризуют литературного героя на основании его поступков, определяют позицию автора и его отношение к изображаемому, к героям</w:t>
            </w:r>
            <w:proofErr w:type="gramEnd"/>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 xml:space="preserve">выполняют учебно-познавательные действия; осуществляют операции анализа, синтеза, </w:t>
            </w:r>
            <w:r w:rsidRPr="008C119D">
              <w:rPr>
                <w:sz w:val="24"/>
                <w:szCs w:val="24"/>
              </w:rPr>
              <w:lastRenderedPageBreak/>
              <w:t>сравнения, классификации.</w:t>
            </w:r>
          </w:p>
          <w:p w:rsidR="00843DA3" w:rsidRPr="008C119D" w:rsidRDefault="00843DA3" w:rsidP="00AE0704">
            <w:pPr>
              <w:pStyle w:val="TableParagraph"/>
              <w:rPr>
                <w:sz w:val="24"/>
                <w:szCs w:val="24"/>
              </w:rPr>
            </w:pPr>
            <w:r w:rsidRPr="008C119D">
              <w:rPr>
                <w:i/>
                <w:sz w:val="24"/>
                <w:szCs w:val="24"/>
              </w:rPr>
              <w:t xml:space="preserve">Регулятивные: </w:t>
            </w:r>
            <w:r w:rsidRPr="008C119D">
              <w:rPr>
                <w:sz w:val="24"/>
                <w:szCs w:val="24"/>
              </w:rPr>
              <w:t xml:space="preserve">адекватно оценивают свои достижения, осознают возникающие трудности, осуществляют поиск причин и пути преодоления. </w:t>
            </w:r>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строят небольшие высказывания, осуществляют совместную деятельность в парах и рабочих группах.</w:t>
            </w:r>
          </w:p>
          <w:p w:rsidR="00843DA3" w:rsidRPr="008C119D" w:rsidRDefault="00843DA3" w:rsidP="00AE0704">
            <w:r w:rsidRPr="008C119D">
              <w:rPr>
                <w:i/>
              </w:rPr>
              <w:t xml:space="preserve">Личностные: </w:t>
            </w:r>
            <w:r w:rsidRPr="008C119D">
              <w:t>осознают свои трудности и стремятся к их преодолению, проявляют способность к самооценке своих действий</w:t>
            </w:r>
          </w:p>
        </w:tc>
        <w:tc>
          <w:tcPr>
            <w:tcW w:w="851" w:type="dxa"/>
          </w:tcPr>
          <w:p w:rsidR="00843DA3" w:rsidRPr="008C119D" w:rsidRDefault="00843DA3" w:rsidP="00AE0704">
            <w:pPr>
              <w:shd w:val="clear" w:color="auto" w:fill="FFFFFF"/>
              <w:spacing w:line="202" w:lineRule="exact"/>
              <w:ind w:firstLine="14"/>
              <w:jc w:val="both"/>
              <w:rPr>
                <w:color w:val="000000"/>
                <w:spacing w:val="-3"/>
              </w:rPr>
            </w:pPr>
          </w:p>
        </w:tc>
        <w:tc>
          <w:tcPr>
            <w:tcW w:w="992" w:type="dxa"/>
          </w:tcPr>
          <w:p w:rsidR="00843DA3" w:rsidRPr="008C119D" w:rsidRDefault="00843DA3" w:rsidP="00AE0704">
            <w:pPr>
              <w:shd w:val="clear" w:color="auto" w:fill="FFFFFF"/>
              <w:spacing w:line="202" w:lineRule="exact"/>
              <w:ind w:firstLine="14"/>
              <w:jc w:val="both"/>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jc w:val="both"/>
              <w:rPr>
                <w:color w:val="000000"/>
                <w:spacing w:val="-3"/>
              </w:rPr>
            </w:pPr>
            <w:r w:rsidRPr="008C119D">
              <w:rPr>
                <w:color w:val="000000"/>
                <w:spacing w:val="-3"/>
              </w:rPr>
              <w:t>Творческое задание, стр.52 письменно</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lastRenderedPageBreak/>
              <w:t>66</w:t>
            </w:r>
          </w:p>
        </w:tc>
        <w:tc>
          <w:tcPr>
            <w:tcW w:w="1985" w:type="dxa"/>
            <w:tcMar>
              <w:left w:w="57" w:type="dxa"/>
              <w:right w:w="57" w:type="dxa"/>
            </w:tcMar>
          </w:tcPr>
          <w:p w:rsidR="00843DA3" w:rsidRPr="008C119D" w:rsidRDefault="00843DA3" w:rsidP="00AE0704">
            <w:pPr>
              <w:shd w:val="clear" w:color="auto" w:fill="FFFFFF"/>
              <w:spacing w:line="209" w:lineRule="exact"/>
              <w:ind w:right="7" w:hanging="7"/>
              <w:jc w:val="both"/>
              <w:rPr>
                <w:color w:val="000000"/>
              </w:rPr>
            </w:pPr>
            <w:r w:rsidRPr="008C119D">
              <w:rPr>
                <w:color w:val="000000"/>
              </w:rPr>
              <w:t xml:space="preserve">Сочинение по повести </w:t>
            </w:r>
            <w:proofErr w:type="spellStart"/>
            <w:r w:rsidRPr="008C119D">
              <w:rPr>
                <w:color w:val="000000"/>
              </w:rPr>
              <w:t>В.Г.Короленко</w:t>
            </w:r>
            <w:proofErr w:type="spellEnd"/>
            <w:r w:rsidRPr="008C119D">
              <w:rPr>
                <w:color w:val="000000"/>
              </w:rPr>
              <w:t xml:space="preserve"> «В дурном обществе»</w:t>
            </w:r>
          </w:p>
        </w:tc>
        <w:tc>
          <w:tcPr>
            <w:tcW w:w="567" w:type="dxa"/>
            <w:tcMar>
              <w:left w:w="57" w:type="dxa"/>
              <w:right w:w="57" w:type="dxa"/>
            </w:tcMar>
          </w:tcPr>
          <w:p w:rsidR="00843DA3" w:rsidRPr="008C119D" w:rsidRDefault="00843DA3" w:rsidP="00AE0704">
            <w:pPr>
              <w:shd w:val="clear" w:color="auto" w:fill="FFFFFF"/>
              <w:spacing w:line="202" w:lineRule="exact"/>
              <w:jc w:val="both"/>
              <w:rPr>
                <w:color w:val="000000"/>
                <w:spacing w:val="-2"/>
              </w:rPr>
            </w:pPr>
            <w:r w:rsidRPr="008C119D">
              <w:rPr>
                <w:color w:val="000000"/>
                <w:spacing w:val="-2"/>
              </w:rPr>
              <w:t>1</w:t>
            </w:r>
          </w:p>
        </w:tc>
        <w:tc>
          <w:tcPr>
            <w:tcW w:w="1701" w:type="dxa"/>
            <w:tcMar>
              <w:left w:w="57" w:type="dxa"/>
              <w:right w:w="57" w:type="dxa"/>
            </w:tcMar>
          </w:tcPr>
          <w:p w:rsidR="00843DA3" w:rsidRPr="00665A8D" w:rsidRDefault="00843DA3" w:rsidP="00AE0704">
            <w:pPr>
              <w:shd w:val="clear" w:color="auto" w:fill="FFFFFF"/>
              <w:spacing w:line="202" w:lineRule="exact"/>
              <w:rPr>
                <w:iCs/>
                <w:color w:val="000000"/>
                <w:spacing w:val="-1"/>
              </w:rPr>
            </w:pPr>
            <w:r>
              <w:rPr>
                <w:iCs/>
                <w:color w:val="000000"/>
                <w:spacing w:val="-1"/>
              </w:rPr>
              <w:t>Э</w:t>
            </w:r>
            <w:r w:rsidRPr="008C119D">
              <w:rPr>
                <w:iCs/>
                <w:color w:val="000000"/>
                <w:spacing w:val="-1"/>
              </w:rPr>
              <w:t>тапы</w:t>
            </w:r>
            <w:r>
              <w:rPr>
                <w:iCs/>
                <w:color w:val="000000"/>
                <w:spacing w:val="-1"/>
              </w:rPr>
              <w:t xml:space="preserve"> и приемы работы над </w:t>
            </w:r>
            <w:proofErr w:type="spellStart"/>
            <w:r>
              <w:rPr>
                <w:iCs/>
                <w:color w:val="000000"/>
                <w:spacing w:val="-1"/>
              </w:rPr>
              <w:t>сочинением</w:t>
            </w:r>
            <w:proofErr w:type="gramStart"/>
            <w:r>
              <w:rPr>
                <w:iCs/>
                <w:color w:val="000000"/>
                <w:spacing w:val="-1"/>
              </w:rPr>
              <w:t>,</w:t>
            </w:r>
            <w:r w:rsidRPr="008C119D">
              <w:rPr>
                <w:iCs/>
                <w:color w:val="000000"/>
                <w:spacing w:val="-1"/>
              </w:rPr>
              <w:t>с</w:t>
            </w:r>
            <w:proofErr w:type="gramEnd"/>
            <w:r w:rsidRPr="008C119D">
              <w:rPr>
                <w:iCs/>
                <w:color w:val="000000"/>
                <w:spacing w:val="-1"/>
              </w:rPr>
              <w:t>оставлять</w:t>
            </w:r>
            <w:proofErr w:type="spellEnd"/>
            <w:r w:rsidRPr="008C119D">
              <w:rPr>
                <w:iCs/>
                <w:color w:val="000000"/>
                <w:spacing w:val="-1"/>
              </w:rPr>
              <w:t xml:space="preserve"> план и подбирать материалы по теме сочинения; прослеживать изменения в характере героя; сопоставлять произведения литературы и живописи</w:t>
            </w: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владеют элементами анализа текста, понимают главную мысль произведения.</w:t>
            </w:r>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формулируют тему сочинения, составляют план сочинения по заданной теме.</w:t>
            </w:r>
          </w:p>
          <w:p w:rsidR="00843DA3" w:rsidRPr="008C119D" w:rsidRDefault="00843DA3" w:rsidP="00AE0704">
            <w:pPr>
              <w:pStyle w:val="TableParagraph"/>
              <w:rPr>
                <w:sz w:val="24"/>
                <w:szCs w:val="24"/>
              </w:rPr>
            </w:pPr>
            <w:r w:rsidRPr="008C119D">
              <w:rPr>
                <w:i/>
                <w:sz w:val="24"/>
                <w:szCs w:val="24"/>
              </w:rPr>
              <w:t xml:space="preserve">Регулятивные: </w:t>
            </w:r>
            <w:r w:rsidRPr="008C119D">
              <w:rPr>
                <w:sz w:val="24"/>
                <w:szCs w:val="24"/>
              </w:rPr>
              <w:t>составляют и обсуждают план работы, структуру сочинения.</w:t>
            </w:r>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адекватно используют разные речевые средства для решения различных коммуникативных задач.</w:t>
            </w:r>
          </w:p>
          <w:p w:rsidR="00843DA3" w:rsidRPr="008C119D" w:rsidRDefault="00843DA3" w:rsidP="00AE0704">
            <w:proofErr w:type="gramStart"/>
            <w:r w:rsidRPr="008C119D">
              <w:rPr>
                <w:i/>
              </w:rPr>
              <w:t>Личностные</w:t>
            </w:r>
            <w:proofErr w:type="gramEnd"/>
            <w:r w:rsidRPr="008C119D">
              <w:rPr>
                <w:i/>
              </w:rPr>
              <w:t xml:space="preserve">: </w:t>
            </w:r>
            <w:r w:rsidRPr="008C119D">
              <w:t>выстраивают систему личностных отношений.</w:t>
            </w:r>
          </w:p>
        </w:tc>
        <w:tc>
          <w:tcPr>
            <w:tcW w:w="851" w:type="dxa"/>
          </w:tcPr>
          <w:p w:rsidR="00843DA3" w:rsidRPr="008C119D" w:rsidRDefault="00843DA3" w:rsidP="00AE0704">
            <w:pPr>
              <w:shd w:val="clear" w:color="auto" w:fill="FFFFFF"/>
              <w:spacing w:line="202" w:lineRule="exact"/>
              <w:ind w:firstLine="14"/>
              <w:jc w:val="both"/>
              <w:rPr>
                <w:color w:val="000000"/>
                <w:spacing w:val="-3"/>
              </w:rPr>
            </w:pPr>
          </w:p>
        </w:tc>
        <w:tc>
          <w:tcPr>
            <w:tcW w:w="992" w:type="dxa"/>
          </w:tcPr>
          <w:p w:rsidR="00843DA3" w:rsidRPr="008C119D" w:rsidRDefault="00843DA3" w:rsidP="00AE0704">
            <w:pPr>
              <w:shd w:val="clear" w:color="auto" w:fill="FFFFFF"/>
              <w:spacing w:line="202" w:lineRule="exact"/>
              <w:ind w:firstLine="14"/>
              <w:jc w:val="both"/>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jc w:val="both"/>
              <w:rPr>
                <w:color w:val="000000"/>
                <w:spacing w:val="-3"/>
              </w:rPr>
            </w:pPr>
            <w:r w:rsidRPr="008C119D">
              <w:rPr>
                <w:color w:val="000000"/>
                <w:spacing w:val="-3"/>
              </w:rPr>
              <w:t xml:space="preserve"> Читать стр.54-63,</w:t>
            </w:r>
          </w:p>
          <w:p w:rsidR="00843DA3" w:rsidRPr="008C119D" w:rsidRDefault="00843DA3" w:rsidP="00AE0704">
            <w:pPr>
              <w:shd w:val="clear" w:color="auto" w:fill="FFFFFF"/>
              <w:spacing w:line="202" w:lineRule="exact"/>
              <w:ind w:firstLine="14"/>
              <w:jc w:val="both"/>
              <w:rPr>
                <w:color w:val="000000"/>
                <w:spacing w:val="-3"/>
              </w:rPr>
            </w:pPr>
            <w:r w:rsidRPr="008C119D">
              <w:rPr>
                <w:color w:val="000000"/>
                <w:spacing w:val="-3"/>
              </w:rPr>
              <w:t>стр. 64 вопр.6 устно</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t>67</w:t>
            </w:r>
          </w:p>
        </w:tc>
        <w:tc>
          <w:tcPr>
            <w:tcW w:w="1985" w:type="dxa"/>
            <w:tcMar>
              <w:left w:w="57" w:type="dxa"/>
              <w:right w:w="57" w:type="dxa"/>
            </w:tcMar>
          </w:tcPr>
          <w:p w:rsidR="00843DA3" w:rsidRPr="008C119D" w:rsidRDefault="00843DA3" w:rsidP="00AE0704">
            <w:pPr>
              <w:shd w:val="clear" w:color="auto" w:fill="FFFFFF"/>
              <w:spacing w:line="209" w:lineRule="exact"/>
              <w:ind w:right="7" w:hanging="7"/>
              <w:rPr>
                <w:color w:val="000000"/>
              </w:rPr>
            </w:pPr>
            <w:proofErr w:type="spellStart"/>
            <w:r w:rsidRPr="008C119D">
              <w:rPr>
                <w:color w:val="000000"/>
              </w:rPr>
              <w:t>П.П.Бажов</w:t>
            </w:r>
            <w:proofErr w:type="spellEnd"/>
            <w:r w:rsidRPr="008C119D">
              <w:rPr>
                <w:color w:val="000000"/>
              </w:rPr>
              <w:t>. Сказ «Медной горы Хозяйка»</w:t>
            </w:r>
          </w:p>
        </w:tc>
        <w:tc>
          <w:tcPr>
            <w:tcW w:w="567" w:type="dxa"/>
            <w:tcMar>
              <w:left w:w="57" w:type="dxa"/>
              <w:right w:w="57" w:type="dxa"/>
            </w:tcMar>
          </w:tcPr>
          <w:p w:rsidR="00843DA3" w:rsidRPr="008C119D" w:rsidRDefault="00843DA3"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43DA3" w:rsidRPr="00665A8D" w:rsidRDefault="00843DA3" w:rsidP="00AE0704">
            <w:pPr>
              <w:shd w:val="clear" w:color="auto" w:fill="FFFFFF"/>
              <w:spacing w:line="202" w:lineRule="exact"/>
              <w:rPr>
                <w:i/>
                <w:iCs/>
                <w:color w:val="000000"/>
                <w:spacing w:val="-1"/>
              </w:rPr>
            </w:pPr>
            <w:r>
              <w:rPr>
                <w:iCs/>
                <w:color w:val="000000"/>
                <w:spacing w:val="-1"/>
              </w:rPr>
              <w:t>С</w:t>
            </w:r>
            <w:r w:rsidRPr="008C119D">
              <w:rPr>
                <w:iCs/>
                <w:color w:val="000000"/>
                <w:spacing w:val="-1"/>
              </w:rPr>
              <w:t xml:space="preserve">ведения о жизни и творчестве П.П. Бажова (кратко); сюжет и содержание сказа «Медной </w:t>
            </w:r>
            <w:r w:rsidRPr="008C119D">
              <w:rPr>
                <w:iCs/>
                <w:color w:val="000000"/>
                <w:spacing w:val="-1"/>
              </w:rPr>
              <w:lastRenderedPageBreak/>
              <w:t>горы Хозяйка»</w:t>
            </w:r>
            <w:r>
              <w:rPr>
                <w:i/>
                <w:iCs/>
                <w:color w:val="000000"/>
                <w:spacing w:val="-1"/>
              </w:rPr>
              <w:t>,</w:t>
            </w:r>
          </w:p>
          <w:p w:rsidR="00843DA3" w:rsidRPr="008C119D" w:rsidRDefault="00843DA3" w:rsidP="00AE0704">
            <w:pPr>
              <w:shd w:val="clear" w:color="auto" w:fill="FFFFFF"/>
              <w:spacing w:line="202" w:lineRule="exact"/>
              <w:ind w:firstLine="7"/>
              <w:rPr>
                <w:i/>
                <w:iCs/>
                <w:color w:val="000000"/>
                <w:spacing w:val="-1"/>
              </w:rPr>
            </w:pPr>
            <w:r w:rsidRPr="008C119D">
              <w:rPr>
                <w:iCs/>
                <w:color w:val="000000"/>
                <w:spacing w:val="-1"/>
              </w:rPr>
              <w:t>выразительно пересказывать и анализировать фрагменты сказа; характеризовать героев и их поступки; соотносить реальное и фантастическое в повествовании; выяснять значение незнакомых слов</w:t>
            </w:r>
            <w:r>
              <w:rPr>
                <w:iCs/>
                <w:color w:val="000000"/>
                <w:spacing w:val="-1"/>
              </w:rPr>
              <w:t>.</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lastRenderedPageBreak/>
              <w:t xml:space="preserve">Предметные: </w:t>
            </w:r>
            <w:r w:rsidRPr="008C119D">
              <w:rPr>
                <w:sz w:val="24"/>
                <w:szCs w:val="24"/>
              </w:rPr>
              <w:t>знают основные сведения о жизни и</w:t>
            </w:r>
          </w:p>
          <w:p w:rsidR="00843DA3" w:rsidRPr="008C119D" w:rsidRDefault="00843DA3" w:rsidP="00AE0704">
            <w:pPr>
              <w:pStyle w:val="TableParagraph"/>
              <w:spacing w:line="246" w:lineRule="exact"/>
              <w:rPr>
                <w:sz w:val="24"/>
                <w:szCs w:val="24"/>
              </w:rPr>
            </w:pPr>
            <w:proofErr w:type="gramStart"/>
            <w:r w:rsidRPr="008C119D">
              <w:rPr>
                <w:sz w:val="24"/>
                <w:szCs w:val="24"/>
              </w:rPr>
              <w:t>творчестве</w:t>
            </w:r>
            <w:proofErr w:type="gramEnd"/>
            <w:r w:rsidRPr="008C119D">
              <w:rPr>
                <w:sz w:val="24"/>
                <w:szCs w:val="24"/>
              </w:rPr>
              <w:t xml:space="preserve"> </w:t>
            </w:r>
            <w:proofErr w:type="spellStart"/>
            <w:r w:rsidRPr="008C119D">
              <w:rPr>
                <w:sz w:val="24"/>
                <w:szCs w:val="24"/>
              </w:rPr>
              <w:t>П.П.Бажова</w:t>
            </w:r>
            <w:proofErr w:type="spellEnd"/>
            <w:r w:rsidRPr="008C119D">
              <w:rPr>
                <w:sz w:val="24"/>
                <w:szCs w:val="24"/>
              </w:rPr>
              <w:t xml:space="preserve">; выразительно пересказывают и анализируют фрагменты сказа, дают </w:t>
            </w:r>
            <w:proofErr w:type="spellStart"/>
            <w:r w:rsidRPr="008C119D">
              <w:rPr>
                <w:sz w:val="24"/>
                <w:szCs w:val="24"/>
              </w:rPr>
              <w:t>характерис</w:t>
            </w:r>
            <w:proofErr w:type="spellEnd"/>
            <w:r w:rsidRPr="008C119D">
              <w:rPr>
                <w:sz w:val="24"/>
                <w:szCs w:val="24"/>
              </w:rPr>
              <w:t>-тики героя сказа, знают значения диалектных слов.</w:t>
            </w:r>
          </w:p>
          <w:p w:rsidR="00843DA3" w:rsidRPr="008C119D" w:rsidRDefault="00843DA3"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анализируют объект с целью выделения существенных признаков.</w:t>
            </w:r>
          </w:p>
          <w:p w:rsidR="00843DA3" w:rsidRPr="008C119D" w:rsidRDefault="00843DA3"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планируют последовательность </w:t>
            </w:r>
            <w:r w:rsidRPr="008C119D">
              <w:rPr>
                <w:sz w:val="24"/>
                <w:szCs w:val="24"/>
              </w:rPr>
              <w:lastRenderedPageBreak/>
              <w:t>действий в соответствии с поставленной целью.</w:t>
            </w:r>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 xml:space="preserve">адекватно используют речевые средства для решения </w:t>
            </w:r>
            <w:proofErr w:type="gramStart"/>
            <w:r w:rsidRPr="008C119D">
              <w:rPr>
                <w:sz w:val="24"/>
                <w:szCs w:val="24"/>
              </w:rPr>
              <w:t>различных</w:t>
            </w:r>
            <w:proofErr w:type="gramEnd"/>
            <w:r w:rsidRPr="008C119D">
              <w:rPr>
                <w:sz w:val="24"/>
                <w:szCs w:val="24"/>
              </w:rPr>
              <w:t xml:space="preserve"> коммуникативных</w:t>
            </w:r>
          </w:p>
          <w:p w:rsidR="00843DA3" w:rsidRPr="008C119D" w:rsidRDefault="00843DA3" w:rsidP="00AE0704">
            <w:pPr>
              <w:pStyle w:val="TableParagraph"/>
              <w:spacing w:line="251" w:lineRule="exact"/>
              <w:rPr>
                <w:sz w:val="24"/>
                <w:szCs w:val="24"/>
              </w:rPr>
            </w:pPr>
            <w:r w:rsidRPr="008C119D">
              <w:rPr>
                <w:sz w:val="24"/>
                <w:szCs w:val="24"/>
              </w:rPr>
              <w:t>задач.</w:t>
            </w:r>
          </w:p>
          <w:p w:rsidR="00843DA3" w:rsidRPr="008C119D" w:rsidRDefault="00843DA3" w:rsidP="00AE0704">
            <w:pPr>
              <w:pStyle w:val="TableParagraph"/>
              <w:spacing w:line="251" w:lineRule="exact"/>
              <w:rPr>
                <w:sz w:val="24"/>
                <w:szCs w:val="24"/>
              </w:rPr>
            </w:pPr>
            <w:proofErr w:type="gramStart"/>
            <w:r w:rsidRPr="008C119D">
              <w:rPr>
                <w:i/>
                <w:sz w:val="24"/>
                <w:szCs w:val="24"/>
              </w:rPr>
              <w:t xml:space="preserve">Личностные: </w:t>
            </w:r>
            <w:r w:rsidRPr="008C119D">
              <w:rPr>
                <w:sz w:val="24"/>
                <w:szCs w:val="24"/>
              </w:rPr>
              <w:t>формирование устойчивого следования в поведении моральным нормам и этическим требованиям, сложившимся в истории и культуре нашего народа.</w:t>
            </w:r>
            <w:proofErr w:type="gramEnd"/>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color w:val="000000"/>
                <w:spacing w:val="-3"/>
              </w:rPr>
            </w:pPr>
            <w:r w:rsidRPr="008C119D">
              <w:rPr>
                <w:color w:val="000000"/>
                <w:spacing w:val="-3"/>
              </w:rPr>
              <w:t>Стр.64 «Обогащаем свою речь», вопрос 1 устно</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lastRenderedPageBreak/>
              <w:t>68</w:t>
            </w:r>
          </w:p>
        </w:tc>
        <w:tc>
          <w:tcPr>
            <w:tcW w:w="1985" w:type="dxa"/>
            <w:tcMar>
              <w:left w:w="57" w:type="dxa"/>
              <w:right w:w="57" w:type="dxa"/>
            </w:tcMar>
          </w:tcPr>
          <w:tbl>
            <w:tblPr>
              <w:tblW w:w="2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tblGrid>
            <w:tr w:rsidR="00843DA3" w:rsidRPr="008C119D" w:rsidTr="00AE0704">
              <w:trPr>
                <w:trHeight w:val="270"/>
              </w:trPr>
              <w:tc>
                <w:tcPr>
                  <w:tcW w:w="2343" w:type="dxa"/>
                  <w:tcBorders>
                    <w:bottom w:val="nil"/>
                  </w:tcBorders>
                  <w:shd w:val="clear" w:color="auto" w:fill="auto"/>
                </w:tcPr>
                <w:p w:rsidR="00843DA3" w:rsidRPr="008C119D" w:rsidRDefault="00843DA3" w:rsidP="00AE0704">
                  <w:pPr>
                    <w:pStyle w:val="TableParagraph"/>
                    <w:spacing w:line="250" w:lineRule="exact"/>
                    <w:ind w:left="28"/>
                    <w:rPr>
                      <w:rFonts w:eastAsia="Calibri"/>
                      <w:sz w:val="24"/>
                      <w:szCs w:val="24"/>
                      <w:lang w:eastAsia="en-US"/>
                    </w:rPr>
                  </w:pPr>
                  <w:r w:rsidRPr="008C119D">
                    <w:rPr>
                      <w:rFonts w:eastAsia="Calibri"/>
                      <w:sz w:val="24"/>
                      <w:szCs w:val="24"/>
                      <w:lang w:eastAsia="en-US"/>
                    </w:rPr>
                    <w:t>Образ Хозяйки</w:t>
                  </w:r>
                </w:p>
              </w:tc>
            </w:tr>
            <w:tr w:rsidR="00843DA3" w:rsidRPr="008C119D" w:rsidTr="00AE0704">
              <w:trPr>
                <w:trHeight w:val="266"/>
              </w:trPr>
              <w:tc>
                <w:tcPr>
                  <w:tcW w:w="2343" w:type="dxa"/>
                  <w:tcBorders>
                    <w:top w:val="nil"/>
                    <w:bottom w:val="nil"/>
                  </w:tcBorders>
                  <w:shd w:val="clear" w:color="auto" w:fill="auto"/>
                </w:tcPr>
                <w:p w:rsidR="00843DA3" w:rsidRPr="008C119D" w:rsidRDefault="00843DA3" w:rsidP="00AE0704">
                  <w:pPr>
                    <w:pStyle w:val="TableParagraph"/>
                    <w:spacing w:line="246" w:lineRule="exact"/>
                    <w:ind w:left="28"/>
                    <w:rPr>
                      <w:rFonts w:eastAsia="Calibri"/>
                      <w:sz w:val="24"/>
                      <w:szCs w:val="24"/>
                      <w:lang w:eastAsia="en-US"/>
                    </w:rPr>
                  </w:pPr>
                  <w:r w:rsidRPr="008C119D">
                    <w:rPr>
                      <w:rFonts w:eastAsia="Calibri"/>
                      <w:sz w:val="24"/>
                      <w:szCs w:val="24"/>
                      <w:lang w:eastAsia="en-US"/>
                    </w:rPr>
                    <w:t xml:space="preserve">Медной горы </w:t>
                  </w:r>
                  <w:proofErr w:type="gramStart"/>
                  <w:r w:rsidRPr="008C119D">
                    <w:rPr>
                      <w:rFonts w:eastAsia="Calibri"/>
                      <w:sz w:val="24"/>
                      <w:szCs w:val="24"/>
                      <w:lang w:eastAsia="en-US"/>
                    </w:rPr>
                    <w:t>в</w:t>
                  </w:r>
                  <w:proofErr w:type="gramEnd"/>
                </w:p>
              </w:tc>
            </w:tr>
            <w:tr w:rsidR="00843DA3" w:rsidRPr="008C119D" w:rsidTr="00AE0704">
              <w:trPr>
                <w:trHeight w:val="265"/>
              </w:trPr>
              <w:tc>
                <w:tcPr>
                  <w:tcW w:w="2343" w:type="dxa"/>
                  <w:tcBorders>
                    <w:top w:val="nil"/>
                    <w:bottom w:val="nil"/>
                  </w:tcBorders>
                  <w:shd w:val="clear" w:color="auto" w:fill="auto"/>
                </w:tcPr>
                <w:p w:rsidR="00843DA3" w:rsidRPr="008C119D" w:rsidRDefault="00843DA3" w:rsidP="00AE0704">
                  <w:pPr>
                    <w:pStyle w:val="TableParagraph"/>
                    <w:spacing w:line="246" w:lineRule="exact"/>
                    <w:ind w:left="28"/>
                    <w:rPr>
                      <w:rFonts w:eastAsia="Calibri"/>
                      <w:sz w:val="24"/>
                      <w:szCs w:val="24"/>
                      <w:lang w:eastAsia="en-US"/>
                    </w:rPr>
                  </w:pPr>
                  <w:proofErr w:type="gramStart"/>
                  <w:r w:rsidRPr="008C119D">
                    <w:rPr>
                      <w:rFonts w:eastAsia="Calibri"/>
                      <w:sz w:val="24"/>
                      <w:szCs w:val="24"/>
                      <w:lang w:eastAsia="en-US"/>
                    </w:rPr>
                    <w:t>сказе</w:t>
                  </w:r>
                  <w:proofErr w:type="gramEnd"/>
                  <w:r w:rsidRPr="008C119D">
                    <w:rPr>
                      <w:rFonts w:eastAsia="Calibri"/>
                      <w:sz w:val="24"/>
                      <w:szCs w:val="24"/>
                      <w:lang w:eastAsia="en-US"/>
                    </w:rPr>
                    <w:t xml:space="preserve"> </w:t>
                  </w:r>
                  <w:proofErr w:type="spellStart"/>
                  <w:r w:rsidRPr="008C119D">
                    <w:rPr>
                      <w:rFonts w:eastAsia="Calibri"/>
                      <w:sz w:val="24"/>
                      <w:szCs w:val="24"/>
                      <w:lang w:eastAsia="en-US"/>
                    </w:rPr>
                    <w:t>П.П.Бажова</w:t>
                  </w:r>
                  <w:proofErr w:type="spellEnd"/>
                  <w:r w:rsidRPr="008C119D">
                    <w:rPr>
                      <w:rFonts w:eastAsia="Calibri"/>
                      <w:sz w:val="24"/>
                      <w:szCs w:val="24"/>
                      <w:lang w:eastAsia="en-US"/>
                    </w:rPr>
                    <w:t>.</w:t>
                  </w:r>
                </w:p>
              </w:tc>
            </w:tr>
            <w:tr w:rsidR="00843DA3" w:rsidRPr="008C119D" w:rsidTr="00AE0704">
              <w:trPr>
                <w:trHeight w:val="266"/>
              </w:trPr>
              <w:tc>
                <w:tcPr>
                  <w:tcW w:w="2343" w:type="dxa"/>
                  <w:tcBorders>
                    <w:top w:val="nil"/>
                    <w:bottom w:val="nil"/>
                  </w:tcBorders>
                  <w:shd w:val="clear" w:color="auto" w:fill="auto"/>
                </w:tcPr>
                <w:p w:rsidR="00843DA3" w:rsidRPr="008C119D" w:rsidRDefault="00843DA3" w:rsidP="00AE0704">
                  <w:pPr>
                    <w:pStyle w:val="TableParagraph"/>
                    <w:spacing w:line="246" w:lineRule="exact"/>
                    <w:ind w:left="28"/>
                    <w:rPr>
                      <w:rFonts w:eastAsia="Calibri"/>
                      <w:sz w:val="24"/>
                      <w:szCs w:val="24"/>
                      <w:lang w:eastAsia="en-US"/>
                    </w:rPr>
                  </w:pPr>
                  <w:r w:rsidRPr="008C119D">
                    <w:rPr>
                      <w:rFonts w:eastAsia="Calibri"/>
                      <w:sz w:val="24"/>
                      <w:szCs w:val="24"/>
                      <w:lang w:eastAsia="en-US"/>
                    </w:rPr>
                    <w:t xml:space="preserve">Понятие о </w:t>
                  </w:r>
                  <w:proofErr w:type="spellStart"/>
                  <w:r w:rsidRPr="008C119D">
                    <w:rPr>
                      <w:rFonts w:eastAsia="Calibri"/>
                      <w:sz w:val="24"/>
                      <w:szCs w:val="24"/>
                      <w:lang w:eastAsia="en-US"/>
                    </w:rPr>
                    <w:t>ска</w:t>
                  </w:r>
                  <w:proofErr w:type="spellEnd"/>
                  <w:r w:rsidRPr="008C119D">
                    <w:rPr>
                      <w:rFonts w:eastAsia="Calibri"/>
                      <w:sz w:val="24"/>
                      <w:szCs w:val="24"/>
                      <w:lang w:eastAsia="en-US"/>
                    </w:rPr>
                    <w:cr/>
                    <w:t>е.</w:t>
                  </w:r>
                </w:p>
              </w:tc>
            </w:tr>
            <w:tr w:rsidR="00843DA3" w:rsidRPr="008C119D" w:rsidTr="00AE0704">
              <w:trPr>
                <w:trHeight w:val="265"/>
              </w:trPr>
              <w:tc>
                <w:tcPr>
                  <w:tcW w:w="2343" w:type="dxa"/>
                  <w:tcBorders>
                    <w:top w:val="nil"/>
                    <w:bottom w:val="nil"/>
                  </w:tcBorders>
                  <w:shd w:val="clear" w:color="auto" w:fill="auto"/>
                </w:tcPr>
                <w:p w:rsidR="00843DA3" w:rsidRPr="008C119D" w:rsidRDefault="00843DA3" w:rsidP="00AE0704">
                  <w:pPr>
                    <w:pStyle w:val="TableParagraph"/>
                    <w:spacing w:line="246" w:lineRule="exact"/>
                    <w:ind w:left="28"/>
                    <w:rPr>
                      <w:rFonts w:eastAsia="Calibri"/>
                      <w:sz w:val="24"/>
                      <w:szCs w:val="24"/>
                      <w:lang w:eastAsia="en-US"/>
                    </w:rPr>
                  </w:pPr>
                  <w:r w:rsidRPr="008C119D">
                    <w:rPr>
                      <w:rFonts w:eastAsia="Calibri"/>
                      <w:sz w:val="24"/>
                      <w:szCs w:val="24"/>
                      <w:lang w:eastAsia="en-US"/>
                    </w:rPr>
                    <w:t>Сказ и сказка.</w:t>
                  </w:r>
                </w:p>
              </w:tc>
            </w:tr>
          </w:tbl>
          <w:p w:rsidR="00843DA3" w:rsidRPr="008C119D" w:rsidRDefault="00843DA3" w:rsidP="00AE0704">
            <w:pPr>
              <w:shd w:val="clear" w:color="auto" w:fill="FFFFFF"/>
              <w:spacing w:line="209" w:lineRule="exact"/>
              <w:ind w:right="7" w:hanging="7"/>
              <w:rPr>
                <w:color w:val="000000"/>
              </w:rPr>
            </w:pPr>
          </w:p>
        </w:tc>
        <w:tc>
          <w:tcPr>
            <w:tcW w:w="567" w:type="dxa"/>
            <w:tcMar>
              <w:left w:w="57" w:type="dxa"/>
              <w:right w:w="57" w:type="dxa"/>
            </w:tcMar>
          </w:tcPr>
          <w:p w:rsidR="00843DA3" w:rsidRPr="008C119D" w:rsidRDefault="00843DA3"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43DA3" w:rsidRPr="00665A8D" w:rsidRDefault="00843DA3" w:rsidP="00AE0704">
            <w:pPr>
              <w:shd w:val="clear" w:color="auto" w:fill="FFFFFF"/>
              <w:spacing w:line="202" w:lineRule="exact"/>
              <w:ind w:firstLine="7"/>
              <w:rPr>
                <w:iCs/>
                <w:color w:val="000000"/>
                <w:spacing w:val="-1"/>
              </w:rPr>
            </w:pPr>
            <w:proofErr w:type="spellStart"/>
            <w:r>
              <w:rPr>
                <w:iCs/>
                <w:color w:val="000000"/>
                <w:spacing w:val="-1"/>
              </w:rPr>
              <w:t>Беседа</w:t>
            </w:r>
            <w:proofErr w:type="gramStart"/>
            <w:r>
              <w:rPr>
                <w:iCs/>
                <w:color w:val="000000"/>
                <w:spacing w:val="-1"/>
              </w:rPr>
              <w:t>,п</w:t>
            </w:r>
            <w:proofErr w:type="gramEnd"/>
            <w:r>
              <w:rPr>
                <w:iCs/>
                <w:color w:val="000000"/>
                <w:spacing w:val="-1"/>
              </w:rPr>
              <w:t>ересказ</w:t>
            </w:r>
            <w:proofErr w:type="spellEnd"/>
            <w:r>
              <w:rPr>
                <w:iCs/>
                <w:color w:val="000000"/>
                <w:spacing w:val="-1"/>
              </w:rPr>
              <w:t>. С</w:t>
            </w:r>
            <w:r w:rsidRPr="008C119D">
              <w:rPr>
                <w:iCs/>
                <w:color w:val="000000"/>
                <w:spacing w:val="-1"/>
              </w:rPr>
              <w:t>ведения о жизни и творчестве П.П. Бажова (кратко); сюжет и содержание сказа «Медной горы Хозяйка»</w:t>
            </w:r>
            <w:r w:rsidRPr="008C119D">
              <w:rPr>
                <w:i/>
                <w:iCs/>
                <w:color w:val="000000"/>
                <w:spacing w:val="-1"/>
              </w:rPr>
              <w:t>.</w:t>
            </w:r>
          </w:p>
          <w:p w:rsidR="00843DA3" w:rsidRPr="008C119D" w:rsidRDefault="00843DA3" w:rsidP="00AE0704">
            <w:pPr>
              <w:shd w:val="clear" w:color="auto" w:fill="FFFFFF"/>
              <w:spacing w:line="202" w:lineRule="exact"/>
              <w:rPr>
                <w:iCs/>
                <w:color w:val="000000"/>
                <w:spacing w:val="-1"/>
              </w:rPr>
            </w:pPr>
          </w:p>
          <w:p w:rsidR="00843DA3" w:rsidRPr="008C119D" w:rsidRDefault="00843DA3" w:rsidP="00AE0704">
            <w:pPr>
              <w:shd w:val="clear" w:color="auto" w:fill="FFFFFF"/>
              <w:spacing w:line="202" w:lineRule="exact"/>
              <w:ind w:firstLine="7"/>
              <w:rPr>
                <w:i/>
                <w:iCs/>
                <w:color w:val="000000"/>
                <w:spacing w:val="-1"/>
              </w:rPr>
            </w:pP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t xml:space="preserve">Предметные: </w:t>
            </w:r>
            <w:r w:rsidRPr="008C119D">
              <w:rPr>
                <w:sz w:val="24"/>
                <w:szCs w:val="24"/>
              </w:rPr>
              <w:t>различают жанр сказа и сказки, анализируют текст, используют навыки проектной деятельности.</w:t>
            </w:r>
          </w:p>
          <w:p w:rsidR="00843DA3" w:rsidRPr="008C119D" w:rsidRDefault="00843DA3"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владеют навыками смыслового чтения, структурируют знания.</w:t>
            </w:r>
          </w:p>
          <w:p w:rsidR="00843DA3" w:rsidRPr="008C119D" w:rsidRDefault="00843DA3"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совместно с учителем ставят учебную задачу на основе соотнесения усвоенного и нового</w:t>
            </w:r>
          </w:p>
          <w:p w:rsidR="00843DA3" w:rsidRPr="008C119D" w:rsidRDefault="00843DA3" w:rsidP="00AE0704">
            <w:pPr>
              <w:pStyle w:val="TableParagraph"/>
              <w:spacing w:line="246" w:lineRule="exact"/>
              <w:rPr>
                <w:sz w:val="24"/>
                <w:szCs w:val="24"/>
              </w:rPr>
            </w:pPr>
            <w:r w:rsidRPr="008C119D">
              <w:rPr>
                <w:sz w:val="24"/>
                <w:szCs w:val="24"/>
              </w:rPr>
              <w:t>материала.</w:t>
            </w:r>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ставят вопросы, обращаются за помощью</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чувство гордости и уважения к культурному наследию своей страны.</w:t>
            </w:r>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color w:val="000000"/>
                <w:spacing w:val="-3"/>
              </w:rPr>
            </w:pPr>
            <w:r w:rsidRPr="008C119D">
              <w:rPr>
                <w:color w:val="000000"/>
                <w:spacing w:val="-3"/>
              </w:rPr>
              <w:t>Стр.65 вопрос 1</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pPr>
            <w:r w:rsidRPr="008C119D">
              <w:t>69</w:t>
            </w:r>
          </w:p>
        </w:tc>
        <w:tc>
          <w:tcPr>
            <w:tcW w:w="1985" w:type="dxa"/>
            <w:tcMar>
              <w:left w:w="57" w:type="dxa"/>
              <w:right w:w="57" w:type="dxa"/>
            </w:tcMar>
          </w:tcPr>
          <w:p w:rsidR="00843DA3" w:rsidRPr="008C119D" w:rsidRDefault="00843DA3" w:rsidP="00AE0704">
            <w:pPr>
              <w:shd w:val="clear" w:color="auto" w:fill="FFFFFF"/>
              <w:spacing w:line="209" w:lineRule="exact"/>
              <w:ind w:right="7" w:hanging="7"/>
            </w:pPr>
            <w:r w:rsidRPr="008C119D">
              <w:t xml:space="preserve">Внеклассное чтение. Мир сказов </w:t>
            </w:r>
            <w:proofErr w:type="spellStart"/>
            <w:r w:rsidRPr="008C119D">
              <w:t>П.П.Бажова</w:t>
            </w:r>
            <w:proofErr w:type="spellEnd"/>
          </w:p>
        </w:tc>
        <w:tc>
          <w:tcPr>
            <w:tcW w:w="567" w:type="dxa"/>
            <w:tcMar>
              <w:left w:w="57" w:type="dxa"/>
              <w:right w:w="57" w:type="dxa"/>
            </w:tcMar>
          </w:tcPr>
          <w:p w:rsidR="00843DA3" w:rsidRPr="008C119D" w:rsidRDefault="00843DA3" w:rsidP="00AE0704">
            <w:pPr>
              <w:shd w:val="clear" w:color="auto" w:fill="FFFFFF"/>
              <w:spacing w:line="202" w:lineRule="exact"/>
              <w:rPr>
                <w:spacing w:val="-2"/>
              </w:rPr>
            </w:pPr>
            <w:r w:rsidRPr="008C119D">
              <w:rPr>
                <w:spacing w:val="-2"/>
              </w:rPr>
              <w:t>1</w:t>
            </w:r>
          </w:p>
        </w:tc>
        <w:tc>
          <w:tcPr>
            <w:tcW w:w="1701" w:type="dxa"/>
            <w:tcMar>
              <w:left w:w="57" w:type="dxa"/>
              <w:right w:w="57" w:type="dxa"/>
            </w:tcMar>
          </w:tcPr>
          <w:p w:rsidR="00843DA3" w:rsidRPr="008C119D" w:rsidRDefault="00843DA3" w:rsidP="00AE0704">
            <w:pPr>
              <w:shd w:val="clear" w:color="auto" w:fill="FFFFFF"/>
              <w:spacing w:line="202" w:lineRule="exact"/>
              <w:rPr>
                <w:iCs/>
                <w:spacing w:val="-1"/>
              </w:rPr>
            </w:pPr>
            <w:r>
              <w:rPr>
                <w:i/>
                <w:iCs/>
                <w:spacing w:val="-1"/>
              </w:rPr>
              <w:t>С</w:t>
            </w:r>
            <w:r w:rsidRPr="008C119D">
              <w:rPr>
                <w:iCs/>
                <w:spacing w:val="-1"/>
              </w:rPr>
              <w:t>южеты и содержание сказов П.П.</w:t>
            </w:r>
            <w:r>
              <w:rPr>
                <w:iCs/>
                <w:spacing w:val="-1"/>
              </w:rPr>
              <w:t xml:space="preserve"> </w:t>
            </w:r>
            <w:r w:rsidRPr="008C119D">
              <w:rPr>
                <w:iCs/>
                <w:spacing w:val="-1"/>
              </w:rPr>
              <w:t>Бажова</w:t>
            </w:r>
            <w:r>
              <w:rPr>
                <w:i/>
                <w:iCs/>
                <w:spacing w:val="-1"/>
              </w:rPr>
              <w:t>,</w:t>
            </w:r>
          </w:p>
          <w:p w:rsidR="00843DA3" w:rsidRPr="00665A8D" w:rsidRDefault="00843DA3" w:rsidP="00AE0704">
            <w:pPr>
              <w:shd w:val="clear" w:color="auto" w:fill="FFFFFF"/>
              <w:spacing w:line="202" w:lineRule="exact"/>
              <w:ind w:firstLine="7"/>
              <w:rPr>
                <w:i/>
                <w:iCs/>
                <w:spacing w:val="-1"/>
              </w:rPr>
            </w:pPr>
            <w:r w:rsidRPr="008C119D">
              <w:rPr>
                <w:iCs/>
                <w:spacing w:val="-1"/>
              </w:rPr>
              <w:t>роль автора-</w:t>
            </w:r>
            <w:r w:rsidRPr="008C119D">
              <w:rPr>
                <w:iCs/>
                <w:spacing w:val="-1"/>
              </w:rPr>
              <w:lastRenderedPageBreak/>
              <w:t>рассказчика в произв</w:t>
            </w:r>
            <w:r>
              <w:rPr>
                <w:iCs/>
                <w:spacing w:val="-1"/>
              </w:rPr>
              <w:t>едениях, его отношение к героям,</w:t>
            </w:r>
          </w:p>
          <w:p w:rsidR="00843DA3" w:rsidRPr="008C119D" w:rsidRDefault="00843DA3" w:rsidP="00AE0704">
            <w:pPr>
              <w:shd w:val="clear" w:color="auto" w:fill="FFFFFF"/>
              <w:spacing w:line="202" w:lineRule="exact"/>
              <w:ind w:firstLine="7"/>
              <w:rPr>
                <w:i/>
                <w:iCs/>
                <w:spacing w:val="-1"/>
              </w:rPr>
            </w:pPr>
            <w:r w:rsidRPr="008C119D">
              <w:rPr>
                <w:iCs/>
                <w:spacing w:val="-1"/>
              </w:rPr>
              <w:t>выразительно пересказывать фрагменты сказов; с</w:t>
            </w:r>
            <w:r>
              <w:rPr>
                <w:iCs/>
                <w:spacing w:val="-1"/>
              </w:rPr>
              <w:t>опоставлять произведения литературы и живописи.</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lastRenderedPageBreak/>
              <w:t xml:space="preserve">Предметные: </w:t>
            </w:r>
            <w:r w:rsidRPr="008C119D">
              <w:rPr>
                <w:sz w:val="24"/>
                <w:szCs w:val="24"/>
              </w:rPr>
              <w:t>различают жанр сказа и сказки, анализируют текст, используют навыки проектной деятельности.</w:t>
            </w:r>
          </w:p>
          <w:p w:rsidR="00843DA3" w:rsidRPr="008C119D" w:rsidRDefault="00843DA3"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 xml:space="preserve">владеют навыками смыслового </w:t>
            </w:r>
            <w:r w:rsidRPr="008C119D">
              <w:rPr>
                <w:sz w:val="24"/>
                <w:szCs w:val="24"/>
              </w:rPr>
              <w:lastRenderedPageBreak/>
              <w:t>чтения, структурируют знания.</w:t>
            </w:r>
          </w:p>
          <w:p w:rsidR="00843DA3" w:rsidRPr="008C119D" w:rsidRDefault="00843DA3"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совместно с учителем ставят учебную задачу на основе соотнесения усвоенного и нового</w:t>
            </w:r>
          </w:p>
          <w:p w:rsidR="00843DA3" w:rsidRPr="008C119D" w:rsidRDefault="00843DA3" w:rsidP="00AE0704">
            <w:pPr>
              <w:pStyle w:val="TableParagraph"/>
              <w:spacing w:line="246" w:lineRule="exact"/>
              <w:rPr>
                <w:sz w:val="24"/>
                <w:szCs w:val="24"/>
              </w:rPr>
            </w:pPr>
            <w:r w:rsidRPr="008C119D">
              <w:rPr>
                <w:sz w:val="24"/>
                <w:szCs w:val="24"/>
              </w:rPr>
              <w:t>материала.</w:t>
            </w:r>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ставят вопросы, обращаются за помощью</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чувство гордости и уважения к культурному наследию своей страны.</w:t>
            </w:r>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spacing w:val="-3"/>
              </w:rPr>
            </w:pPr>
            <w:r w:rsidRPr="008C119D">
              <w:rPr>
                <w:color w:val="000000"/>
                <w:spacing w:val="-3"/>
              </w:rPr>
              <w:t>Стр. 68-76 читать</w:t>
            </w:r>
            <w:proofErr w:type="gramStart"/>
            <w:r w:rsidRPr="008C119D">
              <w:rPr>
                <w:color w:val="000000"/>
                <w:spacing w:val="-3"/>
              </w:rPr>
              <w:t>,с</w:t>
            </w:r>
            <w:proofErr w:type="gramEnd"/>
            <w:r w:rsidRPr="008C119D">
              <w:rPr>
                <w:color w:val="000000"/>
                <w:spacing w:val="-3"/>
              </w:rPr>
              <w:t>тр.77 вопрос 4 устно</w:t>
            </w:r>
          </w:p>
          <w:p w:rsidR="00843DA3" w:rsidRPr="008C119D" w:rsidRDefault="00843DA3" w:rsidP="00AE0704">
            <w:pPr>
              <w:shd w:val="clear" w:color="auto" w:fill="FFFFFF"/>
              <w:spacing w:line="202" w:lineRule="exact"/>
              <w:ind w:firstLine="14"/>
              <w:rPr>
                <w:spacing w:val="-3"/>
              </w:rPr>
            </w:pP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lastRenderedPageBreak/>
              <w:t>70</w:t>
            </w:r>
          </w:p>
        </w:tc>
        <w:tc>
          <w:tcPr>
            <w:tcW w:w="1985" w:type="dxa"/>
            <w:tcMar>
              <w:left w:w="57" w:type="dxa"/>
              <w:right w:w="57" w:type="dxa"/>
            </w:tcMar>
          </w:tcPr>
          <w:p w:rsidR="00843DA3" w:rsidRPr="008C119D" w:rsidRDefault="00843DA3" w:rsidP="00AE0704">
            <w:pPr>
              <w:shd w:val="clear" w:color="auto" w:fill="FFFFFF"/>
              <w:spacing w:line="209" w:lineRule="exact"/>
              <w:ind w:right="7" w:hanging="7"/>
              <w:rPr>
                <w:color w:val="000000"/>
              </w:rPr>
            </w:pPr>
            <w:proofErr w:type="spellStart"/>
            <w:r w:rsidRPr="008C119D">
              <w:rPr>
                <w:color w:val="000000"/>
              </w:rPr>
              <w:t>К.Г.Паустовский</w:t>
            </w:r>
            <w:proofErr w:type="spellEnd"/>
            <w:r w:rsidRPr="008C119D">
              <w:rPr>
                <w:color w:val="000000"/>
              </w:rPr>
              <w:t>. Сказка «Теплый хлеб» Сказочный сюжет и реальные герои</w:t>
            </w:r>
          </w:p>
        </w:tc>
        <w:tc>
          <w:tcPr>
            <w:tcW w:w="567" w:type="dxa"/>
            <w:tcMar>
              <w:left w:w="57" w:type="dxa"/>
              <w:right w:w="57" w:type="dxa"/>
            </w:tcMar>
          </w:tcPr>
          <w:p w:rsidR="00843DA3" w:rsidRPr="008C119D" w:rsidRDefault="00843DA3"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43DA3" w:rsidRPr="008C119D" w:rsidRDefault="00843DA3" w:rsidP="00AE0704">
            <w:pPr>
              <w:pStyle w:val="TableParagraph"/>
              <w:rPr>
                <w:sz w:val="24"/>
                <w:szCs w:val="24"/>
              </w:rPr>
            </w:pPr>
            <w:r>
              <w:rPr>
                <w:sz w:val="24"/>
                <w:szCs w:val="24"/>
              </w:rPr>
              <w:t>С</w:t>
            </w:r>
            <w:r w:rsidRPr="008C119D">
              <w:rPr>
                <w:sz w:val="24"/>
                <w:szCs w:val="24"/>
              </w:rPr>
              <w:t>ведения о жизни и творчестве К.Г.</w:t>
            </w:r>
            <w:r>
              <w:rPr>
                <w:sz w:val="24"/>
                <w:szCs w:val="24"/>
              </w:rPr>
              <w:t xml:space="preserve"> </w:t>
            </w:r>
            <w:r w:rsidRPr="008C119D">
              <w:rPr>
                <w:sz w:val="24"/>
                <w:szCs w:val="24"/>
              </w:rPr>
              <w:t>Паустовского (кратко); сюжет и содержание сказки «Теплый хлеб».</w:t>
            </w:r>
          </w:p>
          <w:p w:rsidR="00843DA3" w:rsidRPr="008C119D" w:rsidRDefault="00843DA3" w:rsidP="00AE0704">
            <w:pPr>
              <w:pStyle w:val="TableParagraph"/>
              <w:rPr>
                <w:i/>
                <w:sz w:val="24"/>
                <w:szCs w:val="24"/>
              </w:rPr>
            </w:pPr>
          </w:p>
        </w:tc>
        <w:tc>
          <w:tcPr>
            <w:tcW w:w="5953" w:type="dxa"/>
            <w:tcMar>
              <w:left w:w="57" w:type="dxa"/>
              <w:right w:w="57" w:type="dxa"/>
            </w:tcMar>
          </w:tcPr>
          <w:p w:rsidR="00843DA3" w:rsidRPr="008C119D" w:rsidRDefault="00843DA3" w:rsidP="00AE0704">
            <w:pPr>
              <w:pStyle w:val="TableParagraph"/>
              <w:spacing w:line="248" w:lineRule="exact"/>
              <w:rPr>
                <w:sz w:val="24"/>
                <w:szCs w:val="24"/>
              </w:rPr>
            </w:pPr>
            <w:r w:rsidRPr="008C119D">
              <w:rPr>
                <w:i/>
                <w:sz w:val="24"/>
                <w:szCs w:val="24"/>
              </w:rPr>
              <w:t xml:space="preserve">Предметные: </w:t>
            </w:r>
            <w:r w:rsidRPr="008C119D">
              <w:rPr>
                <w:sz w:val="24"/>
                <w:szCs w:val="24"/>
              </w:rPr>
              <w:t>определяют тему произведения, выделяют нравственную проблему, видят особенности изображения героев литературной</w:t>
            </w:r>
          </w:p>
          <w:p w:rsidR="00843DA3" w:rsidRPr="008C119D" w:rsidRDefault="00843DA3" w:rsidP="00AE0704">
            <w:pPr>
              <w:pStyle w:val="TableParagraph"/>
              <w:spacing w:line="241" w:lineRule="exact"/>
              <w:rPr>
                <w:sz w:val="24"/>
                <w:szCs w:val="24"/>
              </w:rPr>
            </w:pPr>
            <w:r w:rsidRPr="008C119D">
              <w:rPr>
                <w:sz w:val="24"/>
                <w:szCs w:val="24"/>
              </w:rPr>
              <w:t>сказки. Понимают нравственное содержание рассказа, душевные качества героя, определяют отличительные черты романтизма, романтическую настроенность</w:t>
            </w:r>
          </w:p>
          <w:p w:rsidR="00843DA3" w:rsidRPr="008C119D" w:rsidRDefault="00843DA3" w:rsidP="00AE0704">
            <w:pPr>
              <w:pStyle w:val="TableParagraph"/>
              <w:spacing w:line="241" w:lineRule="exact"/>
              <w:rPr>
                <w:sz w:val="24"/>
                <w:szCs w:val="24"/>
              </w:rPr>
            </w:pPr>
            <w:r w:rsidRPr="008C119D">
              <w:rPr>
                <w:sz w:val="24"/>
                <w:szCs w:val="24"/>
              </w:rPr>
              <w:t>произведения.</w:t>
            </w:r>
          </w:p>
          <w:p w:rsidR="00843DA3" w:rsidRPr="008C119D" w:rsidRDefault="00843DA3" w:rsidP="00AE0704">
            <w:pPr>
              <w:pStyle w:val="TableParagraph"/>
              <w:spacing w:line="241" w:lineRule="exact"/>
              <w:rPr>
                <w:sz w:val="24"/>
                <w:szCs w:val="24"/>
              </w:rPr>
            </w:pPr>
            <w:r w:rsidRPr="008C119D">
              <w:rPr>
                <w:i/>
                <w:sz w:val="24"/>
                <w:szCs w:val="24"/>
              </w:rPr>
              <w:t xml:space="preserve">Познавательные: </w:t>
            </w:r>
            <w:r w:rsidRPr="008C119D">
              <w:rPr>
                <w:sz w:val="24"/>
                <w:szCs w:val="24"/>
              </w:rPr>
              <w:t>видят тему и проблему произведения, извлекают необходимую информацию</w:t>
            </w:r>
          </w:p>
          <w:p w:rsidR="00843DA3" w:rsidRPr="008C119D" w:rsidRDefault="00843DA3" w:rsidP="00AE0704">
            <w:pPr>
              <w:pStyle w:val="TableParagraph"/>
              <w:spacing w:line="241" w:lineRule="exact"/>
              <w:rPr>
                <w:sz w:val="24"/>
                <w:szCs w:val="24"/>
              </w:rPr>
            </w:pPr>
            <w:r w:rsidRPr="008C119D">
              <w:rPr>
                <w:sz w:val="24"/>
                <w:szCs w:val="24"/>
              </w:rPr>
              <w:t xml:space="preserve">из различных источников </w:t>
            </w:r>
          </w:p>
          <w:p w:rsidR="00843DA3" w:rsidRPr="008C119D" w:rsidRDefault="00843DA3" w:rsidP="00AE0704">
            <w:pPr>
              <w:pStyle w:val="TableParagraph"/>
              <w:spacing w:line="241" w:lineRule="exact"/>
              <w:rPr>
                <w:sz w:val="24"/>
                <w:szCs w:val="24"/>
              </w:rPr>
            </w:pPr>
            <w:r w:rsidRPr="008C119D">
              <w:rPr>
                <w:i/>
                <w:sz w:val="24"/>
                <w:szCs w:val="24"/>
              </w:rPr>
              <w:t xml:space="preserve">Регулятивные: </w:t>
            </w:r>
            <w:r w:rsidRPr="008C119D">
              <w:rPr>
                <w:sz w:val="24"/>
                <w:szCs w:val="24"/>
              </w:rPr>
              <w:t>способность к регуляции деятельности</w:t>
            </w:r>
          </w:p>
          <w:p w:rsidR="00843DA3" w:rsidRPr="008C119D" w:rsidRDefault="00843DA3" w:rsidP="00AE0704">
            <w:pPr>
              <w:pStyle w:val="TableParagraph"/>
              <w:spacing w:line="241" w:lineRule="exact"/>
              <w:rPr>
                <w:sz w:val="24"/>
                <w:szCs w:val="24"/>
              </w:rPr>
            </w:pPr>
            <w:r w:rsidRPr="008C119D">
              <w:rPr>
                <w:sz w:val="24"/>
                <w:szCs w:val="24"/>
              </w:rPr>
              <w:t>по решению поставленных задач.</w:t>
            </w:r>
          </w:p>
          <w:p w:rsidR="00843DA3" w:rsidRPr="008C119D" w:rsidRDefault="00843DA3" w:rsidP="00AE0704">
            <w:pPr>
              <w:pStyle w:val="TableParagraph"/>
              <w:spacing w:line="241" w:lineRule="exact"/>
              <w:rPr>
                <w:sz w:val="24"/>
                <w:szCs w:val="24"/>
              </w:rPr>
            </w:pPr>
            <w:r w:rsidRPr="008C119D">
              <w:rPr>
                <w:i/>
                <w:sz w:val="24"/>
                <w:szCs w:val="24"/>
              </w:rPr>
              <w:t xml:space="preserve">Коммуникативные: </w:t>
            </w:r>
            <w:r w:rsidRPr="008C119D">
              <w:rPr>
                <w:sz w:val="24"/>
                <w:szCs w:val="24"/>
              </w:rPr>
              <w:t>ставят вопросы, устанавливают и сравнивают разные точки зрения, прежде чем принимать решение и делать выбор.</w:t>
            </w:r>
          </w:p>
          <w:p w:rsidR="00843DA3" w:rsidRPr="008C119D" w:rsidRDefault="00843DA3" w:rsidP="00AE0704">
            <w:pPr>
              <w:pStyle w:val="TableParagraph"/>
              <w:spacing w:line="241" w:lineRule="exact"/>
              <w:rPr>
                <w:sz w:val="24"/>
                <w:szCs w:val="24"/>
              </w:rPr>
            </w:pPr>
            <w:proofErr w:type="gramStart"/>
            <w:r w:rsidRPr="008C119D">
              <w:rPr>
                <w:i/>
                <w:sz w:val="24"/>
                <w:szCs w:val="24"/>
              </w:rPr>
              <w:t>Личностные</w:t>
            </w:r>
            <w:proofErr w:type="gramEnd"/>
            <w:r w:rsidRPr="008C119D">
              <w:rPr>
                <w:i/>
                <w:sz w:val="24"/>
                <w:szCs w:val="24"/>
              </w:rPr>
              <w:t xml:space="preserve">: </w:t>
            </w:r>
            <w:proofErr w:type="spellStart"/>
            <w:r w:rsidRPr="008C119D">
              <w:rPr>
                <w:sz w:val="24"/>
                <w:szCs w:val="24"/>
              </w:rPr>
              <w:t>эмпатия</w:t>
            </w:r>
            <w:proofErr w:type="spellEnd"/>
            <w:r w:rsidRPr="008C119D">
              <w:rPr>
                <w:sz w:val="24"/>
                <w:szCs w:val="24"/>
              </w:rPr>
              <w:t xml:space="preserve"> как осознанное понимание и сопереживание чувствам других, выражающаяся в поступках, направленных на помощь другим</w:t>
            </w:r>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color w:val="000000"/>
                <w:spacing w:val="-3"/>
              </w:rPr>
            </w:pPr>
            <w:r w:rsidRPr="008C119D">
              <w:rPr>
                <w:color w:val="000000"/>
                <w:spacing w:val="-3"/>
              </w:rPr>
              <w:t>Стр.77 вопрос 6 устно</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i/>
                <w:color w:val="000000"/>
              </w:rPr>
            </w:pPr>
            <w:r w:rsidRPr="008C119D">
              <w:rPr>
                <w:color w:val="000000"/>
              </w:rPr>
              <w:t>71</w:t>
            </w:r>
          </w:p>
        </w:tc>
        <w:tc>
          <w:tcPr>
            <w:tcW w:w="1985" w:type="dxa"/>
            <w:tcMar>
              <w:left w:w="57" w:type="dxa"/>
              <w:right w:w="57" w:type="dxa"/>
            </w:tcMar>
          </w:tcPr>
          <w:p w:rsidR="00843DA3" w:rsidRPr="008C119D" w:rsidRDefault="00843DA3" w:rsidP="00AE0704">
            <w:pPr>
              <w:pStyle w:val="TableParagraph"/>
              <w:spacing w:line="241" w:lineRule="exact"/>
              <w:ind w:left="28"/>
              <w:rPr>
                <w:sz w:val="24"/>
                <w:szCs w:val="24"/>
              </w:rPr>
            </w:pPr>
            <w:r w:rsidRPr="008C119D">
              <w:rPr>
                <w:sz w:val="24"/>
                <w:szCs w:val="24"/>
              </w:rPr>
              <w:t>Сказка «Теплый хлеб».</w:t>
            </w:r>
          </w:p>
          <w:p w:rsidR="00843DA3" w:rsidRPr="008C119D" w:rsidRDefault="00843DA3" w:rsidP="00AE0704">
            <w:pPr>
              <w:pStyle w:val="TableParagraph"/>
              <w:spacing w:line="241" w:lineRule="exact"/>
              <w:ind w:left="28"/>
              <w:rPr>
                <w:sz w:val="24"/>
                <w:szCs w:val="24"/>
              </w:rPr>
            </w:pPr>
            <w:r w:rsidRPr="008C119D">
              <w:rPr>
                <w:sz w:val="24"/>
                <w:szCs w:val="24"/>
              </w:rPr>
              <w:t>Нравственные</w:t>
            </w:r>
          </w:p>
          <w:p w:rsidR="00843DA3" w:rsidRPr="008C119D" w:rsidRDefault="00843DA3" w:rsidP="00AE0704">
            <w:pPr>
              <w:pStyle w:val="TableParagraph"/>
              <w:spacing w:line="241" w:lineRule="exact"/>
              <w:ind w:left="28"/>
              <w:rPr>
                <w:sz w:val="24"/>
                <w:szCs w:val="24"/>
              </w:rPr>
            </w:pPr>
            <w:r w:rsidRPr="008C119D">
              <w:rPr>
                <w:sz w:val="24"/>
                <w:szCs w:val="24"/>
              </w:rPr>
              <w:t>проблемы</w:t>
            </w:r>
          </w:p>
          <w:p w:rsidR="00843DA3" w:rsidRPr="008C119D" w:rsidRDefault="00843DA3" w:rsidP="00AE0704">
            <w:pPr>
              <w:pStyle w:val="TableParagraph"/>
              <w:spacing w:line="241" w:lineRule="exact"/>
              <w:ind w:left="28"/>
              <w:rPr>
                <w:sz w:val="24"/>
                <w:szCs w:val="24"/>
              </w:rPr>
            </w:pPr>
            <w:r w:rsidRPr="008C119D">
              <w:rPr>
                <w:sz w:val="24"/>
                <w:szCs w:val="24"/>
              </w:rPr>
              <w:lastRenderedPageBreak/>
              <w:t>произведения</w:t>
            </w:r>
          </w:p>
        </w:tc>
        <w:tc>
          <w:tcPr>
            <w:tcW w:w="567" w:type="dxa"/>
            <w:tcMar>
              <w:left w:w="57" w:type="dxa"/>
              <w:right w:w="57" w:type="dxa"/>
            </w:tcMar>
          </w:tcPr>
          <w:p w:rsidR="00843DA3" w:rsidRPr="008C119D" w:rsidRDefault="00843DA3" w:rsidP="00AE0704">
            <w:pPr>
              <w:shd w:val="clear" w:color="auto" w:fill="FFFFFF"/>
              <w:spacing w:line="202" w:lineRule="exact"/>
              <w:rPr>
                <w:color w:val="000000"/>
                <w:spacing w:val="-2"/>
              </w:rPr>
            </w:pPr>
            <w:r w:rsidRPr="008C119D">
              <w:rPr>
                <w:color w:val="000000"/>
                <w:spacing w:val="-2"/>
              </w:rPr>
              <w:lastRenderedPageBreak/>
              <w:t>1</w:t>
            </w:r>
          </w:p>
        </w:tc>
        <w:tc>
          <w:tcPr>
            <w:tcW w:w="1701" w:type="dxa"/>
            <w:tcMar>
              <w:left w:w="57" w:type="dxa"/>
              <w:right w:w="57" w:type="dxa"/>
            </w:tcMar>
          </w:tcPr>
          <w:p w:rsidR="00843DA3" w:rsidRPr="008C119D" w:rsidRDefault="00843DA3" w:rsidP="00AE0704">
            <w:pPr>
              <w:shd w:val="clear" w:color="auto" w:fill="FFFFFF"/>
              <w:spacing w:line="202" w:lineRule="exact"/>
              <w:rPr>
                <w:iCs/>
                <w:color w:val="000000"/>
                <w:spacing w:val="-1"/>
              </w:rPr>
            </w:pPr>
            <w:r>
              <w:rPr>
                <w:iCs/>
                <w:color w:val="000000"/>
                <w:spacing w:val="-1"/>
              </w:rPr>
              <w:t>Пересказ С</w:t>
            </w:r>
            <w:r w:rsidRPr="008C119D">
              <w:rPr>
                <w:iCs/>
                <w:color w:val="000000"/>
                <w:spacing w:val="-1"/>
              </w:rPr>
              <w:t>южет и содержание сказки «Теплый хлеб»</w:t>
            </w:r>
          </w:p>
          <w:p w:rsidR="00843DA3" w:rsidRPr="008C119D" w:rsidRDefault="00843DA3" w:rsidP="00AE0704">
            <w:pPr>
              <w:shd w:val="clear" w:color="auto" w:fill="FFFFFF"/>
              <w:spacing w:line="202" w:lineRule="exact"/>
              <w:ind w:firstLine="7"/>
              <w:rPr>
                <w:iCs/>
                <w:color w:val="000000"/>
                <w:spacing w:val="-1"/>
              </w:rPr>
            </w:pPr>
            <w:r w:rsidRPr="008C119D">
              <w:rPr>
                <w:i/>
                <w:iCs/>
                <w:color w:val="000000"/>
                <w:spacing w:val="-1"/>
              </w:rPr>
              <w:lastRenderedPageBreak/>
              <w:t xml:space="preserve"> </w:t>
            </w:r>
            <w:r w:rsidRPr="008C119D">
              <w:rPr>
                <w:iCs/>
                <w:color w:val="000000"/>
                <w:spacing w:val="-1"/>
              </w:rPr>
              <w:t>Понимать:</w:t>
            </w:r>
          </w:p>
          <w:p w:rsidR="00843DA3" w:rsidRPr="00FC4969" w:rsidRDefault="00843DA3" w:rsidP="00AE0704">
            <w:pPr>
              <w:shd w:val="clear" w:color="auto" w:fill="FFFFFF"/>
              <w:spacing w:line="202" w:lineRule="exact"/>
              <w:ind w:firstLine="7"/>
              <w:rPr>
                <w:i/>
                <w:iCs/>
                <w:color w:val="000000"/>
                <w:spacing w:val="-1"/>
              </w:rPr>
            </w:pPr>
            <w:r>
              <w:rPr>
                <w:iCs/>
                <w:color w:val="000000"/>
                <w:spacing w:val="-1"/>
              </w:rPr>
              <w:t>роль природы в жизни человека,</w:t>
            </w:r>
          </w:p>
          <w:p w:rsidR="00843DA3" w:rsidRPr="008C119D" w:rsidRDefault="00843DA3" w:rsidP="00AE0704">
            <w:pPr>
              <w:shd w:val="clear" w:color="auto" w:fill="FFFFFF"/>
              <w:spacing w:line="202" w:lineRule="exact"/>
              <w:ind w:firstLine="7"/>
              <w:rPr>
                <w:i/>
                <w:iCs/>
                <w:color w:val="000000"/>
                <w:spacing w:val="-1"/>
              </w:rPr>
            </w:pPr>
            <w:r w:rsidRPr="008C119D">
              <w:rPr>
                <w:iCs/>
                <w:color w:val="000000"/>
                <w:spacing w:val="-1"/>
              </w:rPr>
              <w:t>выразительно пересказывать фрагменты рассказа</w:t>
            </w:r>
            <w:r>
              <w:rPr>
                <w:iCs/>
                <w:color w:val="000000"/>
                <w:spacing w:val="-1"/>
              </w:rPr>
              <w:t>.</w:t>
            </w:r>
          </w:p>
        </w:tc>
        <w:tc>
          <w:tcPr>
            <w:tcW w:w="5953" w:type="dxa"/>
            <w:tcMar>
              <w:left w:w="57" w:type="dxa"/>
              <w:right w:w="57" w:type="dxa"/>
            </w:tcMar>
          </w:tcPr>
          <w:p w:rsidR="00843DA3" w:rsidRPr="008C119D" w:rsidRDefault="00843DA3" w:rsidP="00AE0704">
            <w:pPr>
              <w:pStyle w:val="TableParagraph"/>
              <w:spacing w:line="248" w:lineRule="exact"/>
              <w:rPr>
                <w:sz w:val="24"/>
                <w:szCs w:val="24"/>
              </w:rPr>
            </w:pPr>
            <w:r w:rsidRPr="008C119D">
              <w:rPr>
                <w:i/>
                <w:sz w:val="24"/>
                <w:szCs w:val="24"/>
              </w:rPr>
              <w:lastRenderedPageBreak/>
              <w:t xml:space="preserve">Предметные: </w:t>
            </w:r>
            <w:r w:rsidRPr="008C119D">
              <w:rPr>
                <w:sz w:val="24"/>
                <w:szCs w:val="24"/>
              </w:rPr>
              <w:t>определяют тему произведения, выделяют нравственную проблему, видят особенности изображения героев литературной</w:t>
            </w:r>
          </w:p>
          <w:p w:rsidR="00843DA3" w:rsidRPr="008C119D" w:rsidRDefault="00843DA3" w:rsidP="00AE0704">
            <w:pPr>
              <w:pStyle w:val="TableParagraph"/>
              <w:spacing w:line="241" w:lineRule="exact"/>
              <w:rPr>
                <w:sz w:val="24"/>
                <w:szCs w:val="24"/>
              </w:rPr>
            </w:pPr>
            <w:r w:rsidRPr="008C119D">
              <w:rPr>
                <w:sz w:val="24"/>
                <w:szCs w:val="24"/>
              </w:rPr>
              <w:t xml:space="preserve">сказки. Понимают нравственное содержание рассказа, </w:t>
            </w:r>
            <w:r w:rsidRPr="008C119D">
              <w:rPr>
                <w:sz w:val="24"/>
                <w:szCs w:val="24"/>
              </w:rPr>
              <w:lastRenderedPageBreak/>
              <w:t>душевные качества героя, определяют отличительные черты романтизма, романтическую настроенность</w:t>
            </w:r>
          </w:p>
          <w:p w:rsidR="00843DA3" w:rsidRPr="008C119D" w:rsidRDefault="00843DA3" w:rsidP="00AE0704">
            <w:pPr>
              <w:pStyle w:val="TableParagraph"/>
              <w:spacing w:line="241" w:lineRule="exact"/>
              <w:rPr>
                <w:sz w:val="24"/>
                <w:szCs w:val="24"/>
              </w:rPr>
            </w:pPr>
            <w:r w:rsidRPr="008C119D">
              <w:rPr>
                <w:sz w:val="24"/>
                <w:szCs w:val="24"/>
              </w:rPr>
              <w:t>произведения.</w:t>
            </w:r>
          </w:p>
          <w:p w:rsidR="00843DA3" w:rsidRPr="008C119D" w:rsidRDefault="00843DA3" w:rsidP="00AE0704">
            <w:pPr>
              <w:pStyle w:val="TableParagraph"/>
              <w:spacing w:line="241" w:lineRule="exact"/>
              <w:rPr>
                <w:sz w:val="24"/>
                <w:szCs w:val="24"/>
              </w:rPr>
            </w:pPr>
            <w:r w:rsidRPr="008C119D">
              <w:rPr>
                <w:i/>
                <w:sz w:val="24"/>
                <w:szCs w:val="24"/>
              </w:rPr>
              <w:t xml:space="preserve">Познавательные: </w:t>
            </w:r>
            <w:r w:rsidRPr="008C119D">
              <w:rPr>
                <w:sz w:val="24"/>
                <w:szCs w:val="24"/>
              </w:rPr>
              <w:t>видят тему и проблему произведения, извлекают необходимую информацию</w:t>
            </w:r>
          </w:p>
          <w:p w:rsidR="00843DA3" w:rsidRPr="008C119D" w:rsidRDefault="00843DA3" w:rsidP="00AE0704">
            <w:pPr>
              <w:pStyle w:val="TableParagraph"/>
              <w:spacing w:line="241" w:lineRule="exact"/>
              <w:rPr>
                <w:sz w:val="24"/>
                <w:szCs w:val="24"/>
              </w:rPr>
            </w:pPr>
            <w:r w:rsidRPr="008C119D">
              <w:rPr>
                <w:sz w:val="24"/>
                <w:szCs w:val="24"/>
              </w:rPr>
              <w:t xml:space="preserve">из различных источников </w:t>
            </w:r>
          </w:p>
          <w:p w:rsidR="00843DA3" w:rsidRPr="008C119D" w:rsidRDefault="00843DA3" w:rsidP="00AE0704">
            <w:pPr>
              <w:pStyle w:val="TableParagraph"/>
              <w:spacing w:line="241" w:lineRule="exact"/>
              <w:rPr>
                <w:sz w:val="24"/>
                <w:szCs w:val="24"/>
              </w:rPr>
            </w:pPr>
            <w:r w:rsidRPr="008C119D">
              <w:rPr>
                <w:i/>
                <w:sz w:val="24"/>
                <w:szCs w:val="24"/>
              </w:rPr>
              <w:t xml:space="preserve">Регулятивные: </w:t>
            </w:r>
            <w:r w:rsidRPr="008C119D">
              <w:rPr>
                <w:sz w:val="24"/>
                <w:szCs w:val="24"/>
              </w:rPr>
              <w:t>способность к регуляции деятельности</w:t>
            </w:r>
          </w:p>
          <w:p w:rsidR="00843DA3" w:rsidRPr="008C119D" w:rsidRDefault="00843DA3" w:rsidP="00AE0704">
            <w:pPr>
              <w:pStyle w:val="TableParagraph"/>
              <w:spacing w:line="241" w:lineRule="exact"/>
              <w:rPr>
                <w:sz w:val="24"/>
                <w:szCs w:val="24"/>
              </w:rPr>
            </w:pPr>
            <w:r w:rsidRPr="008C119D">
              <w:rPr>
                <w:sz w:val="24"/>
                <w:szCs w:val="24"/>
              </w:rPr>
              <w:t>по решению поставленных задач.</w:t>
            </w:r>
          </w:p>
          <w:p w:rsidR="00843DA3" w:rsidRPr="008C119D" w:rsidRDefault="00843DA3" w:rsidP="00AE0704">
            <w:pPr>
              <w:pStyle w:val="TableParagraph"/>
              <w:spacing w:line="241" w:lineRule="exact"/>
              <w:rPr>
                <w:sz w:val="24"/>
                <w:szCs w:val="24"/>
              </w:rPr>
            </w:pPr>
            <w:r w:rsidRPr="008C119D">
              <w:rPr>
                <w:i/>
                <w:sz w:val="24"/>
                <w:szCs w:val="24"/>
              </w:rPr>
              <w:t xml:space="preserve">Коммуникативные: </w:t>
            </w:r>
            <w:r w:rsidRPr="008C119D">
              <w:rPr>
                <w:sz w:val="24"/>
                <w:szCs w:val="24"/>
              </w:rPr>
              <w:t>ставят вопросы, устанавливают и сравнивают разные точки зрения, прежде чем принимать решение и делать выбор.</w:t>
            </w:r>
          </w:p>
          <w:p w:rsidR="00843DA3" w:rsidRPr="008C119D" w:rsidRDefault="00843DA3" w:rsidP="00AE0704">
            <w:pPr>
              <w:pStyle w:val="TableParagraph"/>
              <w:spacing w:line="241" w:lineRule="exact"/>
              <w:rPr>
                <w:sz w:val="24"/>
                <w:szCs w:val="24"/>
              </w:rPr>
            </w:pPr>
            <w:proofErr w:type="gramStart"/>
            <w:r w:rsidRPr="008C119D">
              <w:rPr>
                <w:i/>
                <w:sz w:val="24"/>
                <w:szCs w:val="24"/>
              </w:rPr>
              <w:t>Личностные</w:t>
            </w:r>
            <w:proofErr w:type="gramEnd"/>
            <w:r w:rsidRPr="008C119D">
              <w:rPr>
                <w:i/>
                <w:sz w:val="24"/>
                <w:szCs w:val="24"/>
              </w:rPr>
              <w:t xml:space="preserve">: </w:t>
            </w:r>
            <w:proofErr w:type="spellStart"/>
            <w:r w:rsidRPr="008C119D">
              <w:rPr>
                <w:sz w:val="24"/>
                <w:szCs w:val="24"/>
              </w:rPr>
              <w:t>эмпатия</w:t>
            </w:r>
            <w:proofErr w:type="spellEnd"/>
            <w:r w:rsidRPr="008C119D">
              <w:rPr>
                <w:sz w:val="24"/>
                <w:szCs w:val="24"/>
              </w:rPr>
              <w:t xml:space="preserve"> как осознанное понимание и сопереживание чувствам других, выражающаяся в поступках, направленных на помощь другим</w:t>
            </w:r>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color w:val="000000"/>
                <w:spacing w:val="-3"/>
              </w:rPr>
            </w:pPr>
            <w:r w:rsidRPr="008C119D">
              <w:rPr>
                <w:color w:val="000000"/>
                <w:spacing w:val="-3"/>
              </w:rPr>
              <w:t>Читать, стр. 77-83</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pPr>
            <w:r w:rsidRPr="008C119D">
              <w:lastRenderedPageBreak/>
              <w:t>72</w:t>
            </w:r>
          </w:p>
        </w:tc>
        <w:tc>
          <w:tcPr>
            <w:tcW w:w="1985" w:type="dxa"/>
            <w:tcMar>
              <w:left w:w="57" w:type="dxa"/>
              <w:right w:w="57" w:type="dxa"/>
            </w:tcMar>
          </w:tcPr>
          <w:p w:rsidR="00843DA3" w:rsidRPr="008C119D" w:rsidRDefault="00843DA3" w:rsidP="00AE0704">
            <w:pPr>
              <w:pStyle w:val="TableParagraph"/>
              <w:spacing w:line="244" w:lineRule="exact"/>
              <w:ind w:left="28"/>
              <w:rPr>
                <w:sz w:val="24"/>
                <w:szCs w:val="24"/>
              </w:rPr>
            </w:pPr>
            <w:proofErr w:type="spellStart"/>
            <w:r w:rsidRPr="008C119D">
              <w:rPr>
                <w:sz w:val="24"/>
                <w:szCs w:val="24"/>
              </w:rPr>
              <w:t>К.Г.Паустовский</w:t>
            </w:r>
            <w:proofErr w:type="spellEnd"/>
            <w:r w:rsidRPr="008C119D">
              <w:rPr>
                <w:sz w:val="24"/>
                <w:szCs w:val="24"/>
              </w:rPr>
              <w:t>.</w:t>
            </w:r>
          </w:p>
          <w:p w:rsidR="00843DA3" w:rsidRPr="008C119D" w:rsidRDefault="00843DA3" w:rsidP="00AE0704">
            <w:pPr>
              <w:pStyle w:val="TableParagraph"/>
              <w:spacing w:line="246" w:lineRule="exact"/>
              <w:ind w:left="28"/>
              <w:rPr>
                <w:sz w:val="24"/>
                <w:szCs w:val="24"/>
              </w:rPr>
            </w:pPr>
            <w:r w:rsidRPr="008C119D">
              <w:rPr>
                <w:sz w:val="24"/>
                <w:szCs w:val="24"/>
              </w:rPr>
              <w:t>Рассказ «</w:t>
            </w:r>
            <w:proofErr w:type="gramStart"/>
            <w:r w:rsidRPr="008C119D">
              <w:rPr>
                <w:sz w:val="24"/>
                <w:szCs w:val="24"/>
              </w:rPr>
              <w:t>Заячьи</w:t>
            </w:r>
            <w:proofErr w:type="gramEnd"/>
          </w:p>
          <w:p w:rsidR="00843DA3" w:rsidRPr="008C119D" w:rsidRDefault="00843DA3" w:rsidP="00AE0704">
            <w:pPr>
              <w:pStyle w:val="TableParagraph"/>
              <w:spacing w:line="246" w:lineRule="exact"/>
              <w:ind w:left="28"/>
              <w:rPr>
                <w:sz w:val="24"/>
                <w:szCs w:val="24"/>
              </w:rPr>
            </w:pPr>
            <w:r w:rsidRPr="008C119D">
              <w:rPr>
                <w:sz w:val="24"/>
                <w:szCs w:val="24"/>
              </w:rPr>
              <w:t>лапы". Природа и</w:t>
            </w:r>
          </w:p>
          <w:p w:rsidR="00843DA3" w:rsidRPr="008C119D" w:rsidRDefault="00843DA3" w:rsidP="00AE0704">
            <w:pPr>
              <w:pStyle w:val="TableParagraph"/>
              <w:spacing w:line="246" w:lineRule="exact"/>
              <w:ind w:left="28"/>
              <w:rPr>
                <w:sz w:val="24"/>
                <w:szCs w:val="24"/>
              </w:rPr>
            </w:pPr>
            <w:r w:rsidRPr="008C119D">
              <w:rPr>
                <w:sz w:val="24"/>
                <w:szCs w:val="24"/>
              </w:rPr>
              <w:t xml:space="preserve">человек </w:t>
            </w:r>
            <w:proofErr w:type="gramStart"/>
            <w:r w:rsidRPr="008C119D">
              <w:rPr>
                <w:sz w:val="24"/>
                <w:szCs w:val="24"/>
              </w:rPr>
              <w:t>в</w:t>
            </w:r>
            <w:proofErr w:type="gramEnd"/>
          </w:p>
          <w:p w:rsidR="00843DA3" w:rsidRPr="008C119D" w:rsidRDefault="00843DA3" w:rsidP="00AE0704">
            <w:pPr>
              <w:pStyle w:val="TableParagraph"/>
              <w:spacing w:line="246" w:lineRule="exact"/>
              <w:ind w:left="28"/>
              <w:rPr>
                <w:sz w:val="24"/>
                <w:szCs w:val="24"/>
              </w:rPr>
            </w:pPr>
            <w:proofErr w:type="gramStart"/>
            <w:r w:rsidRPr="008C119D">
              <w:rPr>
                <w:sz w:val="24"/>
                <w:szCs w:val="24"/>
              </w:rPr>
              <w:t>произведении</w:t>
            </w:r>
            <w:proofErr w:type="gramEnd"/>
          </w:p>
        </w:tc>
        <w:tc>
          <w:tcPr>
            <w:tcW w:w="567" w:type="dxa"/>
            <w:tcMar>
              <w:left w:w="57" w:type="dxa"/>
              <w:right w:w="57" w:type="dxa"/>
            </w:tcMar>
          </w:tcPr>
          <w:p w:rsidR="00843DA3" w:rsidRPr="008C119D" w:rsidRDefault="00843DA3"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43DA3" w:rsidRPr="008C119D" w:rsidRDefault="00843DA3" w:rsidP="00AE0704">
            <w:pPr>
              <w:shd w:val="clear" w:color="auto" w:fill="FFFFFF"/>
              <w:spacing w:line="202" w:lineRule="exact"/>
              <w:rPr>
                <w:iCs/>
                <w:color w:val="000000"/>
                <w:spacing w:val="-1"/>
              </w:rPr>
            </w:pPr>
            <w:proofErr w:type="spellStart"/>
            <w:r>
              <w:rPr>
                <w:iCs/>
                <w:color w:val="000000"/>
                <w:spacing w:val="-1"/>
              </w:rPr>
              <w:t>Пересказ</w:t>
            </w:r>
            <w:proofErr w:type="gramStart"/>
            <w:r>
              <w:rPr>
                <w:iCs/>
                <w:color w:val="000000"/>
                <w:spacing w:val="-1"/>
              </w:rPr>
              <w:t>.С</w:t>
            </w:r>
            <w:proofErr w:type="spellEnd"/>
            <w:proofErr w:type="gramEnd"/>
          </w:p>
          <w:p w:rsidR="00843DA3" w:rsidRPr="008C119D" w:rsidRDefault="00843DA3" w:rsidP="00AE0704">
            <w:pPr>
              <w:shd w:val="clear" w:color="auto" w:fill="FFFFFF"/>
              <w:spacing w:line="202" w:lineRule="exact"/>
              <w:ind w:firstLine="7"/>
              <w:rPr>
                <w:iCs/>
                <w:color w:val="000000"/>
                <w:spacing w:val="-1"/>
              </w:rPr>
            </w:pPr>
            <w:r w:rsidRPr="008C119D">
              <w:rPr>
                <w:iCs/>
                <w:color w:val="000000"/>
                <w:spacing w:val="-1"/>
              </w:rPr>
              <w:t>сюжет и содержание рассказа «Заячьи лапы».</w:t>
            </w:r>
          </w:p>
          <w:p w:rsidR="00843DA3" w:rsidRPr="008C119D" w:rsidRDefault="00843DA3" w:rsidP="00AE0704">
            <w:pPr>
              <w:shd w:val="clear" w:color="auto" w:fill="FFFFFF"/>
              <w:spacing w:line="202" w:lineRule="exact"/>
              <w:ind w:firstLine="7"/>
              <w:rPr>
                <w:iCs/>
                <w:color w:val="000000"/>
                <w:spacing w:val="-1"/>
              </w:rPr>
            </w:pPr>
            <w:r w:rsidRPr="008C119D">
              <w:rPr>
                <w:i/>
                <w:iCs/>
                <w:color w:val="000000"/>
                <w:spacing w:val="-1"/>
              </w:rPr>
              <w:t xml:space="preserve"> </w:t>
            </w:r>
            <w:r w:rsidRPr="008C119D">
              <w:rPr>
                <w:iCs/>
                <w:color w:val="000000"/>
                <w:spacing w:val="-1"/>
              </w:rPr>
              <w:t>Понимать:</w:t>
            </w:r>
          </w:p>
          <w:p w:rsidR="00843DA3" w:rsidRPr="00FC4969" w:rsidRDefault="00843DA3" w:rsidP="00AE0704">
            <w:pPr>
              <w:shd w:val="clear" w:color="auto" w:fill="FFFFFF"/>
              <w:spacing w:line="202" w:lineRule="exact"/>
              <w:ind w:firstLine="7"/>
              <w:rPr>
                <w:i/>
                <w:iCs/>
                <w:color w:val="000000"/>
                <w:spacing w:val="-1"/>
              </w:rPr>
            </w:pPr>
            <w:r>
              <w:rPr>
                <w:iCs/>
                <w:color w:val="000000"/>
                <w:spacing w:val="-1"/>
              </w:rPr>
              <w:t>роль природы в жизни человека,</w:t>
            </w:r>
          </w:p>
          <w:p w:rsidR="00843DA3" w:rsidRPr="008C119D" w:rsidRDefault="00843DA3" w:rsidP="00AE0704">
            <w:pPr>
              <w:shd w:val="clear" w:color="auto" w:fill="FFFFFF"/>
              <w:spacing w:line="202" w:lineRule="exact"/>
              <w:ind w:firstLine="7"/>
              <w:rPr>
                <w:iCs/>
                <w:color w:val="000000"/>
                <w:spacing w:val="-1"/>
              </w:rPr>
            </w:pPr>
            <w:r w:rsidRPr="008C119D">
              <w:rPr>
                <w:iCs/>
                <w:color w:val="000000"/>
                <w:spacing w:val="-1"/>
              </w:rPr>
              <w:t>выразительно пересказывать фрагменты рассказа</w:t>
            </w:r>
            <w:r>
              <w:rPr>
                <w:iCs/>
                <w:color w:val="000000"/>
                <w:spacing w:val="-1"/>
              </w:rPr>
              <w:t>.</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определяют тему произведения,</w:t>
            </w:r>
          </w:p>
          <w:p w:rsidR="00843DA3" w:rsidRPr="008C119D" w:rsidRDefault="00843DA3" w:rsidP="00AE0704">
            <w:pPr>
              <w:pStyle w:val="TableParagraph"/>
              <w:spacing w:line="244" w:lineRule="exact"/>
              <w:rPr>
                <w:sz w:val="24"/>
                <w:szCs w:val="24"/>
              </w:rPr>
            </w:pPr>
            <w:r w:rsidRPr="008C119D">
              <w:rPr>
                <w:sz w:val="24"/>
                <w:szCs w:val="24"/>
              </w:rPr>
              <w:t>выделяют нравственную проблему, видят особенности изображения героев литературной сказки, анализируют текст</w:t>
            </w:r>
          </w:p>
          <w:p w:rsidR="00843DA3" w:rsidRPr="008C119D" w:rsidRDefault="00843DA3"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видят тему и проблему произведения, самостоятельно создают способы и</w:t>
            </w:r>
          </w:p>
          <w:p w:rsidR="00843DA3" w:rsidRPr="008C119D" w:rsidRDefault="00843DA3" w:rsidP="00AE0704">
            <w:pPr>
              <w:pStyle w:val="TableParagraph"/>
              <w:spacing w:line="246" w:lineRule="exact"/>
              <w:rPr>
                <w:sz w:val="24"/>
                <w:szCs w:val="24"/>
              </w:rPr>
            </w:pPr>
            <w:r w:rsidRPr="008C119D">
              <w:rPr>
                <w:sz w:val="24"/>
                <w:szCs w:val="24"/>
              </w:rPr>
              <w:t>решения проблем творческого характера.</w:t>
            </w:r>
          </w:p>
          <w:p w:rsidR="00843DA3" w:rsidRPr="008C119D" w:rsidRDefault="00843DA3"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развитие способности к регуляции учебной деятельности.</w:t>
            </w:r>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 xml:space="preserve">планируют учебное сотрудничество в коллективе, адекватно используют речевые средства для решения </w:t>
            </w:r>
            <w:proofErr w:type="gramStart"/>
            <w:r w:rsidRPr="008C119D">
              <w:rPr>
                <w:sz w:val="24"/>
                <w:szCs w:val="24"/>
              </w:rPr>
              <w:t>различных</w:t>
            </w:r>
            <w:proofErr w:type="gramEnd"/>
          </w:p>
          <w:p w:rsidR="00843DA3" w:rsidRPr="008C119D" w:rsidRDefault="00843DA3" w:rsidP="00AE0704">
            <w:pPr>
              <w:pStyle w:val="TableParagraph"/>
              <w:spacing w:line="246" w:lineRule="exact"/>
              <w:rPr>
                <w:sz w:val="24"/>
                <w:szCs w:val="24"/>
              </w:rPr>
            </w:pPr>
            <w:r w:rsidRPr="008C119D">
              <w:rPr>
                <w:sz w:val="24"/>
                <w:szCs w:val="24"/>
              </w:rPr>
              <w:t>коммуникативных задач.</w:t>
            </w:r>
          </w:p>
          <w:p w:rsidR="00843DA3" w:rsidRPr="008C119D" w:rsidRDefault="00843DA3" w:rsidP="00AE0704">
            <w:pPr>
              <w:pStyle w:val="TableParagraph"/>
              <w:spacing w:line="251" w:lineRule="exact"/>
              <w:rPr>
                <w:sz w:val="24"/>
                <w:szCs w:val="24"/>
              </w:rPr>
            </w:pPr>
            <w:r w:rsidRPr="008C119D">
              <w:rPr>
                <w:i/>
                <w:sz w:val="24"/>
                <w:szCs w:val="24"/>
              </w:rPr>
              <w:t xml:space="preserve">Личностные: </w:t>
            </w:r>
            <w:r w:rsidRPr="008C119D">
              <w:rPr>
                <w:sz w:val="24"/>
                <w:szCs w:val="24"/>
              </w:rPr>
              <w:t>формирование способности оценивать содержание художественных произведений, поступков литературных персонажей на основе личностных ценностей.</w:t>
            </w:r>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color w:val="000000"/>
                <w:spacing w:val="-3"/>
              </w:rPr>
            </w:pPr>
            <w:r w:rsidRPr="008C119D">
              <w:rPr>
                <w:color w:val="000000"/>
                <w:spacing w:val="-3"/>
              </w:rPr>
              <w:t>Читать стр. 85-101,стр.101 вопрос 1  устно</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t>73</w:t>
            </w:r>
          </w:p>
        </w:tc>
        <w:tc>
          <w:tcPr>
            <w:tcW w:w="1985" w:type="dxa"/>
            <w:tcMar>
              <w:left w:w="57" w:type="dxa"/>
              <w:right w:w="57" w:type="dxa"/>
            </w:tcMar>
          </w:tcPr>
          <w:p w:rsidR="00843DA3" w:rsidRPr="008C119D" w:rsidRDefault="00843DA3" w:rsidP="00AE0704">
            <w:pPr>
              <w:shd w:val="clear" w:color="auto" w:fill="FFFFFF"/>
              <w:spacing w:line="209" w:lineRule="exact"/>
              <w:ind w:right="7" w:hanging="7"/>
              <w:rPr>
                <w:color w:val="000000"/>
              </w:rPr>
            </w:pPr>
            <w:r w:rsidRPr="008C119D">
              <w:rPr>
                <w:color w:val="000000"/>
              </w:rPr>
              <w:t>С.Я.</w:t>
            </w:r>
            <w:r>
              <w:rPr>
                <w:color w:val="000000"/>
              </w:rPr>
              <w:t xml:space="preserve"> </w:t>
            </w:r>
            <w:r w:rsidRPr="008C119D">
              <w:rPr>
                <w:color w:val="000000"/>
              </w:rPr>
              <w:t xml:space="preserve">Маршак. </w:t>
            </w:r>
            <w:r w:rsidRPr="008C119D">
              <w:rPr>
                <w:color w:val="000000"/>
              </w:rPr>
              <w:lastRenderedPageBreak/>
              <w:t>Драматическая сказка «Двенадцать месяцев»</w:t>
            </w:r>
          </w:p>
        </w:tc>
        <w:tc>
          <w:tcPr>
            <w:tcW w:w="567" w:type="dxa"/>
            <w:tcMar>
              <w:left w:w="57" w:type="dxa"/>
              <w:right w:w="57" w:type="dxa"/>
            </w:tcMar>
          </w:tcPr>
          <w:p w:rsidR="00843DA3" w:rsidRPr="008C119D" w:rsidRDefault="00843DA3" w:rsidP="00AE0704">
            <w:pPr>
              <w:shd w:val="clear" w:color="auto" w:fill="FFFFFF"/>
              <w:spacing w:line="202" w:lineRule="exact"/>
              <w:rPr>
                <w:color w:val="000000"/>
                <w:spacing w:val="-2"/>
              </w:rPr>
            </w:pPr>
            <w:r w:rsidRPr="008C119D">
              <w:rPr>
                <w:color w:val="000000"/>
                <w:spacing w:val="-2"/>
              </w:rPr>
              <w:lastRenderedPageBreak/>
              <w:t>1</w:t>
            </w:r>
          </w:p>
        </w:tc>
        <w:tc>
          <w:tcPr>
            <w:tcW w:w="1701" w:type="dxa"/>
            <w:tcMar>
              <w:left w:w="57" w:type="dxa"/>
              <w:right w:w="57" w:type="dxa"/>
            </w:tcMar>
          </w:tcPr>
          <w:p w:rsidR="00843DA3" w:rsidRPr="008C119D" w:rsidRDefault="00843DA3" w:rsidP="00AE0704">
            <w:pPr>
              <w:shd w:val="clear" w:color="auto" w:fill="FFFFFF"/>
              <w:spacing w:line="202" w:lineRule="exact"/>
              <w:ind w:firstLine="7"/>
              <w:rPr>
                <w:iCs/>
                <w:color w:val="000000"/>
                <w:spacing w:val="-1"/>
              </w:rPr>
            </w:pPr>
            <w:r>
              <w:rPr>
                <w:iCs/>
                <w:color w:val="000000"/>
                <w:spacing w:val="-1"/>
              </w:rPr>
              <w:t xml:space="preserve">Пересказ, беседа. </w:t>
            </w:r>
            <w:r>
              <w:rPr>
                <w:iCs/>
                <w:color w:val="000000"/>
                <w:spacing w:val="-1"/>
              </w:rPr>
              <w:lastRenderedPageBreak/>
              <w:t>С</w:t>
            </w:r>
            <w:r w:rsidRPr="008C119D">
              <w:rPr>
                <w:iCs/>
                <w:color w:val="000000"/>
                <w:spacing w:val="-1"/>
              </w:rPr>
              <w:t>ведения о жизни и творчестве С.Я.</w:t>
            </w:r>
            <w:r>
              <w:rPr>
                <w:iCs/>
                <w:color w:val="000000"/>
                <w:spacing w:val="-1"/>
              </w:rPr>
              <w:t xml:space="preserve"> </w:t>
            </w:r>
            <w:r w:rsidRPr="008C119D">
              <w:rPr>
                <w:iCs/>
                <w:color w:val="000000"/>
                <w:spacing w:val="-1"/>
              </w:rPr>
              <w:t>Маршака (кратко); сюжет и содержание пьесы-сказки «Двенадцать месяцев»; признаки драмы как рода литературы.</w:t>
            </w:r>
          </w:p>
          <w:p w:rsidR="00843DA3" w:rsidRPr="008C119D" w:rsidRDefault="00843DA3" w:rsidP="00AE0704">
            <w:pPr>
              <w:shd w:val="clear" w:color="auto" w:fill="FFFFFF"/>
              <w:spacing w:line="202" w:lineRule="exact"/>
              <w:ind w:firstLine="7"/>
              <w:rPr>
                <w:i/>
                <w:iCs/>
                <w:color w:val="000000"/>
                <w:spacing w:val="-1"/>
              </w:rPr>
            </w:pP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lastRenderedPageBreak/>
              <w:t xml:space="preserve">Предметные: </w:t>
            </w:r>
            <w:r w:rsidRPr="008C119D">
              <w:rPr>
                <w:sz w:val="24"/>
                <w:szCs w:val="24"/>
              </w:rPr>
              <w:t xml:space="preserve">объясняют жанровые особенности </w:t>
            </w:r>
            <w:r w:rsidRPr="008C119D">
              <w:rPr>
                <w:sz w:val="24"/>
                <w:szCs w:val="24"/>
              </w:rPr>
              <w:lastRenderedPageBreak/>
              <w:t>произведения, выясняют значения незнакомых слов,</w:t>
            </w:r>
          </w:p>
          <w:p w:rsidR="00843DA3" w:rsidRPr="008C119D" w:rsidRDefault="00843DA3" w:rsidP="00AE0704">
            <w:pPr>
              <w:pStyle w:val="TableParagraph"/>
              <w:spacing w:line="246" w:lineRule="exact"/>
              <w:rPr>
                <w:sz w:val="24"/>
                <w:szCs w:val="24"/>
              </w:rPr>
            </w:pPr>
            <w:r w:rsidRPr="008C119D">
              <w:rPr>
                <w:sz w:val="24"/>
                <w:szCs w:val="24"/>
              </w:rPr>
              <w:t>выразительно читают пьесу по ролям.</w:t>
            </w:r>
          </w:p>
          <w:p w:rsidR="00843DA3" w:rsidRPr="008C119D" w:rsidRDefault="00843DA3"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ищут и выделяют необходимую информацию, формируют способности к освоению</w:t>
            </w:r>
          </w:p>
          <w:p w:rsidR="00843DA3" w:rsidRPr="008C119D" w:rsidRDefault="00843DA3" w:rsidP="00AE0704">
            <w:pPr>
              <w:pStyle w:val="TableParagraph"/>
              <w:spacing w:line="246" w:lineRule="exact"/>
              <w:rPr>
                <w:sz w:val="24"/>
                <w:szCs w:val="24"/>
              </w:rPr>
            </w:pPr>
            <w:r w:rsidRPr="008C119D">
              <w:rPr>
                <w:sz w:val="24"/>
                <w:szCs w:val="24"/>
              </w:rPr>
              <w:t>новых видов деятельности.</w:t>
            </w:r>
          </w:p>
          <w:p w:rsidR="00843DA3" w:rsidRPr="008C119D" w:rsidRDefault="00843DA3"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развитие способности к регуляции учебной деятельности, оценивают полученную информацию с точки зрения нужности.</w:t>
            </w:r>
          </w:p>
          <w:p w:rsidR="00843DA3" w:rsidRPr="008C119D" w:rsidRDefault="00843DA3" w:rsidP="00AE0704">
            <w:pPr>
              <w:pStyle w:val="TableParagraph"/>
              <w:spacing w:line="246" w:lineRule="exact"/>
              <w:rPr>
                <w:sz w:val="24"/>
                <w:szCs w:val="24"/>
              </w:rPr>
            </w:pPr>
            <w:proofErr w:type="gramStart"/>
            <w:r w:rsidRPr="008C119D">
              <w:rPr>
                <w:i/>
                <w:sz w:val="24"/>
                <w:szCs w:val="24"/>
              </w:rPr>
              <w:t>Коммуникативные</w:t>
            </w:r>
            <w:proofErr w:type="gramEnd"/>
            <w:r w:rsidRPr="008C119D">
              <w:rPr>
                <w:i/>
                <w:sz w:val="24"/>
                <w:szCs w:val="24"/>
              </w:rPr>
              <w:t xml:space="preserve">: </w:t>
            </w:r>
            <w:r w:rsidRPr="008C119D">
              <w:rPr>
                <w:sz w:val="24"/>
                <w:szCs w:val="24"/>
              </w:rPr>
              <w:t>работают в группе:</w:t>
            </w:r>
          </w:p>
          <w:p w:rsidR="00843DA3" w:rsidRPr="008C119D" w:rsidRDefault="00843DA3" w:rsidP="00AE0704">
            <w:pPr>
              <w:pStyle w:val="TableParagraph"/>
              <w:spacing w:line="246" w:lineRule="exact"/>
              <w:rPr>
                <w:sz w:val="24"/>
                <w:szCs w:val="24"/>
              </w:rPr>
            </w:pPr>
            <w:r w:rsidRPr="008C119D">
              <w:rPr>
                <w:sz w:val="24"/>
                <w:szCs w:val="24"/>
              </w:rPr>
              <w:t>контролируют, корректируют, оценивают действия партнёра.</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способности к решению моральных дилемм на основе собственных знаний и опыта,</w:t>
            </w:r>
          </w:p>
          <w:p w:rsidR="00843DA3" w:rsidRPr="008C119D" w:rsidRDefault="00843DA3" w:rsidP="00AE0704">
            <w:pPr>
              <w:pStyle w:val="TableParagraph"/>
              <w:spacing w:line="246" w:lineRule="exact"/>
              <w:rPr>
                <w:sz w:val="24"/>
                <w:szCs w:val="24"/>
              </w:rPr>
            </w:pPr>
            <w:r w:rsidRPr="008C119D">
              <w:rPr>
                <w:sz w:val="24"/>
                <w:szCs w:val="24"/>
              </w:rPr>
              <w:t xml:space="preserve">условий для </w:t>
            </w:r>
            <w:proofErr w:type="gramStart"/>
            <w:r w:rsidRPr="008C119D">
              <w:rPr>
                <w:sz w:val="24"/>
                <w:szCs w:val="24"/>
              </w:rPr>
              <w:t>правильного</w:t>
            </w:r>
            <w:proofErr w:type="gramEnd"/>
            <w:r w:rsidRPr="008C119D">
              <w:rPr>
                <w:sz w:val="24"/>
                <w:szCs w:val="24"/>
              </w:rPr>
              <w:t xml:space="preserve"> личностного</w:t>
            </w:r>
          </w:p>
          <w:p w:rsidR="00843DA3" w:rsidRPr="008C119D" w:rsidRDefault="00843DA3" w:rsidP="00AE0704">
            <w:pPr>
              <w:pStyle w:val="TableParagraph"/>
              <w:spacing w:line="251" w:lineRule="exact"/>
              <w:rPr>
                <w:sz w:val="24"/>
                <w:szCs w:val="24"/>
              </w:rPr>
            </w:pPr>
            <w:r w:rsidRPr="008C119D">
              <w:rPr>
                <w:sz w:val="24"/>
                <w:szCs w:val="24"/>
              </w:rPr>
              <w:t>самоопределения.</w:t>
            </w:r>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color w:val="000000"/>
                <w:spacing w:val="-3"/>
              </w:rPr>
            </w:pPr>
            <w:r w:rsidRPr="008C119D">
              <w:rPr>
                <w:color w:val="000000"/>
                <w:spacing w:val="-3"/>
              </w:rPr>
              <w:t>Вопрос 1 стр.101</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29"/>
              <w:jc w:val="both"/>
              <w:rPr>
                <w:color w:val="000000"/>
              </w:rPr>
            </w:pPr>
            <w:r w:rsidRPr="008C119D">
              <w:rPr>
                <w:color w:val="000000"/>
              </w:rPr>
              <w:lastRenderedPageBreak/>
              <w:t>74</w:t>
            </w:r>
          </w:p>
        </w:tc>
        <w:tc>
          <w:tcPr>
            <w:tcW w:w="1985" w:type="dxa"/>
            <w:tcMar>
              <w:left w:w="57" w:type="dxa"/>
              <w:right w:w="57" w:type="dxa"/>
            </w:tcMar>
          </w:tcPr>
          <w:p w:rsidR="00843DA3" w:rsidRPr="008C119D" w:rsidRDefault="00843DA3" w:rsidP="00AE0704">
            <w:pPr>
              <w:pStyle w:val="TableParagraph"/>
              <w:spacing w:line="250" w:lineRule="exact"/>
              <w:ind w:left="28"/>
              <w:rPr>
                <w:sz w:val="24"/>
                <w:szCs w:val="24"/>
              </w:rPr>
            </w:pPr>
            <w:r w:rsidRPr="008C119D">
              <w:rPr>
                <w:sz w:val="24"/>
                <w:szCs w:val="24"/>
              </w:rPr>
              <w:t>Положительные и</w:t>
            </w:r>
          </w:p>
          <w:p w:rsidR="00843DA3" w:rsidRPr="008C119D" w:rsidRDefault="00843DA3" w:rsidP="00AE0704">
            <w:pPr>
              <w:pStyle w:val="TableParagraph"/>
              <w:spacing w:line="246" w:lineRule="exact"/>
              <w:ind w:left="28"/>
              <w:rPr>
                <w:sz w:val="24"/>
                <w:szCs w:val="24"/>
              </w:rPr>
            </w:pPr>
            <w:r w:rsidRPr="008C119D">
              <w:rPr>
                <w:sz w:val="24"/>
                <w:szCs w:val="24"/>
              </w:rPr>
              <w:t>отрицательные</w:t>
            </w:r>
          </w:p>
          <w:p w:rsidR="00843DA3" w:rsidRPr="008C119D" w:rsidRDefault="00843DA3" w:rsidP="00AE0704">
            <w:pPr>
              <w:pStyle w:val="TableParagraph"/>
              <w:spacing w:line="246" w:lineRule="exact"/>
              <w:ind w:left="28"/>
              <w:rPr>
                <w:sz w:val="24"/>
                <w:szCs w:val="24"/>
              </w:rPr>
            </w:pPr>
            <w:r w:rsidRPr="008C119D">
              <w:rPr>
                <w:sz w:val="24"/>
                <w:szCs w:val="24"/>
              </w:rPr>
              <w:t>герои пьесы</w:t>
            </w:r>
          </w:p>
          <w:p w:rsidR="00843DA3" w:rsidRPr="008C119D" w:rsidRDefault="00843DA3" w:rsidP="00AE0704">
            <w:pPr>
              <w:pStyle w:val="TableParagraph"/>
              <w:spacing w:line="246" w:lineRule="exact"/>
              <w:ind w:left="28"/>
              <w:rPr>
                <w:sz w:val="24"/>
                <w:szCs w:val="24"/>
              </w:rPr>
            </w:pPr>
            <w:r w:rsidRPr="008C119D">
              <w:rPr>
                <w:sz w:val="24"/>
                <w:szCs w:val="24"/>
              </w:rPr>
              <w:t>"Двенадцать</w:t>
            </w:r>
          </w:p>
          <w:p w:rsidR="00843DA3" w:rsidRPr="008C119D" w:rsidRDefault="00843DA3" w:rsidP="00AE0704">
            <w:pPr>
              <w:pStyle w:val="TableParagraph"/>
              <w:spacing w:line="246" w:lineRule="exact"/>
              <w:ind w:left="28"/>
              <w:rPr>
                <w:sz w:val="24"/>
                <w:szCs w:val="24"/>
              </w:rPr>
            </w:pPr>
            <w:r w:rsidRPr="008C119D">
              <w:rPr>
                <w:sz w:val="24"/>
                <w:szCs w:val="24"/>
              </w:rPr>
              <w:t>месяцев". Победа</w:t>
            </w:r>
          </w:p>
          <w:p w:rsidR="00843DA3" w:rsidRPr="008C119D" w:rsidRDefault="00843DA3" w:rsidP="00AE0704">
            <w:pPr>
              <w:pStyle w:val="TableParagraph"/>
              <w:spacing w:line="246" w:lineRule="exact"/>
              <w:ind w:left="28"/>
              <w:rPr>
                <w:sz w:val="24"/>
                <w:szCs w:val="24"/>
              </w:rPr>
            </w:pPr>
            <w:r w:rsidRPr="008C119D">
              <w:rPr>
                <w:sz w:val="24"/>
                <w:szCs w:val="24"/>
              </w:rPr>
              <w:t>добра над злом –</w:t>
            </w:r>
          </w:p>
          <w:p w:rsidR="00843DA3" w:rsidRPr="008C119D" w:rsidRDefault="00843DA3" w:rsidP="00AE0704">
            <w:pPr>
              <w:pStyle w:val="TableParagraph"/>
              <w:spacing w:line="246" w:lineRule="exact"/>
              <w:ind w:left="28"/>
              <w:rPr>
                <w:sz w:val="24"/>
                <w:szCs w:val="24"/>
              </w:rPr>
            </w:pPr>
            <w:r w:rsidRPr="008C119D">
              <w:rPr>
                <w:sz w:val="24"/>
                <w:szCs w:val="24"/>
              </w:rPr>
              <w:t>традиция русской</w:t>
            </w:r>
          </w:p>
          <w:p w:rsidR="00843DA3" w:rsidRPr="008C119D" w:rsidRDefault="00843DA3" w:rsidP="00AE0704">
            <w:pPr>
              <w:pStyle w:val="TableParagraph"/>
              <w:spacing w:line="246" w:lineRule="exact"/>
              <w:ind w:left="28"/>
              <w:rPr>
                <w:sz w:val="24"/>
                <w:szCs w:val="24"/>
              </w:rPr>
            </w:pPr>
            <w:r w:rsidRPr="008C119D">
              <w:rPr>
                <w:sz w:val="24"/>
                <w:szCs w:val="24"/>
              </w:rPr>
              <w:t>народной сказки</w:t>
            </w:r>
          </w:p>
        </w:tc>
        <w:tc>
          <w:tcPr>
            <w:tcW w:w="567" w:type="dxa"/>
            <w:tcMar>
              <w:left w:w="57" w:type="dxa"/>
              <w:right w:w="57" w:type="dxa"/>
            </w:tcMar>
          </w:tcPr>
          <w:p w:rsidR="00843DA3" w:rsidRPr="008C119D" w:rsidRDefault="00843DA3"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43DA3" w:rsidRPr="008C119D" w:rsidRDefault="00843DA3" w:rsidP="00AE0704">
            <w:pPr>
              <w:shd w:val="clear" w:color="auto" w:fill="FFFFFF"/>
              <w:spacing w:line="202" w:lineRule="exact"/>
              <w:ind w:firstLine="7"/>
              <w:rPr>
                <w:iCs/>
                <w:color w:val="000000"/>
                <w:spacing w:val="-1"/>
              </w:rPr>
            </w:pPr>
            <w:proofErr w:type="spellStart"/>
            <w:r>
              <w:rPr>
                <w:iCs/>
                <w:color w:val="000000"/>
                <w:spacing w:val="-1"/>
              </w:rPr>
              <w:t>Беседа</w:t>
            </w:r>
            <w:proofErr w:type="gramStart"/>
            <w:r>
              <w:rPr>
                <w:iCs/>
                <w:color w:val="000000"/>
                <w:spacing w:val="-1"/>
              </w:rPr>
              <w:t>,п</w:t>
            </w:r>
            <w:proofErr w:type="gramEnd"/>
            <w:r>
              <w:rPr>
                <w:iCs/>
                <w:color w:val="000000"/>
                <w:spacing w:val="-1"/>
              </w:rPr>
              <w:t>ересказ</w:t>
            </w:r>
            <w:proofErr w:type="spellEnd"/>
            <w:r>
              <w:rPr>
                <w:iCs/>
                <w:color w:val="000000"/>
                <w:spacing w:val="-1"/>
              </w:rPr>
              <w:t>. С</w:t>
            </w:r>
            <w:r w:rsidRPr="008C119D">
              <w:rPr>
                <w:iCs/>
                <w:color w:val="000000"/>
                <w:spacing w:val="-1"/>
              </w:rPr>
              <w:t xml:space="preserve">ведения о жизни и творчестве </w:t>
            </w:r>
            <w:proofErr w:type="spellStart"/>
            <w:r w:rsidRPr="008C119D">
              <w:rPr>
                <w:iCs/>
                <w:color w:val="000000"/>
                <w:spacing w:val="-1"/>
              </w:rPr>
              <w:t>С.Я.Маршака</w:t>
            </w:r>
            <w:proofErr w:type="spellEnd"/>
            <w:r w:rsidRPr="008C119D">
              <w:rPr>
                <w:iCs/>
                <w:color w:val="000000"/>
                <w:spacing w:val="-1"/>
              </w:rPr>
              <w:t xml:space="preserve"> (кратко); сюжет и содержание пьесы-сказки «Двенадцать месяцев»; признаки драмы как рода литературы.</w:t>
            </w:r>
          </w:p>
          <w:p w:rsidR="00843DA3" w:rsidRPr="008C119D" w:rsidRDefault="00843DA3" w:rsidP="00AE0704">
            <w:pPr>
              <w:shd w:val="clear" w:color="auto" w:fill="FFFFFF"/>
              <w:spacing w:line="202" w:lineRule="exact"/>
              <w:ind w:firstLine="7"/>
              <w:rPr>
                <w:i/>
                <w:iCs/>
                <w:color w:val="000000"/>
                <w:spacing w:val="-1"/>
              </w:rPr>
            </w:pP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t xml:space="preserve">Предметные: </w:t>
            </w:r>
            <w:r w:rsidRPr="008C119D">
              <w:rPr>
                <w:sz w:val="24"/>
                <w:szCs w:val="24"/>
              </w:rPr>
              <w:t xml:space="preserve">пересказывают и анализируют фрагменты сказки, выразительно читают пьесу </w:t>
            </w:r>
            <w:proofErr w:type="gramStart"/>
            <w:r w:rsidRPr="008C119D">
              <w:rPr>
                <w:sz w:val="24"/>
                <w:szCs w:val="24"/>
              </w:rPr>
              <w:t>по</w:t>
            </w:r>
            <w:proofErr w:type="gramEnd"/>
          </w:p>
          <w:p w:rsidR="00843DA3" w:rsidRPr="008C119D" w:rsidRDefault="00843DA3" w:rsidP="00AE0704">
            <w:pPr>
              <w:pStyle w:val="TableParagraph"/>
              <w:spacing w:line="246" w:lineRule="exact"/>
              <w:rPr>
                <w:sz w:val="24"/>
                <w:szCs w:val="24"/>
              </w:rPr>
            </w:pPr>
            <w:r w:rsidRPr="008C119D">
              <w:rPr>
                <w:sz w:val="24"/>
                <w:szCs w:val="24"/>
              </w:rPr>
              <w:t>ролям, слушают и оценивают актёрское чтение, видят и называют традиции народной сказки</w:t>
            </w:r>
          </w:p>
          <w:p w:rsidR="00843DA3" w:rsidRPr="008C119D" w:rsidRDefault="00843DA3" w:rsidP="00AE0704">
            <w:pPr>
              <w:pStyle w:val="TableParagraph"/>
              <w:spacing w:line="246" w:lineRule="exact"/>
              <w:rPr>
                <w:sz w:val="24"/>
                <w:szCs w:val="24"/>
              </w:rPr>
            </w:pPr>
            <w:proofErr w:type="gramStart"/>
            <w:r w:rsidRPr="008C119D">
              <w:rPr>
                <w:i/>
                <w:sz w:val="24"/>
                <w:szCs w:val="24"/>
              </w:rPr>
              <w:t xml:space="preserve">Познавательные: </w:t>
            </w:r>
            <w:r w:rsidRPr="008C119D">
              <w:rPr>
                <w:sz w:val="24"/>
                <w:szCs w:val="24"/>
              </w:rPr>
              <w:t>умеют извлекать необходимую информацию из различных источников (текст,</w:t>
            </w:r>
            <w:proofErr w:type="gramEnd"/>
          </w:p>
          <w:p w:rsidR="00843DA3" w:rsidRPr="008C119D" w:rsidRDefault="00843DA3" w:rsidP="00AE0704">
            <w:pPr>
              <w:pStyle w:val="TableParagraph"/>
              <w:spacing w:line="246" w:lineRule="exact"/>
              <w:rPr>
                <w:sz w:val="24"/>
                <w:szCs w:val="24"/>
              </w:rPr>
            </w:pPr>
            <w:r w:rsidRPr="008C119D">
              <w:rPr>
                <w:sz w:val="24"/>
                <w:szCs w:val="24"/>
              </w:rPr>
              <w:t>сообщение учителя, наглядные средства), анализируют объект с целью выделения существенных признаков.</w:t>
            </w:r>
          </w:p>
          <w:p w:rsidR="00843DA3" w:rsidRPr="008C119D" w:rsidRDefault="00843DA3"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умеют планировать последовательность действий в соответствии с поставленной целью, анализировать выбор способа</w:t>
            </w:r>
          </w:p>
          <w:p w:rsidR="00843DA3" w:rsidRPr="008C119D" w:rsidRDefault="00843DA3" w:rsidP="00AE0704">
            <w:pPr>
              <w:pStyle w:val="TableParagraph"/>
              <w:spacing w:line="246" w:lineRule="exact"/>
              <w:rPr>
                <w:sz w:val="24"/>
                <w:szCs w:val="24"/>
              </w:rPr>
            </w:pPr>
            <w:r w:rsidRPr="008C119D">
              <w:rPr>
                <w:sz w:val="24"/>
                <w:szCs w:val="24"/>
              </w:rPr>
              <w:t>учебного действия для достижения планируемого результата.</w:t>
            </w:r>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 xml:space="preserve">умеют устанавливать и сравнивать разные точки зрения, </w:t>
            </w:r>
            <w:proofErr w:type="spellStart"/>
            <w:proofErr w:type="gramStart"/>
            <w:r w:rsidRPr="008C119D">
              <w:rPr>
                <w:sz w:val="24"/>
                <w:szCs w:val="24"/>
              </w:rPr>
              <w:t>режде</w:t>
            </w:r>
            <w:proofErr w:type="spellEnd"/>
            <w:proofErr w:type="gramEnd"/>
            <w:r w:rsidRPr="008C119D">
              <w:rPr>
                <w:sz w:val="24"/>
                <w:szCs w:val="24"/>
              </w:rPr>
              <w:t xml:space="preserve"> чем принимать решение и делать выбор.</w:t>
            </w:r>
          </w:p>
          <w:p w:rsidR="00843DA3" w:rsidRPr="008C119D" w:rsidRDefault="00843DA3" w:rsidP="00AE0704">
            <w:pPr>
              <w:pStyle w:val="TableParagraph"/>
              <w:spacing w:line="251" w:lineRule="exact"/>
              <w:rPr>
                <w:sz w:val="24"/>
                <w:szCs w:val="24"/>
              </w:rPr>
            </w:pPr>
            <w:proofErr w:type="gramStart"/>
            <w:r w:rsidRPr="008C119D">
              <w:rPr>
                <w:i/>
                <w:sz w:val="24"/>
                <w:szCs w:val="24"/>
              </w:rPr>
              <w:t>Личностные</w:t>
            </w:r>
            <w:proofErr w:type="gramEnd"/>
            <w:r w:rsidRPr="008C119D">
              <w:rPr>
                <w:i/>
                <w:sz w:val="24"/>
                <w:szCs w:val="24"/>
              </w:rPr>
              <w:t xml:space="preserve">: </w:t>
            </w:r>
            <w:r w:rsidRPr="008C119D">
              <w:rPr>
                <w:sz w:val="24"/>
                <w:szCs w:val="24"/>
              </w:rPr>
              <w:t xml:space="preserve">формирование способностей к решению </w:t>
            </w:r>
            <w:r w:rsidRPr="008C119D">
              <w:rPr>
                <w:sz w:val="24"/>
                <w:szCs w:val="24"/>
              </w:rPr>
              <w:lastRenderedPageBreak/>
              <w:t>моральных дилемм на основе собственных знаний и опыта</w:t>
            </w:r>
          </w:p>
        </w:tc>
        <w:tc>
          <w:tcPr>
            <w:tcW w:w="851" w:type="dxa"/>
          </w:tcPr>
          <w:p w:rsidR="00843DA3" w:rsidRPr="008C119D" w:rsidRDefault="00843DA3" w:rsidP="00AE0704">
            <w:pPr>
              <w:shd w:val="clear" w:color="auto" w:fill="FFFFFF"/>
              <w:spacing w:line="202" w:lineRule="exact"/>
              <w:ind w:firstLine="14"/>
              <w:rPr>
                <w:color w:val="000000"/>
                <w:spacing w:val="-3"/>
              </w:rPr>
            </w:pPr>
          </w:p>
        </w:tc>
        <w:tc>
          <w:tcPr>
            <w:tcW w:w="992" w:type="dxa"/>
          </w:tcPr>
          <w:p w:rsidR="00843DA3" w:rsidRPr="008C119D" w:rsidRDefault="00843DA3" w:rsidP="00AE0704">
            <w:pPr>
              <w:shd w:val="clear" w:color="auto" w:fill="FFFFFF"/>
              <w:spacing w:line="202" w:lineRule="exact"/>
              <w:ind w:firstLine="14"/>
              <w:rPr>
                <w:color w:val="000000"/>
                <w:spacing w:val="-3"/>
              </w:rPr>
            </w:pPr>
          </w:p>
        </w:tc>
        <w:tc>
          <w:tcPr>
            <w:tcW w:w="3119" w:type="dxa"/>
            <w:tcMar>
              <w:left w:w="57" w:type="dxa"/>
              <w:right w:w="57" w:type="dxa"/>
            </w:tcMar>
          </w:tcPr>
          <w:p w:rsidR="00843DA3" w:rsidRPr="008C119D" w:rsidRDefault="00843DA3" w:rsidP="00AE0704">
            <w:pPr>
              <w:shd w:val="clear" w:color="auto" w:fill="FFFFFF"/>
              <w:spacing w:line="202" w:lineRule="exact"/>
              <w:ind w:firstLine="14"/>
              <w:rPr>
                <w:color w:val="000000"/>
                <w:spacing w:val="-3"/>
              </w:rPr>
            </w:pPr>
            <w:r w:rsidRPr="008C119D">
              <w:rPr>
                <w:color w:val="000000"/>
                <w:spacing w:val="-3"/>
              </w:rPr>
              <w:t>Вопросы 5,6 устно стр.101</w:t>
            </w:r>
          </w:p>
        </w:tc>
      </w:tr>
      <w:tr w:rsidR="00843DA3" w:rsidRPr="008C119D" w:rsidTr="008C4B8F">
        <w:tc>
          <w:tcPr>
            <w:tcW w:w="426" w:type="dxa"/>
            <w:tcMar>
              <w:left w:w="57" w:type="dxa"/>
              <w:right w:w="57" w:type="dxa"/>
            </w:tcMar>
          </w:tcPr>
          <w:p w:rsidR="00843DA3" w:rsidRPr="008C119D" w:rsidRDefault="00843DA3" w:rsidP="00AE0704">
            <w:pPr>
              <w:shd w:val="clear" w:color="auto" w:fill="FFFFFF"/>
              <w:jc w:val="both"/>
            </w:pPr>
            <w:r w:rsidRPr="008C119D">
              <w:rPr>
                <w:color w:val="000000"/>
              </w:rPr>
              <w:lastRenderedPageBreak/>
              <w:t>75</w:t>
            </w:r>
          </w:p>
        </w:tc>
        <w:tc>
          <w:tcPr>
            <w:tcW w:w="1985" w:type="dxa"/>
            <w:tcMar>
              <w:left w:w="57" w:type="dxa"/>
              <w:right w:w="57" w:type="dxa"/>
            </w:tcMar>
          </w:tcPr>
          <w:p w:rsidR="00843DA3" w:rsidRPr="008C119D" w:rsidRDefault="00843DA3" w:rsidP="00AE0704">
            <w:pPr>
              <w:shd w:val="clear" w:color="auto" w:fill="FFFFFF"/>
              <w:spacing w:line="202" w:lineRule="exact"/>
              <w:ind w:hanging="7"/>
            </w:pPr>
            <w:proofErr w:type="gramStart"/>
            <w:r w:rsidRPr="008C119D">
              <w:rPr>
                <w:color w:val="000000"/>
                <w:spacing w:val="1"/>
              </w:rPr>
              <w:t>Фанта</w:t>
            </w:r>
            <w:r w:rsidRPr="008C119D">
              <w:rPr>
                <w:color w:val="000000"/>
                <w:spacing w:val="-1"/>
              </w:rPr>
              <w:t>стическое</w:t>
            </w:r>
            <w:proofErr w:type="gramEnd"/>
            <w:r w:rsidRPr="008C119D">
              <w:rPr>
                <w:color w:val="000000"/>
                <w:spacing w:val="-1"/>
              </w:rPr>
              <w:t xml:space="preserve"> и реальное </w:t>
            </w:r>
            <w:r w:rsidRPr="008C119D">
              <w:rPr>
                <w:color w:val="000000"/>
                <w:spacing w:val="-2"/>
              </w:rPr>
              <w:t>в пьесе-</w:t>
            </w:r>
            <w:r w:rsidRPr="008C119D">
              <w:rPr>
                <w:color w:val="000000"/>
                <w:spacing w:val="1"/>
              </w:rPr>
              <w:t xml:space="preserve">сказке </w:t>
            </w:r>
            <w:proofErr w:type="spellStart"/>
            <w:r w:rsidRPr="008C119D">
              <w:rPr>
                <w:color w:val="000000"/>
                <w:spacing w:val="1"/>
              </w:rPr>
              <w:t>С.Я.Мар</w:t>
            </w:r>
            <w:r w:rsidRPr="008C119D">
              <w:rPr>
                <w:color w:val="000000"/>
                <w:spacing w:val="-3"/>
              </w:rPr>
              <w:t>шака</w:t>
            </w:r>
            <w:proofErr w:type="spellEnd"/>
            <w:r w:rsidRPr="008C119D">
              <w:rPr>
                <w:color w:val="000000"/>
                <w:spacing w:val="-3"/>
              </w:rPr>
              <w:t xml:space="preserve"> «Две</w:t>
            </w:r>
            <w:r w:rsidRPr="008C119D">
              <w:rPr>
                <w:color w:val="000000"/>
                <w:spacing w:val="-1"/>
              </w:rPr>
              <w:t xml:space="preserve">надцать </w:t>
            </w:r>
            <w:r w:rsidRPr="008C119D">
              <w:rPr>
                <w:color w:val="000000"/>
                <w:spacing w:val="-3"/>
              </w:rPr>
              <w:t>месяцев»</w:t>
            </w:r>
          </w:p>
        </w:tc>
        <w:tc>
          <w:tcPr>
            <w:tcW w:w="567" w:type="dxa"/>
            <w:tcMar>
              <w:left w:w="57" w:type="dxa"/>
              <w:right w:w="57" w:type="dxa"/>
            </w:tcMar>
          </w:tcPr>
          <w:p w:rsidR="00843DA3" w:rsidRPr="008C119D" w:rsidRDefault="00843DA3" w:rsidP="00AE0704">
            <w:pPr>
              <w:shd w:val="clear" w:color="auto" w:fill="FFFFFF"/>
              <w:spacing w:line="202" w:lineRule="exact"/>
              <w:ind w:firstLine="7"/>
            </w:pPr>
            <w:r w:rsidRPr="008C119D">
              <w:rPr>
                <w:color w:val="000000"/>
                <w:spacing w:val="-2"/>
              </w:rPr>
              <w:t>1</w:t>
            </w:r>
          </w:p>
        </w:tc>
        <w:tc>
          <w:tcPr>
            <w:tcW w:w="1701" w:type="dxa"/>
            <w:tcMar>
              <w:left w:w="57" w:type="dxa"/>
              <w:right w:w="57" w:type="dxa"/>
            </w:tcMar>
          </w:tcPr>
          <w:p w:rsidR="00843DA3" w:rsidRPr="00FC4969" w:rsidRDefault="00843DA3" w:rsidP="00AE0704">
            <w:pPr>
              <w:shd w:val="clear" w:color="auto" w:fill="FFFFFF"/>
              <w:spacing w:line="202" w:lineRule="exact"/>
              <w:rPr>
                <w:iCs/>
                <w:color w:val="000000"/>
                <w:spacing w:val="-1"/>
              </w:rPr>
            </w:pPr>
            <w:r>
              <w:rPr>
                <w:iCs/>
                <w:color w:val="000000"/>
                <w:spacing w:val="-1"/>
              </w:rPr>
              <w:t>С</w:t>
            </w:r>
            <w:r>
              <w:rPr>
                <w:color w:val="000000"/>
                <w:spacing w:val="-1"/>
              </w:rPr>
              <w:t>южет и содержание пьесы-сказки,</w:t>
            </w:r>
          </w:p>
          <w:p w:rsidR="00843DA3" w:rsidRPr="00FC4969" w:rsidRDefault="00843DA3" w:rsidP="00AE0704">
            <w:pPr>
              <w:shd w:val="clear" w:color="auto" w:fill="FFFFFF"/>
              <w:spacing w:line="202" w:lineRule="exact"/>
              <w:ind w:hanging="7"/>
              <w:rPr>
                <w:color w:val="000000"/>
              </w:rPr>
            </w:pPr>
            <w:r w:rsidRPr="008C119D">
              <w:rPr>
                <w:color w:val="000000"/>
                <w:spacing w:val="-2"/>
              </w:rPr>
              <w:t xml:space="preserve">сходства и различия между </w:t>
            </w:r>
            <w:r w:rsidRPr="008C119D">
              <w:rPr>
                <w:color w:val="000000"/>
              </w:rPr>
              <w:t>народной и литературной сказками; нравственную проблематику произведения</w:t>
            </w:r>
            <w:r>
              <w:rPr>
                <w:color w:val="000000"/>
              </w:rPr>
              <w:t>,</w:t>
            </w:r>
          </w:p>
          <w:p w:rsidR="00843DA3" w:rsidRPr="008C119D" w:rsidRDefault="00843DA3" w:rsidP="00AE0704">
            <w:pPr>
              <w:shd w:val="clear" w:color="auto" w:fill="FFFFFF"/>
              <w:spacing w:line="202" w:lineRule="exact"/>
              <w:ind w:hanging="7"/>
            </w:pPr>
            <w:r w:rsidRPr="008C119D">
              <w:rPr>
                <w:color w:val="000000"/>
                <w:spacing w:val="-1"/>
              </w:rPr>
              <w:t>выразительно читать пьесу по ро</w:t>
            </w:r>
            <w:r w:rsidRPr="008C119D">
              <w:rPr>
                <w:color w:val="000000"/>
                <w:spacing w:val="1"/>
              </w:rPr>
              <w:t>лям; соотносить реальное и фантасти</w:t>
            </w:r>
            <w:r w:rsidRPr="008C119D">
              <w:rPr>
                <w:color w:val="000000"/>
              </w:rPr>
              <w:t xml:space="preserve">ческое в произведении; характеризовать </w:t>
            </w:r>
            <w:r>
              <w:rPr>
                <w:color w:val="000000"/>
                <w:spacing w:val="-1"/>
              </w:rPr>
              <w:t>героев и их поступки; обсуждени</w:t>
            </w:r>
            <w:proofErr w:type="gramStart"/>
            <w:r>
              <w:rPr>
                <w:color w:val="000000"/>
                <w:spacing w:val="-1"/>
              </w:rPr>
              <w:t>е-</w:t>
            </w:r>
            <w:proofErr w:type="gramEnd"/>
            <w:r w:rsidRPr="008C119D">
              <w:rPr>
                <w:color w:val="000000"/>
                <w:spacing w:val="-1"/>
              </w:rPr>
              <w:t xml:space="preserve"> </w:t>
            </w:r>
            <w:r w:rsidRPr="008C119D">
              <w:rPr>
                <w:color w:val="000000"/>
              </w:rPr>
              <w:t>доказывать свою точку зрения</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t xml:space="preserve">Предметные: </w:t>
            </w:r>
            <w:r w:rsidRPr="008C119D">
              <w:rPr>
                <w:sz w:val="24"/>
                <w:szCs w:val="24"/>
              </w:rPr>
              <w:t xml:space="preserve">пересказывают и анализируют фрагменты сказки, выразительно читают пьесу </w:t>
            </w:r>
            <w:proofErr w:type="gramStart"/>
            <w:r w:rsidRPr="008C119D">
              <w:rPr>
                <w:sz w:val="24"/>
                <w:szCs w:val="24"/>
              </w:rPr>
              <w:t>по</w:t>
            </w:r>
            <w:proofErr w:type="gramEnd"/>
          </w:p>
          <w:p w:rsidR="00843DA3" w:rsidRPr="008C119D" w:rsidRDefault="00843DA3" w:rsidP="00AE0704">
            <w:pPr>
              <w:pStyle w:val="TableParagraph"/>
              <w:spacing w:line="246" w:lineRule="exact"/>
              <w:rPr>
                <w:sz w:val="24"/>
                <w:szCs w:val="24"/>
              </w:rPr>
            </w:pPr>
            <w:r w:rsidRPr="008C119D">
              <w:rPr>
                <w:sz w:val="24"/>
                <w:szCs w:val="24"/>
              </w:rPr>
              <w:t>ролям, слушают и оценивают актёрское чтение, видят и называют традиции народной сказки</w:t>
            </w:r>
          </w:p>
          <w:p w:rsidR="00843DA3" w:rsidRPr="008C119D" w:rsidRDefault="00843DA3" w:rsidP="00AE0704">
            <w:pPr>
              <w:pStyle w:val="TableParagraph"/>
              <w:spacing w:line="246" w:lineRule="exact"/>
              <w:rPr>
                <w:sz w:val="24"/>
                <w:szCs w:val="24"/>
              </w:rPr>
            </w:pPr>
            <w:proofErr w:type="gramStart"/>
            <w:r w:rsidRPr="008C119D">
              <w:rPr>
                <w:i/>
                <w:sz w:val="24"/>
                <w:szCs w:val="24"/>
              </w:rPr>
              <w:t xml:space="preserve">Познавательные: </w:t>
            </w:r>
            <w:r w:rsidRPr="008C119D">
              <w:rPr>
                <w:sz w:val="24"/>
                <w:szCs w:val="24"/>
              </w:rPr>
              <w:t>умеют извлекать необходимую информацию из различных источников (текст,</w:t>
            </w:r>
            <w:proofErr w:type="gramEnd"/>
          </w:p>
          <w:p w:rsidR="00843DA3" w:rsidRPr="008C119D" w:rsidRDefault="00843DA3" w:rsidP="00AE0704">
            <w:pPr>
              <w:pStyle w:val="TableParagraph"/>
              <w:spacing w:line="246" w:lineRule="exact"/>
              <w:rPr>
                <w:sz w:val="24"/>
                <w:szCs w:val="24"/>
              </w:rPr>
            </w:pPr>
            <w:r w:rsidRPr="008C119D">
              <w:rPr>
                <w:sz w:val="24"/>
                <w:szCs w:val="24"/>
              </w:rPr>
              <w:t>сообщение учителя, наглядные средства), анализируют объект с целью выделения существенных признаков.</w:t>
            </w:r>
          </w:p>
          <w:p w:rsidR="00843DA3" w:rsidRPr="008C119D" w:rsidRDefault="00843DA3"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умеют планировать</w:t>
            </w:r>
          </w:p>
          <w:p w:rsidR="00843DA3" w:rsidRPr="008C119D" w:rsidRDefault="00843DA3" w:rsidP="00AE0704">
            <w:pPr>
              <w:pStyle w:val="TableParagraph"/>
              <w:spacing w:line="246" w:lineRule="exact"/>
              <w:rPr>
                <w:sz w:val="24"/>
                <w:szCs w:val="24"/>
              </w:rPr>
            </w:pPr>
            <w:r w:rsidRPr="008C119D">
              <w:rPr>
                <w:sz w:val="24"/>
                <w:szCs w:val="24"/>
              </w:rPr>
              <w:t>последовательность действий в соответствии с поставленной целью, анализировать выбор способа</w:t>
            </w:r>
          </w:p>
          <w:p w:rsidR="00843DA3" w:rsidRPr="008C119D" w:rsidRDefault="00843DA3" w:rsidP="00AE0704">
            <w:pPr>
              <w:pStyle w:val="TableParagraph"/>
              <w:spacing w:line="246" w:lineRule="exact"/>
              <w:rPr>
                <w:sz w:val="24"/>
                <w:szCs w:val="24"/>
              </w:rPr>
            </w:pPr>
            <w:r w:rsidRPr="008C119D">
              <w:rPr>
                <w:sz w:val="24"/>
                <w:szCs w:val="24"/>
              </w:rPr>
              <w:t>учебного действия для достижения планируемого результата.</w:t>
            </w:r>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умеют устанавливать и сравнивать разные точки зрения, прежде чем принимать решение и делать выбор.</w:t>
            </w:r>
          </w:p>
          <w:p w:rsidR="00843DA3" w:rsidRPr="008C119D" w:rsidRDefault="00843DA3" w:rsidP="00AE0704">
            <w:pPr>
              <w:pStyle w:val="TableParagraph"/>
              <w:spacing w:line="251" w:lineRule="exact"/>
              <w:rPr>
                <w:sz w:val="24"/>
                <w:szCs w:val="24"/>
              </w:rPr>
            </w:pPr>
            <w:proofErr w:type="gramStart"/>
            <w:r w:rsidRPr="008C119D">
              <w:rPr>
                <w:i/>
                <w:sz w:val="24"/>
                <w:szCs w:val="24"/>
              </w:rPr>
              <w:t>Личностные</w:t>
            </w:r>
            <w:proofErr w:type="gramEnd"/>
            <w:r w:rsidRPr="008C119D">
              <w:rPr>
                <w:i/>
                <w:sz w:val="24"/>
                <w:szCs w:val="24"/>
              </w:rPr>
              <w:t xml:space="preserve">: </w:t>
            </w:r>
            <w:r w:rsidRPr="008C119D">
              <w:rPr>
                <w:sz w:val="24"/>
                <w:szCs w:val="24"/>
              </w:rPr>
              <w:t>формирование способностей к решению моральных дилемм на основе собственных знаний и опыта</w:t>
            </w:r>
          </w:p>
        </w:tc>
        <w:tc>
          <w:tcPr>
            <w:tcW w:w="851" w:type="dxa"/>
          </w:tcPr>
          <w:p w:rsidR="00843DA3" w:rsidRPr="008C119D" w:rsidRDefault="00843DA3" w:rsidP="00AE0704">
            <w:pPr>
              <w:shd w:val="clear" w:color="auto" w:fill="FFFFFF"/>
              <w:spacing w:line="202" w:lineRule="exact"/>
              <w:ind w:right="72" w:firstLine="7"/>
              <w:rPr>
                <w:color w:val="000000"/>
                <w:spacing w:val="-2"/>
              </w:rPr>
            </w:pPr>
          </w:p>
        </w:tc>
        <w:tc>
          <w:tcPr>
            <w:tcW w:w="992" w:type="dxa"/>
          </w:tcPr>
          <w:p w:rsidR="00843DA3" w:rsidRPr="008C119D" w:rsidRDefault="00843DA3" w:rsidP="00AE0704">
            <w:pPr>
              <w:shd w:val="clear" w:color="auto" w:fill="FFFFFF"/>
              <w:spacing w:line="202" w:lineRule="exact"/>
              <w:ind w:right="72" w:firstLine="7"/>
              <w:rPr>
                <w:color w:val="000000"/>
                <w:spacing w:val="-2"/>
              </w:rPr>
            </w:pPr>
          </w:p>
        </w:tc>
        <w:tc>
          <w:tcPr>
            <w:tcW w:w="3119" w:type="dxa"/>
            <w:tcMar>
              <w:left w:w="57" w:type="dxa"/>
              <w:right w:w="57" w:type="dxa"/>
            </w:tcMar>
          </w:tcPr>
          <w:p w:rsidR="00843DA3" w:rsidRPr="008C119D" w:rsidRDefault="00843DA3" w:rsidP="00AE0704">
            <w:pPr>
              <w:shd w:val="clear" w:color="auto" w:fill="FFFFFF"/>
              <w:spacing w:line="202" w:lineRule="exact"/>
              <w:ind w:right="72" w:firstLine="7"/>
            </w:pPr>
            <w:r w:rsidRPr="008C119D">
              <w:rPr>
                <w:color w:val="000000"/>
                <w:spacing w:val="-2"/>
              </w:rPr>
              <w:t>Читать стр. 107-115</w:t>
            </w:r>
          </w:p>
        </w:tc>
      </w:tr>
      <w:tr w:rsidR="00843DA3" w:rsidRPr="008C119D" w:rsidTr="008C4B8F">
        <w:tc>
          <w:tcPr>
            <w:tcW w:w="426" w:type="dxa"/>
            <w:tcMar>
              <w:left w:w="57" w:type="dxa"/>
              <w:right w:w="57" w:type="dxa"/>
            </w:tcMar>
          </w:tcPr>
          <w:p w:rsidR="00843DA3" w:rsidRPr="008C119D" w:rsidRDefault="00843DA3" w:rsidP="00AE0704">
            <w:pPr>
              <w:shd w:val="clear" w:color="auto" w:fill="FFFFFF"/>
              <w:jc w:val="both"/>
            </w:pPr>
            <w:r w:rsidRPr="008C119D">
              <w:rPr>
                <w:color w:val="000000"/>
              </w:rPr>
              <w:t>76</w:t>
            </w:r>
          </w:p>
        </w:tc>
        <w:tc>
          <w:tcPr>
            <w:tcW w:w="1985" w:type="dxa"/>
            <w:tcMar>
              <w:left w:w="57" w:type="dxa"/>
              <w:right w:w="57" w:type="dxa"/>
            </w:tcMar>
          </w:tcPr>
          <w:p w:rsidR="00843DA3" w:rsidRPr="008C119D" w:rsidRDefault="00843DA3" w:rsidP="00AE0704">
            <w:pPr>
              <w:shd w:val="clear" w:color="auto" w:fill="FFFFFF"/>
              <w:spacing w:line="202" w:lineRule="exact"/>
              <w:ind w:right="65" w:hanging="14"/>
            </w:pPr>
            <w:proofErr w:type="spellStart"/>
            <w:r w:rsidRPr="008C119D">
              <w:rPr>
                <w:color w:val="000000"/>
                <w:spacing w:val="1"/>
              </w:rPr>
              <w:t>А.П.Пла</w:t>
            </w:r>
            <w:r w:rsidRPr="008C119D">
              <w:rPr>
                <w:color w:val="000000"/>
                <w:spacing w:val="-1"/>
              </w:rPr>
              <w:t>тонов</w:t>
            </w:r>
            <w:proofErr w:type="spellEnd"/>
            <w:r w:rsidRPr="008C119D">
              <w:rPr>
                <w:color w:val="000000"/>
                <w:spacing w:val="-1"/>
              </w:rPr>
              <w:t>. Рассказ «Никита»</w:t>
            </w:r>
          </w:p>
        </w:tc>
        <w:tc>
          <w:tcPr>
            <w:tcW w:w="567" w:type="dxa"/>
            <w:tcMar>
              <w:left w:w="57" w:type="dxa"/>
              <w:right w:w="57" w:type="dxa"/>
            </w:tcMar>
          </w:tcPr>
          <w:p w:rsidR="00843DA3" w:rsidRPr="008C119D" w:rsidRDefault="00843DA3" w:rsidP="00AE0704">
            <w:pPr>
              <w:shd w:val="clear" w:color="auto" w:fill="FFFFFF"/>
              <w:spacing w:line="202" w:lineRule="exact"/>
              <w:ind w:hanging="7"/>
            </w:pPr>
            <w:r w:rsidRPr="008C119D">
              <w:rPr>
                <w:color w:val="000000"/>
                <w:spacing w:val="-3"/>
              </w:rPr>
              <w:t>1</w:t>
            </w:r>
          </w:p>
        </w:tc>
        <w:tc>
          <w:tcPr>
            <w:tcW w:w="1701" w:type="dxa"/>
            <w:tcMar>
              <w:left w:w="57" w:type="dxa"/>
              <w:right w:w="57" w:type="dxa"/>
            </w:tcMar>
          </w:tcPr>
          <w:p w:rsidR="00843DA3" w:rsidRPr="008C119D" w:rsidRDefault="00843DA3" w:rsidP="00AE0704">
            <w:pPr>
              <w:shd w:val="clear" w:color="auto" w:fill="FFFFFF"/>
              <w:spacing w:line="202" w:lineRule="exact"/>
              <w:rPr>
                <w:i/>
                <w:iCs/>
                <w:color w:val="000000"/>
                <w:spacing w:val="-1"/>
              </w:rPr>
            </w:pPr>
            <w:proofErr w:type="spellStart"/>
            <w:r>
              <w:rPr>
                <w:iCs/>
                <w:color w:val="000000"/>
                <w:spacing w:val="-1"/>
              </w:rPr>
              <w:t>Беседа</w:t>
            </w:r>
            <w:proofErr w:type="gramStart"/>
            <w:r>
              <w:rPr>
                <w:iCs/>
                <w:color w:val="000000"/>
                <w:spacing w:val="-1"/>
              </w:rPr>
              <w:t>.П</w:t>
            </w:r>
            <w:proofErr w:type="gramEnd"/>
            <w:r>
              <w:rPr>
                <w:iCs/>
                <w:color w:val="000000"/>
                <w:spacing w:val="-1"/>
              </w:rPr>
              <w:t>резентация</w:t>
            </w:r>
            <w:proofErr w:type="spellEnd"/>
            <w:r>
              <w:rPr>
                <w:iCs/>
                <w:color w:val="000000"/>
                <w:spacing w:val="-1"/>
              </w:rPr>
              <w:t>.</w:t>
            </w:r>
          </w:p>
          <w:p w:rsidR="00843DA3" w:rsidRPr="008C119D" w:rsidRDefault="00843DA3" w:rsidP="00AE0704">
            <w:pPr>
              <w:shd w:val="clear" w:color="auto" w:fill="FFFFFF"/>
              <w:spacing w:line="202" w:lineRule="exact"/>
              <w:ind w:hanging="7"/>
              <w:rPr>
                <w:color w:val="000000"/>
                <w:spacing w:val="-1"/>
              </w:rPr>
            </w:pPr>
            <w:r>
              <w:rPr>
                <w:color w:val="000000"/>
                <w:spacing w:val="-1"/>
              </w:rPr>
              <w:t>С</w:t>
            </w:r>
            <w:r w:rsidRPr="008C119D">
              <w:rPr>
                <w:color w:val="000000"/>
                <w:spacing w:val="-1"/>
              </w:rPr>
              <w:t>ведения о детстве и начале лите</w:t>
            </w:r>
            <w:r w:rsidRPr="008C119D">
              <w:rPr>
                <w:color w:val="000000"/>
              </w:rPr>
              <w:t xml:space="preserve">ратурной деятельности </w:t>
            </w:r>
            <w:proofErr w:type="spellStart"/>
            <w:r w:rsidRPr="008C119D">
              <w:rPr>
                <w:color w:val="000000"/>
              </w:rPr>
              <w:t>А.П.Платонова</w:t>
            </w:r>
            <w:proofErr w:type="spellEnd"/>
            <w:r w:rsidRPr="008C119D">
              <w:rPr>
                <w:color w:val="000000"/>
              </w:rPr>
              <w:t xml:space="preserve">; </w:t>
            </w:r>
            <w:r w:rsidRPr="008C119D">
              <w:rPr>
                <w:color w:val="000000"/>
                <w:spacing w:val="-1"/>
              </w:rPr>
              <w:t xml:space="preserve">сюжет и содержание </w:t>
            </w:r>
            <w:r w:rsidRPr="008C119D">
              <w:rPr>
                <w:color w:val="000000"/>
                <w:spacing w:val="-1"/>
              </w:rPr>
              <w:lastRenderedPageBreak/>
              <w:t>рассказа «Никита».</w:t>
            </w:r>
          </w:p>
          <w:p w:rsidR="00843DA3" w:rsidRPr="008C119D" w:rsidRDefault="00843DA3" w:rsidP="00AE0704">
            <w:pPr>
              <w:shd w:val="clear" w:color="auto" w:fill="FFFFFF"/>
              <w:spacing w:line="202" w:lineRule="exact"/>
              <w:ind w:hanging="7"/>
            </w:pPr>
            <w:r w:rsidRPr="008C119D">
              <w:rPr>
                <w:color w:val="000000"/>
                <w:spacing w:val="-1"/>
              </w:rPr>
              <w:t>соотносить реальное и фантастическое в произведении; выделять эпизоды рассказа и составлять его план</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lastRenderedPageBreak/>
              <w:t xml:space="preserve">Предметные: </w:t>
            </w:r>
            <w:r w:rsidRPr="008C119D">
              <w:rPr>
                <w:sz w:val="24"/>
                <w:szCs w:val="24"/>
              </w:rPr>
              <w:t>знают автора, факты его жизни, сюжет рассказа; понимают поведение главного героя, общение его с окружающим миром природы.</w:t>
            </w:r>
          </w:p>
          <w:p w:rsidR="00843DA3" w:rsidRPr="008C119D" w:rsidRDefault="00843DA3"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понимают текст в общем, ищут и выделяют необходимую информацию.</w:t>
            </w:r>
          </w:p>
          <w:p w:rsidR="00843DA3" w:rsidRPr="008C119D" w:rsidRDefault="00843DA3"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планируют ответ, комментируют полученную информацию.</w:t>
            </w:r>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 xml:space="preserve">планируют учебное сотрудничество </w:t>
            </w:r>
            <w:r w:rsidRPr="008C119D">
              <w:rPr>
                <w:sz w:val="24"/>
                <w:szCs w:val="24"/>
              </w:rPr>
              <w:lastRenderedPageBreak/>
              <w:t>в коллективе, проектируют работу в группе: контролируют, корректируют, оценивают действия партнёра.</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формирование основ гражданской идентичности личности посредством изучения художественного произведения, воспитание личностных ценностей на основе образов героев произведения.</w:t>
            </w:r>
          </w:p>
        </w:tc>
        <w:tc>
          <w:tcPr>
            <w:tcW w:w="851" w:type="dxa"/>
          </w:tcPr>
          <w:p w:rsidR="00843DA3" w:rsidRPr="008C119D" w:rsidRDefault="00843DA3" w:rsidP="00AE0704">
            <w:pPr>
              <w:shd w:val="clear" w:color="auto" w:fill="FFFFFF"/>
              <w:spacing w:line="202" w:lineRule="exact"/>
              <w:ind w:firstLine="7"/>
              <w:rPr>
                <w:color w:val="000000"/>
                <w:spacing w:val="-2"/>
              </w:rPr>
            </w:pPr>
          </w:p>
        </w:tc>
        <w:tc>
          <w:tcPr>
            <w:tcW w:w="992" w:type="dxa"/>
          </w:tcPr>
          <w:p w:rsidR="00843DA3" w:rsidRPr="008C119D" w:rsidRDefault="00843DA3" w:rsidP="00AE0704">
            <w:pPr>
              <w:shd w:val="clear" w:color="auto" w:fill="FFFFFF"/>
              <w:spacing w:line="202" w:lineRule="exact"/>
              <w:ind w:firstLine="7"/>
              <w:rPr>
                <w:color w:val="000000"/>
                <w:spacing w:val="-2"/>
              </w:rPr>
            </w:pPr>
          </w:p>
        </w:tc>
        <w:tc>
          <w:tcPr>
            <w:tcW w:w="3119" w:type="dxa"/>
            <w:tcMar>
              <w:left w:w="57" w:type="dxa"/>
              <w:right w:w="57" w:type="dxa"/>
            </w:tcMar>
          </w:tcPr>
          <w:p w:rsidR="00843DA3" w:rsidRPr="008C119D" w:rsidRDefault="00843DA3" w:rsidP="00AE0704">
            <w:pPr>
              <w:shd w:val="clear" w:color="auto" w:fill="FFFFFF"/>
              <w:spacing w:line="202" w:lineRule="exact"/>
              <w:ind w:firstLine="7"/>
            </w:pPr>
            <w:r w:rsidRPr="008C119D">
              <w:rPr>
                <w:color w:val="000000"/>
                <w:spacing w:val="-2"/>
              </w:rPr>
              <w:t xml:space="preserve"> «</w:t>
            </w:r>
            <w:proofErr w:type="spellStart"/>
            <w:r w:rsidRPr="008C119D">
              <w:rPr>
                <w:color w:val="000000"/>
                <w:spacing w:val="-2"/>
              </w:rPr>
              <w:t>Размышля</w:t>
            </w:r>
            <w:proofErr w:type="spellEnd"/>
            <w:r w:rsidRPr="008C119D">
              <w:rPr>
                <w:color w:val="000000"/>
                <w:spacing w:val="-2"/>
              </w:rPr>
              <w:t xml:space="preserve">-ем о </w:t>
            </w:r>
            <w:proofErr w:type="gramStart"/>
            <w:r w:rsidRPr="008C119D">
              <w:rPr>
                <w:color w:val="000000"/>
                <w:spacing w:val="-2"/>
              </w:rPr>
              <w:t>прочитанном</w:t>
            </w:r>
            <w:proofErr w:type="gramEnd"/>
            <w:r w:rsidRPr="008C119D">
              <w:rPr>
                <w:color w:val="000000"/>
                <w:spacing w:val="-2"/>
              </w:rPr>
              <w:t>» вопрос 1-4 устно,  читатьстр.118-133</w:t>
            </w:r>
          </w:p>
        </w:tc>
      </w:tr>
      <w:tr w:rsidR="00843DA3" w:rsidRPr="008C119D" w:rsidTr="008C4B8F">
        <w:tc>
          <w:tcPr>
            <w:tcW w:w="426" w:type="dxa"/>
            <w:tcMar>
              <w:left w:w="57" w:type="dxa"/>
              <w:right w:w="57" w:type="dxa"/>
            </w:tcMar>
          </w:tcPr>
          <w:p w:rsidR="00843DA3" w:rsidRPr="008C119D" w:rsidRDefault="00843DA3" w:rsidP="00AE0704">
            <w:pPr>
              <w:jc w:val="both"/>
            </w:pPr>
            <w:r w:rsidRPr="008C119D">
              <w:lastRenderedPageBreak/>
              <w:t>77</w:t>
            </w:r>
          </w:p>
        </w:tc>
        <w:tc>
          <w:tcPr>
            <w:tcW w:w="1985" w:type="dxa"/>
            <w:tcMar>
              <w:left w:w="57" w:type="dxa"/>
              <w:right w:w="57" w:type="dxa"/>
            </w:tcMar>
          </w:tcPr>
          <w:p w:rsidR="00843DA3" w:rsidRPr="008C119D" w:rsidRDefault="00843DA3" w:rsidP="00AE0704">
            <w:pPr>
              <w:shd w:val="clear" w:color="auto" w:fill="FFFFFF"/>
              <w:spacing w:line="202" w:lineRule="exact"/>
              <w:ind w:firstLine="14"/>
              <w:jc w:val="both"/>
              <w:rPr>
                <w:color w:val="000000"/>
                <w:spacing w:val="-3"/>
              </w:rPr>
            </w:pPr>
            <w:r w:rsidRPr="008C119D">
              <w:rPr>
                <w:color w:val="000000"/>
                <w:spacing w:val="-1"/>
              </w:rPr>
              <w:t xml:space="preserve">Рассказ </w:t>
            </w:r>
            <w:r w:rsidRPr="008C119D">
              <w:rPr>
                <w:color w:val="000000"/>
                <w:spacing w:val="-2"/>
              </w:rPr>
              <w:t xml:space="preserve">«Никита». </w:t>
            </w:r>
            <w:r w:rsidRPr="008C119D">
              <w:rPr>
                <w:color w:val="000000"/>
                <w:spacing w:val="-3"/>
              </w:rPr>
              <w:t xml:space="preserve">Душевный </w:t>
            </w:r>
            <w:r w:rsidRPr="008C119D">
              <w:rPr>
                <w:color w:val="000000"/>
              </w:rPr>
              <w:t>мир маль</w:t>
            </w:r>
            <w:r w:rsidRPr="008C119D">
              <w:rPr>
                <w:color w:val="000000"/>
                <w:spacing w:val="1"/>
              </w:rPr>
              <w:t>чика</w:t>
            </w:r>
          </w:p>
        </w:tc>
        <w:tc>
          <w:tcPr>
            <w:tcW w:w="567" w:type="dxa"/>
            <w:tcMar>
              <w:left w:w="57" w:type="dxa"/>
              <w:right w:w="57" w:type="dxa"/>
            </w:tcMar>
          </w:tcPr>
          <w:p w:rsidR="00843DA3" w:rsidRPr="008C119D" w:rsidRDefault="00843DA3" w:rsidP="00AE0704">
            <w:pPr>
              <w:shd w:val="clear" w:color="auto" w:fill="FFFFFF"/>
              <w:spacing w:line="209" w:lineRule="exact"/>
              <w:jc w:val="both"/>
            </w:pPr>
            <w:r w:rsidRPr="008C119D">
              <w:rPr>
                <w:color w:val="000000"/>
                <w:spacing w:val="-3"/>
              </w:rPr>
              <w:t>1</w:t>
            </w:r>
          </w:p>
        </w:tc>
        <w:tc>
          <w:tcPr>
            <w:tcW w:w="1701" w:type="dxa"/>
            <w:tcMar>
              <w:left w:w="57" w:type="dxa"/>
              <w:right w:w="57" w:type="dxa"/>
            </w:tcMar>
          </w:tcPr>
          <w:p w:rsidR="00843DA3" w:rsidRPr="00FC4969" w:rsidRDefault="00843DA3" w:rsidP="00AE0704">
            <w:pPr>
              <w:shd w:val="clear" w:color="auto" w:fill="FFFFFF"/>
              <w:spacing w:line="202" w:lineRule="exact"/>
              <w:rPr>
                <w:iCs/>
                <w:color w:val="000000"/>
                <w:spacing w:val="-1"/>
              </w:rPr>
            </w:pPr>
            <w:r>
              <w:rPr>
                <w:iCs/>
                <w:color w:val="000000"/>
                <w:spacing w:val="-1"/>
              </w:rPr>
              <w:t>Пересказ, беседа. С</w:t>
            </w:r>
            <w:r w:rsidRPr="008C119D">
              <w:rPr>
                <w:color w:val="000000"/>
                <w:spacing w:val="-1"/>
              </w:rPr>
              <w:t>южет и содержание расска</w:t>
            </w:r>
            <w:r>
              <w:rPr>
                <w:color w:val="000000"/>
                <w:spacing w:val="-1"/>
              </w:rPr>
              <w:t>за,</w:t>
            </w:r>
          </w:p>
          <w:p w:rsidR="00843DA3" w:rsidRPr="00FC4969" w:rsidRDefault="00843DA3" w:rsidP="00AE0704">
            <w:pPr>
              <w:shd w:val="clear" w:color="auto" w:fill="FFFFFF"/>
              <w:spacing w:line="202" w:lineRule="exact"/>
              <w:rPr>
                <w:color w:val="000000"/>
                <w:spacing w:val="-2"/>
              </w:rPr>
            </w:pPr>
            <w:r w:rsidRPr="008C119D">
              <w:rPr>
                <w:color w:val="000000"/>
                <w:spacing w:val="-2"/>
              </w:rPr>
              <w:t>нравственную проблематику произведе</w:t>
            </w:r>
            <w:r>
              <w:rPr>
                <w:color w:val="000000"/>
                <w:spacing w:val="-2"/>
              </w:rPr>
              <w:t>ния; отношение автора к героям,</w:t>
            </w:r>
          </w:p>
          <w:p w:rsidR="00843DA3" w:rsidRPr="008C119D" w:rsidRDefault="00843DA3" w:rsidP="00AE0704">
            <w:pPr>
              <w:shd w:val="clear" w:color="auto" w:fill="FFFFFF"/>
              <w:spacing w:line="202" w:lineRule="exact"/>
            </w:pPr>
            <w:r w:rsidRPr="008C119D">
              <w:rPr>
                <w:color w:val="000000"/>
                <w:spacing w:val="-1"/>
              </w:rPr>
              <w:t xml:space="preserve">выразительно читать фрагменты </w:t>
            </w:r>
            <w:r w:rsidRPr="008C119D">
              <w:rPr>
                <w:color w:val="000000"/>
              </w:rPr>
              <w:t>рассказа; характеризовать героев и их поступки; оценивать актерское чтение</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знают автора, факты его жизни, сюжет рассказа; понимают поведение главного героя, общение его с окружающим миром природы.</w:t>
            </w:r>
          </w:p>
          <w:p w:rsidR="00843DA3" w:rsidRPr="008C119D" w:rsidRDefault="00843DA3"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понимают текст в общем, ищут и выделяют необходимую информацию.</w:t>
            </w:r>
          </w:p>
          <w:p w:rsidR="00843DA3" w:rsidRPr="008C119D" w:rsidRDefault="00843DA3" w:rsidP="00AE0704">
            <w:pPr>
              <w:pStyle w:val="TableParagraph"/>
              <w:spacing w:line="246" w:lineRule="exact"/>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планируют ответ, комментируют полученную информацию.</w:t>
            </w:r>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планируют учебное сотрудничество в коллективе, проектируют работу в группе: контролируют, корректируют, оценивают действия партнёра.</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формирование основ гражданской идентичности личности посредством изучения художественного произведения, воспитание личностных ценностей на основе образов героев произведения.</w:t>
            </w:r>
          </w:p>
        </w:tc>
        <w:tc>
          <w:tcPr>
            <w:tcW w:w="851" w:type="dxa"/>
          </w:tcPr>
          <w:p w:rsidR="00843DA3" w:rsidRPr="008C119D" w:rsidRDefault="00843DA3" w:rsidP="00AE0704">
            <w:pPr>
              <w:shd w:val="clear" w:color="auto" w:fill="FFFFFF"/>
              <w:spacing w:line="202" w:lineRule="exact"/>
              <w:ind w:right="36" w:hanging="7"/>
              <w:jc w:val="both"/>
            </w:pPr>
          </w:p>
        </w:tc>
        <w:tc>
          <w:tcPr>
            <w:tcW w:w="992" w:type="dxa"/>
          </w:tcPr>
          <w:p w:rsidR="00843DA3" w:rsidRPr="008C119D" w:rsidRDefault="00843DA3" w:rsidP="00AE0704">
            <w:pPr>
              <w:shd w:val="clear" w:color="auto" w:fill="FFFFFF"/>
              <w:spacing w:line="202" w:lineRule="exact"/>
              <w:ind w:right="36" w:hanging="7"/>
              <w:jc w:val="both"/>
            </w:pPr>
          </w:p>
        </w:tc>
        <w:tc>
          <w:tcPr>
            <w:tcW w:w="3119" w:type="dxa"/>
            <w:tcMar>
              <w:left w:w="57" w:type="dxa"/>
              <w:right w:w="57" w:type="dxa"/>
            </w:tcMar>
          </w:tcPr>
          <w:p w:rsidR="00843DA3" w:rsidRPr="008C119D" w:rsidRDefault="00843DA3" w:rsidP="00AE0704">
            <w:pPr>
              <w:shd w:val="clear" w:color="auto" w:fill="FFFFFF"/>
              <w:spacing w:line="202" w:lineRule="exact"/>
              <w:ind w:right="36" w:hanging="7"/>
              <w:jc w:val="both"/>
            </w:pPr>
            <w:r w:rsidRPr="008C119D">
              <w:t>Читать стр.133-145</w:t>
            </w:r>
          </w:p>
        </w:tc>
      </w:tr>
      <w:tr w:rsidR="00843DA3" w:rsidRPr="008C119D" w:rsidTr="008C4B8F">
        <w:tc>
          <w:tcPr>
            <w:tcW w:w="426" w:type="dxa"/>
            <w:tcMar>
              <w:left w:w="57" w:type="dxa"/>
              <w:right w:w="57" w:type="dxa"/>
            </w:tcMar>
          </w:tcPr>
          <w:p w:rsidR="00843DA3" w:rsidRPr="008C119D" w:rsidRDefault="00843DA3" w:rsidP="00AE0704">
            <w:pPr>
              <w:jc w:val="both"/>
            </w:pPr>
            <w:r w:rsidRPr="008C119D">
              <w:t>78</w:t>
            </w:r>
          </w:p>
        </w:tc>
        <w:tc>
          <w:tcPr>
            <w:tcW w:w="1985" w:type="dxa"/>
            <w:tcMar>
              <w:left w:w="57" w:type="dxa"/>
              <w:right w:w="57" w:type="dxa"/>
            </w:tcMar>
          </w:tcPr>
          <w:p w:rsidR="00843DA3" w:rsidRPr="008C119D" w:rsidRDefault="00843DA3" w:rsidP="00AE0704">
            <w:pPr>
              <w:shd w:val="clear" w:color="auto" w:fill="FFFFFF"/>
              <w:spacing w:line="202" w:lineRule="exact"/>
              <w:ind w:right="7" w:firstLine="7"/>
              <w:jc w:val="both"/>
            </w:pPr>
            <w:r w:rsidRPr="008C119D">
              <w:rPr>
                <w:color w:val="000000"/>
              </w:rPr>
              <w:t xml:space="preserve">Человек </w:t>
            </w:r>
            <w:r w:rsidRPr="008C119D">
              <w:rPr>
                <w:color w:val="000000"/>
                <w:spacing w:val="-1"/>
              </w:rPr>
              <w:t xml:space="preserve">и природа в рассказах </w:t>
            </w:r>
            <w:proofErr w:type="spellStart"/>
            <w:r w:rsidRPr="008C119D">
              <w:rPr>
                <w:color w:val="000000"/>
                <w:spacing w:val="5"/>
              </w:rPr>
              <w:t>В.П.Ас</w:t>
            </w:r>
            <w:r w:rsidRPr="008C119D">
              <w:rPr>
                <w:color w:val="000000"/>
                <w:spacing w:val="-1"/>
              </w:rPr>
              <w:t>тафьева</w:t>
            </w:r>
            <w:proofErr w:type="spellEnd"/>
            <w:r w:rsidRPr="008C119D">
              <w:rPr>
                <w:color w:val="000000"/>
                <w:spacing w:val="-1"/>
              </w:rPr>
              <w:t xml:space="preserve"> </w:t>
            </w:r>
          </w:p>
        </w:tc>
        <w:tc>
          <w:tcPr>
            <w:tcW w:w="567" w:type="dxa"/>
            <w:tcMar>
              <w:left w:w="57" w:type="dxa"/>
              <w:right w:w="57" w:type="dxa"/>
            </w:tcMar>
          </w:tcPr>
          <w:p w:rsidR="00843DA3" w:rsidRPr="008C119D" w:rsidRDefault="00843DA3" w:rsidP="00AE0704">
            <w:pPr>
              <w:shd w:val="clear" w:color="auto" w:fill="FFFFFF"/>
              <w:spacing w:line="202" w:lineRule="exact"/>
              <w:jc w:val="both"/>
            </w:pPr>
            <w:r w:rsidRPr="008C119D">
              <w:rPr>
                <w:color w:val="000000"/>
                <w:spacing w:val="-5"/>
              </w:rPr>
              <w:t>1</w:t>
            </w:r>
          </w:p>
        </w:tc>
        <w:tc>
          <w:tcPr>
            <w:tcW w:w="1701" w:type="dxa"/>
            <w:tcMar>
              <w:left w:w="57" w:type="dxa"/>
              <w:right w:w="57" w:type="dxa"/>
            </w:tcMar>
          </w:tcPr>
          <w:p w:rsidR="00843DA3" w:rsidRPr="008C119D" w:rsidRDefault="00843DA3" w:rsidP="00AE0704">
            <w:pPr>
              <w:shd w:val="clear" w:color="auto" w:fill="FFFFFF"/>
              <w:spacing w:line="202" w:lineRule="exact"/>
              <w:rPr>
                <w:iCs/>
                <w:color w:val="000000"/>
                <w:spacing w:val="-1"/>
              </w:rPr>
            </w:pPr>
            <w:r>
              <w:rPr>
                <w:iCs/>
                <w:color w:val="000000"/>
                <w:spacing w:val="-1"/>
              </w:rPr>
              <w:t>Презентация. Беседа.</w:t>
            </w:r>
          </w:p>
          <w:p w:rsidR="00843DA3" w:rsidRPr="00FC4969" w:rsidRDefault="00843DA3" w:rsidP="00AE0704">
            <w:pPr>
              <w:shd w:val="clear" w:color="auto" w:fill="FFFFFF"/>
              <w:spacing w:line="202" w:lineRule="exact"/>
              <w:ind w:hanging="7"/>
              <w:rPr>
                <w:color w:val="000000"/>
                <w:spacing w:val="-1"/>
              </w:rPr>
            </w:pPr>
            <w:r>
              <w:rPr>
                <w:color w:val="000000"/>
                <w:spacing w:val="-1"/>
              </w:rPr>
              <w:t>С</w:t>
            </w:r>
            <w:r w:rsidRPr="008C119D">
              <w:rPr>
                <w:color w:val="000000"/>
                <w:spacing w:val="-1"/>
              </w:rPr>
              <w:t xml:space="preserve">ведения о детстве и начале литературной деятельности </w:t>
            </w:r>
            <w:proofErr w:type="spellStart"/>
            <w:r w:rsidRPr="008C119D">
              <w:rPr>
                <w:color w:val="000000"/>
                <w:spacing w:val="-1"/>
              </w:rPr>
              <w:lastRenderedPageBreak/>
              <w:t>В.П.Астафьева</w:t>
            </w:r>
            <w:proofErr w:type="spellEnd"/>
            <w:r w:rsidRPr="008C119D">
              <w:rPr>
                <w:color w:val="000000"/>
                <w:spacing w:val="-1"/>
              </w:rPr>
              <w:t xml:space="preserve">; </w:t>
            </w:r>
            <w:r w:rsidRPr="008C119D">
              <w:rPr>
                <w:color w:val="000000"/>
                <w:spacing w:val="-2"/>
              </w:rPr>
              <w:t xml:space="preserve">теоретико-литературное понятие </w:t>
            </w:r>
            <w:r w:rsidRPr="008C119D">
              <w:rPr>
                <w:i/>
                <w:iCs/>
                <w:color w:val="000000"/>
                <w:spacing w:val="-2"/>
              </w:rPr>
              <w:t>автобио</w:t>
            </w:r>
            <w:r w:rsidRPr="008C119D">
              <w:rPr>
                <w:i/>
                <w:iCs/>
                <w:color w:val="000000"/>
                <w:spacing w:val="-4"/>
              </w:rPr>
              <w:t xml:space="preserve">графическое произведение; </w:t>
            </w:r>
            <w:r w:rsidRPr="008C119D">
              <w:rPr>
                <w:color w:val="000000"/>
                <w:spacing w:val="-4"/>
              </w:rPr>
              <w:t>сюжет и содер</w:t>
            </w:r>
            <w:r w:rsidRPr="008C119D">
              <w:rPr>
                <w:color w:val="000000"/>
                <w:spacing w:val="-1"/>
              </w:rPr>
              <w:t>жа</w:t>
            </w:r>
            <w:r>
              <w:rPr>
                <w:color w:val="000000"/>
                <w:spacing w:val="-1"/>
              </w:rPr>
              <w:t>ние рассказа «</w:t>
            </w:r>
            <w:proofErr w:type="spellStart"/>
            <w:r>
              <w:rPr>
                <w:color w:val="000000"/>
                <w:spacing w:val="-1"/>
              </w:rPr>
              <w:t>Васюткино</w:t>
            </w:r>
            <w:proofErr w:type="spellEnd"/>
            <w:r>
              <w:rPr>
                <w:color w:val="000000"/>
                <w:spacing w:val="-1"/>
              </w:rPr>
              <w:t xml:space="preserve"> </w:t>
            </w:r>
            <w:proofErr w:type="spellStart"/>
            <w:r>
              <w:rPr>
                <w:color w:val="000000"/>
                <w:spacing w:val="-1"/>
              </w:rPr>
              <w:t>озеро»</w:t>
            </w:r>
            <w:proofErr w:type="gramStart"/>
            <w:r>
              <w:rPr>
                <w:color w:val="000000"/>
                <w:spacing w:val="-1"/>
              </w:rPr>
              <w:t>,</w:t>
            </w:r>
            <w:r w:rsidRPr="008C119D">
              <w:rPr>
                <w:color w:val="000000"/>
                <w:spacing w:val="-1"/>
              </w:rPr>
              <w:t>п</w:t>
            </w:r>
            <w:proofErr w:type="gramEnd"/>
            <w:r w:rsidRPr="008C119D">
              <w:rPr>
                <w:color w:val="000000"/>
                <w:spacing w:val="-1"/>
              </w:rPr>
              <w:t>ересказывать</w:t>
            </w:r>
            <w:proofErr w:type="spellEnd"/>
            <w:r w:rsidRPr="008C119D">
              <w:rPr>
                <w:color w:val="000000"/>
                <w:spacing w:val="-1"/>
              </w:rPr>
              <w:t xml:space="preserve"> эпизоды рассказа; характеризовать героя и его поступки; </w:t>
            </w:r>
            <w:r w:rsidRPr="008C119D">
              <w:rPr>
                <w:color w:val="000000"/>
                <w:spacing w:val="1"/>
              </w:rPr>
              <w:t>выяснять значение незнакомых слов; соз</w:t>
            </w:r>
            <w:r w:rsidRPr="008C119D">
              <w:rPr>
                <w:color w:val="000000"/>
              </w:rPr>
              <w:t>давать устные картины</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lastRenderedPageBreak/>
              <w:t xml:space="preserve">Предметные: </w:t>
            </w:r>
            <w:r w:rsidRPr="008C119D">
              <w:rPr>
                <w:sz w:val="24"/>
                <w:szCs w:val="24"/>
              </w:rPr>
              <w:t>определяют автобиографические черты</w:t>
            </w:r>
          </w:p>
          <w:p w:rsidR="00843DA3" w:rsidRPr="008C119D" w:rsidRDefault="00843DA3" w:rsidP="00AE0704">
            <w:pPr>
              <w:pStyle w:val="TableParagraph"/>
              <w:spacing w:line="246" w:lineRule="exact"/>
              <w:rPr>
                <w:sz w:val="24"/>
                <w:szCs w:val="24"/>
              </w:rPr>
            </w:pPr>
            <w:r w:rsidRPr="008C119D">
              <w:rPr>
                <w:sz w:val="24"/>
                <w:szCs w:val="24"/>
              </w:rPr>
              <w:t>рассказа, тему и основную мысль рассказа, анализируют композицию произведения.</w:t>
            </w:r>
          </w:p>
          <w:p w:rsidR="00843DA3" w:rsidRPr="008C119D" w:rsidRDefault="00843DA3"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понимают текст в общем, ищут и выделяют необходимую информацию.</w:t>
            </w:r>
          </w:p>
          <w:p w:rsidR="00843DA3" w:rsidRPr="008C119D" w:rsidRDefault="00843DA3" w:rsidP="00AE0704">
            <w:pPr>
              <w:pStyle w:val="TableParagraph"/>
              <w:spacing w:line="246" w:lineRule="exact"/>
              <w:rPr>
                <w:sz w:val="24"/>
                <w:szCs w:val="24"/>
              </w:rPr>
            </w:pPr>
            <w:r w:rsidRPr="008C119D">
              <w:rPr>
                <w:i/>
                <w:sz w:val="24"/>
                <w:szCs w:val="24"/>
              </w:rPr>
              <w:t xml:space="preserve">Регулятивные: </w:t>
            </w:r>
            <w:r w:rsidRPr="008C119D">
              <w:rPr>
                <w:sz w:val="24"/>
                <w:szCs w:val="24"/>
              </w:rPr>
              <w:t xml:space="preserve">соотносят свои знания с поставленной </w:t>
            </w:r>
            <w:r w:rsidRPr="008C119D">
              <w:rPr>
                <w:sz w:val="24"/>
                <w:szCs w:val="24"/>
              </w:rPr>
              <w:lastRenderedPageBreak/>
              <w:t>целью, комментируют полученную информацию.</w:t>
            </w:r>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планируют учебное сотрудничество в коллективе, проектируют работу в группе: контролируют, корректируют, оценивают действия партнёра.</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формирование оценки содержания художественных произведений, поступков</w:t>
            </w:r>
          </w:p>
          <w:p w:rsidR="00843DA3" w:rsidRPr="008C119D" w:rsidRDefault="00843DA3" w:rsidP="00AE0704">
            <w:pPr>
              <w:pStyle w:val="TableParagraph"/>
              <w:spacing w:line="246" w:lineRule="exact"/>
              <w:rPr>
                <w:sz w:val="24"/>
                <w:szCs w:val="24"/>
              </w:rPr>
            </w:pPr>
            <w:r w:rsidRPr="008C119D">
              <w:rPr>
                <w:sz w:val="24"/>
                <w:szCs w:val="24"/>
              </w:rPr>
              <w:t>литературных персонажей на основе сформированных личностных ценностей на основе образов героев произведения.</w:t>
            </w:r>
          </w:p>
        </w:tc>
        <w:tc>
          <w:tcPr>
            <w:tcW w:w="851" w:type="dxa"/>
          </w:tcPr>
          <w:p w:rsidR="00843DA3" w:rsidRPr="008C119D" w:rsidRDefault="00843DA3" w:rsidP="00AE0704">
            <w:pPr>
              <w:shd w:val="clear" w:color="auto" w:fill="FFFFFF"/>
              <w:spacing w:line="202" w:lineRule="exact"/>
              <w:ind w:right="43" w:firstLine="7"/>
            </w:pPr>
          </w:p>
        </w:tc>
        <w:tc>
          <w:tcPr>
            <w:tcW w:w="992" w:type="dxa"/>
          </w:tcPr>
          <w:p w:rsidR="00843DA3" w:rsidRPr="008C119D" w:rsidRDefault="00843DA3" w:rsidP="00AE0704">
            <w:pPr>
              <w:shd w:val="clear" w:color="auto" w:fill="FFFFFF"/>
              <w:spacing w:line="202" w:lineRule="exact"/>
              <w:ind w:right="43" w:firstLine="7"/>
            </w:pPr>
          </w:p>
        </w:tc>
        <w:tc>
          <w:tcPr>
            <w:tcW w:w="3119" w:type="dxa"/>
            <w:tcMar>
              <w:left w:w="57" w:type="dxa"/>
              <w:right w:w="57" w:type="dxa"/>
            </w:tcMar>
          </w:tcPr>
          <w:p w:rsidR="00843DA3" w:rsidRPr="008C119D" w:rsidRDefault="00843DA3" w:rsidP="00AE0704">
            <w:pPr>
              <w:shd w:val="clear" w:color="auto" w:fill="FFFFFF"/>
              <w:spacing w:line="202" w:lineRule="exact"/>
              <w:ind w:right="43" w:firstLine="7"/>
            </w:pPr>
            <w:r w:rsidRPr="008C119D">
              <w:t xml:space="preserve">Стр.146 «Творческое задание» письменно, </w:t>
            </w:r>
          </w:p>
          <w:p w:rsidR="00843DA3" w:rsidRPr="008C119D" w:rsidRDefault="00843DA3" w:rsidP="00AE0704">
            <w:pPr>
              <w:shd w:val="clear" w:color="auto" w:fill="FFFFFF"/>
              <w:spacing w:line="202" w:lineRule="exact"/>
              <w:ind w:right="43" w:firstLine="7"/>
            </w:pPr>
            <w:r w:rsidRPr="008C119D">
              <w:t xml:space="preserve">вопрос 7 стр. 145 - </w:t>
            </w:r>
            <w:proofErr w:type="spellStart"/>
            <w:proofErr w:type="gramStart"/>
            <w:r w:rsidRPr="008C119D">
              <w:t>иллюстра-ция</w:t>
            </w:r>
            <w:proofErr w:type="spellEnd"/>
            <w:proofErr w:type="gramEnd"/>
          </w:p>
          <w:p w:rsidR="00843DA3" w:rsidRPr="008C119D" w:rsidRDefault="00843DA3" w:rsidP="00AE0704">
            <w:pPr>
              <w:shd w:val="clear" w:color="auto" w:fill="FFFFFF"/>
              <w:spacing w:line="202" w:lineRule="exact"/>
              <w:ind w:right="43" w:firstLine="7"/>
              <w:jc w:val="both"/>
            </w:pPr>
          </w:p>
        </w:tc>
      </w:tr>
      <w:tr w:rsidR="00843DA3" w:rsidRPr="008C119D" w:rsidTr="008C4B8F">
        <w:tc>
          <w:tcPr>
            <w:tcW w:w="426" w:type="dxa"/>
            <w:tcMar>
              <w:left w:w="57" w:type="dxa"/>
              <w:right w:w="57" w:type="dxa"/>
            </w:tcMar>
          </w:tcPr>
          <w:p w:rsidR="00843DA3" w:rsidRPr="008C119D" w:rsidRDefault="00843DA3" w:rsidP="00AE0704">
            <w:pPr>
              <w:shd w:val="clear" w:color="auto" w:fill="FFFFFF"/>
              <w:jc w:val="both"/>
              <w:rPr>
                <w:i/>
              </w:rPr>
            </w:pPr>
            <w:r w:rsidRPr="008C119D">
              <w:rPr>
                <w:color w:val="000000"/>
              </w:rPr>
              <w:lastRenderedPageBreak/>
              <w:t>79</w:t>
            </w:r>
          </w:p>
        </w:tc>
        <w:tc>
          <w:tcPr>
            <w:tcW w:w="1985" w:type="dxa"/>
            <w:tcMar>
              <w:left w:w="57" w:type="dxa"/>
              <w:right w:w="57" w:type="dxa"/>
            </w:tcMar>
          </w:tcPr>
          <w:p w:rsidR="00843DA3" w:rsidRPr="008C119D" w:rsidRDefault="00843DA3" w:rsidP="00AE0704">
            <w:pPr>
              <w:pStyle w:val="TableParagraph"/>
              <w:spacing w:line="246" w:lineRule="exact"/>
              <w:ind w:left="28"/>
              <w:rPr>
                <w:sz w:val="24"/>
                <w:szCs w:val="24"/>
              </w:rPr>
            </w:pPr>
            <w:r w:rsidRPr="008C119D">
              <w:rPr>
                <w:color w:val="000000"/>
                <w:spacing w:val="5"/>
                <w:sz w:val="24"/>
                <w:szCs w:val="24"/>
              </w:rPr>
              <w:t>В..</w:t>
            </w:r>
            <w:proofErr w:type="spellStart"/>
            <w:r w:rsidRPr="008C119D">
              <w:rPr>
                <w:color w:val="000000"/>
                <w:spacing w:val="5"/>
                <w:sz w:val="24"/>
                <w:szCs w:val="24"/>
              </w:rPr>
              <w:t>П.Ас</w:t>
            </w:r>
            <w:r w:rsidRPr="008C119D">
              <w:rPr>
                <w:color w:val="000000"/>
                <w:spacing w:val="-1"/>
                <w:sz w:val="24"/>
                <w:szCs w:val="24"/>
              </w:rPr>
              <w:t>тафьев</w:t>
            </w:r>
            <w:proofErr w:type="spellEnd"/>
            <w:r w:rsidRPr="008C119D">
              <w:rPr>
                <w:color w:val="000000"/>
                <w:spacing w:val="-1"/>
                <w:sz w:val="24"/>
                <w:szCs w:val="24"/>
              </w:rPr>
              <w:t xml:space="preserve"> </w:t>
            </w:r>
            <w:r w:rsidRPr="008C119D">
              <w:rPr>
                <w:color w:val="000000"/>
                <w:spacing w:val="-3"/>
                <w:sz w:val="24"/>
                <w:szCs w:val="24"/>
              </w:rPr>
              <w:t>«</w:t>
            </w:r>
            <w:proofErr w:type="spellStart"/>
            <w:r w:rsidRPr="008C119D">
              <w:rPr>
                <w:color w:val="000000"/>
                <w:spacing w:val="-3"/>
                <w:sz w:val="24"/>
                <w:szCs w:val="24"/>
              </w:rPr>
              <w:t>Васютки</w:t>
            </w:r>
            <w:r w:rsidRPr="008C119D">
              <w:rPr>
                <w:color w:val="000000"/>
                <w:spacing w:val="-2"/>
                <w:sz w:val="24"/>
                <w:szCs w:val="24"/>
              </w:rPr>
              <w:t>но</w:t>
            </w:r>
            <w:proofErr w:type="spellEnd"/>
            <w:r w:rsidRPr="008C119D">
              <w:rPr>
                <w:color w:val="000000"/>
                <w:spacing w:val="-2"/>
                <w:sz w:val="24"/>
                <w:szCs w:val="24"/>
              </w:rPr>
              <w:t xml:space="preserve"> озеро». </w:t>
            </w:r>
            <w:r w:rsidRPr="008C119D">
              <w:rPr>
                <w:sz w:val="24"/>
                <w:szCs w:val="24"/>
              </w:rPr>
              <w:t>Основные черты</w:t>
            </w:r>
          </w:p>
          <w:p w:rsidR="00843DA3" w:rsidRPr="008C119D" w:rsidRDefault="00843DA3" w:rsidP="00AE0704">
            <w:pPr>
              <w:pStyle w:val="TableParagraph"/>
              <w:spacing w:line="246" w:lineRule="exact"/>
              <w:ind w:left="28"/>
              <w:rPr>
                <w:sz w:val="24"/>
                <w:szCs w:val="24"/>
              </w:rPr>
            </w:pPr>
            <w:r w:rsidRPr="008C119D">
              <w:rPr>
                <w:sz w:val="24"/>
                <w:szCs w:val="24"/>
              </w:rPr>
              <w:t>характера героя</w:t>
            </w:r>
          </w:p>
          <w:p w:rsidR="00843DA3" w:rsidRPr="008C119D" w:rsidRDefault="00843DA3" w:rsidP="00AE0704">
            <w:pPr>
              <w:shd w:val="clear" w:color="auto" w:fill="FFFFFF"/>
              <w:spacing w:line="202" w:lineRule="exact"/>
              <w:jc w:val="both"/>
            </w:pPr>
            <w:r w:rsidRPr="008C119D">
              <w:t>рассказа.</w:t>
            </w:r>
          </w:p>
        </w:tc>
        <w:tc>
          <w:tcPr>
            <w:tcW w:w="567" w:type="dxa"/>
            <w:tcMar>
              <w:left w:w="57" w:type="dxa"/>
              <w:right w:w="57" w:type="dxa"/>
            </w:tcMar>
          </w:tcPr>
          <w:p w:rsidR="00843DA3" w:rsidRPr="008C119D" w:rsidRDefault="00843DA3" w:rsidP="00AE0704">
            <w:pPr>
              <w:shd w:val="clear" w:color="auto" w:fill="FFFFFF"/>
              <w:spacing w:line="209" w:lineRule="exact"/>
              <w:ind w:firstLine="7"/>
              <w:jc w:val="both"/>
            </w:pPr>
            <w:r w:rsidRPr="008C119D">
              <w:rPr>
                <w:color w:val="000000"/>
                <w:spacing w:val="-5"/>
              </w:rPr>
              <w:t>1</w:t>
            </w:r>
          </w:p>
        </w:tc>
        <w:tc>
          <w:tcPr>
            <w:tcW w:w="1701" w:type="dxa"/>
            <w:tcMar>
              <w:left w:w="57" w:type="dxa"/>
              <w:right w:w="57" w:type="dxa"/>
            </w:tcMar>
          </w:tcPr>
          <w:p w:rsidR="00843DA3" w:rsidRPr="008C119D" w:rsidRDefault="00843DA3" w:rsidP="00AE0704">
            <w:pPr>
              <w:shd w:val="clear" w:color="auto" w:fill="FFFFFF"/>
              <w:spacing w:line="202" w:lineRule="exact"/>
              <w:jc w:val="both"/>
              <w:rPr>
                <w:iCs/>
                <w:color w:val="000000"/>
                <w:spacing w:val="-1"/>
              </w:rPr>
            </w:pPr>
            <w:r>
              <w:rPr>
                <w:iCs/>
                <w:color w:val="000000"/>
                <w:spacing w:val="-1"/>
              </w:rPr>
              <w:t>Пересказ.</w:t>
            </w:r>
          </w:p>
          <w:p w:rsidR="00843DA3" w:rsidRPr="00FC4969" w:rsidRDefault="00843DA3" w:rsidP="00AE0704">
            <w:pPr>
              <w:shd w:val="clear" w:color="auto" w:fill="FFFFFF"/>
              <w:spacing w:line="202" w:lineRule="exact"/>
              <w:jc w:val="both"/>
              <w:rPr>
                <w:color w:val="000000"/>
                <w:spacing w:val="-1"/>
              </w:rPr>
            </w:pPr>
            <w:r>
              <w:rPr>
                <w:color w:val="000000"/>
                <w:spacing w:val="-1"/>
              </w:rPr>
              <w:t xml:space="preserve">Сюжет и содержание </w:t>
            </w:r>
            <w:proofErr w:type="spellStart"/>
            <w:r>
              <w:rPr>
                <w:color w:val="000000"/>
                <w:spacing w:val="-1"/>
              </w:rPr>
              <w:t>рассказа</w:t>
            </w:r>
            <w:proofErr w:type="gramStart"/>
            <w:r>
              <w:rPr>
                <w:color w:val="000000"/>
                <w:spacing w:val="-1"/>
              </w:rPr>
              <w:t>,</w:t>
            </w:r>
            <w:r w:rsidRPr="008C119D">
              <w:rPr>
                <w:color w:val="000000"/>
              </w:rPr>
              <w:t>о</w:t>
            </w:r>
            <w:proofErr w:type="gramEnd"/>
            <w:r w:rsidRPr="008C119D">
              <w:rPr>
                <w:color w:val="000000"/>
              </w:rPr>
              <w:t>писывать</w:t>
            </w:r>
            <w:proofErr w:type="spellEnd"/>
            <w:r w:rsidRPr="008C119D">
              <w:rPr>
                <w:color w:val="000000"/>
              </w:rPr>
              <w:t xml:space="preserve"> иллюстрации</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дают характеристику поступкам героя, определяют значение картин природы, самостоятельно работают с текстом.</w:t>
            </w:r>
          </w:p>
          <w:p w:rsidR="00843DA3" w:rsidRPr="008C119D" w:rsidRDefault="00843DA3"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умеют извлекать необходимую информацию из различных источников, анализируют</w:t>
            </w:r>
          </w:p>
          <w:p w:rsidR="00843DA3" w:rsidRPr="008C119D" w:rsidRDefault="00843DA3" w:rsidP="00AE0704">
            <w:pPr>
              <w:pStyle w:val="TableParagraph"/>
              <w:spacing w:line="246" w:lineRule="exact"/>
              <w:rPr>
                <w:sz w:val="24"/>
                <w:szCs w:val="24"/>
              </w:rPr>
            </w:pPr>
            <w:r w:rsidRPr="008C119D">
              <w:rPr>
                <w:sz w:val="24"/>
                <w:szCs w:val="24"/>
              </w:rPr>
              <w:t>объект с целью выделения существенных признаков.</w:t>
            </w:r>
          </w:p>
          <w:p w:rsidR="00843DA3" w:rsidRPr="008C119D" w:rsidRDefault="00843DA3" w:rsidP="00AE0704">
            <w:pPr>
              <w:pStyle w:val="TableParagraph"/>
              <w:spacing w:line="246" w:lineRule="exact"/>
              <w:rPr>
                <w:sz w:val="24"/>
                <w:szCs w:val="24"/>
              </w:rPr>
            </w:pPr>
            <w:proofErr w:type="gramStart"/>
            <w:r w:rsidRPr="008C119D">
              <w:rPr>
                <w:i/>
                <w:sz w:val="24"/>
                <w:szCs w:val="24"/>
              </w:rPr>
              <w:t xml:space="preserve">Регулятивные: </w:t>
            </w:r>
            <w:r w:rsidRPr="008C119D">
              <w:rPr>
                <w:sz w:val="24"/>
                <w:szCs w:val="24"/>
              </w:rPr>
              <w:t>анализируют выбор учебного действия для достижения планируемого результата.</w:t>
            </w:r>
            <w:proofErr w:type="gramEnd"/>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устанавливают и сравнивают разные точки зрения, принимают решение и делают</w:t>
            </w:r>
          </w:p>
          <w:p w:rsidR="00843DA3" w:rsidRPr="008C119D" w:rsidRDefault="00843DA3" w:rsidP="00AE0704">
            <w:pPr>
              <w:pStyle w:val="TableParagraph"/>
              <w:spacing w:line="246" w:lineRule="exact"/>
              <w:rPr>
                <w:sz w:val="24"/>
                <w:szCs w:val="24"/>
              </w:rPr>
            </w:pPr>
            <w:r w:rsidRPr="008C119D">
              <w:rPr>
                <w:sz w:val="24"/>
                <w:szCs w:val="24"/>
              </w:rPr>
              <w:t>выбор.</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 xml:space="preserve">формирование оценки содержания </w:t>
            </w:r>
            <w:r w:rsidRPr="008C119D">
              <w:rPr>
                <w:sz w:val="24"/>
                <w:szCs w:val="24"/>
              </w:rPr>
              <w:lastRenderedPageBreak/>
              <w:t>художественных произведений, поступков</w:t>
            </w:r>
          </w:p>
          <w:p w:rsidR="00843DA3" w:rsidRPr="008C119D" w:rsidRDefault="00843DA3" w:rsidP="00AE0704">
            <w:pPr>
              <w:pStyle w:val="TableParagraph"/>
              <w:spacing w:line="246" w:lineRule="exact"/>
              <w:rPr>
                <w:sz w:val="24"/>
                <w:szCs w:val="24"/>
              </w:rPr>
            </w:pPr>
            <w:r w:rsidRPr="008C119D">
              <w:rPr>
                <w:sz w:val="24"/>
                <w:szCs w:val="24"/>
              </w:rPr>
              <w:t>литературных персонажей на основе сформированных личностных ценностей на основе образов героев</w:t>
            </w:r>
          </w:p>
          <w:p w:rsidR="00843DA3" w:rsidRPr="008C119D" w:rsidRDefault="00843DA3" w:rsidP="00AE0704">
            <w:pPr>
              <w:pStyle w:val="TableParagraph"/>
              <w:spacing w:line="251" w:lineRule="exact"/>
              <w:rPr>
                <w:sz w:val="24"/>
                <w:szCs w:val="24"/>
              </w:rPr>
            </w:pPr>
            <w:r w:rsidRPr="008C119D">
              <w:rPr>
                <w:sz w:val="24"/>
                <w:szCs w:val="24"/>
              </w:rPr>
              <w:t>произведения.</w:t>
            </w:r>
          </w:p>
        </w:tc>
        <w:tc>
          <w:tcPr>
            <w:tcW w:w="851" w:type="dxa"/>
          </w:tcPr>
          <w:p w:rsidR="00843DA3" w:rsidRPr="008C119D" w:rsidRDefault="00843DA3" w:rsidP="00AE0704">
            <w:pPr>
              <w:shd w:val="clear" w:color="auto" w:fill="FFFFFF"/>
              <w:spacing w:line="202" w:lineRule="exact"/>
              <w:ind w:right="346"/>
            </w:pPr>
          </w:p>
        </w:tc>
        <w:tc>
          <w:tcPr>
            <w:tcW w:w="992" w:type="dxa"/>
          </w:tcPr>
          <w:p w:rsidR="00843DA3" w:rsidRPr="008C119D" w:rsidRDefault="00843DA3" w:rsidP="00AE0704">
            <w:pPr>
              <w:shd w:val="clear" w:color="auto" w:fill="FFFFFF"/>
              <w:spacing w:line="202" w:lineRule="exact"/>
              <w:ind w:right="346"/>
            </w:pPr>
          </w:p>
        </w:tc>
        <w:tc>
          <w:tcPr>
            <w:tcW w:w="3119" w:type="dxa"/>
            <w:tcMar>
              <w:left w:w="57" w:type="dxa"/>
              <w:right w:w="57" w:type="dxa"/>
            </w:tcMar>
          </w:tcPr>
          <w:p w:rsidR="00843DA3" w:rsidRPr="008C119D" w:rsidRDefault="00843DA3" w:rsidP="00AE0704">
            <w:pPr>
              <w:shd w:val="clear" w:color="auto" w:fill="FFFFFF"/>
              <w:spacing w:line="202" w:lineRule="exact"/>
              <w:ind w:right="346"/>
            </w:pPr>
            <w:r w:rsidRPr="008C119D">
              <w:t>Вопрос 8 устно, стр.145</w:t>
            </w:r>
          </w:p>
          <w:p w:rsidR="00843DA3" w:rsidRPr="008C119D" w:rsidRDefault="00843DA3" w:rsidP="00AE0704">
            <w:pPr>
              <w:shd w:val="clear" w:color="auto" w:fill="FFFFFF"/>
              <w:spacing w:line="202" w:lineRule="exact"/>
              <w:ind w:right="346"/>
              <w:jc w:val="both"/>
            </w:pPr>
          </w:p>
        </w:tc>
      </w:tr>
      <w:tr w:rsidR="00843DA3" w:rsidRPr="008C119D" w:rsidTr="008C4B8F">
        <w:tc>
          <w:tcPr>
            <w:tcW w:w="426" w:type="dxa"/>
            <w:tcMar>
              <w:left w:w="57" w:type="dxa"/>
              <w:right w:w="57" w:type="dxa"/>
            </w:tcMar>
          </w:tcPr>
          <w:p w:rsidR="00843DA3" w:rsidRPr="008C119D" w:rsidRDefault="00843DA3" w:rsidP="00AE0704">
            <w:pPr>
              <w:shd w:val="clear" w:color="auto" w:fill="FFFFFF"/>
              <w:jc w:val="both"/>
              <w:rPr>
                <w:i/>
              </w:rPr>
            </w:pPr>
            <w:r w:rsidRPr="008C119D">
              <w:rPr>
                <w:color w:val="000000"/>
              </w:rPr>
              <w:lastRenderedPageBreak/>
              <w:t>80</w:t>
            </w:r>
          </w:p>
        </w:tc>
        <w:tc>
          <w:tcPr>
            <w:tcW w:w="1985" w:type="dxa"/>
            <w:tcMar>
              <w:left w:w="57" w:type="dxa"/>
              <w:right w:w="57" w:type="dxa"/>
            </w:tcMar>
          </w:tcPr>
          <w:p w:rsidR="00843DA3" w:rsidRPr="008C119D" w:rsidRDefault="00843DA3" w:rsidP="00AE0704">
            <w:pPr>
              <w:pStyle w:val="TableParagraph"/>
              <w:spacing w:line="246" w:lineRule="exact"/>
              <w:ind w:left="28"/>
              <w:rPr>
                <w:sz w:val="24"/>
                <w:szCs w:val="24"/>
              </w:rPr>
            </w:pPr>
            <w:r w:rsidRPr="008C119D">
              <w:rPr>
                <w:color w:val="000000"/>
                <w:spacing w:val="5"/>
                <w:sz w:val="24"/>
                <w:szCs w:val="24"/>
              </w:rPr>
              <w:t>Финал рассказа «</w:t>
            </w:r>
            <w:proofErr w:type="spellStart"/>
            <w:r w:rsidRPr="008C119D">
              <w:rPr>
                <w:color w:val="000000"/>
                <w:spacing w:val="5"/>
                <w:sz w:val="24"/>
                <w:szCs w:val="24"/>
              </w:rPr>
              <w:t>Васюткино</w:t>
            </w:r>
            <w:proofErr w:type="spellEnd"/>
            <w:r w:rsidRPr="008C119D">
              <w:rPr>
                <w:color w:val="000000"/>
                <w:spacing w:val="5"/>
                <w:sz w:val="24"/>
                <w:szCs w:val="24"/>
              </w:rPr>
              <w:t xml:space="preserve"> озеро»</w:t>
            </w:r>
          </w:p>
          <w:p w:rsidR="00843DA3" w:rsidRPr="008C119D" w:rsidRDefault="00843DA3" w:rsidP="00AE0704">
            <w:pPr>
              <w:shd w:val="clear" w:color="auto" w:fill="FFFFFF"/>
              <w:spacing w:line="202" w:lineRule="exact"/>
              <w:jc w:val="both"/>
            </w:pPr>
          </w:p>
        </w:tc>
        <w:tc>
          <w:tcPr>
            <w:tcW w:w="567" w:type="dxa"/>
            <w:tcMar>
              <w:left w:w="57" w:type="dxa"/>
              <w:right w:w="57" w:type="dxa"/>
            </w:tcMar>
          </w:tcPr>
          <w:p w:rsidR="00843DA3" w:rsidRPr="008C119D" w:rsidRDefault="00843DA3" w:rsidP="00AE0704">
            <w:pPr>
              <w:shd w:val="clear" w:color="auto" w:fill="FFFFFF"/>
              <w:spacing w:line="209" w:lineRule="exact"/>
              <w:ind w:firstLine="7"/>
              <w:jc w:val="both"/>
            </w:pPr>
            <w:r w:rsidRPr="008C119D">
              <w:rPr>
                <w:color w:val="000000"/>
                <w:spacing w:val="-5"/>
              </w:rPr>
              <w:t>1</w:t>
            </w:r>
          </w:p>
        </w:tc>
        <w:tc>
          <w:tcPr>
            <w:tcW w:w="1701" w:type="dxa"/>
            <w:tcMar>
              <w:left w:w="57" w:type="dxa"/>
              <w:right w:w="57" w:type="dxa"/>
            </w:tcMar>
          </w:tcPr>
          <w:p w:rsidR="00843DA3" w:rsidRPr="008C119D" w:rsidRDefault="00843DA3" w:rsidP="00AE0704">
            <w:pPr>
              <w:shd w:val="clear" w:color="auto" w:fill="FFFFFF"/>
              <w:spacing w:line="209" w:lineRule="exact"/>
              <w:rPr>
                <w:iCs/>
                <w:color w:val="000000"/>
              </w:rPr>
            </w:pPr>
            <w:r>
              <w:rPr>
                <w:color w:val="000000"/>
                <w:spacing w:val="-2"/>
              </w:rPr>
              <w:t>О</w:t>
            </w:r>
            <w:r w:rsidRPr="008C119D">
              <w:rPr>
                <w:color w:val="000000"/>
                <w:spacing w:val="-2"/>
              </w:rPr>
              <w:t xml:space="preserve">тличительные особенности жанра </w:t>
            </w:r>
            <w:r>
              <w:rPr>
                <w:color w:val="000000"/>
              </w:rPr>
              <w:t>сказки; виды сказок,</w:t>
            </w:r>
          </w:p>
          <w:p w:rsidR="00843DA3" w:rsidRPr="008C119D" w:rsidRDefault="00843DA3" w:rsidP="00AE0704">
            <w:pPr>
              <w:shd w:val="clear" w:color="auto" w:fill="FFFFFF"/>
              <w:spacing w:line="209" w:lineRule="exact"/>
              <w:ind w:firstLine="7"/>
            </w:pPr>
            <w:r w:rsidRPr="008C119D">
              <w:rPr>
                <w:color w:val="000000"/>
              </w:rPr>
              <w:t>значение сказок в жизни на</w:t>
            </w:r>
            <w:r>
              <w:rPr>
                <w:color w:val="000000"/>
                <w:spacing w:val="-2"/>
              </w:rPr>
              <w:t xml:space="preserve">рода, </w:t>
            </w:r>
            <w:r w:rsidRPr="008C119D">
              <w:rPr>
                <w:color w:val="000000"/>
                <w:spacing w:val="-1"/>
              </w:rPr>
              <w:t>характерные речевые обороты; подбирать материал для иллюстраций к сказкам</w:t>
            </w:r>
          </w:p>
        </w:tc>
        <w:tc>
          <w:tcPr>
            <w:tcW w:w="5953" w:type="dxa"/>
            <w:tcMar>
              <w:left w:w="57" w:type="dxa"/>
              <w:right w:w="57" w:type="dxa"/>
            </w:tcMar>
          </w:tcPr>
          <w:p w:rsidR="00843DA3" w:rsidRPr="008C119D" w:rsidRDefault="00843DA3" w:rsidP="00AE0704">
            <w:pPr>
              <w:pStyle w:val="TableParagraph"/>
              <w:spacing w:line="250" w:lineRule="exact"/>
              <w:rPr>
                <w:sz w:val="24"/>
                <w:szCs w:val="24"/>
              </w:rPr>
            </w:pPr>
            <w:r w:rsidRPr="008C119D">
              <w:rPr>
                <w:i/>
                <w:sz w:val="24"/>
                <w:szCs w:val="24"/>
              </w:rPr>
              <w:t xml:space="preserve">Предметные: </w:t>
            </w:r>
            <w:r w:rsidRPr="008C119D">
              <w:rPr>
                <w:sz w:val="24"/>
                <w:szCs w:val="24"/>
              </w:rPr>
              <w:t>дают характеристику поступкам героя, определяют значение картин природы, самостоятельно работают с текстом.</w:t>
            </w:r>
          </w:p>
          <w:p w:rsidR="00843DA3" w:rsidRPr="008C119D" w:rsidRDefault="00843DA3" w:rsidP="00AE0704">
            <w:pPr>
              <w:pStyle w:val="TableParagraph"/>
              <w:spacing w:line="246" w:lineRule="exact"/>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умеют извлекать необходимую информацию из различных источников, анализируют</w:t>
            </w:r>
          </w:p>
          <w:p w:rsidR="00843DA3" w:rsidRPr="008C119D" w:rsidRDefault="00843DA3" w:rsidP="00AE0704">
            <w:pPr>
              <w:pStyle w:val="TableParagraph"/>
              <w:spacing w:line="246" w:lineRule="exact"/>
              <w:rPr>
                <w:sz w:val="24"/>
                <w:szCs w:val="24"/>
              </w:rPr>
            </w:pPr>
            <w:r w:rsidRPr="008C119D">
              <w:rPr>
                <w:sz w:val="24"/>
                <w:szCs w:val="24"/>
              </w:rPr>
              <w:t>объект с целью выделения существенных признаков.</w:t>
            </w:r>
          </w:p>
          <w:p w:rsidR="00843DA3" w:rsidRPr="008C119D" w:rsidRDefault="00843DA3" w:rsidP="00AE0704">
            <w:pPr>
              <w:pStyle w:val="TableParagraph"/>
              <w:spacing w:line="246" w:lineRule="exact"/>
              <w:rPr>
                <w:sz w:val="24"/>
                <w:szCs w:val="24"/>
              </w:rPr>
            </w:pPr>
            <w:proofErr w:type="gramStart"/>
            <w:r w:rsidRPr="008C119D">
              <w:rPr>
                <w:i/>
                <w:sz w:val="24"/>
                <w:szCs w:val="24"/>
              </w:rPr>
              <w:t xml:space="preserve">Регулятивные: </w:t>
            </w:r>
            <w:r w:rsidRPr="008C119D">
              <w:rPr>
                <w:sz w:val="24"/>
                <w:szCs w:val="24"/>
              </w:rPr>
              <w:t>анализируют выбор учебного действия для достижения планируемого результата.</w:t>
            </w:r>
            <w:proofErr w:type="gramEnd"/>
          </w:p>
          <w:p w:rsidR="00843DA3" w:rsidRPr="008C119D" w:rsidRDefault="00843DA3" w:rsidP="00AE0704">
            <w:pPr>
              <w:pStyle w:val="TableParagraph"/>
              <w:spacing w:line="246" w:lineRule="exact"/>
              <w:rPr>
                <w:sz w:val="24"/>
                <w:szCs w:val="24"/>
              </w:rPr>
            </w:pPr>
            <w:r w:rsidRPr="008C119D">
              <w:rPr>
                <w:i/>
                <w:sz w:val="24"/>
                <w:szCs w:val="24"/>
              </w:rPr>
              <w:t xml:space="preserve">Коммуникативные: </w:t>
            </w:r>
            <w:r w:rsidRPr="008C119D">
              <w:rPr>
                <w:sz w:val="24"/>
                <w:szCs w:val="24"/>
              </w:rPr>
              <w:t>устанавливают и сравнивают разные точки зрения, принимают решение и делают</w:t>
            </w:r>
          </w:p>
          <w:p w:rsidR="00843DA3" w:rsidRPr="008C119D" w:rsidRDefault="00843DA3" w:rsidP="00AE0704">
            <w:pPr>
              <w:pStyle w:val="TableParagraph"/>
              <w:spacing w:line="246" w:lineRule="exact"/>
              <w:rPr>
                <w:sz w:val="24"/>
                <w:szCs w:val="24"/>
              </w:rPr>
            </w:pPr>
            <w:r w:rsidRPr="008C119D">
              <w:rPr>
                <w:sz w:val="24"/>
                <w:szCs w:val="24"/>
              </w:rPr>
              <w:t>выбор.</w:t>
            </w:r>
          </w:p>
          <w:p w:rsidR="00843DA3" w:rsidRPr="008C119D" w:rsidRDefault="00843DA3" w:rsidP="00AE0704">
            <w:pPr>
              <w:pStyle w:val="TableParagraph"/>
              <w:spacing w:line="246" w:lineRule="exact"/>
              <w:rPr>
                <w:sz w:val="24"/>
                <w:szCs w:val="24"/>
              </w:rPr>
            </w:pPr>
            <w:r w:rsidRPr="008C119D">
              <w:rPr>
                <w:i/>
                <w:sz w:val="24"/>
                <w:szCs w:val="24"/>
              </w:rPr>
              <w:t xml:space="preserve">Личностные: </w:t>
            </w:r>
            <w:r w:rsidRPr="008C119D">
              <w:rPr>
                <w:sz w:val="24"/>
                <w:szCs w:val="24"/>
              </w:rPr>
              <w:t>формирование оценки содержания художественных произведений, поступков</w:t>
            </w:r>
          </w:p>
          <w:p w:rsidR="00843DA3" w:rsidRPr="008C119D" w:rsidRDefault="00843DA3" w:rsidP="00AE0704">
            <w:pPr>
              <w:pStyle w:val="TableParagraph"/>
              <w:spacing w:line="246" w:lineRule="exact"/>
              <w:rPr>
                <w:sz w:val="24"/>
                <w:szCs w:val="24"/>
              </w:rPr>
            </w:pPr>
            <w:r w:rsidRPr="008C119D">
              <w:rPr>
                <w:sz w:val="24"/>
                <w:szCs w:val="24"/>
              </w:rPr>
              <w:t>литературных персонажей на основе сформированных личностных ценностей на основе образов героев произведения.</w:t>
            </w:r>
          </w:p>
        </w:tc>
        <w:tc>
          <w:tcPr>
            <w:tcW w:w="851" w:type="dxa"/>
          </w:tcPr>
          <w:p w:rsidR="00843DA3" w:rsidRPr="008C119D" w:rsidRDefault="00843DA3" w:rsidP="00AE0704">
            <w:pPr>
              <w:shd w:val="clear" w:color="auto" w:fill="FFFFFF"/>
              <w:spacing w:line="202" w:lineRule="exact"/>
              <w:ind w:right="346"/>
              <w:jc w:val="both"/>
            </w:pPr>
          </w:p>
        </w:tc>
        <w:tc>
          <w:tcPr>
            <w:tcW w:w="992" w:type="dxa"/>
          </w:tcPr>
          <w:p w:rsidR="00843DA3" w:rsidRPr="008C119D" w:rsidRDefault="00843DA3" w:rsidP="00AE0704">
            <w:pPr>
              <w:shd w:val="clear" w:color="auto" w:fill="FFFFFF"/>
              <w:spacing w:line="202" w:lineRule="exact"/>
              <w:ind w:right="346"/>
              <w:jc w:val="both"/>
            </w:pPr>
          </w:p>
        </w:tc>
        <w:tc>
          <w:tcPr>
            <w:tcW w:w="3119" w:type="dxa"/>
            <w:tcMar>
              <w:left w:w="57" w:type="dxa"/>
              <w:right w:w="57" w:type="dxa"/>
            </w:tcMar>
          </w:tcPr>
          <w:p w:rsidR="00843DA3" w:rsidRPr="008C119D" w:rsidRDefault="00843DA3" w:rsidP="00AE0704">
            <w:pPr>
              <w:shd w:val="clear" w:color="auto" w:fill="FFFFFF"/>
              <w:spacing w:line="202" w:lineRule="exact"/>
              <w:ind w:right="346"/>
              <w:jc w:val="both"/>
            </w:pPr>
            <w:proofErr w:type="spellStart"/>
            <w:proofErr w:type="gramStart"/>
            <w:r w:rsidRPr="008C119D">
              <w:t>Вырази</w:t>
            </w:r>
            <w:proofErr w:type="spellEnd"/>
            <w:r w:rsidRPr="008C119D">
              <w:t>-тельное</w:t>
            </w:r>
            <w:proofErr w:type="gramEnd"/>
            <w:r w:rsidRPr="008C119D">
              <w:t xml:space="preserve"> чтение стр. 149-150</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36"/>
              <w:jc w:val="both"/>
            </w:pPr>
            <w:r w:rsidRPr="008C119D">
              <w:rPr>
                <w:color w:val="000000"/>
              </w:rPr>
              <w:t>81</w:t>
            </w:r>
          </w:p>
        </w:tc>
        <w:tc>
          <w:tcPr>
            <w:tcW w:w="1985" w:type="dxa"/>
            <w:tcMar>
              <w:left w:w="57" w:type="dxa"/>
              <w:right w:w="57" w:type="dxa"/>
            </w:tcMar>
          </w:tcPr>
          <w:p w:rsidR="00843DA3" w:rsidRPr="008C119D" w:rsidRDefault="00843DA3" w:rsidP="00AE0704">
            <w:pPr>
              <w:shd w:val="clear" w:color="auto" w:fill="FFFFFF"/>
              <w:spacing w:line="209" w:lineRule="exact"/>
              <w:ind w:right="22" w:firstLine="14"/>
              <w:jc w:val="both"/>
            </w:pPr>
            <w:r w:rsidRPr="008C119D">
              <w:rPr>
                <w:color w:val="000000"/>
                <w:spacing w:val="-4"/>
              </w:rPr>
              <w:t xml:space="preserve">Поэты </w:t>
            </w:r>
            <w:r w:rsidRPr="008C119D">
              <w:rPr>
                <w:color w:val="000000"/>
                <w:spacing w:val="-3"/>
              </w:rPr>
              <w:t xml:space="preserve">о Великой </w:t>
            </w:r>
            <w:r w:rsidRPr="008C119D">
              <w:rPr>
                <w:color w:val="000000"/>
                <w:spacing w:val="-2"/>
              </w:rPr>
              <w:t xml:space="preserve">Отечественной войне. </w:t>
            </w:r>
            <w:proofErr w:type="spellStart"/>
            <w:r w:rsidRPr="008C119D">
              <w:rPr>
                <w:color w:val="000000"/>
                <w:spacing w:val="-2"/>
              </w:rPr>
              <w:t>А.Т.Твар</w:t>
            </w:r>
            <w:r w:rsidRPr="008C119D">
              <w:rPr>
                <w:color w:val="000000"/>
                <w:spacing w:val="-1"/>
              </w:rPr>
              <w:t>довский</w:t>
            </w:r>
            <w:proofErr w:type="spellEnd"/>
            <w:r w:rsidRPr="008C119D">
              <w:rPr>
                <w:color w:val="000000"/>
                <w:spacing w:val="-1"/>
              </w:rPr>
              <w:t xml:space="preserve"> </w:t>
            </w:r>
            <w:r w:rsidRPr="008C119D">
              <w:rPr>
                <w:color w:val="000000"/>
                <w:spacing w:val="-2"/>
              </w:rPr>
              <w:t xml:space="preserve">«Рассказ </w:t>
            </w:r>
            <w:r w:rsidRPr="008C119D">
              <w:rPr>
                <w:color w:val="000000"/>
                <w:spacing w:val="-3"/>
              </w:rPr>
              <w:t>танкиста»</w:t>
            </w:r>
          </w:p>
        </w:tc>
        <w:tc>
          <w:tcPr>
            <w:tcW w:w="567" w:type="dxa"/>
            <w:tcMar>
              <w:left w:w="57" w:type="dxa"/>
              <w:right w:w="57" w:type="dxa"/>
            </w:tcMar>
          </w:tcPr>
          <w:p w:rsidR="00843DA3" w:rsidRPr="008C119D" w:rsidRDefault="00843DA3" w:rsidP="00AE0704">
            <w:pPr>
              <w:shd w:val="clear" w:color="auto" w:fill="FFFFFF"/>
              <w:spacing w:line="209" w:lineRule="exact"/>
              <w:jc w:val="both"/>
            </w:pPr>
            <w:r w:rsidRPr="008C119D">
              <w:t>1</w:t>
            </w:r>
          </w:p>
        </w:tc>
        <w:tc>
          <w:tcPr>
            <w:tcW w:w="1701" w:type="dxa"/>
            <w:tcMar>
              <w:left w:w="57" w:type="dxa"/>
              <w:right w:w="57" w:type="dxa"/>
            </w:tcMar>
          </w:tcPr>
          <w:p w:rsidR="00843DA3" w:rsidRPr="00456DB6" w:rsidRDefault="00843DA3" w:rsidP="00AE0704">
            <w:pPr>
              <w:shd w:val="clear" w:color="auto" w:fill="FFFFFF"/>
              <w:spacing w:line="209" w:lineRule="exact"/>
              <w:ind w:right="180"/>
              <w:rPr>
                <w:iCs/>
                <w:color w:val="000000"/>
                <w:spacing w:val="-2"/>
              </w:rPr>
            </w:pPr>
            <w:r>
              <w:rPr>
                <w:iCs/>
                <w:color w:val="000000"/>
                <w:spacing w:val="-2"/>
              </w:rPr>
              <w:t>С</w:t>
            </w:r>
            <w:r w:rsidRPr="008C119D">
              <w:rPr>
                <w:color w:val="000000"/>
                <w:spacing w:val="-2"/>
              </w:rPr>
              <w:t xml:space="preserve">южет и содержание </w:t>
            </w:r>
            <w:r>
              <w:rPr>
                <w:color w:val="000000"/>
                <w:spacing w:val="-2"/>
              </w:rPr>
              <w:t>беседа</w:t>
            </w:r>
            <w:r w:rsidRPr="008C119D">
              <w:rPr>
                <w:color w:val="000000"/>
                <w:spacing w:val="-2"/>
              </w:rPr>
              <w:t xml:space="preserve"> по прочитанному </w:t>
            </w:r>
            <w:r w:rsidRPr="008C119D">
              <w:rPr>
                <w:color w:val="000000"/>
              </w:rPr>
              <w:t>произведению</w:t>
            </w: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выразительно читают стихотворения; сопоставляют друг с другом; сопоставляют произведения литературы и живописи.</w:t>
            </w:r>
          </w:p>
          <w:p w:rsidR="00843DA3" w:rsidRPr="008C119D" w:rsidRDefault="00843DA3"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воспринимают стихотворный текст, выразительно читают стихотворный текст, анализируют художественный текст.</w:t>
            </w:r>
          </w:p>
          <w:p w:rsidR="00843DA3" w:rsidRPr="008C119D" w:rsidRDefault="00843DA3" w:rsidP="00AE0704">
            <w:pPr>
              <w:pStyle w:val="TableParagraph"/>
              <w:jc w:val="both"/>
              <w:rPr>
                <w:sz w:val="24"/>
                <w:szCs w:val="24"/>
              </w:rPr>
            </w:pPr>
            <w:proofErr w:type="gramStart"/>
            <w:r w:rsidRPr="008C119D">
              <w:rPr>
                <w:i/>
                <w:sz w:val="24"/>
                <w:szCs w:val="24"/>
              </w:rPr>
              <w:t xml:space="preserve">Регулятивные: </w:t>
            </w:r>
            <w:r w:rsidRPr="008C119D">
              <w:rPr>
                <w:sz w:val="24"/>
                <w:szCs w:val="24"/>
              </w:rPr>
              <w:t>анализируют выбор учебного действия для достижения планируемого результата, планируют алгоритм ответа, работают в группе.</w:t>
            </w:r>
            <w:proofErr w:type="gramEnd"/>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 xml:space="preserve">формируют навыки комментированного чтения, строят монологические </w:t>
            </w:r>
            <w:r w:rsidRPr="008C119D">
              <w:rPr>
                <w:sz w:val="24"/>
                <w:szCs w:val="24"/>
              </w:rPr>
              <w:lastRenderedPageBreak/>
              <w:t>высказывания, формулируют свою точку зрения и позицию.</w:t>
            </w:r>
          </w:p>
          <w:p w:rsidR="00843DA3" w:rsidRPr="008C119D" w:rsidRDefault="00843DA3" w:rsidP="00AE0704">
            <w:pPr>
              <w:pStyle w:val="TableParagraph"/>
              <w:rPr>
                <w:sz w:val="24"/>
                <w:szCs w:val="24"/>
              </w:rPr>
            </w:pPr>
            <w:r w:rsidRPr="008C119D">
              <w:rPr>
                <w:i/>
                <w:sz w:val="24"/>
                <w:szCs w:val="24"/>
              </w:rPr>
              <w:t xml:space="preserve">Личностные: </w:t>
            </w:r>
            <w:r w:rsidRPr="008C119D">
              <w:rPr>
                <w:sz w:val="24"/>
                <w:szCs w:val="24"/>
              </w:rPr>
              <w:t>формирование чувства гордости и уважения к культурному наследию своей страны</w:t>
            </w:r>
          </w:p>
          <w:p w:rsidR="00843DA3" w:rsidRPr="008C119D" w:rsidRDefault="00843DA3" w:rsidP="00AE0704">
            <w:pPr>
              <w:jc w:val="both"/>
            </w:pPr>
            <w:r w:rsidRPr="008C119D">
              <w:t>посредством изучения художественных произведений на историческую тему</w:t>
            </w:r>
          </w:p>
        </w:tc>
        <w:tc>
          <w:tcPr>
            <w:tcW w:w="851" w:type="dxa"/>
          </w:tcPr>
          <w:p w:rsidR="00843DA3" w:rsidRPr="008C119D" w:rsidRDefault="00843DA3" w:rsidP="00AE0704">
            <w:pPr>
              <w:shd w:val="clear" w:color="auto" w:fill="FFFFFF"/>
              <w:spacing w:line="209" w:lineRule="exact"/>
              <w:ind w:firstLine="14"/>
              <w:jc w:val="both"/>
            </w:pPr>
          </w:p>
        </w:tc>
        <w:tc>
          <w:tcPr>
            <w:tcW w:w="992" w:type="dxa"/>
          </w:tcPr>
          <w:p w:rsidR="00843DA3" w:rsidRPr="008C119D" w:rsidRDefault="00843DA3" w:rsidP="00AE0704">
            <w:pPr>
              <w:shd w:val="clear" w:color="auto" w:fill="FFFFFF"/>
              <w:spacing w:line="209" w:lineRule="exact"/>
              <w:ind w:firstLine="14"/>
              <w:jc w:val="both"/>
            </w:pPr>
          </w:p>
        </w:tc>
        <w:tc>
          <w:tcPr>
            <w:tcW w:w="3119" w:type="dxa"/>
            <w:tcMar>
              <w:left w:w="57" w:type="dxa"/>
              <w:right w:w="57" w:type="dxa"/>
            </w:tcMar>
          </w:tcPr>
          <w:p w:rsidR="00843DA3" w:rsidRPr="008C119D" w:rsidRDefault="00843DA3" w:rsidP="00AE0704">
            <w:pPr>
              <w:shd w:val="clear" w:color="auto" w:fill="FFFFFF"/>
              <w:spacing w:line="209" w:lineRule="exact"/>
              <w:ind w:firstLine="14"/>
              <w:jc w:val="both"/>
            </w:pPr>
            <w:proofErr w:type="gramStart"/>
            <w:r w:rsidRPr="008C119D">
              <w:t>Выразитель-</w:t>
            </w:r>
            <w:proofErr w:type="spellStart"/>
            <w:r w:rsidRPr="008C119D">
              <w:t>ное</w:t>
            </w:r>
            <w:proofErr w:type="spellEnd"/>
            <w:proofErr w:type="gramEnd"/>
            <w:r w:rsidRPr="008C119D">
              <w:t xml:space="preserve"> чтение  стр.152-153</w:t>
            </w:r>
          </w:p>
        </w:tc>
      </w:tr>
      <w:tr w:rsidR="00843DA3" w:rsidRPr="008C119D" w:rsidTr="008C4B8F">
        <w:tc>
          <w:tcPr>
            <w:tcW w:w="426" w:type="dxa"/>
            <w:tcMar>
              <w:left w:w="57" w:type="dxa"/>
              <w:right w:w="57" w:type="dxa"/>
            </w:tcMar>
          </w:tcPr>
          <w:p w:rsidR="00843DA3" w:rsidRPr="008C119D" w:rsidRDefault="00843DA3" w:rsidP="00AE0704">
            <w:pPr>
              <w:shd w:val="clear" w:color="auto" w:fill="FFFFFF"/>
              <w:ind w:right="36"/>
              <w:jc w:val="both"/>
            </w:pPr>
            <w:r w:rsidRPr="008C119D">
              <w:rPr>
                <w:color w:val="000000"/>
              </w:rPr>
              <w:lastRenderedPageBreak/>
              <w:t>82</w:t>
            </w:r>
          </w:p>
        </w:tc>
        <w:tc>
          <w:tcPr>
            <w:tcW w:w="1985" w:type="dxa"/>
            <w:tcMar>
              <w:left w:w="57" w:type="dxa"/>
              <w:right w:w="57" w:type="dxa"/>
            </w:tcMar>
          </w:tcPr>
          <w:p w:rsidR="00843DA3" w:rsidRPr="008C119D" w:rsidRDefault="00843DA3" w:rsidP="00AE0704">
            <w:pPr>
              <w:shd w:val="clear" w:color="auto" w:fill="FFFFFF"/>
              <w:spacing w:line="209" w:lineRule="exact"/>
              <w:ind w:right="22" w:firstLine="14"/>
            </w:pPr>
            <w:r w:rsidRPr="008C119D">
              <w:rPr>
                <w:color w:val="000000"/>
                <w:spacing w:val="-4"/>
              </w:rPr>
              <w:t xml:space="preserve">Поэты </w:t>
            </w:r>
            <w:r w:rsidRPr="008C119D">
              <w:rPr>
                <w:color w:val="000000"/>
                <w:spacing w:val="-3"/>
              </w:rPr>
              <w:t xml:space="preserve">о Великой </w:t>
            </w:r>
            <w:r w:rsidRPr="008C119D">
              <w:rPr>
                <w:color w:val="000000"/>
                <w:spacing w:val="-2"/>
              </w:rPr>
              <w:t xml:space="preserve">Отечественной войне. </w:t>
            </w:r>
            <w:proofErr w:type="spellStart"/>
            <w:r w:rsidRPr="008C119D">
              <w:rPr>
                <w:color w:val="000000"/>
                <w:spacing w:val="7"/>
              </w:rPr>
              <w:t>К.М.Си</w:t>
            </w:r>
            <w:r w:rsidRPr="008C119D">
              <w:rPr>
                <w:color w:val="000000"/>
                <w:spacing w:val="-3"/>
              </w:rPr>
              <w:t>монов</w:t>
            </w:r>
            <w:proofErr w:type="spellEnd"/>
            <w:r w:rsidRPr="008C119D">
              <w:rPr>
                <w:color w:val="000000"/>
                <w:spacing w:val="-3"/>
              </w:rPr>
              <w:t xml:space="preserve"> «Майор </w:t>
            </w:r>
            <w:r w:rsidRPr="008C119D">
              <w:rPr>
                <w:color w:val="000000"/>
                <w:spacing w:val="-1"/>
              </w:rPr>
              <w:t xml:space="preserve">привез </w:t>
            </w:r>
            <w:r w:rsidRPr="008C119D">
              <w:rPr>
                <w:color w:val="000000"/>
                <w:spacing w:val="-2"/>
              </w:rPr>
              <w:t>мальчишку на ла</w:t>
            </w:r>
            <w:r w:rsidRPr="008C119D">
              <w:rPr>
                <w:color w:val="000000"/>
                <w:spacing w:val="-3"/>
              </w:rPr>
              <w:t>фете...»</w:t>
            </w:r>
          </w:p>
        </w:tc>
        <w:tc>
          <w:tcPr>
            <w:tcW w:w="567" w:type="dxa"/>
            <w:tcMar>
              <w:left w:w="57" w:type="dxa"/>
              <w:right w:w="57" w:type="dxa"/>
            </w:tcMar>
          </w:tcPr>
          <w:p w:rsidR="00843DA3" w:rsidRPr="008C119D" w:rsidRDefault="00843DA3" w:rsidP="00AE0704">
            <w:pPr>
              <w:shd w:val="clear" w:color="auto" w:fill="FFFFFF"/>
              <w:spacing w:line="209" w:lineRule="exact"/>
            </w:pPr>
            <w:r w:rsidRPr="008C119D">
              <w:t>1</w:t>
            </w:r>
          </w:p>
        </w:tc>
        <w:tc>
          <w:tcPr>
            <w:tcW w:w="1701" w:type="dxa"/>
            <w:tcMar>
              <w:left w:w="57" w:type="dxa"/>
              <w:right w:w="57" w:type="dxa"/>
            </w:tcMar>
          </w:tcPr>
          <w:p w:rsidR="00843DA3" w:rsidRPr="008C119D" w:rsidRDefault="00843DA3" w:rsidP="00AE0704">
            <w:pPr>
              <w:shd w:val="clear" w:color="auto" w:fill="FFFFFF"/>
              <w:spacing w:line="209" w:lineRule="exact"/>
              <w:rPr>
                <w:color w:val="000000"/>
                <w:spacing w:val="-2"/>
              </w:rPr>
            </w:pPr>
            <w:r>
              <w:rPr>
                <w:iCs/>
                <w:color w:val="000000"/>
                <w:spacing w:val="-2"/>
              </w:rPr>
              <w:t>Х</w:t>
            </w:r>
            <w:r w:rsidRPr="008C119D">
              <w:rPr>
                <w:color w:val="000000"/>
                <w:spacing w:val="-2"/>
              </w:rPr>
              <w:t xml:space="preserve">удожественные особенности </w:t>
            </w:r>
          </w:p>
          <w:p w:rsidR="00843DA3" w:rsidRPr="008C119D" w:rsidRDefault="00843DA3" w:rsidP="00AE0704">
            <w:pPr>
              <w:shd w:val="clear" w:color="auto" w:fill="FFFFFF"/>
              <w:spacing w:line="209" w:lineRule="exact"/>
            </w:pPr>
            <w:r w:rsidRPr="008C119D">
              <w:rPr>
                <w:color w:val="000000"/>
                <w:spacing w:val="-2"/>
              </w:rPr>
              <w:t>выразитель</w:t>
            </w:r>
            <w:r>
              <w:rPr>
                <w:color w:val="000000"/>
                <w:spacing w:val="-1"/>
              </w:rPr>
              <w:t>но читать текст</w:t>
            </w:r>
            <w:proofErr w:type="gramStart"/>
            <w:r>
              <w:rPr>
                <w:color w:val="000000"/>
                <w:spacing w:val="-1"/>
              </w:rPr>
              <w:t xml:space="preserve"> </w:t>
            </w:r>
            <w:r w:rsidRPr="008C119D">
              <w:rPr>
                <w:color w:val="000000"/>
                <w:spacing w:val="-1"/>
              </w:rPr>
              <w:t>;</w:t>
            </w:r>
            <w:proofErr w:type="gramEnd"/>
            <w:r w:rsidRPr="008C119D">
              <w:rPr>
                <w:color w:val="000000"/>
                <w:spacing w:val="-1"/>
              </w:rPr>
              <w:t xml:space="preserve"> находить в тек</w:t>
            </w:r>
            <w:r w:rsidRPr="008C119D">
              <w:rPr>
                <w:color w:val="000000"/>
              </w:rPr>
              <w:t>сте изобразительные</w:t>
            </w:r>
            <w:r w:rsidRPr="008C119D">
              <w:rPr>
                <w:color w:val="000000"/>
                <w:spacing w:val="-2"/>
              </w:rPr>
              <w:t xml:space="preserve"> средства и определять их роль; оценивать </w:t>
            </w:r>
            <w:r>
              <w:rPr>
                <w:color w:val="000000"/>
                <w:spacing w:val="-1"/>
              </w:rPr>
              <w:t>актерское чтение.</w:t>
            </w: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выразительно читают стихотворения; сопоставляют друг с другом; сопоставляют произведения литературы и живописи.</w:t>
            </w:r>
          </w:p>
          <w:p w:rsidR="00843DA3" w:rsidRPr="008C119D" w:rsidRDefault="00843DA3" w:rsidP="00AE0704">
            <w:pPr>
              <w:pStyle w:val="TableParagraph"/>
              <w:rPr>
                <w:sz w:val="24"/>
                <w:szCs w:val="24"/>
              </w:rPr>
            </w:pPr>
            <w:proofErr w:type="gramStart"/>
            <w:r w:rsidRPr="008C119D">
              <w:rPr>
                <w:i/>
                <w:sz w:val="24"/>
                <w:szCs w:val="24"/>
              </w:rPr>
              <w:t>Познавательные</w:t>
            </w:r>
            <w:proofErr w:type="gramEnd"/>
            <w:r w:rsidRPr="008C119D">
              <w:rPr>
                <w:i/>
                <w:sz w:val="24"/>
                <w:szCs w:val="24"/>
              </w:rPr>
              <w:t xml:space="preserve">: </w:t>
            </w:r>
            <w:r w:rsidRPr="008C119D">
              <w:rPr>
                <w:sz w:val="24"/>
                <w:szCs w:val="24"/>
              </w:rPr>
              <w:t>воспринимают стихотворный текст, выразительно читают стихотворный текст, анализируют художественный текст.</w:t>
            </w:r>
          </w:p>
          <w:p w:rsidR="00843DA3" w:rsidRPr="008C119D" w:rsidRDefault="00843DA3" w:rsidP="00AE0704">
            <w:pPr>
              <w:pStyle w:val="TableParagraph"/>
              <w:rPr>
                <w:sz w:val="24"/>
                <w:szCs w:val="24"/>
              </w:rPr>
            </w:pPr>
            <w:proofErr w:type="gramStart"/>
            <w:r w:rsidRPr="008C119D">
              <w:rPr>
                <w:i/>
                <w:sz w:val="24"/>
                <w:szCs w:val="24"/>
              </w:rPr>
              <w:t xml:space="preserve">Регулятивные: </w:t>
            </w:r>
            <w:r w:rsidRPr="008C119D">
              <w:rPr>
                <w:sz w:val="24"/>
                <w:szCs w:val="24"/>
              </w:rPr>
              <w:t>анализируют выбор учебного действия для достижения планируемого результата, планируют алгоритм ответа, работают в группе.</w:t>
            </w:r>
            <w:proofErr w:type="gramEnd"/>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формируют навыки комментированного чтения, строят монологические высказывания, формулируют свою точку зрения и позицию.</w:t>
            </w:r>
          </w:p>
          <w:p w:rsidR="00843DA3" w:rsidRPr="008C119D" w:rsidRDefault="00843DA3" w:rsidP="00AE0704">
            <w:pPr>
              <w:pStyle w:val="TableParagraph"/>
              <w:rPr>
                <w:sz w:val="24"/>
                <w:szCs w:val="24"/>
              </w:rPr>
            </w:pPr>
            <w:r w:rsidRPr="008C119D">
              <w:rPr>
                <w:i/>
                <w:sz w:val="24"/>
                <w:szCs w:val="24"/>
              </w:rPr>
              <w:t xml:space="preserve">Личностные: </w:t>
            </w:r>
            <w:r w:rsidRPr="008C119D">
              <w:rPr>
                <w:sz w:val="24"/>
                <w:szCs w:val="24"/>
              </w:rPr>
              <w:t>формирование чувства гордости и уважения к культурному наследию своей страны</w:t>
            </w:r>
          </w:p>
          <w:p w:rsidR="00843DA3" w:rsidRPr="008C119D" w:rsidRDefault="00843DA3" w:rsidP="00AE0704">
            <w:r w:rsidRPr="008C119D">
              <w:t>посредством изучения художественных произведений на историческую тему</w:t>
            </w:r>
          </w:p>
        </w:tc>
        <w:tc>
          <w:tcPr>
            <w:tcW w:w="851" w:type="dxa"/>
          </w:tcPr>
          <w:p w:rsidR="00843DA3" w:rsidRPr="008C119D" w:rsidRDefault="00843DA3" w:rsidP="00AE0704">
            <w:pPr>
              <w:shd w:val="clear" w:color="auto" w:fill="FFFFFF"/>
              <w:spacing w:line="209" w:lineRule="exact"/>
              <w:ind w:firstLine="14"/>
            </w:pPr>
          </w:p>
        </w:tc>
        <w:tc>
          <w:tcPr>
            <w:tcW w:w="992" w:type="dxa"/>
          </w:tcPr>
          <w:p w:rsidR="00843DA3" w:rsidRPr="008C119D" w:rsidRDefault="00843DA3" w:rsidP="00AE0704">
            <w:pPr>
              <w:shd w:val="clear" w:color="auto" w:fill="FFFFFF"/>
              <w:spacing w:line="209" w:lineRule="exact"/>
              <w:ind w:firstLine="14"/>
            </w:pPr>
          </w:p>
        </w:tc>
        <w:tc>
          <w:tcPr>
            <w:tcW w:w="3119" w:type="dxa"/>
            <w:tcMar>
              <w:left w:w="57" w:type="dxa"/>
              <w:right w:w="57" w:type="dxa"/>
            </w:tcMar>
          </w:tcPr>
          <w:p w:rsidR="00843DA3" w:rsidRPr="008C119D" w:rsidRDefault="00843DA3" w:rsidP="00AE0704">
            <w:pPr>
              <w:shd w:val="clear" w:color="auto" w:fill="FFFFFF"/>
              <w:spacing w:line="209" w:lineRule="exact"/>
              <w:ind w:firstLine="14"/>
            </w:pPr>
            <w:r w:rsidRPr="008C119D">
              <w:t>Вопрос 3 устно стр.152</w:t>
            </w:r>
          </w:p>
        </w:tc>
      </w:tr>
      <w:tr w:rsidR="00843DA3" w:rsidRPr="008C119D" w:rsidTr="008C4B8F">
        <w:tc>
          <w:tcPr>
            <w:tcW w:w="426" w:type="dxa"/>
            <w:tcMar>
              <w:left w:w="57" w:type="dxa"/>
              <w:right w:w="57" w:type="dxa"/>
            </w:tcMar>
          </w:tcPr>
          <w:p w:rsidR="00843DA3" w:rsidRPr="008C119D" w:rsidRDefault="00843DA3" w:rsidP="00AE0704">
            <w:pPr>
              <w:shd w:val="clear" w:color="auto" w:fill="FFFFFF"/>
              <w:spacing w:line="209" w:lineRule="exact"/>
              <w:ind w:left="14"/>
              <w:jc w:val="both"/>
            </w:pPr>
            <w:r w:rsidRPr="008C119D">
              <w:rPr>
                <w:color w:val="000000"/>
                <w:spacing w:val="-10"/>
              </w:rPr>
              <w:t>83</w:t>
            </w:r>
          </w:p>
        </w:tc>
        <w:tc>
          <w:tcPr>
            <w:tcW w:w="1985" w:type="dxa"/>
            <w:tcMar>
              <w:left w:w="57" w:type="dxa"/>
              <w:right w:w="57" w:type="dxa"/>
            </w:tcMar>
          </w:tcPr>
          <w:p w:rsidR="00843DA3" w:rsidRPr="008C119D" w:rsidRDefault="00843DA3" w:rsidP="00AE0704">
            <w:pPr>
              <w:shd w:val="clear" w:color="auto" w:fill="FFFFFF"/>
              <w:spacing w:line="209" w:lineRule="exact"/>
              <w:ind w:right="94" w:firstLine="14"/>
            </w:pPr>
            <w:r w:rsidRPr="008C119D">
              <w:rPr>
                <w:color w:val="000000"/>
                <w:spacing w:val="-3"/>
              </w:rPr>
              <w:t xml:space="preserve">Писатели </w:t>
            </w:r>
            <w:r w:rsidRPr="008C119D">
              <w:rPr>
                <w:color w:val="000000"/>
                <w:spacing w:val="-1"/>
              </w:rPr>
              <w:t xml:space="preserve">и поэты </w:t>
            </w:r>
            <w:r w:rsidRPr="008C119D">
              <w:rPr>
                <w:color w:val="000000"/>
                <w:spacing w:val="-7"/>
                <w:lang w:val="en-US"/>
              </w:rPr>
              <w:t>XX</w:t>
            </w:r>
            <w:r w:rsidRPr="008C119D">
              <w:rPr>
                <w:color w:val="000000"/>
                <w:spacing w:val="-7"/>
              </w:rPr>
              <w:t xml:space="preserve"> века </w:t>
            </w:r>
            <w:r w:rsidRPr="008C119D">
              <w:rPr>
                <w:color w:val="000000"/>
                <w:spacing w:val="-2"/>
              </w:rPr>
              <w:t xml:space="preserve">о Родине, родной </w:t>
            </w:r>
            <w:r w:rsidRPr="008C119D">
              <w:rPr>
                <w:color w:val="000000"/>
                <w:spacing w:val="-3"/>
              </w:rPr>
              <w:t xml:space="preserve">природе </w:t>
            </w:r>
            <w:r w:rsidRPr="008C119D">
              <w:rPr>
                <w:color w:val="000000"/>
                <w:spacing w:val="-4"/>
              </w:rPr>
              <w:t xml:space="preserve">и о себе. </w:t>
            </w:r>
            <w:proofErr w:type="spellStart"/>
            <w:r w:rsidRPr="008C119D">
              <w:rPr>
                <w:color w:val="000000"/>
                <w:spacing w:val="-4"/>
              </w:rPr>
              <w:t>И.А.Бунин</w:t>
            </w:r>
            <w:proofErr w:type="spellEnd"/>
            <w:r w:rsidRPr="008C119D">
              <w:rPr>
                <w:color w:val="000000"/>
                <w:spacing w:val="-4"/>
              </w:rPr>
              <w:t xml:space="preserve">, </w:t>
            </w:r>
            <w:proofErr w:type="spellStart"/>
            <w:r w:rsidRPr="008C119D">
              <w:rPr>
                <w:color w:val="000000"/>
                <w:spacing w:val="-4"/>
              </w:rPr>
              <w:t>Н.М.Рубцов</w:t>
            </w:r>
            <w:proofErr w:type="spellEnd"/>
          </w:p>
        </w:tc>
        <w:tc>
          <w:tcPr>
            <w:tcW w:w="567" w:type="dxa"/>
            <w:tcMar>
              <w:left w:w="57" w:type="dxa"/>
              <w:right w:w="57" w:type="dxa"/>
            </w:tcMar>
          </w:tcPr>
          <w:p w:rsidR="00843DA3" w:rsidRPr="008C119D" w:rsidRDefault="00843DA3" w:rsidP="00AE0704">
            <w:pPr>
              <w:shd w:val="clear" w:color="auto" w:fill="FFFFFF"/>
              <w:spacing w:line="209" w:lineRule="exact"/>
              <w:ind w:right="29"/>
            </w:pPr>
            <w:r w:rsidRPr="008C119D">
              <w:t>1</w:t>
            </w:r>
          </w:p>
        </w:tc>
        <w:tc>
          <w:tcPr>
            <w:tcW w:w="1701" w:type="dxa"/>
            <w:tcMar>
              <w:left w:w="57" w:type="dxa"/>
              <w:right w:w="57" w:type="dxa"/>
            </w:tcMar>
          </w:tcPr>
          <w:p w:rsidR="00843DA3" w:rsidRPr="008C119D" w:rsidRDefault="00843DA3" w:rsidP="00AE0704">
            <w:pPr>
              <w:shd w:val="clear" w:color="auto" w:fill="FFFFFF"/>
              <w:spacing w:line="209" w:lineRule="exact"/>
            </w:pPr>
            <w:r>
              <w:rPr>
                <w:color w:val="000000"/>
                <w:spacing w:val="-3"/>
              </w:rPr>
              <w:t>В</w:t>
            </w:r>
            <w:r w:rsidRPr="008C119D">
              <w:rPr>
                <w:color w:val="000000"/>
                <w:spacing w:val="-3"/>
              </w:rPr>
              <w:t>ыразительно читать и пересказыва</w:t>
            </w:r>
            <w:r>
              <w:rPr>
                <w:color w:val="000000"/>
                <w:spacing w:val="-3"/>
              </w:rPr>
              <w:t>ть</w:t>
            </w:r>
            <w:proofErr w:type="gramStart"/>
            <w:r>
              <w:rPr>
                <w:color w:val="000000"/>
                <w:spacing w:val="-3"/>
              </w:rPr>
              <w:t xml:space="preserve"> ;</w:t>
            </w:r>
            <w:proofErr w:type="gramEnd"/>
            <w:r>
              <w:rPr>
                <w:color w:val="000000"/>
                <w:spacing w:val="-3"/>
              </w:rPr>
              <w:t xml:space="preserve"> вести </w:t>
            </w:r>
            <w:r w:rsidRPr="008C119D">
              <w:rPr>
                <w:color w:val="000000"/>
                <w:spacing w:val="-3"/>
              </w:rPr>
              <w:t xml:space="preserve">беседу по прочитанному произведению; оценивать </w:t>
            </w:r>
            <w:r w:rsidRPr="008C119D">
              <w:rPr>
                <w:color w:val="000000"/>
                <w:spacing w:val="-3"/>
              </w:rPr>
              <w:lastRenderedPageBreak/>
              <w:t>актерское чтение</w:t>
            </w: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lastRenderedPageBreak/>
              <w:t xml:space="preserve">Предметные: </w:t>
            </w:r>
            <w:r w:rsidRPr="008C119D">
              <w:rPr>
                <w:sz w:val="24"/>
                <w:szCs w:val="24"/>
              </w:rPr>
              <w:t>выразительно читают стихотворения наизусть, владеют элементами анализа поэтического текста, сопоставляют поэтические тексты один с другим.</w:t>
            </w:r>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 xml:space="preserve">ищут и выделяют необходимую </w:t>
            </w:r>
            <w:r w:rsidRPr="008C119D">
              <w:rPr>
                <w:sz w:val="24"/>
                <w:szCs w:val="24"/>
              </w:rPr>
              <w:lastRenderedPageBreak/>
              <w:t>информацию в предложенных текстах, выразительно читают текст, развивают навыки сопоставительного анализа художественных текстов.</w:t>
            </w:r>
          </w:p>
          <w:p w:rsidR="00843DA3" w:rsidRPr="008C119D" w:rsidRDefault="00843DA3" w:rsidP="00AE0704">
            <w:pPr>
              <w:pStyle w:val="TableParagraph"/>
              <w:rPr>
                <w:sz w:val="24"/>
                <w:szCs w:val="24"/>
              </w:rPr>
            </w:pPr>
            <w:proofErr w:type="gramStart"/>
            <w:r w:rsidRPr="008C119D">
              <w:rPr>
                <w:i/>
                <w:sz w:val="24"/>
                <w:szCs w:val="24"/>
              </w:rPr>
              <w:t xml:space="preserve">Регулятивные: </w:t>
            </w:r>
            <w:r w:rsidRPr="008C119D">
              <w:rPr>
                <w:sz w:val="24"/>
                <w:szCs w:val="24"/>
              </w:rPr>
              <w:t>анализируют выбор учебного действия для достижения планируемого результата, планируют алгоритм ответа.</w:t>
            </w:r>
            <w:proofErr w:type="gramEnd"/>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формируют навыки комментированного чтения, строят монологическое  высказывание, формулируют свою точку зрения и позицию.</w:t>
            </w:r>
          </w:p>
          <w:p w:rsidR="00843DA3" w:rsidRPr="008C119D" w:rsidRDefault="00843DA3" w:rsidP="00AE0704">
            <w:r w:rsidRPr="008C119D">
              <w:rPr>
                <w:i/>
              </w:rPr>
              <w:t xml:space="preserve">Личностные: </w:t>
            </w:r>
            <w:r w:rsidRPr="008C119D">
              <w:t>формирование эстетического восприятия мира с целью гармоничного развития</w:t>
            </w:r>
          </w:p>
        </w:tc>
        <w:tc>
          <w:tcPr>
            <w:tcW w:w="851" w:type="dxa"/>
          </w:tcPr>
          <w:p w:rsidR="00843DA3" w:rsidRPr="008C119D" w:rsidRDefault="00843DA3" w:rsidP="00AE0704">
            <w:pPr>
              <w:shd w:val="clear" w:color="auto" w:fill="FFFFFF"/>
              <w:spacing w:line="209" w:lineRule="exact"/>
              <w:ind w:right="14" w:firstLine="7"/>
            </w:pPr>
          </w:p>
        </w:tc>
        <w:tc>
          <w:tcPr>
            <w:tcW w:w="992" w:type="dxa"/>
          </w:tcPr>
          <w:p w:rsidR="00843DA3" w:rsidRPr="008C119D" w:rsidRDefault="00843DA3" w:rsidP="00AE0704">
            <w:pPr>
              <w:shd w:val="clear" w:color="auto" w:fill="FFFFFF"/>
              <w:spacing w:line="209" w:lineRule="exact"/>
              <w:ind w:right="14" w:firstLine="7"/>
            </w:pPr>
          </w:p>
        </w:tc>
        <w:tc>
          <w:tcPr>
            <w:tcW w:w="3119" w:type="dxa"/>
            <w:tcMar>
              <w:left w:w="57" w:type="dxa"/>
              <w:right w:w="57" w:type="dxa"/>
            </w:tcMar>
          </w:tcPr>
          <w:p w:rsidR="00843DA3" w:rsidRPr="008C119D" w:rsidRDefault="00843DA3" w:rsidP="00AE0704">
            <w:pPr>
              <w:shd w:val="clear" w:color="auto" w:fill="FFFFFF"/>
              <w:spacing w:line="209" w:lineRule="exact"/>
              <w:ind w:right="14" w:firstLine="7"/>
            </w:pPr>
            <w:r w:rsidRPr="008C119D">
              <w:t>Стр.155-158 наизусть по рядам</w:t>
            </w:r>
          </w:p>
        </w:tc>
      </w:tr>
      <w:tr w:rsidR="00843DA3" w:rsidRPr="008C119D" w:rsidTr="008C4B8F">
        <w:tc>
          <w:tcPr>
            <w:tcW w:w="426" w:type="dxa"/>
            <w:tcMar>
              <w:left w:w="57" w:type="dxa"/>
              <w:right w:w="57" w:type="dxa"/>
            </w:tcMar>
          </w:tcPr>
          <w:p w:rsidR="00843DA3" w:rsidRPr="008C119D" w:rsidRDefault="00843DA3" w:rsidP="00AE0704">
            <w:pPr>
              <w:shd w:val="clear" w:color="auto" w:fill="FFFFFF"/>
              <w:spacing w:line="209" w:lineRule="exact"/>
              <w:ind w:left="14"/>
              <w:jc w:val="both"/>
            </w:pPr>
            <w:r w:rsidRPr="008C119D">
              <w:rPr>
                <w:color w:val="000000"/>
                <w:spacing w:val="-10"/>
              </w:rPr>
              <w:lastRenderedPageBreak/>
              <w:t>84</w:t>
            </w:r>
          </w:p>
        </w:tc>
        <w:tc>
          <w:tcPr>
            <w:tcW w:w="1985" w:type="dxa"/>
            <w:tcMar>
              <w:left w:w="57" w:type="dxa"/>
              <w:right w:w="57" w:type="dxa"/>
            </w:tcMar>
          </w:tcPr>
          <w:p w:rsidR="00843DA3" w:rsidRPr="008C119D" w:rsidRDefault="00843DA3" w:rsidP="00AE0704">
            <w:pPr>
              <w:shd w:val="clear" w:color="auto" w:fill="FFFFFF"/>
              <w:spacing w:line="209" w:lineRule="exact"/>
              <w:ind w:right="94" w:firstLine="14"/>
            </w:pPr>
            <w:r w:rsidRPr="008C119D">
              <w:rPr>
                <w:color w:val="000000"/>
                <w:spacing w:val="-3"/>
              </w:rPr>
              <w:t xml:space="preserve">Писатели </w:t>
            </w:r>
            <w:r w:rsidRPr="008C119D">
              <w:rPr>
                <w:color w:val="000000"/>
                <w:spacing w:val="-1"/>
              </w:rPr>
              <w:t xml:space="preserve">и поэты </w:t>
            </w:r>
            <w:r w:rsidRPr="008C119D">
              <w:rPr>
                <w:color w:val="000000"/>
                <w:spacing w:val="-7"/>
                <w:lang w:val="en-US"/>
              </w:rPr>
              <w:t>XX</w:t>
            </w:r>
            <w:r w:rsidRPr="008C119D">
              <w:rPr>
                <w:color w:val="000000"/>
                <w:spacing w:val="-7"/>
              </w:rPr>
              <w:t xml:space="preserve"> века </w:t>
            </w:r>
            <w:r w:rsidRPr="008C119D">
              <w:rPr>
                <w:color w:val="000000"/>
                <w:spacing w:val="-2"/>
              </w:rPr>
              <w:t xml:space="preserve">о Родине, родной </w:t>
            </w:r>
            <w:r w:rsidRPr="008C119D">
              <w:rPr>
                <w:color w:val="000000"/>
                <w:spacing w:val="-3"/>
              </w:rPr>
              <w:t xml:space="preserve">природе </w:t>
            </w:r>
            <w:r w:rsidRPr="008C119D">
              <w:rPr>
                <w:color w:val="000000"/>
                <w:spacing w:val="-4"/>
              </w:rPr>
              <w:t>и о себе. Дон-</w:t>
            </w:r>
            <w:proofErr w:type="spellStart"/>
            <w:r w:rsidRPr="008C119D">
              <w:rPr>
                <w:color w:val="000000"/>
                <w:spacing w:val="-4"/>
              </w:rPr>
              <w:t>Аминадо</w:t>
            </w:r>
            <w:proofErr w:type="spellEnd"/>
          </w:p>
        </w:tc>
        <w:tc>
          <w:tcPr>
            <w:tcW w:w="567" w:type="dxa"/>
            <w:tcMar>
              <w:left w:w="57" w:type="dxa"/>
              <w:right w:w="57" w:type="dxa"/>
            </w:tcMar>
          </w:tcPr>
          <w:p w:rsidR="00843DA3" w:rsidRPr="008C119D" w:rsidRDefault="00843DA3" w:rsidP="00AE0704">
            <w:pPr>
              <w:shd w:val="clear" w:color="auto" w:fill="FFFFFF"/>
              <w:spacing w:line="209" w:lineRule="exact"/>
              <w:ind w:right="29"/>
            </w:pPr>
            <w:r w:rsidRPr="008C119D">
              <w:t>1</w:t>
            </w:r>
          </w:p>
        </w:tc>
        <w:tc>
          <w:tcPr>
            <w:tcW w:w="1701" w:type="dxa"/>
            <w:tcMar>
              <w:left w:w="57" w:type="dxa"/>
              <w:right w:w="57" w:type="dxa"/>
            </w:tcMar>
          </w:tcPr>
          <w:p w:rsidR="00843DA3" w:rsidRPr="00456DB6" w:rsidRDefault="00843DA3" w:rsidP="00AE0704">
            <w:pPr>
              <w:shd w:val="clear" w:color="auto" w:fill="FFFFFF"/>
              <w:spacing w:line="209" w:lineRule="exact"/>
              <w:rPr>
                <w:color w:val="000000"/>
                <w:spacing w:val="-1"/>
              </w:rPr>
            </w:pPr>
          </w:p>
          <w:p w:rsidR="00843DA3" w:rsidRPr="008C119D" w:rsidRDefault="00843DA3" w:rsidP="00AE0704">
            <w:pPr>
              <w:shd w:val="clear" w:color="auto" w:fill="FFFFFF"/>
              <w:spacing w:line="209" w:lineRule="exact"/>
            </w:pPr>
            <w:r w:rsidRPr="008C119D">
              <w:rPr>
                <w:color w:val="000000"/>
                <w:spacing w:val="-3"/>
              </w:rPr>
              <w:t>выразитель</w:t>
            </w:r>
            <w:r>
              <w:rPr>
                <w:color w:val="000000"/>
                <w:spacing w:val="-3"/>
              </w:rPr>
              <w:t>но читать и пересказывать</w:t>
            </w:r>
            <w:proofErr w:type="gramStart"/>
            <w:r>
              <w:rPr>
                <w:color w:val="000000"/>
                <w:spacing w:val="-3"/>
              </w:rPr>
              <w:t xml:space="preserve"> </w:t>
            </w:r>
            <w:r w:rsidRPr="008C119D">
              <w:rPr>
                <w:color w:val="000000"/>
                <w:spacing w:val="-3"/>
              </w:rPr>
              <w:t>;</w:t>
            </w:r>
            <w:proofErr w:type="gramEnd"/>
            <w:r w:rsidRPr="008C119D">
              <w:rPr>
                <w:color w:val="000000"/>
                <w:spacing w:val="-3"/>
              </w:rPr>
              <w:t xml:space="preserve"> вести беседу по прочитанному произведению; оценивать актерское чтение</w:t>
            </w:r>
          </w:p>
        </w:tc>
        <w:tc>
          <w:tcPr>
            <w:tcW w:w="5953" w:type="dxa"/>
            <w:tcMar>
              <w:left w:w="57" w:type="dxa"/>
              <w:right w:w="57" w:type="dxa"/>
            </w:tcMar>
          </w:tcPr>
          <w:p w:rsidR="00843DA3" w:rsidRPr="008C119D" w:rsidRDefault="00843DA3" w:rsidP="00AE0704">
            <w:pPr>
              <w:pStyle w:val="TableParagraph"/>
              <w:rPr>
                <w:sz w:val="24"/>
                <w:szCs w:val="24"/>
              </w:rPr>
            </w:pPr>
            <w:r w:rsidRPr="008C119D">
              <w:rPr>
                <w:i/>
                <w:sz w:val="24"/>
                <w:szCs w:val="24"/>
              </w:rPr>
              <w:t xml:space="preserve">Предметные: </w:t>
            </w:r>
            <w:r w:rsidRPr="008C119D">
              <w:rPr>
                <w:sz w:val="24"/>
                <w:szCs w:val="24"/>
              </w:rPr>
              <w:t>выразительно читают стихотворения наизусть, владеют элементами анализа поэтического текста, сопоставляют поэтические тексты один с другим.</w:t>
            </w:r>
          </w:p>
          <w:p w:rsidR="00843DA3" w:rsidRPr="008C119D" w:rsidRDefault="00843DA3" w:rsidP="00AE0704">
            <w:pPr>
              <w:pStyle w:val="TableParagraph"/>
              <w:rPr>
                <w:sz w:val="24"/>
                <w:szCs w:val="24"/>
              </w:rPr>
            </w:pPr>
            <w:r w:rsidRPr="008C119D">
              <w:rPr>
                <w:i/>
                <w:sz w:val="24"/>
                <w:szCs w:val="24"/>
              </w:rPr>
              <w:t xml:space="preserve">Познавательные: </w:t>
            </w:r>
            <w:r w:rsidRPr="008C119D">
              <w:rPr>
                <w:sz w:val="24"/>
                <w:szCs w:val="24"/>
              </w:rPr>
              <w:t>ищут и выделяют необходимую информацию в предложенных текстах, выразительно читают текст, развивают навыки сопоставительного анализа художественных текстов.</w:t>
            </w:r>
          </w:p>
          <w:p w:rsidR="00843DA3" w:rsidRPr="008C119D" w:rsidRDefault="00843DA3" w:rsidP="00AE0704">
            <w:pPr>
              <w:pStyle w:val="TableParagraph"/>
              <w:rPr>
                <w:sz w:val="24"/>
                <w:szCs w:val="24"/>
              </w:rPr>
            </w:pPr>
            <w:proofErr w:type="gramStart"/>
            <w:r w:rsidRPr="008C119D">
              <w:rPr>
                <w:i/>
                <w:sz w:val="24"/>
                <w:szCs w:val="24"/>
              </w:rPr>
              <w:t xml:space="preserve">Регулятивные: </w:t>
            </w:r>
            <w:r w:rsidRPr="008C119D">
              <w:rPr>
                <w:sz w:val="24"/>
                <w:szCs w:val="24"/>
              </w:rPr>
              <w:t>анализируют выбор учебного действия для достижения планируемого результата, планируют алгоритм ответа.</w:t>
            </w:r>
            <w:proofErr w:type="gramEnd"/>
          </w:p>
          <w:p w:rsidR="00843DA3" w:rsidRPr="008C119D" w:rsidRDefault="00843DA3" w:rsidP="00AE0704">
            <w:pPr>
              <w:pStyle w:val="TableParagraph"/>
              <w:rPr>
                <w:sz w:val="24"/>
                <w:szCs w:val="24"/>
              </w:rPr>
            </w:pPr>
            <w:r w:rsidRPr="008C119D">
              <w:rPr>
                <w:i/>
                <w:sz w:val="24"/>
                <w:szCs w:val="24"/>
              </w:rPr>
              <w:t xml:space="preserve">Коммуникативные: </w:t>
            </w:r>
            <w:r w:rsidRPr="008C119D">
              <w:rPr>
                <w:sz w:val="24"/>
                <w:szCs w:val="24"/>
              </w:rPr>
              <w:t>формируют навыки комментированного чтения, строят монологическое  высказывание, формулируют свою точку зрения и позицию.</w:t>
            </w:r>
          </w:p>
          <w:p w:rsidR="00843DA3" w:rsidRPr="008C119D" w:rsidRDefault="00843DA3" w:rsidP="00AE0704">
            <w:r w:rsidRPr="008C119D">
              <w:rPr>
                <w:i/>
              </w:rPr>
              <w:t xml:space="preserve">Личностные: </w:t>
            </w:r>
            <w:r w:rsidRPr="008C119D">
              <w:t xml:space="preserve">формирование эстетического восприятия </w:t>
            </w:r>
            <w:r w:rsidRPr="008C119D">
              <w:lastRenderedPageBreak/>
              <w:t>мира с целью гармоничного развития</w:t>
            </w:r>
          </w:p>
        </w:tc>
        <w:tc>
          <w:tcPr>
            <w:tcW w:w="851" w:type="dxa"/>
          </w:tcPr>
          <w:p w:rsidR="00843DA3" w:rsidRPr="008C119D" w:rsidRDefault="00843DA3" w:rsidP="00AE0704">
            <w:pPr>
              <w:shd w:val="clear" w:color="auto" w:fill="FFFFFF"/>
              <w:spacing w:line="209" w:lineRule="exact"/>
              <w:ind w:right="14" w:firstLine="7"/>
            </w:pPr>
          </w:p>
        </w:tc>
        <w:tc>
          <w:tcPr>
            <w:tcW w:w="992" w:type="dxa"/>
          </w:tcPr>
          <w:p w:rsidR="00843DA3" w:rsidRPr="008C119D" w:rsidRDefault="00843DA3" w:rsidP="00AE0704">
            <w:pPr>
              <w:shd w:val="clear" w:color="auto" w:fill="FFFFFF"/>
              <w:spacing w:line="209" w:lineRule="exact"/>
              <w:ind w:right="14" w:firstLine="7"/>
            </w:pPr>
          </w:p>
        </w:tc>
        <w:tc>
          <w:tcPr>
            <w:tcW w:w="3119" w:type="dxa"/>
            <w:tcMar>
              <w:left w:w="57" w:type="dxa"/>
              <w:right w:w="57" w:type="dxa"/>
            </w:tcMar>
          </w:tcPr>
          <w:p w:rsidR="00843DA3" w:rsidRPr="008C119D" w:rsidRDefault="00843DA3" w:rsidP="00AE0704">
            <w:pPr>
              <w:shd w:val="clear" w:color="auto" w:fill="FFFFFF"/>
              <w:spacing w:line="209" w:lineRule="exact"/>
              <w:ind w:right="14" w:firstLine="7"/>
            </w:pPr>
            <w:r w:rsidRPr="008C119D">
              <w:t>Читать стр.162-174</w:t>
            </w:r>
          </w:p>
        </w:tc>
      </w:tr>
    </w:tbl>
    <w:p w:rsidR="00843DA3" w:rsidRPr="008C119D" w:rsidRDefault="00843DA3" w:rsidP="00843DA3">
      <w:pPr>
        <w:shd w:val="clear" w:color="auto" w:fill="FFFFFF"/>
        <w:spacing w:before="240"/>
        <w:rPr>
          <w:bCs/>
          <w:color w:val="000000"/>
          <w:spacing w:val="1"/>
        </w:rPr>
      </w:pPr>
      <w:r>
        <w:rPr>
          <w:bCs/>
          <w:color w:val="000000"/>
          <w:spacing w:val="1"/>
        </w:rPr>
        <w:lastRenderedPageBreak/>
        <w:t xml:space="preserve">                                        </w:t>
      </w:r>
      <w:r w:rsidRPr="008C119D">
        <w:rPr>
          <w:bCs/>
          <w:color w:val="000000"/>
          <w:spacing w:val="1"/>
        </w:rPr>
        <w:t xml:space="preserve"> ИЗ ЗАРУБЕЖНОЙ ЛИТЕРАТУРЫ (10 часов)</w:t>
      </w:r>
    </w:p>
    <w:tbl>
      <w:tblPr>
        <w:tblW w:w="15594" w:type="dxa"/>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985"/>
        <w:gridCol w:w="567"/>
        <w:gridCol w:w="1701"/>
        <w:gridCol w:w="5953"/>
        <w:gridCol w:w="851"/>
        <w:gridCol w:w="992"/>
        <w:gridCol w:w="3119"/>
      </w:tblGrid>
      <w:tr w:rsidR="008C4B8F" w:rsidRPr="008C119D" w:rsidTr="008C4B8F">
        <w:tc>
          <w:tcPr>
            <w:tcW w:w="426" w:type="dxa"/>
            <w:tcMar>
              <w:left w:w="57" w:type="dxa"/>
              <w:right w:w="57" w:type="dxa"/>
            </w:tcMar>
          </w:tcPr>
          <w:p w:rsidR="008C4B8F" w:rsidRPr="008C119D" w:rsidRDefault="008C4B8F" w:rsidP="00AE0704">
            <w:pPr>
              <w:shd w:val="clear" w:color="auto" w:fill="FFFFFF"/>
              <w:ind w:left="29"/>
            </w:pPr>
          </w:p>
        </w:tc>
        <w:tc>
          <w:tcPr>
            <w:tcW w:w="1985" w:type="dxa"/>
            <w:tcMar>
              <w:left w:w="57" w:type="dxa"/>
              <w:right w:w="57" w:type="dxa"/>
            </w:tcMar>
          </w:tcPr>
          <w:p w:rsidR="008C4B8F" w:rsidRPr="008C119D" w:rsidRDefault="008C4B8F" w:rsidP="00AE0704">
            <w:pPr>
              <w:shd w:val="clear" w:color="auto" w:fill="FFFFFF"/>
              <w:spacing w:line="209" w:lineRule="exact"/>
              <w:ind w:hanging="14"/>
              <w:rPr>
                <w:color w:val="000000"/>
              </w:rPr>
            </w:pPr>
          </w:p>
        </w:tc>
        <w:tc>
          <w:tcPr>
            <w:tcW w:w="567" w:type="dxa"/>
            <w:tcMar>
              <w:left w:w="57" w:type="dxa"/>
              <w:right w:w="57" w:type="dxa"/>
            </w:tcMar>
          </w:tcPr>
          <w:p w:rsidR="008C4B8F" w:rsidRPr="008C119D" w:rsidRDefault="008C4B8F" w:rsidP="00AE0704">
            <w:pPr>
              <w:shd w:val="clear" w:color="auto" w:fill="FFFFFF"/>
              <w:spacing w:line="209" w:lineRule="exact"/>
              <w:ind w:hanging="7"/>
            </w:pPr>
          </w:p>
        </w:tc>
        <w:tc>
          <w:tcPr>
            <w:tcW w:w="1701" w:type="dxa"/>
            <w:tcMar>
              <w:left w:w="57" w:type="dxa"/>
              <w:right w:w="57" w:type="dxa"/>
            </w:tcMar>
          </w:tcPr>
          <w:p w:rsidR="008C4B8F" w:rsidRDefault="008C4B8F" w:rsidP="00AE0704">
            <w:pPr>
              <w:shd w:val="clear" w:color="auto" w:fill="FFFFFF"/>
              <w:spacing w:line="209" w:lineRule="exact"/>
              <w:ind w:firstLine="7"/>
              <w:rPr>
                <w:color w:val="000000"/>
                <w:spacing w:val="-2"/>
              </w:rPr>
            </w:pPr>
          </w:p>
        </w:tc>
        <w:tc>
          <w:tcPr>
            <w:tcW w:w="5953" w:type="dxa"/>
            <w:tcMar>
              <w:left w:w="57" w:type="dxa"/>
              <w:right w:w="57" w:type="dxa"/>
            </w:tcMar>
          </w:tcPr>
          <w:p w:rsidR="008C4B8F" w:rsidRPr="008C119D" w:rsidRDefault="008C4B8F" w:rsidP="00AE0704">
            <w:pPr>
              <w:pStyle w:val="TableParagraph"/>
              <w:rPr>
                <w:i/>
                <w:sz w:val="24"/>
                <w:szCs w:val="24"/>
              </w:rPr>
            </w:pPr>
          </w:p>
        </w:tc>
        <w:tc>
          <w:tcPr>
            <w:tcW w:w="851" w:type="dxa"/>
          </w:tcPr>
          <w:p w:rsidR="008C4B8F" w:rsidRDefault="008C4B8F" w:rsidP="00AE0704">
            <w:pPr>
              <w:shd w:val="clear" w:color="auto" w:fill="FFFFFF"/>
              <w:spacing w:line="209" w:lineRule="exact"/>
              <w:ind w:right="14" w:firstLine="7"/>
            </w:pPr>
            <w:r>
              <w:t>План/дата</w:t>
            </w:r>
          </w:p>
        </w:tc>
        <w:tc>
          <w:tcPr>
            <w:tcW w:w="992" w:type="dxa"/>
            <w:tcMar>
              <w:left w:w="57" w:type="dxa"/>
              <w:right w:w="57" w:type="dxa"/>
            </w:tcMar>
          </w:tcPr>
          <w:p w:rsidR="008C4B8F" w:rsidRPr="008C119D" w:rsidRDefault="008C4B8F" w:rsidP="00AE0704">
            <w:pPr>
              <w:shd w:val="clear" w:color="auto" w:fill="FFFFFF"/>
              <w:spacing w:line="209" w:lineRule="exact"/>
              <w:ind w:right="14" w:firstLine="7"/>
            </w:pPr>
            <w:r>
              <w:t>Факт/дата</w:t>
            </w:r>
          </w:p>
        </w:tc>
        <w:tc>
          <w:tcPr>
            <w:tcW w:w="3119" w:type="dxa"/>
            <w:tcMar>
              <w:left w:w="57" w:type="dxa"/>
              <w:right w:w="57" w:type="dxa"/>
            </w:tcMar>
          </w:tcPr>
          <w:p w:rsidR="008C4B8F" w:rsidRPr="008C119D" w:rsidRDefault="008C4B8F" w:rsidP="00AE0704">
            <w:pPr>
              <w:shd w:val="clear" w:color="auto" w:fill="FFFFFF"/>
              <w:spacing w:line="209" w:lineRule="exact"/>
              <w:ind w:firstLine="7"/>
            </w:pPr>
            <w:r>
              <w:t xml:space="preserve">               Д/з</w:t>
            </w:r>
          </w:p>
        </w:tc>
      </w:tr>
      <w:tr w:rsidR="008C4B8F" w:rsidRPr="008C119D" w:rsidTr="008C4B8F">
        <w:tc>
          <w:tcPr>
            <w:tcW w:w="426" w:type="dxa"/>
            <w:tcMar>
              <w:left w:w="57" w:type="dxa"/>
              <w:right w:w="57" w:type="dxa"/>
            </w:tcMar>
          </w:tcPr>
          <w:p w:rsidR="008C4B8F" w:rsidRPr="008C119D" w:rsidRDefault="008C4B8F" w:rsidP="00AE0704">
            <w:pPr>
              <w:shd w:val="clear" w:color="auto" w:fill="FFFFFF"/>
              <w:ind w:left="29"/>
            </w:pPr>
            <w:r w:rsidRPr="008C119D">
              <w:t>85</w:t>
            </w:r>
          </w:p>
        </w:tc>
        <w:tc>
          <w:tcPr>
            <w:tcW w:w="1985" w:type="dxa"/>
            <w:tcMar>
              <w:left w:w="57" w:type="dxa"/>
              <w:right w:w="57" w:type="dxa"/>
            </w:tcMar>
          </w:tcPr>
          <w:p w:rsidR="008C4B8F" w:rsidRPr="008C119D" w:rsidRDefault="008C4B8F" w:rsidP="00AE0704">
            <w:pPr>
              <w:shd w:val="clear" w:color="auto" w:fill="FFFFFF"/>
              <w:spacing w:line="209" w:lineRule="exact"/>
              <w:ind w:hanging="14"/>
            </w:pPr>
            <w:proofErr w:type="spellStart"/>
            <w:r w:rsidRPr="008C119D">
              <w:rPr>
                <w:color w:val="000000"/>
              </w:rPr>
              <w:t>Д.Дефо</w:t>
            </w:r>
            <w:proofErr w:type="spellEnd"/>
            <w:r w:rsidRPr="008C119D">
              <w:rPr>
                <w:color w:val="000000"/>
              </w:rPr>
              <w:t xml:space="preserve"> </w:t>
            </w:r>
            <w:r w:rsidRPr="008C119D">
              <w:rPr>
                <w:color w:val="000000"/>
                <w:spacing w:val="-3"/>
              </w:rPr>
              <w:t xml:space="preserve">«Робинзон </w:t>
            </w:r>
            <w:r w:rsidRPr="008C119D">
              <w:rPr>
                <w:color w:val="000000"/>
                <w:spacing w:val="-7"/>
              </w:rPr>
              <w:t>Крузо»</w:t>
            </w:r>
          </w:p>
        </w:tc>
        <w:tc>
          <w:tcPr>
            <w:tcW w:w="567" w:type="dxa"/>
            <w:tcMar>
              <w:left w:w="57" w:type="dxa"/>
              <w:right w:w="57" w:type="dxa"/>
            </w:tcMar>
          </w:tcPr>
          <w:p w:rsidR="008C4B8F" w:rsidRPr="008C119D" w:rsidRDefault="008C4B8F" w:rsidP="00AE0704">
            <w:pPr>
              <w:shd w:val="clear" w:color="auto" w:fill="FFFFFF"/>
              <w:spacing w:line="209" w:lineRule="exact"/>
              <w:ind w:hanging="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firstLine="7"/>
            </w:pPr>
            <w:r>
              <w:rPr>
                <w:color w:val="000000"/>
                <w:spacing w:val="-2"/>
              </w:rPr>
              <w:t>Выборо</w:t>
            </w:r>
            <w:r w:rsidRPr="008C119D">
              <w:rPr>
                <w:color w:val="000000"/>
                <w:spacing w:val="-2"/>
              </w:rPr>
              <w:t xml:space="preserve">чное </w:t>
            </w:r>
            <w:r w:rsidRPr="008C119D">
              <w:rPr>
                <w:color w:val="000000"/>
                <w:spacing w:val="1"/>
              </w:rPr>
              <w:t xml:space="preserve">чтение, анализ эпизодов </w:t>
            </w:r>
            <w:r w:rsidRPr="008C119D">
              <w:rPr>
                <w:color w:val="000000"/>
                <w:spacing w:val="-1"/>
              </w:rPr>
              <w:t>романа</w:t>
            </w:r>
            <w:r w:rsidRPr="008C119D">
              <w:rPr>
                <w:iCs/>
                <w:color w:val="000000"/>
                <w:spacing w:val="-1"/>
              </w:rPr>
              <w:t xml:space="preserve"> </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выразительно пересказывают текст, характеризуют героя и его поступки, прослеживают изменения в поведении и характере героя, понимают значение романа в истории литературы.</w:t>
            </w:r>
          </w:p>
          <w:p w:rsidR="008C4B8F" w:rsidRPr="008C119D" w:rsidRDefault="008C4B8F" w:rsidP="00AE0704">
            <w:proofErr w:type="gramStart"/>
            <w:r w:rsidRPr="008C119D">
              <w:rPr>
                <w:i/>
              </w:rPr>
              <w:t>Познавательные</w:t>
            </w:r>
            <w:proofErr w:type="gramEnd"/>
            <w:r w:rsidRPr="008C119D">
              <w:rPr>
                <w:i/>
              </w:rPr>
              <w:t xml:space="preserve">: </w:t>
            </w:r>
            <w:r w:rsidRPr="008C119D">
              <w:t>понимают текст в общем, ищут и выделяют необходимую информацию.</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развивают способности к регуляции учебной деятельности (самостоятельность, целенаправленность), комментируют полученную информацию.</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применяют полученные знания при ответе, проектируют работу в группе: контролируют, комментируют, оценивают действия партнёра.</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познавательного интереса к творчеству зарубежных сказочников, нравственно-этическое оценивание содержания художественного произведения.</w:t>
            </w:r>
          </w:p>
        </w:tc>
        <w:tc>
          <w:tcPr>
            <w:tcW w:w="851" w:type="dxa"/>
          </w:tcPr>
          <w:p w:rsidR="008C4B8F" w:rsidRPr="008C119D" w:rsidRDefault="008C4B8F" w:rsidP="00AE0704">
            <w:pPr>
              <w:shd w:val="clear" w:color="auto" w:fill="FFFFFF"/>
              <w:spacing w:line="209" w:lineRule="exact"/>
              <w:ind w:right="14" w:firstLine="7"/>
            </w:pPr>
          </w:p>
        </w:tc>
        <w:tc>
          <w:tcPr>
            <w:tcW w:w="992" w:type="dxa"/>
            <w:tcMar>
              <w:left w:w="57" w:type="dxa"/>
              <w:right w:w="57" w:type="dxa"/>
            </w:tcMar>
          </w:tcPr>
          <w:p w:rsidR="008C4B8F" w:rsidRPr="008C119D" w:rsidRDefault="008C4B8F" w:rsidP="00AE0704">
            <w:pPr>
              <w:shd w:val="clear" w:color="auto" w:fill="FFFFFF"/>
              <w:spacing w:line="209" w:lineRule="exact"/>
              <w:ind w:right="14" w:firstLine="7"/>
            </w:pPr>
          </w:p>
        </w:tc>
        <w:tc>
          <w:tcPr>
            <w:tcW w:w="3119" w:type="dxa"/>
            <w:tcMar>
              <w:left w:w="57" w:type="dxa"/>
              <w:right w:w="57" w:type="dxa"/>
            </w:tcMar>
          </w:tcPr>
          <w:p w:rsidR="008C4B8F" w:rsidRDefault="008C4B8F" w:rsidP="00AE0704">
            <w:pPr>
              <w:shd w:val="clear" w:color="auto" w:fill="FFFFFF"/>
              <w:spacing w:line="209" w:lineRule="exact"/>
              <w:ind w:firstLine="7"/>
            </w:pPr>
            <w:r w:rsidRPr="008C119D">
              <w:t xml:space="preserve">Вопросы 1-4, </w:t>
            </w:r>
          </w:p>
          <w:p w:rsidR="008C4B8F" w:rsidRPr="008C119D" w:rsidRDefault="008C4B8F" w:rsidP="00AE0704">
            <w:pPr>
              <w:shd w:val="clear" w:color="auto" w:fill="FFFFFF"/>
              <w:spacing w:line="209" w:lineRule="exact"/>
              <w:ind w:firstLine="7"/>
            </w:pPr>
            <w:r w:rsidRPr="008C119D">
              <w:t>стр.174</w:t>
            </w:r>
          </w:p>
        </w:tc>
      </w:tr>
      <w:tr w:rsidR="008C4B8F" w:rsidRPr="008C119D" w:rsidTr="008C4B8F">
        <w:tc>
          <w:tcPr>
            <w:tcW w:w="2411" w:type="dxa"/>
            <w:gridSpan w:val="2"/>
            <w:tcMar>
              <w:left w:w="57" w:type="dxa"/>
              <w:right w:w="57" w:type="dxa"/>
            </w:tcMar>
          </w:tcPr>
          <w:p w:rsidR="008C4B8F" w:rsidRDefault="008C4B8F" w:rsidP="00AE0704">
            <w:pPr>
              <w:shd w:val="clear" w:color="auto" w:fill="FFFFFF"/>
              <w:spacing w:line="209" w:lineRule="exact"/>
              <w:ind w:hanging="14"/>
              <w:rPr>
                <w:color w:val="000000"/>
              </w:rPr>
            </w:pPr>
            <w:r>
              <w:rPr>
                <w:color w:val="000000"/>
              </w:rPr>
              <w:t>86.</w:t>
            </w:r>
          </w:p>
          <w:p w:rsidR="008C4B8F" w:rsidRPr="008C119D" w:rsidRDefault="008C4B8F" w:rsidP="00AE0704">
            <w:pPr>
              <w:shd w:val="clear" w:color="auto" w:fill="FFFFFF"/>
              <w:spacing w:line="209" w:lineRule="exact"/>
              <w:ind w:hanging="14"/>
            </w:pPr>
            <w:proofErr w:type="spellStart"/>
            <w:r w:rsidRPr="008C119D">
              <w:rPr>
                <w:color w:val="000000"/>
              </w:rPr>
              <w:t>Д.Дефо</w:t>
            </w:r>
            <w:proofErr w:type="spellEnd"/>
            <w:r w:rsidRPr="008C119D">
              <w:rPr>
                <w:color w:val="000000"/>
              </w:rPr>
              <w:t xml:space="preserve"> </w:t>
            </w:r>
            <w:r w:rsidRPr="008C119D">
              <w:rPr>
                <w:color w:val="000000"/>
                <w:spacing w:val="-3"/>
              </w:rPr>
              <w:t xml:space="preserve">«Робинзон </w:t>
            </w:r>
            <w:r w:rsidRPr="008C119D">
              <w:rPr>
                <w:color w:val="000000"/>
                <w:spacing w:val="-7"/>
              </w:rPr>
              <w:t xml:space="preserve">Крузо» </w:t>
            </w:r>
            <w:r w:rsidRPr="008C119D">
              <w:t>- произведение о силе человеческого духа</w:t>
            </w:r>
          </w:p>
        </w:tc>
        <w:tc>
          <w:tcPr>
            <w:tcW w:w="567" w:type="dxa"/>
            <w:tcMar>
              <w:left w:w="57" w:type="dxa"/>
              <w:right w:w="57" w:type="dxa"/>
            </w:tcMar>
          </w:tcPr>
          <w:p w:rsidR="008C4B8F" w:rsidRPr="008C119D" w:rsidRDefault="008C4B8F" w:rsidP="00AE0704">
            <w:pPr>
              <w:shd w:val="clear" w:color="auto" w:fill="FFFFFF"/>
              <w:spacing w:line="209" w:lineRule="exact"/>
              <w:ind w:hanging="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firstLine="7"/>
              <w:rPr>
                <w:color w:val="000000"/>
                <w:spacing w:val="-1"/>
              </w:rPr>
            </w:pPr>
            <w:proofErr w:type="spellStart"/>
            <w:proofErr w:type="gramStart"/>
            <w:r w:rsidRPr="008C119D">
              <w:rPr>
                <w:color w:val="000000"/>
                <w:spacing w:val="-1"/>
              </w:rPr>
              <w:t>Ха</w:t>
            </w:r>
            <w:r w:rsidRPr="008C119D">
              <w:rPr>
                <w:color w:val="000000"/>
                <w:spacing w:val="1"/>
              </w:rPr>
              <w:t>ракте-ристика</w:t>
            </w:r>
            <w:proofErr w:type="spellEnd"/>
            <w:proofErr w:type="gramEnd"/>
            <w:r w:rsidRPr="008C119D">
              <w:rPr>
                <w:color w:val="000000"/>
                <w:spacing w:val="1"/>
              </w:rPr>
              <w:t xml:space="preserve"> </w:t>
            </w:r>
            <w:r w:rsidRPr="008C119D">
              <w:rPr>
                <w:color w:val="000000"/>
                <w:spacing w:val="-1"/>
              </w:rPr>
              <w:t xml:space="preserve">героя, вопросы </w:t>
            </w:r>
            <w:r w:rsidRPr="008C119D">
              <w:rPr>
                <w:color w:val="000000"/>
                <w:spacing w:val="-8"/>
              </w:rPr>
              <w:t>и задания</w:t>
            </w:r>
            <w:r>
              <w:rPr>
                <w:color w:val="000000"/>
                <w:spacing w:val="-8"/>
              </w:rPr>
              <w:t>.</w:t>
            </w:r>
          </w:p>
          <w:p w:rsidR="008C4B8F" w:rsidRPr="008C119D" w:rsidRDefault="008C4B8F" w:rsidP="00AE0704">
            <w:pPr>
              <w:shd w:val="clear" w:color="auto" w:fill="FFFFFF"/>
              <w:spacing w:line="209" w:lineRule="exact"/>
              <w:ind w:firstLine="7"/>
            </w:pPr>
            <w:r w:rsidRPr="008C119D">
              <w:rPr>
                <w:color w:val="000000"/>
                <w:spacing w:val="-1"/>
              </w:rPr>
              <w:t xml:space="preserve"> </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выразительно пересказывают текст, характеризуют героя и его поступки, прослеживают изменения в поведении и характере героя, понимают значение романа в истории литературы.</w:t>
            </w:r>
          </w:p>
          <w:p w:rsidR="008C4B8F" w:rsidRPr="008C119D" w:rsidRDefault="008C4B8F" w:rsidP="00AE0704">
            <w:proofErr w:type="gramStart"/>
            <w:r w:rsidRPr="008C119D">
              <w:rPr>
                <w:i/>
              </w:rPr>
              <w:t>Познавательные</w:t>
            </w:r>
            <w:proofErr w:type="gramEnd"/>
            <w:r w:rsidRPr="008C119D">
              <w:rPr>
                <w:i/>
              </w:rPr>
              <w:t xml:space="preserve">: </w:t>
            </w:r>
            <w:r w:rsidRPr="008C119D">
              <w:t>понимают текст в общем, ищут и выделяют необходимую информацию.</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развивают способности к регуляции </w:t>
            </w:r>
            <w:r w:rsidRPr="008C119D">
              <w:rPr>
                <w:sz w:val="24"/>
                <w:szCs w:val="24"/>
              </w:rPr>
              <w:lastRenderedPageBreak/>
              <w:t>учебной деятельности (самостоятельность, целенаправленность), комментируют полученную информацию.</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применяют полученные знания при ответе, проектируют работу в группе: контролируют, комментируют, оценивают действия партнёра.</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познавательного интереса к творчеству зарубежных сказочников, нравственно-этическое оценивание содержания художественного произведения.</w:t>
            </w:r>
          </w:p>
        </w:tc>
        <w:tc>
          <w:tcPr>
            <w:tcW w:w="851" w:type="dxa"/>
          </w:tcPr>
          <w:p w:rsidR="008C4B8F" w:rsidRPr="008C119D" w:rsidRDefault="008C4B8F" w:rsidP="00AE0704">
            <w:pPr>
              <w:shd w:val="clear" w:color="auto" w:fill="FFFFFF"/>
              <w:spacing w:line="209" w:lineRule="exact"/>
              <w:ind w:right="14" w:firstLine="7"/>
            </w:pPr>
          </w:p>
        </w:tc>
        <w:tc>
          <w:tcPr>
            <w:tcW w:w="992" w:type="dxa"/>
            <w:tcMar>
              <w:left w:w="57" w:type="dxa"/>
              <w:right w:w="57" w:type="dxa"/>
            </w:tcMar>
          </w:tcPr>
          <w:p w:rsidR="008C4B8F" w:rsidRPr="008C119D" w:rsidRDefault="008C4B8F" w:rsidP="00AE0704">
            <w:pPr>
              <w:shd w:val="clear" w:color="auto" w:fill="FFFFFF"/>
              <w:spacing w:line="209" w:lineRule="exact"/>
              <w:ind w:right="14" w:firstLine="7"/>
            </w:pPr>
          </w:p>
        </w:tc>
        <w:tc>
          <w:tcPr>
            <w:tcW w:w="3119" w:type="dxa"/>
            <w:tcMar>
              <w:left w:w="57" w:type="dxa"/>
              <w:right w:w="57" w:type="dxa"/>
            </w:tcMar>
          </w:tcPr>
          <w:p w:rsidR="008C4B8F" w:rsidRPr="008C119D" w:rsidRDefault="008C4B8F" w:rsidP="00AE0704">
            <w:pPr>
              <w:shd w:val="clear" w:color="auto" w:fill="FFFFFF"/>
              <w:spacing w:line="209" w:lineRule="exact"/>
              <w:ind w:firstLine="7"/>
            </w:pPr>
            <w:r w:rsidRPr="008C119D">
              <w:rPr>
                <w:color w:val="000000"/>
                <w:spacing w:val="2"/>
              </w:rPr>
              <w:t>Читать стр.176-195</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pPr>
            <w:r>
              <w:rPr>
                <w:color w:val="000000"/>
                <w:spacing w:val="6"/>
              </w:rPr>
              <w:lastRenderedPageBreak/>
              <w:t xml:space="preserve">87. </w:t>
            </w:r>
            <w:proofErr w:type="spellStart"/>
            <w:r w:rsidRPr="008C119D">
              <w:rPr>
                <w:color w:val="000000"/>
                <w:spacing w:val="6"/>
              </w:rPr>
              <w:t>Х.К.Ан</w:t>
            </w:r>
            <w:r w:rsidRPr="008C119D">
              <w:rPr>
                <w:color w:val="000000"/>
              </w:rPr>
              <w:t>дерсен</w:t>
            </w:r>
            <w:proofErr w:type="spellEnd"/>
            <w:r w:rsidRPr="008C119D">
              <w:rPr>
                <w:color w:val="000000"/>
              </w:rPr>
              <w:t xml:space="preserve"> </w:t>
            </w:r>
            <w:r w:rsidRPr="008C119D">
              <w:rPr>
                <w:color w:val="000000"/>
                <w:spacing w:val="-2"/>
              </w:rPr>
              <w:t xml:space="preserve">«Снежная </w:t>
            </w:r>
            <w:r w:rsidRPr="008C119D">
              <w:rPr>
                <w:color w:val="000000"/>
                <w:spacing w:val="-4"/>
              </w:rPr>
              <w:t>королева».</w:t>
            </w:r>
          </w:p>
        </w:tc>
        <w:tc>
          <w:tcPr>
            <w:tcW w:w="567" w:type="dxa"/>
            <w:tcMar>
              <w:left w:w="57" w:type="dxa"/>
              <w:right w:w="57" w:type="dxa"/>
            </w:tcMar>
          </w:tcPr>
          <w:p w:rsidR="008C4B8F" w:rsidRPr="008C119D" w:rsidRDefault="008C4B8F" w:rsidP="00AE0704">
            <w:pPr>
              <w:shd w:val="clear" w:color="auto" w:fill="FFFFFF"/>
              <w:spacing w:line="202" w:lineRule="exact"/>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2" w:lineRule="exact"/>
            </w:pPr>
            <w:r>
              <w:rPr>
                <w:bCs/>
                <w:iCs/>
                <w:color w:val="000000"/>
                <w:spacing w:val="-2"/>
              </w:rPr>
              <w:t xml:space="preserve">Работа с презентацией. </w:t>
            </w:r>
          </w:p>
          <w:p w:rsidR="008C4B8F" w:rsidRPr="008C119D" w:rsidRDefault="008C4B8F" w:rsidP="00AE0704">
            <w:pPr>
              <w:shd w:val="clear" w:color="auto" w:fill="FFFFFF"/>
              <w:spacing w:line="202" w:lineRule="exact"/>
              <w:ind w:firstLine="14"/>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 xml:space="preserve">знают содержание прочитанного произведения, отличают литературную сказку </w:t>
            </w:r>
            <w:proofErr w:type="gramStart"/>
            <w:r w:rsidRPr="008C119D">
              <w:rPr>
                <w:sz w:val="24"/>
                <w:szCs w:val="24"/>
              </w:rPr>
              <w:t>от</w:t>
            </w:r>
            <w:proofErr w:type="gramEnd"/>
            <w:r w:rsidRPr="008C119D">
              <w:rPr>
                <w:sz w:val="24"/>
                <w:szCs w:val="24"/>
              </w:rPr>
              <w:t xml:space="preserve"> народной, воспринимают и анализируют текст, формулируют идею, дают характеристику героям и их поступкам.</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видят композицию произведения, понимают текст в общем, ищут и выделяют необходимую информацию.</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развивают способности к регуляции учебной деятельности, комментируют полученную информацию.</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применяют полученные знания при ответе, адекватно используют речевые средства и грамотно конструируют ответ.</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познавательного интереса к творчеству зарубежных сказочников, нравственно-этическое оценивание содержания художественного произведения.</w:t>
            </w:r>
          </w:p>
        </w:tc>
        <w:tc>
          <w:tcPr>
            <w:tcW w:w="851" w:type="dxa"/>
          </w:tcPr>
          <w:p w:rsidR="008C4B8F" w:rsidRPr="008C119D" w:rsidRDefault="008C4B8F" w:rsidP="00AE0704">
            <w:pPr>
              <w:shd w:val="clear" w:color="auto" w:fill="FFFFFF"/>
              <w:spacing w:line="209" w:lineRule="exact"/>
              <w:ind w:firstLine="7"/>
              <w:jc w:val="both"/>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ind w:firstLine="7"/>
              <w:jc w:val="both"/>
              <w:rPr>
                <w:color w:val="000000"/>
                <w:spacing w:val="-2"/>
              </w:rPr>
            </w:pPr>
          </w:p>
        </w:tc>
        <w:tc>
          <w:tcPr>
            <w:tcW w:w="3119" w:type="dxa"/>
            <w:tcMar>
              <w:left w:w="57" w:type="dxa"/>
              <w:right w:w="57" w:type="dxa"/>
            </w:tcMar>
          </w:tcPr>
          <w:p w:rsidR="008C4B8F" w:rsidRPr="008C119D" w:rsidRDefault="008C4B8F" w:rsidP="00AE0704">
            <w:pPr>
              <w:shd w:val="clear" w:color="auto" w:fill="FFFFFF"/>
              <w:spacing w:line="209" w:lineRule="exact"/>
              <w:ind w:hanging="7"/>
              <w:jc w:val="both"/>
              <w:rPr>
                <w:color w:val="000000"/>
                <w:spacing w:val="-2"/>
              </w:rPr>
            </w:pPr>
            <w:r w:rsidRPr="008C119D">
              <w:rPr>
                <w:color w:val="000000"/>
                <w:spacing w:val="-2"/>
              </w:rPr>
              <w:t>Читать стр.195-207</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rPr>
                <w:color w:val="000000"/>
                <w:spacing w:val="-2"/>
              </w:rPr>
            </w:pPr>
            <w:r>
              <w:rPr>
                <w:color w:val="000000"/>
                <w:spacing w:val="-2"/>
              </w:rPr>
              <w:lastRenderedPageBreak/>
              <w:t xml:space="preserve">88. </w:t>
            </w:r>
            <w:r w:rsidRPr="008C119D">
              <w:rPr>
                <w:color w:val="000000"/>
                <w:spacing w:val="-2"/>
              </w:rPr>
              <w:t xml:space="preserve">Победа добра над злом в сказке </w:t>
            </w:r>
            <w:proofErr w:type="spellStart"/>
            <w:r w:rsidRPr="008C119D">
              <w:rPr>
                <w:color w:val="000000"/>
                <w:spacing w:val="-2"/>
              </w:rPr>
              <w:t>Г.Х.Андерсена</w:t>
            </w:r>
            <w:proofErr w:type="spellEnd"/>
            <w:r w:rsidRPr="008C119D">
              <w:rPr>
                <w:color w:val="000000"/>
                <w:spacing w:val="-2"/>
              </w:rPr>
              <w:t xml:space="preserve"> «Снежная  королева»</w:t>
            </w:r>
          </w:p>
        </w:tc>
        <w:tc>
          <w:tcPr>
            <w:tcW w:w="567" w:type="dxa"/>
            <w:tcMar>
              <w:left w:w="57" w:type="dxa"/>
              <w:right w:w="57" w:type="dxa"/>
            </w:tcMar>
          </w:tcPr>
          <w:p w:rsidR="008C4B8F" w:rsidRPr="008C119D" w:rsidRDefault="008C4B8F" w:rsidP="00AE0704">
            <w:pPr>
              <w:shd w:val="clear" w:color="auto" w:fill="FFFFFF"/>
              <w:spacing w:line="202" w:lineRule="exact"/>
              <w:rPr>
                <w:color w:val="000000"/>
                <w:spacing w:val="-2"/>
              </w:rPr>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2" w:lineRule="exact"/>
              <w:ind w:firstLine="14"/>
              <w:rPr>
                <w:bCs/>
                <w:iCs/>
                <w:color w:val="000000"/>
                <w:spacing w:val="-2"/>
              </w:rPr>
            </w:pPr>
            <w:r w:rsidRPr="008C119D">
              <w:rPr>
                <w:color w:val="000000"/>
                <w:spacing w:val="-2"/>
              </w:rPr>
              <w:t>Чтение текста</w:t>
            </w:r>
            <w:proofErr w:type="gramStart"/>
            <w:r w:rsidRPr="008C119D">
              <w:rPr>
                <w:bCs/>
                <w:iCs/>
                <w:color w:val="000000"/>
                <w:spacing w:val="-2"/>
              </w:rPr>
              <w:t xml:space="preserve"> З</w:t>
            </w:r>
            <w:proofErr w:type="gramEnd"/>
            <w:r w:rsidRPr="008C119D">
              <w:rPr>
                <w:bCs/>
                <w:iCs/>
                <w:color w:val="000000"/>
                <w:spacing w:val="-2"/>
              </w:rPr>
              <w:t>нать:</w:t>
            </w:r>
          </w:p>
          <w:p w:rsidR="008C4B8F" w:rsidRPr="008C119D" w:rsidRDefault="008C4B8F" w:rsidP="00AE0704">
            <w:pPr>
              <w:shd w:val="clear" w:color="auto" w:fill="FFFFFF"/>
              <w:spacing w:line="202" w:lineRule="exact"/>
              <w:ind w:firstLine="14"/>
              <w:rPr>
                <w:bCs/>
                <w:iCs/>
                <w:color w:val="000000"/>
                <w:spacing w:val="-2"/>
              </w:rPr>
            </w:pPr>
            <w:r w:rsidRPr="008C119D">
              <w:rPr>
                <w:bCs/>
                <w:iCs/>
                <w:color w:val="000000"/>
                <w:spacing w:val="-2"/>
              </w:rPr>
              <w:t>сюжет и содержание сказки.</w:t>
            </w:r>
          </w:p>
          <w:p w:rsidR="008C4B8F" w:rsidRPr="008C119D" w:rsidRDefault="008C4B8F" w:rsidP="00AE0704">
            <w:pPr>
              <w:shd w:val="clear" w:color="auto" w:fill="FFFFFF"/>
              <w:spacing w:line="202" w:lineRule="exact"/>
              <w:ind w:firstLine="14"/>
              <w:rPr>
                <w:bCs/>
                <w:iCs/>
                <w:color w:val="000000"/>
                <w:spacing w:val="-2"/>
              </w:rPr>
            </w:pPr>
            <w:r w:rsidRPr="008C119D">
              <w:rPr>
                <w:bCs/>
                <w:iCs/>
                <w:color w:val="000000"/>
                <w:spacing w:val="-2"/>
              </w:rPr>
              <w:t>Понимать:</w:t>
            </w:r>
          </w:p>
          <w:p w:rsidR="008C4B8F" w:rsidRPr="008C119D" w:rsidRDefault="008C4B8F" w:rsidP="00AE0704">
            <w:pPr>
              <w:shd w:val="clear" w:color="auto" w:fill="FFFFFF"/>
              <w:spacing w:line="202" w:lineRule="exact"/>
              <w:ind w:firstLine="14"/>
              <w:rPr>
                <w:bCs/>
                <w:iCs/>
                <w:color w:val="000000"/>
                <w:spacing w:val="-2"/>
              </w:rPr>
            </w:pPr>
            <w:r w:rsidRPr="008C119D">
              <w:rPr>
                <w:bCs/>
                <w:iCs/>
                <w:color w:val="000000"/>
                <w:spacing w:val="-2"/>
              </w:rPr>
              <w:t>в чем заключается истинная красота и сила; нравственную проблематику произведения.</w:t>
            </w:r>
          </w:p>
          <w:p w:rsidR="008C4B8F" w:rsidRPr="008C119D" w:rsidRDefault="008C4B8F" w:rsidP="00AE0704">
            <w:pPr>
              <w:shd w:val="clear" w:color="auto" w:fill="FFFFFF"/>
              <w:spacing w:line="202" w:lineRule="exact"/>
              <w:ind w:firstLine="14"/>
              <w:rPr>
                <w:bCs/>
                <w:iCs/>
                <w:color w:val="000000"/>
                <w:spacing w:val="-2"/>
              </w:rPr>
            </w:pPr>
            <w:r w:rsidRPr="008C119D">
              <w:rPr>
                <w:bCs/>
                <w:iCs/>
                <w:color w:val="000000"/>
                <w:spacing w:val="-2"/>
              </w:rPr>
              <w:t>Уметь:</w:t>
            </w:r>
          </w:p>
          <w:p w:rsidR="008C4B8F" w:rsidRPr="008C119D" w:rsidRDefault="008C4B8F" w:rsidP="00AE0704">
            <w:pPr>
              <w:shd w:val="clear" w:color="auto" w:fill="FFFFFF"/>
              <w:spacing w:line="202" w:lineRule="exact"/>
              <w:ind w:firstLine="14"/>
              <w:rPr>
                <w:bCs/>
                <w:iCs/>
                <w:color w:val="000000"/>
                <w:spacing w:val="-2"/>
              </w:rPr>
            </w:pPr>
            <w:r w:rsidRPr="008C119D">
              <w:rPr>
                <w:bCs/>
                <w:iCs/>
                <w:color w:val="000000"/>
                <w:spacing w:val="-2"/>
              </w:rPr>
              <w:t>выразительно пересказывать текст; характеризовать героев и их поступки.</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 xml:space="preserve">знают содержание прочитанного произведения, отличают литературную сказку </w:t>
            </w:r>
            <w:proofErr w:type="gramStart"/>
            <w:r w:rsidRPr="008C119D">
              <w:rPr>
                <w:sz w:val="24"/>
                <w:szCs w:val="24"/>
              </w:rPr>
              <w:t>от</w:t>
            </w:r>
            <w:proofErr w:type="gramEnd"/>
            <w:r w:rsidRPr="008C119D">
              <w:rPr>
                <w:sz w:val="24"/>
                <w:szCs w:val="24"/>
              </w:rPr>
              <w:t xml:space="preserve"> народной, воспринимают и анализируют текст, формулируют идею, дают характеристику героям и их поступкам.</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видят композицию произведения, понимают текст в общем, ищут и выделяют необходимую информацию.</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развивают способности к регуляции учебной деятельности, комментируют полученную информацию.</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применяют полученные знания при ответе, адекватно используют речевые средства и грамотно конструируют ответ.</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формирование познавательного интереса к творчеству зарубежных сказочников, нравственно-этическое оценивание содержания художественного произведения.</w:t>
            </w:r>
          </w:p>
        </w:tc>
        <w:tc>
          <w:tcPr>
            <w:tcW w:w="851" w:type="dxa"/>
          </w:tcPr>
          <w:p w:rsidR="008C4B8F" w:rsidRPr="008C119D" w:rsidRDefault="008C4B8F" w:rsidP="00AE0704">
            <w:pPr>
              <w:shd w:val="clear" w:color="auto" w:fill="FFFFFF"/>
              <w:spacing w:line="209" w:lineRule="exact"/>
              <w:ind w:firstLine="7"/>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r w:rsidRPr="008C119D">
              <w:rPr>
                <w:color w:val="000000"/>
                <w:spacing w:val="-2"/>
              </w:rPr>
              <w:t>Чтение текста</w:t>
            </w:r>
          </w:p>
        </w:tc>
        <w:tc>
          <w:tcPr>
            <w:tcW w:w="3119" w:type="dxa"/>
            <w:tcMar>
              <w:left w:w="57" w:type="dxa"/>
              <w:right w:w="57" w:type="dxa"/>
            </w:tcMar>
          </w:tcPr>
          <w:p w:rsidR="008C4B8F" w:rsidRPr="008C119D" w:rsidRDefault="008C4B8F" w:rsidP="00AE0704">
            <w:pPr>
              <w:shd w:val="clear" w:color="auto" w:fill="FFFFFF"/>
              <w:spacing w:line="209" w:lineRule="exact"/>
              <w:ind w:hanging="7"/>
              <w:rPr>
                <w:color w:val="000000"/>
                <w:spacing w:val="-2"/>
              </w:rPr>
            </w:pPr>
            <w:r w:rsidRPr="008C119D">
              <w:rPr>
                <w:color w:val="000000"/>
                <w:spacing w:val="-2"/>
              </w:rPr>
              <w:t xml:space="preserve">Вопросы 4-8 </w:t>
            </w:r>
          </w:p>
          <w:p w:rsidR="008C4B8F" w:rsidRPr="008C119D" w:rsidRDefault="008C4B8F" w:rsidP="00AE0704">
            <w:pPr>
              <w:shd w:val="clear" w:color="auto" w:fill="FFFFFF"/>
              <w:spacing w:line="209" w:lineRule="exact"/>
              <w:ind w:hanging="7"/>
              <w:rPr>
                <w:color w:val="000000"/>
                <w:spacing w:val="-2"/>
              </w:rPr>
            </w:pPr>
            <w:r w:rsidRPr="008C119D">
              <w:rPr>
                <w:color w:val="000000"/>
                <w:spacing w:val="-2"/>
              </w:rPr>
              <w:t>стр. 208</w:t>
            </w:r>
          </w:p>
        </w:tc>
      </w:tr>
      <w:tr w:rsidR="008C4B8F" w:rsidRPr="008C119D" w:rsidTr="008C4B8F">
        <w:tc>
          <w:tcPr>
            <w:tcW w:w="2411" w:type="dxa"/>
            <w:gridSpan w:val="2"/>
            <w:tcMar>
              <w:left w:w="57" w:type="dxa"/>
              <w:right w:w="57" w:type="dxa"/>
            </w:tcMar>
          </w:tcPr>
          <w:p w:rsidR="008C4B8F" w:rsidRPr="008C119D" w:rsidRDefault="008C4B8F" w:rsidP="00AE0704">
            <w:pPr>
              <w:pStyle w:val="TableParagraph"/>
              <w:ind w:left="28" w:right="393"/>
              <w:rPr>
                <w:sz w:val="24"/>
                <w:szCs w:val="24"/>
              </w:rPr>
            </w:pPr>
            <w:r>
              <w:rPr>
                <w:sz w:val="24"/>
                <w:szCs w:val="24"/>
              </w:rPr>
              <w:t xml:space="preserve">89. </w:t>
            </w:r>
            <w:r w:rsidRPr="008C119D">
              <w:rPr>
                <w:sz w:val="24"/>
                <w:szCs w:val="24"/>
              </w:rPr>
              <w:t>Характеристика героев сказки</w:t>
            </w:r>
          </w:p>
          <w:p w:rsidR="008C4B8F" w:rsidRPr="008C119D" w:rsidRDefault="008C4B8F" w:rsidP="00AE0704">
            <w:pPr>
              <w:shd w:val="clear" w:color="auto" w:fill="FFFFFF"/>
              <w:spacing w:line="209" w:lineRule="exact"/>
              <w:ind w:firstLine="7"/>
              <w:rPr>
                <w:color w:val="000000"/>
                <w:spacing w:val="-3"/>
              </w:rPr>
            </w:pPr>
            <w:r w:rsidRPr="008C119D">
              <w:t>«Снежная королева»</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2" w:lineRule="exact"/>
              <w:ind w:firstLine="14"/>
              <w:rPr>
                <w:bCs/>
                <w:iCs/>
                <w:color w:val="000000"/>
                <w:spacing w:val="-2"/>
              </w:rPr>
            </w:pPr>
            <w:r w:rsidRPr="008C119D">
              <w:t>Составле</w:t>
            </w:r>
            <w:r>
              <w:t xml:space="preserve">ние </w:t>
            </w:r>
            <w:proofErr w:type="spellStart"/>
            <w:proofErr w:type="gramStart"/>
            <w:r>
              <w:t>сопоста</w:t>
            </w:r>
            <w:r w:rsidRPr="008C119D">
              <w:t>витель</w:t>
            </w:r>
            <w:proofErr w:type="spellEnd"/>
            <w:r w:rsidRPr="008C119D">
              <w:t>-ной</w:t>
            </w:r>
            <w:proofErr w:type="gramEnd"/>
            <w:r w:rsidRPr="008C119D">
              <w:t xml:space="preserve"> таблицы</w:t>
            </w:r>
            <w:r w:rsidRPr="008C119D">
              <w:rPr>
                <w:color w:val="000000"/>
                <w:spacing w:val="-2"/>
              </w:rPr>
              <w:t xml:space="preserve"> Чтение текста</w:t>
            </w:r>
            <w:r w:rsidRPr="008C119D">
              <w:rPr>
                <w:bCs/>
                <w:iCs/>
                <w:color w:val="000000"/>
                <w:spacing w:val="-2"/>
              </w:rPr>
              <w:t xml:space="preserve"> </w:t>
            </w:r>
          </w:p>
          <w:p w:rsidR="008C4B8F" w:rsidRPr="008C119D" w:rsidRDefault="008C4B8F" w:rsidP="00AE0704">
            <w:pPr>
              <w:shd w:val="clear" w:color="auto" w:fill="FFFFFF"/>
              <w:spacing w:line="202" w:lineRule="exact"/>
              <w:ind w:firstLine="14"/>
              <w:rPr>
                <w:bCs/>
                <w:iCs/>
                <w:color w:val="000000"/>
                <w:spacing w:val="-2"/>
              </w:rPr>
            </w:pPr>
            <w:r w:rsidRPr="008C119D">
              <w:rPr>
                <w:bCs/>
                <w:iCs/>
                <w:color w:val="000000"/>
                <w:spacing w:val="-2"/>
              </w:rPr>
              <w:t>произведения.</w:t>
            </w:r>
          </w:p>
          <w:p w:rsidR="008C4B8F" w:rsidRPr="008C119D" w:rsidRDefault="008C4B8F" w:rsidP="00AE0704">
            <w:pPr>
              <w:shd w:val="clear" w:color="auto" w:fill="FFFFFF"/>
              <w:spacing w:line="209" w:lineRule="exact"/>
              <w:rPr>
                <w:bCs/>
                <w:iCs/>
                <w:color w:val="000000"/>
                <w:spacing w:val="-2"/>
              </w:rPr>
            </w:pP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видят в сказке обличие зла, характеризуют поступки героев.</w:t>
            </w:r>
          </w:p>
          <w:p w:rsidR="008C4B8F" w:rsidRPr="008C119D" w:rsidRDefault="008C4B8F" w:rsidP="00AE0704">
            <w:r w:rsidRPr="008C119D">
              <w:rPr>
                <w:i/>
              </w:rPr>
              <w:t xml:space="preserve">Познавательные: </w:t>
            </w:r>
            <w:r w:rsidRPr="008C119D">
              <w:t>владеют навыком смыслового чтения, анализируют художественный текст, выбирают критерии для сравнения персонажей.</w:t>
            </w:r>
          </w:p>
          <w:p w:rsidR="008C4B8F" w:rsidRPr="008C119D" w:rsidRDefault="008C4B8F" w:rsidP="00AE0704">
            <w:pPr>
              <w:rPr>
                <w:i/>
              </w:rPr>
            </w:pPr>
            <w:r w:rsidRPr="008C119D">
              <w:rPr>
                <w:i/>
              </w:rPr>
              <w:t>Регулятивные:</w:t>
            </w:r>
          </w:p>
          <w:p w:rsidR="008C4B8F" w:rsidRPr="008C119D" w:rsidRDefault="008C4B8F" w:rsidP="00AE0704">
            <w:pPr>
              <w:pStyle w:val="TableParagraph"/>
              <w:spacing w:line="246" w:lineRule="exact"/>
              <w:rPr>
                <w:sz w:val="24"/>
                <w:szCs w:val="24"/>
              </w:rPr>
            </w:pPr>
            <w:r w:rsidRPr="008C119D">
              <w:rPr>
                <w:sz w:val="24"/>
                <w:szCs w:val="24"/>
              </w:rPr>
              <w:t>планируют алгоритм ответа, корректируют ответ</w:t>
            </w:r>
          </w:p>
          <w:p w:rsidR="008C4B8F" w:rsidRPr="008C119D" w:rsidRDefault="008C4B8F" w:rsidP="00AE0704">
            <w:pPr>
              <w:rPr>
                <w:i/>
              </w:rPr>
            </w:pPr>
            <w:r w:rsidRPr="008C119D">
              <w:rPr>
                <w:i/>
              </w:rPr>
              <w:t>Коммуникативные:</w:t>
            </w:r>
          </w:p>
          <w:p w:rsidR="008C4B8F" w:rsidRPr="008C119D" w:rsidRDefault="008C4B8F" w:rsidP="00AE0704">
            <w:pPr>
              <w:pStyle w:val="TableParagraph"/>
              <w:spacing w:line="246" w:lineRule="exact"/>
              <w:rPr>
                <w:sz w:val="24"/>
                <w:szCs w:val="24"/>
              </w:rPr>
            </w:pPr>
            <w:r w:rsidRPr="008C119D">
              <w:rPr>
                <w:sz w:val="24"/>
                <w:szCs w:val="24"/>
              </w:rPr>
              <w:t>строят монологическое высказывание, формулируют свою точку зрения и позицию</w:t>
            </w:r>
          </w:p>
          <w:p w:rsidR="008C4B8F" w:rsidRPr="008C119D" w:rsidRDefault="008C4B8F" w:rsidP="00AE0704">
            <w:pPr>
              <w:rPr>
                <w:i/>
              </w:rPr>
            </w:pPr>
            <w:r w:rsidRPr="008C119D">
              <w:rPr>
                <w:i/>
              </w:rPr>
              <w:t>Личностные:</w:t>
            </w:r>
          </w:p>
          <w:p w:rsidR="008C4B8F" w:rsidRPr="008C119D" w:rsidRDefault="008C4B8F" w:rsidP="00AE0704">
            <w:pPr>
              <w:pStyle w:val="TableParagraph"/>
              <w:spacing w:line="246" w:lineRule="exact"/>
              <w:rPr>
                <w:sz w:val="24"/>
                <w:szCs w:val="24"/>
              </w:rPr>
            </w:pPr>
            <w:r w:rsidRPr="008C119D">
              <w:rPr>
                <w:sz w:val="24"/>
                <w:szCs w:val="24"/>
              </w:rPr>
              <w:lastRenderedPageBreak/>
              <w:t>формируют оценочное отношение к содержанию художественных произведений, поступков литературных персонажей на основе личностных ценностей</w:t>
            </w:r>
          </w:p>
        </w:tc>
        <w:tc>
          <w:tcPr>
            <w:tcW w:w="851" w:type="dxa"/>
          </w:tcPr>
          <w:p w:rsidR="008C4B8F" w:rsidRPr="008C119D" w:rsidRDefault="008C4B8F" w:rsidP="00AE0704">
            <w:pPr>
              <w:pStyle w:val="TableParagraph"/>
              <w:spacing w:line="251" w:lineRule="exact"/>
              <w:ind w:left="33"/>
              <w:rPr>
                <w:sz w:val="24"/>
                <w:szCs w:val="24"/>
              </w:rPr>
            </w:pPr>
          </w:p>
        </w:tc>
        <w:tc>
          <w:tcPr>
            <w:tcW w:w="992" w:type="dxa"/>
            <w:tcMar>
              <w:left w:w="57" w:type="dxa"/>
              <w:right w:w="57" w:type="dxa"/>
            </w:tcMar>
          </w:tcPr>
          <w:p w:rsidR="008C4B8F" w:rsidRPr="008C119D" w:rsidRDefault="008C4B8F" w:rsidP="00AE0704">
            <w:pPr>
              <w:pStyle w:val="TableParagraph"/>
              <w:spacing w:line="251" w:lineRule="exact"/>
              <w:ind w:left="33"/>
              <w:rPr>
                <w:sz w:val="24"/>
                <w:szCs w:val="24"/>
              </w:rPr>
            </w:pPr>
          </w:p>
        </w:tc>
        <w:tc>
          <w:tcPr>
            <w:tcW w:w="3119" w:type="dxa"/>
            <w:tcMar>
              <w:left w:w="57" w:type="dxa"/>
              <w:right w:w="57" w:type="dxa"/>
            </w:tcMar>
          </w:tcPr>
          <w:p w:rsidR="008C4B8F" w:rsidRPr="008C119D" w:rsidRDefault="008C4B8F" w:rsidP="00AE0704">
            <w:pPr>
              <w:shd w:val="clear" w:color="auto" w:fill="FFFFFF"/>
              <w:spacing w:line="209" w:lineRule="exact"/>
              <w:ind w:hanging="7"/>
              <w:rPr>
                <w:color w:val="000000"/>
                <w:spacing w:val="-2"/>
              </w:rPr>
            </w:pPr>
            <w:r w:rsidRPr="008C119D">
              <w:rPr>
                <w:color w:val="000000"/>
                <w:spacing w:val="-2"/>
              </w:rPr>
              <w:t>Читать стр.211-227</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9" w:lineRule="exact"/>
              <w:ind w:firstLine="7"/>
            </w:pPr>
            <w:r>
              <w:rPr>
                <w:color w:val="000000"/>
                <w:spacing w:val="-3"/>
              </w:rPr>
              <w:lastRenderedPageBreak/>
              <w:t xml:space="preserve">90. </w:t>
            </w:r>
            <w:proofErr w:type="spellStart"/>
            <w:r w:rsidRPr="008C119D">
              <w:rPr>
                <w:color w:val="000000"/>
                <w:spacing w:val="-3"/>
              </w:rPr>
              <w:t>М.Твен</w:t>
            </w:r>
            <w:proofErr w:type="spellEnd"/>
            <w:r w:rsidRPr="008C119D">
              <w:rPr>
                <w:color w:val="000000"/>
                <w:spacing w:val="-3"/>
              </w:rPr>
              <w:t xml:space="preserve">  Страницы жизни и творчества </w:t>
            </w:r>
            <w:r w:rsidRPr="008C119D">
              <w:rPr>
                <w:color w:val="000000"/>
                <w:spacing w:val="-1"/>
              </w:rPr>
              <w:t>«При</w:t>
            </w:r>
            <w:r w:rsidRPr="008C119D">
              <w:rPr>
                <w:color w:val="000000"/>
              </w:rPr>
              <w:t xml:space="preserve">ключения </w:t>
            </w:r>
            <w:r w:rsidRPr="008C119D">
              <w:rPr>
                <w:color w:val="000000"/>
                <w:spacing w:val="-1"/>
              </w:rPr>
              <w:t xml:space="preserve">Тома </w:t>
            </w:r>
            <w:proofErr w:type="spellStart"/>
            <w:r w:rsidRPr="008C119D">
              <w:rPr>
                <w:color w:val="000000"/>
                <w:spacing w:val="-1"/>
              </w:rPr>
              <w:t>Сой</w:t>
            </w:r>
            <w:r w:rsidRPr="008C119D">
              <w:rPr>
                <w:color w:val="000000"/>
                <w:spacing w:val="-8"/>
              </w:rPr>
              <w:t>ера</w:t>
            </w:r>
            <w:proofErr w:type="spellEnd"/>
            <w:r w:rsidRPr="008C119D">
              <w:rPr>
                <w:color w:val="000000"/>
                <w:spacing w:val="-8"/>
              </w:rPr>
              <w:t>»</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2"/>
              </w:rPr>
              <w:t xml:space="preserve">Выразительное чтение, </w:t>
            </w:r>
            <w:proofErr w:type="spellStart"/>
            <w:proofErr w:type="gramStart"/>
            <w:r w:rsidRPr="008C119D">
              <w:rPr>
                <w:color w:val="000000"/>
                <w:spacing w:val="2"/>
              </w:rPr>
              <w:t>инсцени-рова</w:t>
            </w:r>
            <w:r w:rsidRPr="008C119D">
              <w:rPr>
                <w:color w:val="000000"/>
              </w:rPr>
              <w:t>ние</w:t>
            </w:r>
            <w:proofErr w:type="spellEnd"/>
            <w:proofErr w:type="gramEnd"/>
            <w:r w:rsidRPr="008C119D">
              <w:rPr>
                <w:color w:val="000000"/>
              </w:rPr>
              <w:t xml:space="preserve"> эпизодов </w:t>
            </w:r>
            <w:r w:rsidRPr="008C119D">
              <w:rPr>
                <w:color w:val="000000"/>
                <w:spacing w:val="1"/>
              </w:rPr>
              <w:t>романа</w:t>
            </w:r>
            <w:r w:rsidRPr="008C119D">
              <w:rPr>
                <w:color w:val="000000"/>
                <w:spacing w:val="-2"/>
              </w:rPr>
              <w:t xml:space="preserve"> Чтение текста</w:t>
            </w:r>
            <w:r w:rsidRPr="008C119D">
              <w:rPr>
                <w:bCs/>
                <w:iCs/>
                <w:color w:val="000000"/>
                <w:spacing w:val="-2"/>
              </w:rPr>
              <w:t xml:space="preserve"> </w:t>
            </w:r>
          </w:p>
          <w:p w:rsidR="008C4B8F" w:rsidRPr="008C119D" w:rsidRDefault="008C4B8F" w:rsidP="00AE0704">
            <w:pPr>
              <w:shd w:val="clear" w:color="auto" w:fill="FFFFFF"/>
              <w:spacing w:line="209" w:lineRule="exact"/>
            </w:pPr>
          </w:p>
        </w:tc>
        <w:tc>
          <w:tcPr>
            <w:tcW w:w="5953" w:type="dxa"/>
            <w:tcMar>
              <w:left w:w="57" w:type="dxa"/>
              <w:right w:w="57" w:type="dxa"/>
            </w:tcMar>
          </w:tcPr>
          <w:p w:rsidR="008C4B8F" w:rsidRPr="008C119D" w:rsidRDefault="008C4B8F" w:rsidP="00AE0704">
            <w:pPr>
              <w:pStyle w:val="TableParagraph"/>
              <w:rPr>
                <w:sz w:val="24"/>
                <w:szCs w:val="24"/>
              </w:rPr>
            </w:pPr>
            <w:proofErr w:type="gramStart"/>
            <w:r w:rsidRPr="008C119D">
              <w:rPr>
                <w:i/>
                <w:sz w:val="24"/>
                <w:szCs w:val="24"/>
              </w:rPr>
              <w:t xml:space="preserve">Предметные: </w:t>
            </w:r>
            <w:r w:rsidRPr="008C119D">
              <w:rPr>
                <w:sz w:val="24"/>
                <w:szCs w:val="24"/>
              </w:rPr>
              <w:t>знают автора, факты его биографии, сюжет романа; понимают время и место действия, умеют пересказывать текст, составлять рассказ о Томе (кто он такой, где живет, кто его семья, каковы его</w:t>
            </w:r>
            <w:proofErr w:type="gramEnd"/>
          </w:p>
          <w:p w:rsidR="008C4B8F" w:rsidRPr="008C119D" w:rsidRDefault="008C4B8F" w:rsidP="00AE0704">
            <w:pPr>
              <w:pStyle w:val="TableParagraph"/>
              <w:rPr>
                <w:sz w:val="24"/>
                <w:szCs w:val="24"/>
              </w:rPr>
            </w:pPr>
            <w:r w:rsidRPr="008C119D">
              <w:rPr>
                <w:sz w:val="24"/>
                <w:szCs w:val="24"/>
              </w:rPr>
              <w:t xml:space="preserve">заботы, переживания), оценивать его поступки; умеют сопоставлять текст с иллюстрациями художника. </w:t>
            </w:r>
            <w:r w:rsidRPr="008C119D">
              <w:rPr>
                <w:i/>
                <w:sz w:val="24"/>
                <w:szCs w:val="24"/>
              </w:rPr>
              <w:t xml:space="preserve">Познавательные: </w:t>
            </w:r>
            <w:r w:rsidRPr="008C119D">
              <w:rPr>
                <w:sz w:val="24"/>
                <w:szCs w:val="24"/>
              </w:rPr>
              <w:t>ищут и выделяют нужную для ответа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подбирают в тексте доказательства своим гипотезам; корректируют ответ.</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 xml:space="preserve">строят монологическое высказывание, учитывают мнения других. </w:t>
            </w:r>
            <w:r w:rsidRPr="008C119D">
              <w:rPr>
                <w:i/>
                <w:sz w:val="24"/>
                <w:szCs w:val="24"/>
              </w:rPr>
              <w:t xml:space="preserve">Личностные: </w:t>
            </w:r>
            <w:proofErr w:type="spellStart"/>
            <w:r w:rsidRPr="008C119D">
              <w:rPr>
                <w:sz w:val="24"/>
                <w:szCs w:val="24"/>
              </w:rPr>
              <w:t>сформированность</w:t>
            </w:r>
            <w:proofErr w:type="spellEnd"/>
            <w:r w:rsidRPr="008C119D">
              <w:rPr>
                <w:sz w:val="24"/>
                <w:szCs w:val="24"/>
              </w:rPr>
              <w:t xml:space="preserve"> </w:t>
            </w:r>
            <w:proofErr w:type="spellStart"/>
            <w:r w:rsidRPr="008C119D">
              <w:rPr>
                <w:sz w:val="24"/>
                <w:szCs w:val="24"/>
              </w:rPr>
              <w:t>ознавательного</w:t>
            </w:r>
            <w:proofErr w:type="spellEnd"/>
            <w:r w:rsidRPr="008C119D">
              <w:rPr>
                <w:sz w:val="24"/>
                <w:szCs w:val="24"/>
              </w:rPr>
              <w:t xml:space="preserve"> интереса к творчеству русских и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51" w:type="dxa"/>
          </w:tcPr>
          <w:p w:rsidR="008C4B8F" w:rsidRPr="008C119D" w:rsidRDefault="008C4B8F" w:rsidP="00AE0704">
            <w:pPr>
              <w:shd w:val="clear" w:color="auto" w:fill="FFFFFF"/>
              <w:spacing w:line="209" w:lineRule="exact"/>
              <w:ind w:firstLine="7"/>
            </w:pPr>
          </w:p>
        </w:tc>
        <w:tc>
          <w:tcPr>
            <w:tcW w:w="992" w:type="dxa"/>
            <w:tcMar>
              <w:left w:w="57" w:type="dxa"/>
              <w:right w:w="57" w:type="dxa"/>
            </w:tcMar>
          </w:tcPr>
          <w:p w:rsidR="008C4B8F" w:rsidRPr="008C119D" w:rsidRDefault="008C4B8F" w:rsidP="00AE0704">
            <w:pPr>
              <w:shd w:val="clear" w:color="auto" w:fill="FFFFFF"/>
              <w:spacing w:line="209" w:lineRule="exact"/>
              <w:ind w:firstLine="7"/>
            </w:pPr>
          </w:p>
        </w:tc>
        <w:tc>
          <w:tcPr>
            <w:tcW w:w="3119" w:type="dxa"/>
            <w:tcMar>
              <w:left w:w="57" w:type="dxa"/>
              <w:right w:w="57" w:type="dxa"/>
            </w:tcMar>
          </w:tcPr>
          <w:p w:rsidR="008C4B8F" w:rsidRDefault="008C4B8F" w:rsidP="00AE0704">
            <w:pPr>
              <w:shd w:val="clear" w:color="auto" w:fill="FFFFFF"/>
              <w:spacing w:line="209" w:lineRule="exact"/>
              <w:ind w:hanging="7"/>
              <w:rPr>
                <w:color w:val="000000"/>
                <w:spacing w:val="-2"/>
              </w:rPr>
            </w:pPr>
            <w:r w:rsidRPr="008C119D">
              <w:rPr>
                <w:color w:val="000000"/>
                <w:spacing w:val="-2"/>
              </w:rPr>
              <w:t xml:space="preserve">Вопрос 4 устно </w:t>
            </w:r>
          </w:p>
          <w:p w:rsidR="008C4B8F" w:rsidRPr="008C119D" w:rsidRDefault="008C4B8F" w:rsidP="00AE0704">
            <w:pPr>
              <w:shd w:val="clear" w:color="auto" w:fill="FFFFFF"/>
              <w:spacing w:line="209" w:lineRule="exact"/>
              <w:ind w:hanging="7"/>
            </w:pPr>
            <w:r w:rsidRPr="008C119D">
              <w:rPr>
                <w:color w:val="000000"/>
                <w:spacing w:val="-2"/>
              </w:rPr>
              <w:t>стр.227</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9" w:lineRule="exact"/>
              <w:ind w:firstLine="7"/>
            </w:pPr>
            <w:r>
              <w:rPr>
                <w:color w:val="000000"/>
                <w:spacing w:val="-3"/>
              </w:rPr>
              <w:t xml:space="preserve">91. </w:t>
            </w:r>
            <w:proofErr w:type="spellStart"/>
            <w:r w:rsidRPr="008C119D">
              <w:rPr>
                <w:color w:val="000000"/>
                <w:spacing w:val="-3"/>
              </w:rPr>
              <w:t>М.Твен</w:t>
            </w:r>
            <w:proofErr w:type="spellEnd"/>
            <w:r w:rsidRPr="008C119D">
              <w:rPr>
                <w:color w:val="000000"/>
                <w:spacing w:val="-3"/>
              </w:rPr>
              <w:t xml:space="preserve"> </w:t>
            </w:r>
            <w:r w:rsidRPr="008C119D">
              <w:rPr>
                <w:color w:val="000000"/>
                <w:spacing w:val="-1"/>
              </w:rPr>
              <w:t>«При</w:t>
            </w:r>
            <w:r w:rsidRPr="008C119D">
              <w:rPr>
                <w:color w:val="000000"/>
              </w:rPr>
              <w:t xml:space="preserve">ключения </w:t>
            </w:r>
            <w:r w:rsidRPr="008C119D">
              <w:rPr>
                <w:color w:val="000000"/>
                <w:spacing w:val="-1"/>
              </w:rPr>
              <w:t xml:space="preserve">Тома </w:t>
            </w:r>
            <w:proofErr w:type="spellStart"/>
            <w:r w:rsidRPr="008C119D">
              <w:rPr>
                <w:color w:val="000000"/>
                <w:spacing w:val="-1"/>
              </w:rPr>
              <w:t>Сой</w:t>
            </w:r>
            <w:r w:rsidRPr="008C119D">
              <w:rPr>
                <w:color w:val="000000"/>
                <w:spacing w:val="-8"/>
              </w:rPr>
              <w:t>ера</w:t>
            </w:r>
            <w:proofErr w:type="spellEnd"/>
            <w:r w:rsidRPr="008C119D">
              <w:rPr>
                <w:color w:val="000000"/>
                <w:spacing w:val="-8"/>
              </w:rPr>
              <w:t xml:space="preserve">». </w:t>
            </w:r>
            <w:r w:rsidRPr="008C119D">
              <w:t xml:space="preserve">Жизнь и заботы Тома </w:t>
            </w:r>
            <w:proofErr w:type="spellStart"/>
            <w:r w:rsidRPr="008C119D">
              <w:t>Сойера</w:t>
            </w:r>
            <w:proofErr w:type="spellEnd"/>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pPr>
            <w:r w:rsidRPr="008C119D">
              <w:rPr>
                <w:color w:val="000000"/>
                <w:spacing w:val="-2"/>
              </w:rPr>
              <w:t>Чтение текста</w:t>
            </w:r>
            <w:r w:rsidRPr="008C119D">
              <w:rPr>
                <w:bCs/>
                <w:iCs/>
                <w:color w:val="000000"/>
                <w:spacing w:val="-2"/>
              </w:rPr>
              <w:t xml:space="preserve"> </w:t>
            </w:r>
          </w:p>
          <w:p w:rsidR="008C4B8F" w:rsidRPr="008C119D" w:rsidRDefault="008C4B8F" w:rsidP="00AE0704">
            <w:pPr>
              <w:shd w:val="clear" w:color="auto" w:fill="FFFFFF"/>
              <w:spacing w:line="209" w:lineRule="exact"/>
            </w:pPr>
            <w:r w:rsidRPr="008C119D">
              <w:t>Беседа</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 xml:space="preserve">знают автора, факты его биографии, сюжет романа; понимают время и место действия, умеют пересказывать текст, составлять рассказ о Томе (кто он такой, где живет, кто его семья, каковы его заботы, переживания), оценивать его поступки; умеют сопоставлять текст с иллюстрациями художника. </w:t>
            </w:r>
            <w:r w:rsidRPr="008C119D">
              <w:rPr>
                <w:i/>
                <w:sz w:val="24"/>
                <w:szCs w:val="24"/>
              </w:rPr>
              <w:t xml:space="preserve">Познавательные: </w:t>
            </w:r>
            <w:r w:rsidRPr="008C119D">
              <w:rPr>
                <w:sz w:val="24"/>
                <w:szCs w:val="24"/>
              </w:rPr>
              <w:t xml:space="preserve">ищут и выделяют нужную для ответа </w:t>
            </w:r>
            <w:r w:rsidRPr="008C119D">
              <w:rPr>
                <w:sz w:val="24"/>
                <w:szCs w:val="24"/>
              </w:rPr>
              <w:lastRenderedPageBreak/>
              <w:t>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подбирают в тексте доказательства своим гипотезам; корректируют ответ.</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 xml:space="preserve">строят монологическое высказывание, учитывают мнения других. </w:t>
            </w:r>
            <w:r w:rsidRPr="008C119D">
              <w:rPr>
                <w:i/>
                <w:sz w:val="24"/>
                <w:szCs w:val="24"/>
              </w:rPr>
              <w:t xml:space="preserve">Личностные: </w:t>
            </w:r>
            <w:proofErr w:type="spellStart"/>
            <w:r w:rsidRPr="008C119D">
              <w:rPr>
                <w:sz w:val="24"/>
                <w:szCs w:val="24"/>
              </w:rPr>
              <w:t>сформированность</w:t>
            </w:r>
            <w:proofErr w:type="spellEnd"/>
            <w:r w:rsidRPr="008C119D">
              <w:rPr>
                <w:sz w:val="24"/>
                <w:szCs w:val="24"/>
              </w:rPr>
              <w:t xml:space="preserve"> познавательного интереса к творчеству русских и зарубежных писателей, оценочного отношения к содержанию художественных произведений, поступков литературных персонажей на основе личностных ценностей.</w:t>
            </w:r>
          </w:p>
        </w:tc>
        <w:tc>
          <w:tcPr>
            <w:tcW w:w="851" w:type="dxa"/>
          </w:tcPr>
          <w:p w:rsidR="008C4B8F" w:rsidRPr="008C119D" w:rsidRDefault="008C4B8F" w:rsidP="00AE0704">
            <w:pPr>
              <w:shd w:val="clear" w:color="auto" w:fill="FFFFFF"/>
              <w:spacing w:line="209" w:lineRule="exact"/>
            </w:pPr>
          </w:p>
        </w:tc>
        <w:tc>
          <w:tcPr>
            <w:tcW w:w="992" w:type="dxa"/>
            <w:tcMar>
              <w:left w:w="57" w:type="dxa"/>
              <w:right w:w="57" w:type="dxa"/>
            </w:tcMar>
          </w:tcPr>
          <w:p w:rsidR="008C4B8F" w:rsidRPr="008C119D" w:rsidRDefault="008C4B8F" w:rsidP="00AE0704">
            <w:pPr>
              <w:shd w:val="clear" w:color="auto" w:fill="FFFFFF"/>
              <w:spacing w:line="209" w:lineRule="exact"/>
            </w:pPr>
          </w:p>
        </w:tc>
        <w:tc>
          <w:tcPr>
            <w:tcW w:w="3119" w:type="dxa"/>
            <w:tcMar>
              <w:left w:w="57" w:type="dxa"/>
              <w:right w:w="57" w:type="dxa"/>
            </w:tcMar>
          </w:tcPr>
          <w:p w:rsidR="008C4B8F" w:rsidRDefault="008C4B8F" w:rsidP="00AE0704">
            <w:pPr>
              <w:shd w:val="clear" w:color="auto" w:fill="FFFFFF"/>
              <w:spacing w:line="209" w:lineRule="exact"/>
              <w:ind w:hanging="7"/>
              <w:rPr>
                <w:color w:val="000000"/>
                <w:spacing w:val="-2"/>
              </w:rPr>
            </w:pPr>
            <w:r w:rsidRPr="008C119D">
              <w:rPr>
                <w:color w:val="000000"/>
                <w:spacing w:val="-2"/>
              </w:rPr>
              <w:t xml:space="preserve">Вопрос 4 устно, </w:t>
            </w:r>
          </w:p>
          <w:p w:rsidR="008C4B8F" w:rsidRPr="008C119D" w:rsidRDefault="008C4B8F" w:rsidP="00AE0704">
            <w:pPr>
              <w:shd w:val="clear" w:color="auto" w:fill="FFFFFF"/>
              <w:spacing w:line="209" w:lineRule="exact"/>
              <w:ind w:hanging="7"/>
            </w:pPr>
            <w:r w:rsidRPr="008C119D">
              <w:rPr>
                <w:color w:val="000000"/>
                <w:spacing w:val="-2"/>
              </w:rPr>
              <w:t>стр.227</w:t>
            </w:r>
          </w:p>
        </w:tc>
      </w:tr>
      <w:tr w:rsidR="008C4B8F" w:rsidRPr="008C119D" w:rsidTr="008C4B8F">
        <w:tc>
          <w:tcPr>
            <w:tcW w:w="2411" w:type="dxa"/>
            <w:gridSpan w:val="2"/>
            <w:tcMar>
              <w:left w:w="57" w:type="dxa"/>
              <w:right w:w="57" w:type="dxa"/>
            </w:tcMar>
          </w:tcPr>
          <w:p w:rsidR="008C4B8F" w:rsidRPr="008C119D" w:rsidRDefault="008C4B8F" w:rsidP="00AE0704">
            <w:pPr>
              <w:pStyle w:val="TableParagraph"/>
              <w:ind w:left="28" w:right="25"/>
              <w:rPr>
                <w:sz w:val="24"/>
                <w:szCs w:val="24"/>
              </w:rPr>
            </w:pPr>
            <w:r>
              <w:rPr>
                <w:sz w:val="24"/>
                <w:szCs w:val="24"/>
              </w:rPr>
              <w:lastRenderedPageBreak/>
              <w:t xml:space="preserve">92. </w:t>
            </w:r>
            <w:r w:rsidRPr="008C119D">
              <w:rPr>
                <w:sz w:val="24"/>
                <w:szCs w:val="24"/>
              </w:rPr>
              <w:t xml:space="preserve">Том </w:t>
            </w:r>
            <w:proofErr w:type="spellStart"/>
            <w:r w:rsidRPr="008C119D">
              <w:rPr>
                <w:sz w:val="24"/>
                <w:szCs w:val="24"/>
              </w:rPr>
              <w:t>Сойер</w:t>
            </w:r>
            <w:proofErr w:type="spellEnd"/>
            <w:r w:rsidRPr="008C119D">
              <w:rPr>
                <w:sz w:val="24"/>
                <w:szCs w:val="24"/>
              </w:rPr>
              <w:t xml:space="preserve"> и его друзья. Черты характера героев.</w:t>
            </w:r>
          </w:p>
          <w:p w:rsidR="008C4B8F" w:rsidRPr="008C119D" w:rsidRDefault="008C4B8F" w:rsidP="00AE0704">
            <w:pPr>
              <w:shd w:val="clear" w:color="auto" w:fill="FFFFFF"/>
              <w:spacing w:line="209" w:lineRule="exact"/>
              <w:ind w:right="22" w:hanging="14"/>
              <w:rPr>
                <w:color w:val="000000"/>
                <w:spacing w:val="-7"/>
              </w:rPr>
            </w:pPr>
            <w:r w:rsidRPr="008C119D">
              <w:t>Том и Гек в романе М. Твена</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rPr>
                <w:color w:val="000000"/>
              </w:rPr>
            </w:pPr>
            <w:r>
              <w:rPr>
                <w:color w:val="000000"/>
                <w:spacing w:val="-2"/>
              </w:rPr>
              <w:t>Сопоста</w:t>
            </w:r>
            <w:r w:rsidRPr="008C119D">
              <w:rPr>
                <w:color w:val="000000"/>
                <w:spacing w:val="-2"/>
              </w:rPr>
              <w:t>вительная характеристика героев</w:t>
            </w:r>
            <w:r w:rsidRPr="008C119D">
              <w:rPr>
                <w:bCs/>
                <w:iCs/>
                <w:color w:val="000000"/>
                <w:spacing w:val="-2"/>
              </w:rPr>
              <w:t xml:space="preserve"> </w:t>
            </w:r>
          </w:p>
          <w:p w:rsidR="008C4B8F" w:rsidRPr="008C119D" w:rsidRDefault="008C4B8F" w:rsidP="00AE0704">
            <w:pPr>
              <w:shd w:val="clear" w:color="auto" w:fill="FFFFFF"/>
              <w:spacing w:line="209" w:lineRule="exact"/>
              <w:rPr>
                <w:color w:val="000000"/>
              </w:rPr>
            </w:pPr>
            <w:r w:rsidRPr="008C119D">
              <w:rPr>
                <w:color w:val="000000"/>
              </w:rPr>
              <w:t xml:space="preserve">«Приключения Тома </w:t>
            </w:r>
            <w:proofErr w:type="spellStart"/>
            <w:r w:rsidRPr="008C119D">
              <w:rPr>
                <w:color w:val="000000"/>
              </w:rPr>
              <w:t>Сойера</w:t>
            </w:r>
            <w:proofErr w:type="spellEnd"/>
            <w:r w:rsidRPr="008C119D">
              <w:rPr>
                <w:color w:val="000000"/>
              </w:rPr>
              <w:t>».</w:t>
            </w:r>
          </w:p>
          <w:p w:rsidR="008C4B8F" w:rsidRPr="008236BB" w:rsidRDefault="008C4B8F" w:rsidP="00AE0704">
            <w:pPr>
              <w:shd w:val="clear" w:color="auto" w:fill="FFFFFF"/>
              <w:spacing w:line="209" w:lineRule="exact"/>
              <w:rPr>
                <w:color w:val="000000"/>
                <w:spacing w:val="1"/>
              </w:rPr>
            </w:pPr>
            <w:proofErr w:type="spellStart"/>
            <w:r>
              <w:rPr>
                <w:color w:val="000000"/>
                <w:spacing w:val="1"/>
              </w:rPr>
              <w:t>ческий</w:t>
            </w:r>
            <w:proofErr w:type="spellEnd"/>
            <w:r>
              <w:rPr>
                <w:color w:val="000000"/>
                <w:spacing w:val="1"/>
              </w:rPr>
              <w:t xml:space="preserve"> пафос произведения,</w:t>
            </w:r>
          </w:p>
          <w:p w:rsidR="008C4B8F" w:rsidRPr="008C119D" w:rsidRDefault="008C4B8F" w:rsidP="00AE0704">
            <w:pPr>
              <w:shd w:val="clear" w:color="auto" w:fill="FFFFFF"/>
              <w:spacing w:line="209" w:lineRule="exact"/>
            </w:pPr>
            <w:r w:rsidRPr="008C119D">
              <w:rPr>
                <w:color w:val="000000"/>
                <w:spacing w:val="-1"/>
              </w:rPr>
              <w:t xml:space="preserve">выразительно пересказывать </w:t>
            </w:r>
            <w:r w:rsidRPr="008C119D">
              <w:rPr>
                <w:color w:val="000000"/>
                <w:spacing w:val="1"/>
              </w:rPr>
              <w:t>текст; инсценировать эпизоды романа</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отбирают эпизоды, помогающие ярче увидеть характер Тома, его взаимоотношения с друзьями; проследить, как мальчишеское озорство и неуемная фантазия Тома сменяются мужеством и находчивостью</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выполняют учебно-познавательные действия в материализованной и умственной форме; осуществляют для решения учебных задач операции анализа, синтеза, сравнения, классификации, устанавливают причинно-следственные связи, делают обобщения, выводы.</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принимают и сохраняют учебную</w:t>
            </w:r>
          </w:p>
          <w:p w:rsidR="008C4B8F" w:rsidRPr="008C119D" w:rsidRDefault="008C4B8F" w:rsidP="00AE0704">
            <w:pPr>
              <w:pStyle w:val="TableParagraph"/>
              <w:rPr>
                <w:sz w:val="24"/>
                <w:szCs w:val="24"/>
              </w:rPr>
            </w:pPr>
            <w:r w:rsidRPr="008C119D">
              <w:rPr>
                <w:sz w:val="24"/>
                <w:szCs w:val="24"/>
              </w:rPr>
              <w:t>задачу; планируют необходимые операции, действуют по плану.</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строят небольшие монологические высказывания, осуществляют совместную деятельность в парах и рабочих группах</w:t>
            </w:r>
          </w:p>
          <w:p w:rsidR="008C4B8F" w:rsidRPr="008C119D" w:rsidRDefault="008C4B8F" w:rsidP="00AE0704">
            <w:r w:rsidRPr="008C119D">
              <w:rPr>
                <w:i/>
              </w:rPr>
              <w:lastRenderedPageBreak/>
              <w:t xml:space="preserve">Личностные: </w:t>
            </w:r>
            <w:r w:rsidRPr="008C119D">
              <w:t>осваивают новые виды деятельности, участвуют в творческом созидательном процессе,</w:t>
            </w:r>
          </w:p>
        </w:tc>
        <w:tc>
          <w:tcPr>
            <w:tcW w:w="851" w:type="dxa"/>
          </w:tcPr>
          <w:p w:rsidR="008C4B8F" w:rsidRPr="008C119D" w:rsidRDefault="008C4B8F" w:rsidP="00AE0704">
            <w:pPr>
              <w:shd w:val="clear" w:color="auto" w:fill="FFFFFF"/>
              <w:spacing w:line="209" w:lineRule="exact"/>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rPr>
                <w:color w:val="000000"/>
                <w:spacing w:val="-2"/>
              </w:rPr>
            </w:pPr>
          </w:p>
        </w:tc>
        <w:tc>
          <w:tcPr>
            <w:tcW w:w="3119" w:type="dxa"/>
            <w:tcMar>
              <w:left w:w="57" w:type="dxa"/>
              <w:right w:w="57" w:type="dxa"/>
            </w:tcMar>
          </w:tcPr>
          <w:p w:rsidR="008C4B8F" w:rsidRPr="008C119D" w:rsidRDefault="008C4B8F" w:rsidP="00AE0704">
            <w:pPr>
              <w:shd w:val="clear" w:color="auto" w:fill="FFFFFF"/>
              <w:spacing w:line="209" w:lineRule="exact"/>
              <w:ind w:hanging="7"/>
              <w:rPr>
                <w:color w:val="000000"/>
                <w:spacing w:val="-1"/>
              </w:rPr>
            </w:pPr>
            <w:r w:rsidRPr="008C119D">
              <w:rPr>
                <w:color w:val="000000"/>
                <w:spacing w:val="-1"/>
              </w:rPr>
              <w:t>Читать стр.229-239</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9" w:lineRule="exact"/>
              <w:ind w:right="22" w:hanging="14"/>
            </w:pPr>
            <w:r>
              <w:rPr>
                <w:color w:val="000000"/>
                <w:spacing w:val="-7"/>
              </w:rPr>
              <w:lastRenderedPageBreak/>
              <w:t xml:space="preserve">93. </w:t>
            </w:r>
            <w:proofErr w:type="spellStart"/>
            <w:r w:rsidRPr="008C119D">
              <w:rPr>
                <w:color w:val="000000"/>
                <w:spacing w:val="-7"/>
              </w:rPr>
              <w:t>Дж</w:t>
            </w:r>
            <w:proofErr w:type="gramStart"/>
            <w:r w:rsidRPr="008C119D">
              <w:rPr>
                <w:color w:val="000000"/>
                <w:spacing w:val="-7"/>
              </w:rPr>
              <w:t>.</w:t>
            </w:r>
            <w:r w:rsidRPr="008C119D">
              <w:rPr>
                <w:color w:val="000000"/>
                <w:spacing w:val="-2"/>
              </w:rPr>
              <w:t>Л</w:t>
            </w:r>
            <w:proofErr w:type="gramEnd"/>
            <w:r w:rsidRPr="008C119D">
              <w:rPr>
                <w:color w:val="000000"/>
                <w:spacing w:val="-2"/>
              </w:rPr>
              <w:t>ондон</w:t>
            </w:r>
            <w:proofErr w:type="spellEnd"/>
            <w:r w:rsidRPr="008C119D">
              <w:rPr>
                <w:color w:val="000000"/>
                <w:spacing w:val="-2"/>
              </w:rPr>
              <w:t xml:space="preserve"> «Сказание </w:t>
            </w:r>
            <w:r w:rsidRPr="008C119D">
              <w:rPr>
                <w:color w:val="000000"/>
                <w:spacing w:val="-3"/>
              </w:rPr>
              <w:t xml:space="preserve">о </w:t>
            </w:r>
            <w:proofErr w:type="spellStart"/>
            <w:r w:rsidRPr="008C119D">
              <w:rPr>
                <w:color w:val="000000"/>
                <w:spacing w:val="-3"/>
              </w:rPr>
              <w:t>Кише</w:t>
            </w:r>
            <w:proofErr w:type="spellEnd"/>
            <w:r w:rsidRPr="008C119D">
              <w:rPr>
                <w:color w:val="000000"/>
                <w:spacing w:val="-3"/>
              </w:rPr>
              <w:t>»</w:t>
            </w:r>
          </w:p>
        </w:tc>
        <w:tc>
          <w:tcPr>
            <w:tcW w:w="567" w:type="dxa"/>
            <w:tcMar>
              <w:left w:w="57" w:type="dxa"/>
              <w:right w:w="57" w:type="dxa"/>
            </w:tcMar>
          </w:tcPr>
          <w:p w:rsidR="008C4B8F" w:rsidRPr="008C119D" w:rsidRDefault="008C4B8F" w:rsidP="00AE0704">
            <w:pPr>
              <w:shd w:val="clear" w:color="auto" w:fill="FFFFFF"/>
              <w:spacing w:line="209" w:lineRule="exact"/>
              <w:ind w:hanging="7"/>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hanging="7"/>
              <w:rPr>
                <w:color w:val="000000"/>
              </w:rPr>
            </w:pPr>
            <w:r w:rsidRPr="008C119D">
              <w:rPr>
                <w:color w:val="000000"/>
                <w:spacing w:val="-2"/>
              </w:rPr>
              <w:t>Выра</w:t>
            </w:r>
            <w:r w:rsidRPr="008C119D">
              <w:rPr>
                <w:color w:val="000000"/>
                <w:spacing w:val="-1"/>
              </w:rPr>
              <w:t>зительное чтение, характери</w:t>
            </w:r>
            <w:r w:rsidRPr="008C119D">
              <w:rPr>
                <w:color w:val="000000"/>
                <w:spacing w:val="-2"/>
              </w:rPr>
              <w:t>стика героя</w:t>
            </w:r>
            <w:r>
              <w:rPr>
                <w:bCs/>
                <w:iCs/>
                <w:color w:val="000000"/>
                <w:spacing w:val="-3"/>
              </w:rPr>
              <w:t>,</w:t>
            </w:r>
          </w:p>
          <w:p w:rsidR="008C4B8F" w:rsidRPr="008C119D" w:rsidRDefault="008C4B8F" w:rsidP="00AE0704">
            <w:pPr>
              <w:shd w:val="clear" w:color="auto" w:fill="FFFFFF"/>
              <w:spacing w:line="209" w:lineRule="exact"/>
              <w:ind w:hanging="7"/>
              <w:rPr>
                <w:color w:val="000000"/>
                <w:spacing w:val="-2"/>
              </w:rPr>
            </w:pPr>
            <w:r w:rsidRPr="008C119D">
              <w:rPr>
                <w:color w:val="000000"/>
              </w:rPr>
              <w:t>составлять цитатный план рассказа</w:t>
            </w:r>
          </w:p>
        </w:tc>
        <w:tc>
          <w:tcPr>
            <w:tcW w:w="5953" w:type="dxa"/>
            <w:tcMar>
              <w:left w:w="57" w:type="dxa"/>
              <w:right w:w="57" w:type="dxa"/>
            </w:tcMar>
          </w:tcPr>
          <w:p w:rsidR="008C4B8F" w:rsidRPr="008C119D" w:rsidRDefault="008C4B8F" w:rsidP="00AE0704">
            <w:pPr>
              <w:pStyle w:val="TableParagraph"/>
              <w:spacing w:line="251" w:lineRule="exact"/>
              <w:rPr>
                <w:sz w:val="24"/>
                <w:szCs w:val="24"/>
              </w:rPr>
            </w:pPr>
            <w:r w:rsidRPr="008C119D">
              <w:rPr>
                <w:i/>
                <w:sz w:val="24"/>
                <w:szCs w:val="24"/>
              </w:rPr>
              <w:t xml:space="preserve">Предметные: </w:t>
            </w:r>
            <w:r w:rsidRPr="008C119D">
              <w:rPr>
                <w:sz w:val="24"/>
                <w:szCs w:val="24"/>
              </w:rPr>
              <w:t>знают автора, факты его биографии; выразительно пересказывают текст, дают характеристику героев и их поступков</w:t>
            </w:r>
          </w:p>
          <w:p w:rsidR="008C4B8F" w:rsidRPr="008C119D" w:rsidRDefault="008C4B8F"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ищут и выделяют нужную для характеристики героя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применяют метод </w:t>
            </w:r>
            <w:proofErr w:type="spellStart"/>
            <w:r w:rsidRPr="008C119D">
              <w:rPr>
                <w:sz w:val="24"/>
                <w:szCs w:val="24"/>
              </w:rPr>
              <w:t>нформационного</w:t>
            </w:r>
            <w:proofErr w:type="spellEnd"/>
            <w:r w:rsidRPr="008C119D">
              <w:rPr>
                <w:sz w:val="24"/>
                <w:szCs w:val="24"/>
              </w:rPr>
              <w:t xml:space="preserve"> поиска, в том числе с помощью компьютерных</w:t>
            </w:r>
          </w:p>
          <w:p w:rsidR="008C4B8F" w:rsidRPr="008C119D" w:rsidRDefault="008C4B8F" w:rsidP="00AE0704">
            <w:pPr>
              <w:pStyle w:val="TableParagraph"/>
              <w:rPr>
                <w:sz w:val="24"/>
                <w:szCs w:val="24"/>
              </w:rPr>
            </w:pPr>
            <w:r w:rsidRPr="008C119D">
              <w:rPr>
                <w:sz w:val="24"/>
                <w:szCs w:val="24"/>
              </w:rPr>
              <w:t>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устанавливают рабочие отношения, эффективно сотрудничают и способствуют продуктивной кооперации.</w:t>
            </w:r>
          </w:p>
          <w:p w:rsidR="008C4B8F" w:rsidRPr="008C119D" w:rsidRDefault="008C4B8F" w:rsidP="00AE0704">
            <w:pPr>
              <w:pStyle w:val="TableParagraph"/>
              <w:rPr>
                <w:sz w:val="24"/>
                <w:szCs w:val="24"/>
              </w:rPr>
            </w:pPr>
            <w:r w:rsidRPr="008C119D">
              <w:rPr>
                <w:i/>
                <w:sz w:val="24"/>
                <w:szCs w:val="24"/>
              </w:rPr>
              <w:t xml:space="preserve">Личностные: </w:t>
            </w:r>
            <w:proofErr w:type="spellStart"/>
            <w:r w:rsidRPr="008C119D">
              <w:rPr>
                <w:sz w:val="24"/>
                <w:szCs w:val="24"/>
              </w:rPr>
              <w:t>сформированность</w:t>
            </w:r>
            <w:proofErr w:type="spellEnd"/>
            <w:r w:rsidRPr="008C119D">
              <w:rPr>
                <w:sz w:val="24"/>
                <w:szCs w:val="24"/>
              </w:rPr>
              <w:t xml:space="preserve"> </w:t>
            </w:r>
            <w:proofErr w:type="spellStart"/>
            <w:r w:rsidRPr="008C119D">
              <w:rPr>
                <w:sz w:val="24"/>
                <w:szCs w:val="24"/>
              </w:rPr>
              <w:t>ознавательного</w:t>
            </w:r>
            <w:proofErr w:type="spellEnd"/>
            <w:r w:rsidRPr="008C119D">
              <w:rPr>
                <w:sz w:val="24"/>
                <w:szCs w:val="24"/>
              </w:rPr>
              <w:t xml:space="preserve"> интереса к творчеству русских и зарубежных писателей, оценочного отношения к содержанию художественных произведений</w:t>
            </w:r>
          </w:p>
        </w:tc>
        <w:tc>
          <w:tcPr>
            <w:tcW w:w="851" w:type="dxa"/>
          </w:tcPr>
          <w:p w:rsidR="008C4B8F" w:rsidRPr="008C119D" w:rsidRDefault="008C4B8F" w:rsidP="00AE0704">
            <w:pPr>
              <w:shd w:val="clear" w:color="auto" w:fill="FFFFFF"/>
              <w:spacing w:line="209" w:lineRule="exact"/>
              <w:ind w:hanging="7"/>
            </w:pPr>
          </w:p>
        </w:tc>
        <w:tc>
          <w:tcPr>
            <w:tcW w:w="992" w:type="dxa"/>
            <w:tcMar>
              <w:left w:w="57" w:type="dxa"/>
              <w:right w:w="57" w:type="dxa"/>
            </w:tcMar>
          </w:tcPr>
          <w:p w:rsidR="008C4B8F" w:rsidRPr="008C119D" w:rsidRDefault="008C4B8F" w:rsidP="00AE0704">
            <w:pPr>
              <w:shd w:val="clear" w:color="auto" w:fill="FFFFFF"/>
              <w:spacing w:line="209" w:lineRule="exact"/>
              <w:ind w:hanging="7"/>
            </w:pPr>
          </w:p>
        </w:tc>
        <w:tc>
          <w:tcPr>
            <w:tcW w:w="3119" w:type="dxa"/>
            <w:tcMar>
              <w:left w:w="57" w:type="dxa"/>
              <w:right w:w="57" w:type="dxa"/>
            </w:tcMar>
          </w:tcPr>
          <w:p w:rsidR="008C4B8F" w:rsidRDefault="008C4B8F" w:rsidP="00AE0704">
            <w:pPr>
              <w:shd w:val="clear" w:color="auto" w:fill="FFFFFF"/>
              <w:spacing w:line="209" w:lineRule="exact"/>
              <w:ind w:hanging="7"/>
              <w:rPr>
                <w:color w:val="000000"/>
                <w:spacing w:val="-1"/>
              </w:rPr>
            </w:pPr>
            <w:r w:rsidRPr="008C119D">
              <w:rPr>
                <w:color w:val="000000"/>
                <w:spacing w:val="-1"/>
              </w:rPr>
              <w:t xml:space="preserve">Читать стр. </w:t>
            </w:r>
          </w:p>
          <w:p w:rsidR="008C4B8F" w:rsidRPr="008C119D" w:rsidRDefault="008C4B8F" w:rsidP="00AE0704">
            <w:pPr>
              <w:shd w:val="clear" w:color="auto" w:fill="FFFFFF"/>
              <w:spacing w:line="209" w:lineRule="exact"/>
              <w:ind w:hanging="7"/>
            </w:pPr>
            <w:r w:rsidRPr="008C119D">
              <w:rPr>
                <w:color w:val="000000"/>
                <w:spacing w:val="-1"/>
              </w:rPr>
              <w:t>241-248</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rPr>
                <w:color w:val="000000"/>
                <w:spacing w:val="-5"/>
              </w:rPr>
            </w:pPr>
            <w:r>
              <w:rPr>
                <w:color w:val="000000"/>
                <w:spacing w:val="-5"/>
              </w:rPr>
              <w:t xml:space="preserve">94. </w:t>
            </w:r>
            <w:r w:rsidRPr="008C119D">
              <w:rPr>
                <w:color w:val="000000"/>
                <w:spacing w:val="-5"/>
              </w:rPr>
              <w:t>Эрнест Сетон-Томпсон. «</w:t>
            </w:r>
            <w:proofErr w:type="spellStart"/>
            <w:r w:rsidRPr="008C119D">
              <w:rPr>
                <w:color w:val="000000"/>
                <w:spacing w:val="-5"/>
              </w:rPr>
              <w:t>Арно</w:t>
            </w:r>
            <w:proofErr w:type="spellEnd"/>
            <w:r w:rsidRPr="008C119D">
              <w:rPr>
                <w:color w:val="000000"/>
                <w:spacing w:val="-5"/>
              </w:rPr>
              <w:t>»</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hanging="7"/>
              <w:rPr>
                <w:bCs/>
                <w:iCs/>
                <w:color w:val="000000"/>
                <w:spacing w:val="-3"/>
              </w:rPr>
            </w:pPr>
            <w:r w:rsidRPr="008C119D">
              <w:rPr>
                <w:color w:val="000000"/>
                <w:spacing w:val="-2"/>
              </w:rPr>
              <w:t>Чтение текста, беседа</w:t>
            </w:r>
            <w:r w:rsidRPr="008C119D">
              <w:rPr>
                <w:bCs/>
                <w:iCs/>
                <w:color w:val="000000"/>
                <w:spacing w:val="-3"/>
              </w:rPr>
              <w:t xml:space="preserve"> </w:t>
            </w:r>
          </w:p>
          <w:p w:rsidR="008C4B8F" w:rsidRPr="008C119D" w:rsidRDefault="008C4B8F" w:rsidP="00AE0704">
            <w:pPr>
              <w:shd w:val="clear" w:color="auto" w:fill="FFFFFF"/>
              <w:spacing w:line="209" w:lineRule="exact"/>
              <w:ind w:firstLine="7"/>
              <w:rPr>
                <w:bCs/>
                <w:iCs/>
                <w:color w:val="000000"/>
                <w:spacing w:val="-3"/>
              </w:rPr>
            </w:pPr>
          </w:p>
        </w:tc>
        <w:tc>
          <w:tcPr>
            <w:tcW w:w="5953" w:type="dxa"/>
            <w:tcMar>
              <w:left w:w="57" w:type="dxa"/>
              <w:right w:w="57" w:type="dxa"/>
            </w:tcMar>
          </w:tcPr>
          <w:p w:rsidR="008C4B8F" w:rsidRPr="008C119D" w:rsidRDefault="008C4B8F" w:rsidP="00AE0704">
            <w:pPr>
              <w:pStyle w:val="TableParagraph"/>
              <w:spacing w:line="251" w:lineRule="exact"/>
              <w:rPr>
                <w:sz w:val="24"/>
                <w:szCs w:val="24"/>
              </w:rPr>
            </w:pPr>
            <w:r w:rsidRPr="008C119D">
              <w:rPr>
                <w:i/>
                <w:sz w:val="24"/>
                <w:szCs w:val="24"/>
              </w:rPr>
              <w:t xml:space="preserve">Предметные: </w:t>
            </w:r>
            <w:r w:rsidRPr="008C119D">
              <w:rPr>
                <w:sz w:val="24"/>
                <w:szCs w:val="24"/>
              </w:rPr>
              <w:t>знают автора, факты его биографии; выразительно пересказывают текст, дают характеристику героев и их поступков</w:t>
            </w:r>
          </w:p>
          <w:p w:rsidR="008C4B8F" w:rsidRPr="008C119D" w:rsidRDefault="008C4B8F" w:rsidP="00AE0704">
            <w:pPr>
              <w:pStyle w:val="TableParagraph"/>
              <w:spacing w:line="246" w:lineRule="exact"/>
              <w:rPr>
                <w:sz w:val="24"/>
                <w:szCs w:val="24"/>
              </w:rPr>
            </w:pPr>
            <w:r w:rsidRPr="008C119D">
              <w:rPr>
                <w:i/>
                <w:sz w:val="24"/>
                <w:szCs w:val="24"/>
              </w:rPr>
              <w:t xml:space="preserve">Познавательные: </w:t>
            </w:r>
            <w:r w:rsidRPr="008C119D">
              <w:rPr>
                <w:sz w:val="24"/>
                <w:szCs w:val="24"/>
              </w:rPr>
              <w:t>ищут и выделяют нужную для характеристики героя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применяют метод </w:t>
            </w:r>
            <w:proofErr w:type="spellStart"/>
            <w:r w:rsidRPr="008C119D">
              <w:rPr>
                <w:sz w:val="24"/>
                <w:szCs w:val="24"/>
              </w:rPr>
              <w:t>нформационного</w:t>
            </w:r>
            <w:proofErr w:type="spellEnd"/>
            <w:r w:rsidRPr="008C119D">
              <w:rPr>
                <w:sz w:val="24"/>
                <w:szCs w:val="24"/>
              </w:rPr>
              <w:t xml:space="preserve"> поиска, в том числе с помощью компьютерных</w:t>
            </w:r>
          </w:p>
          <w:p w:rsidR="008C4B8F" w:rsidRPr="008C119D" w:rsidRDefault="008C4B8F" w:rsidP="00AE0704">
            <w:pPr>
              <w:pStyle w:val="TableParagraph"/>
              <w:rPr>
                <w:sz w:val="24"/>
                <w:szCs w:val="24"/>
              </w:rPr>
            </w:pPr>
            <w:r w:rsidRPr="008C119D">
              <w:rPr>
                <w:sz w:val="24"/>
                <w:szCs w:val="24"/>
              </w:rPr>
              <w:t>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 xml:space="preserve">устанавливают рабочие отношения, </w:t>
            </w:r>
            <w:r w:rsidRPr="008C119D">
              <w:rPr>
                <w:sz w:val="24"/>
                <w:szCs w:val="24"/>
              </w:rPr>
              <w:lastRenderedPageBreak/>
              <w:t>эффективно сотрудничают и способствуют продуктивной кооперации.</w:t>
            </w:r>
          </w:p>
          <w:p w:rsidR="008C4B8F" w:rsidRPr="008C119D" w:rsidRDefault="008C4B8F" w:rsidP="00AE0704">
            <w:pPr>
              <w:pStyle w:val="TableParagraph"/>
              <w:rPr>
                <w:sz w:val="24"/>
                <w:szCs w:val="24"/>
              </w:rPr>
            </w:pPr>
            <w:r w:rsidRPr="008C119D">
              <w:rPr>
                <w:i/>
                <w:sz w:val="24"/>
                <w:szCs w:val="24"/>
              </w:rPr>
              <w:t xml:space="preserve">Личностные: </w:t>
            </w:r>
            <w:proofErr w:type="spellStart"/>
            <w:r w:rsidRPr="008C119D">
              <w:rPr>
                <w:sz w:val="24"/>
                <w:szCs w:val="24"/>
              </w:rPr>
              <w:t>сформированность</w:t>
            </w:r>
            <w:proofErr w:type="spellEnd"/>
            <w:r w:rsidRPr="008C119D">
              <w:rPr>
                <w:sz w:val="24"/>
                <w:szCs w:val="24"/>
              </w:rPr>
              <w:t xml:space="preserve"> </w:t>
            </w:r>
            <w:proofErr w:type="spellStart"/>
            <w:proofErr w:type="gramStart"/>
            <w:r w:rsidRPr="008C119D">
              <w:rPr>
                <w:sz w:val="24"/>
                <w:szCs w:val="24"/>
              </w:rPr>
              <w:t>познаватель-ного</w:t>
            </w:r>
            <w:proofErr w:type="spellEnd"/>
            <w:proofErr w:type="gramEnd"/>
            <w:r w:rsidRPr="008C119D">
              <w:rPr>
                <w:sz w:val="24"/>
                <w:szCs w:val="24"/>
              </w:rPr>
              <w:t xml:space="preserve"> интереса к творчеству русских и зарубежных писателей, оценочного отношения к содержанию художественных произведений</w:t>
            </w:r>
          </w:p>
          <w:p w:rsidR="008C4B8F" w:rsidRPr="008C119D" w:rsidRDefault="008C4B8F" w:rsidP="00AE0704">
            <w:pPr>
              <w:pStyle w:val="TableParagraph"/>
              <w:rPr>
                <w:sz w:val="24"/>
                <w:szCs w:val="24"/>
              </w:rPr>
            </w:pPr>
          </w:p>
          <w:p w:rsidR="008C4B8F" w:rsidRPr="008C119D" w:rsidRDefault="008C4B8F" w:rsidP="00AE0704">
            <w:pPr>
              <w:pStyle w:val="TableParagraph"/>
              <w:rPr>
                <w:sz w:val="24"/>
                <w:szCs w:val="24"/>
              </w:rPr>
            </w:pPr>
          </w:p>
          <w:p w:rsidR="008C4B8F" w:rsidRPr="008C119D" w:rsidRDefault="008C4B8F" w:rsidP="00AE0704">
            <w:pPr>
              <w:pStyle w:val="TableParagraph"/>
              <w:rPr>
                <w:sz w:val="24"/>
                <w:szCs w:val="24"/>
              </w:rPr>
            </w:pPr>
          </w:p>
        </w:tc>
        <w:tc>
          <w:tcPr>
            <w:tcW w:w="851" w:type="dxa"/>
          </w:tcPr>
          <w:p w:rsidR="008C4B8F" w:rsidRPr="008C119D" w:rsidRDefault="008C4B8F" w:rsidP="00AE0704">
            <w:pPr>
              <w:shd w:val="clear" w:color="auto" w:fill="FFFFFF"/>
              <w:spacing w:line="209" w:lineRule="exact"/>
              <w:ind w:firstLine="7"/>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r w:rsidRPr="008C119D">
              <w:rPr>
                <w:color w:val="000000"/>
                <w:spacing w:val="-2"/>
              </w:rPr>
              <w:t>Чтение текста, беседа</w:t>
            </w:r>
          </w:p>
        </w:tc>
        <w:tc>
          <w:tcPr>
            <w:tcW w:w="3119" w:type="dxa"/>
            <w:tcMar>
              <w:left w:w="57" w:type="dxa"/>
              <w:right w:w="57" w:type="dxa"/>
            </w:tcMar>
          </w:tcPr>
          <w:p w:rsidR="008C4B8F" w:rsidRDefault="008C4B8F" w:rsidP="00AE0704">
            <w:pPr>
              <w:shd w:val="clear" w:color="auto" w:fill="FFFFFF"/>
              <w:spacing w:line="209" w:lineRule="exact"/>
              <w:ind w:right="14" w:firstLine="7"/>
              <w:rPr>
                <w:color w:val="000000"/>
                <w:spacing w:val="2"/>
              </w:rPr>
            </w:pPr>
            <w:r w:rsidRPr="008C119D">
              <w:rPr>
                <w:color w:val="000000"/>
                <w:spacing w:val="2"/>
              </w:rPr>
              <w:t xml:space="preserve">Творческое </w:t>
            </w:r>
          </w:p>
          <w:p w:rsidR="008C4B8F" w:rsidRPr="008C119D" w:rsidRDefault="008C4B8F" w:rsidP="00AE0704">
            <w:pPr>
              <w:shd w:val="clear" w:color="auto" w:fill="FFFFFF"/>
              <w:spacing w:line="209" w:lineRule="exact"/>
              <w:ind w:right="14" w:firstLine="7"/>
              <w:rPr>
                <w:color w:val="000000"/>
                <w:spacing w:val="2"/>
              </w:rPr>
            </w:pPr>
            <w:r w:rsidRPr="008C119D">
              <w:rPr>
                <w:color w:val="000000"/>
                <w:spacing w:val="2"/>
              </w:rPr>
              <w:t>задание, стр.248</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rPr>
                <w:color w:val="000000"/>
                <w:spacing w:val="-5"/>
              </w:rPr>
            </w:pPr>
            <w:r>
              <w:rPr>
                <w:color w:val="000000"/>
                <w:spacing w:val="-5"/>
              </w:rPr>
              <w:lastRenderedPageBreak/>
              <w:t xml:space="preserve">95. </w:t>
            </w:r>
            <w:proofErr w:type="spellStart"/>
            <w:r w:rsidRPr="008C119D">
              <w:rPr>
                <w:color w:val="000000"/>
                <w:spacing w:val="-5"/>
              </w:rPr>
              <w:t>Ульф</w:t>
            </w:r>
            <w:proofErr w:type="spellEnd"/>
            <w:r w:rsidRPr="008C119D">
              <w:rPr>
                <w:color w:val="000000"/>
                <w:spacing w:val="-5"/>
              </w:rPr>
              <w:t xml:space="preserve"> </w:t>
            </w:r>
            <w:proofErr w:type="spellStart"/>
            <w:r w:rsidRPr="008C119D">
              <w:rPr>
                <w:color w:val="000000"/>
                <w:spacing w:val="-5"/>
              </w:rPr>
              <w:t>Старк</w:t>
            </w:r>
            <w:proofErr w:type="spellEnd"/>
            <w:r w:rsidRPr="008C119D">
              <w:rPr>
                <w:color w:val="000000"/>
                <w:spacing w:val="-5"/>
              </w:rPr>
              <w:t xml:space="preserve">. «Умеешь ли ты свистеть, </w:t>
            </w:r>
            <w:proofErr w:type="spellStart"/>
            <w:r w:rsidRPr="008C119D">
              <w:rPr>
                <w:color w:val="000000"/>
                <w:spacing w:val="-5"/>
              </w:rPr>
              <w:t>Йоханна</w:t>
            </w:r>
            <w:proofErr w:type="spellEnd"/>
            <w:r w:rsidRPr="008C119D">
              <w:rPr>
                <w:color w:val="000000"/>
                <w:spacing w:val="-5"/>
              </w:rPr>
              <w:t>?»</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hanging="7"/>
              <w:rPr>
                <w:color w:val="000000"/>
              </w:rPr>
            </w:pPr>
            <w:r w:rsidRPr="008C119D">
              <w:rPr>
                <w:color w:val="000000"/>
                <w:spacing w:val="-2"/>
              </w:rPr>
              <w:t>Презентация, чтение текста, беседа</w:t>
            </w:r>
            <w:r>
              <w:rPr>
                <w:bCs/>
                <w:iCs/>
                <w:color w:val="000000"/>
                <w:spacing w:val="-3"/>
              </w:rPr>
              <w:t>,</w:t>
            </w:r>
          </w:p>
          <w:p w:rsidR="008C4B8F" w:rsidRPr="008C119D" w:rsidRDefault="008C4B8F" w:rsidP="00AE0704">
            <w:pPr>
              <w:shd w:val="clear" w:color="auto" w:fill="FFFFFF"/>
              <w:spacing w:line="209" w:lineRule="exact"/>
              <w:ind w:firstLine="7"/>
              <w:rPr>
                <w:bCs/>
                <w:iCs/>
                <w:color w:val="000000"/>
                <w:spacing w:val="-3"/>
              </w:rPr>
            </w:pPr>
            <w:r w:rsidRPr="008C119D">
              <w:rPr>
                <w:color w:val="000000"/>
              </w:rPr>
              <w:t>составлять цитатный план рассказа</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автора, факты его биографии; выразительно пересказывают текст, дают характеристику героев и их поступков</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ищут и выделяют нужную для характеристики героя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применяют метод </w:t>
            </w:r>
            <w:proofErr w:type="spellStart"/>
            <w:r w:rsidRPr="008C119D">
              <w:rPr>
                <w:sz w:val="24"/>
                <w:szCs w:val="24"/>
              </w:rPr>
              <w:t>нформационного</w:t>
            </w:r>
            <w:proofErr w:type="spellEnd"/>
            <w:r w:rsidRPr="008C119D">
              <w:rPr>
                <w:sz w:val="24"/>
                <w:szCs w:val="24"/>
              </w:rPr>
              <w:t xml:space="preserve"> поиска, в том числе с помощью компьютерных</w:t>
            </w:r>
          </w:p>
          <w:p w:rsidR="008C4B8F" w:rsidRPr="008C119D" w:rsidRDefault="008C4B8F" w:rsidP="00AE0704">
            <w:pPr>
              <w:pStyle w:val="TableParagraph"/>
              <w:rPr>
                <w:sz w:val="24"/>
                <w:szCs w:val="24"/>
              </w:rPr>
            </w:pPr>
            <w:r w:rsidRPr="008C119D">
              <w:rPr>
                <w:sz w:val="24"/>
                <w:szCs w:val="24"/>
              </w:rPr>
              <w:t>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устанавливают рабочие отношения, эффективно сотрудничают и способствуют продуктивной кооперации.</w:t>
            </w:r>
          </w:p>
          <w:p w:rsidR="008C4B8F" w:rsidRPr="008C119D" w:rsidRDefault="008C4B8F" w:rsidP="00AE0704">
            <w:pPr>
              <w:pStyle w:val="TableParagraph"/>
              <w:rPr>
                <w:sz w:val="24"/>
                <w:szCs w:val="24"/>
              </w:rPr>
            </w:pPr>
            <w:r w:rsidRPr="008C119D">
              <w:rPr>
                <w:i/>
                <w:sz w:val="24"/>
                <w:szCs w:val="24"/>
              </w:rPr>
              <w:t xml:space="preserve">Личностные: </w:t>
            </w:r>
            <w:proofErr w:type="spellStart"/>
            <w:r w:rsidRPr="008C119D">
              <w:rPr>
                <w:sz w:val="24"/>
                <w:szCs w:val="24"/>
              </w:rPr>
              <w:t>сформированность</w:t>
            </w:r>
            <w:proofErr w:type="spellEnd"/>
            <w:r w:rsidRPr="008C119D">
              <w:rPr>
                <w:sz w:val="24"/>
                <w:szCs w:val="24"/>
              </w:rPr>
              <w:t xml:space="preserve"> познавательного интереса к творчеству русских и зарубежных писателей, оценочного отношения к содержанию художественных произведений</w:t>
            </w:r>
          </w:p>
        </w:tc>
        <w:tc>
          <w:tcPr>
            <w:tcW w:w="851" w:type="dxa"/>
          </w:tcPr>
          <w:p w:rsidR="008C4B8F" w:rsidRPr="008C119D" w:rsidRDefault="008C4B8F" w:rsidP="00AE0704">
            <w:pPr>
              <w:shd w:val="clear" w:color="auto" w:fill="FFFFFF"/>
              <w:spacing w:line="209" w:lineRule="exact"/>
              <w:ind w:firstLine="7"/>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p>
        </w:tc>
        <w:tc>
          <w:tcPr>
            <w:tcW w:w="3119" w:type="dxa"/>
            <w:tcMar>
              <w:left w:w="57" w:type="dxa"/>
              <w:right w:w="57" w:type="dxa"/>
            </w:tcMar>
          </w:tcPr>
          <w:p w:rsidR="008C4B8F" w:rsidRPr="008C119D" w:rsidRDefault="008C4B8F" w:rsidP="00AE0704">
            <w:pPr>
              <w:shd w:val="clear" w:color="auto" w:fill="FFFFFF"/>
              <w:spacing w:line="209" w:lineRule="exact"/>
              <w:ind w:right="14" w:firstLine="7"/>
              <w:rPr>
                <w:color w:val="000000"/>
                <w:spacing w:val="2"/>
              </w:rPr>
            </w:pPr>
            <w:r w:rsidRPr="008C119D">
              <w:rPr>
                <w:color w:val="000000"/>
                <w:spacing w:val="2"/>
              </w:rPr>
              <w:t>Читать стр.250-265</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rPr>
                <w:color w:val="000000"/>
                <w:spacing w:val="-5"/>
              </w:rPr>
            </w:pPr>
            <w:r>
              <w:rPr>
                <w:color w:val="000000"/>
                <w:spacing w:val="-5"/>
              </w:rPr>
              <w:t xml:space="preserve">96. </w:t>
            </w:r>
            <w:r w:rsidRPr="008C119D">
              <w:rPr>
                <w:color w:val="000000"/>
                <w:spacing w:val="-5"/>
              </w:rPr>
              <w:t xml:space="preserve">Семейные ценности в рассказе «Умеешь ли ты </w:t>
            </w:r>
            <w:r w:rsidRPr="008C119D">
              <w:rPr>
                <w:color w:val="000000"/>
                <w:spacing w:val="-5"/>
              </w:rPr>
              <w:lastRenderedPageBreak/>
              <w:t xml:space="preserve">свистеть, </w:t>
            </w:r>
            <w:proofErr w:type="spellStart"/>
            <w:r w:rsidRPr="008C119D">
              <w:rPr>
                <w:color w:val="000000"/>
                <w:spacing w:val="-5"/>
              </w:rPr>
              <w:t>Йоханна</w:t>
            </w:r>
            <w:proofErr w:type="spellEnd"/>
            <w:r w:rsidRPr="008C119D">
              <w:rPr>
                <w:color w:val="000000"/>
                <w:spacing w:val="-5"/>
              </w:rPr>
              <w:t>?»</w:t>
            </w:r>
          </w:p>
        </w:tc>
        <w:tc>
          <w:tcPr>
            <w:tcW w:w="567" w:type="dxa"/>
            <w:tcMar>
              <w:left w:w="57" w:type="dxa"/>
              <w:right w:w="57" w:type="dxa"/>
            </w:tcMar>
          </w:tcPr>
          <w:p w:rsidR="008C4B8F" w:rsidRPr="008C119D" w:rsidRDefault="008C4B8F" w:rsidP="00AE0704">
            <w:pPr>
              <w:shd w:val="clear" w:color="auto" w:fill="FFFFFF"/>
              <w:spacing w:line="209" w:lineRule="exact"/>
            </w:pPr>
            <w:r w:rsidRPr="008C119D">
              <w:lastRenderedPageBreak/>
              <w:t>1</w:t>
            </w:r>
          </w:p>
        </w:tc>
        <w:tc>
          <w:tcPr>
            <w:tcW w:w="1701"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proofErr w:type="spellStart"/>
            <w:r>
              <w:rPr>
                <w:color w:val="000000"/>
                <w:spacing w:val="-2"/>
              </w:rPr>
              <w:t>Аналити</w:t>
            </w:r>
            <w:r w:rsidRPr="008C119D">
              <w:rPr>
                <w:color w:val="000000"/>
                <w:spacing w:val="-2"/>
              </w:rPr>
              <w:t>чес</w:t>
            </w:r>
            <w:proofErr w:type="spellEnd"/>
            <w:r w:rsidRPr="008C119D">
              <w:rPr>
                <w:color w:val="000000"/>
                <w:spacing w:val="-2"/>
              </w:rPr>
              <w:t>-</w:t>
            </w:r>
          </w:p>
          <w:p w:rsidR="008C4B8F" w:rsidRPr="008C119D" w:rsidRDefault="008C4B8F" w:rsidP="00AE0704">
            <w:pPr>
              <w:shd w:val="clear" w:color="auto" w:fill="FFFFFF"/>
              <w:spacing w:line="209" w:lineRule="exact"/>
              <w:ind w:hanging="7"/>
              <w:rPr>
                <w:bCs/>
                <w:i/>
                <w:iCs/>
                <w:color w:val="000000"/>
                <w:spacing w:val="-3"/>
              </w:rPr>
            </w:pPr>
            <w:r w:rsidRPr="008C119D">
              <w:rPr>
                <w:color w:val="000000"/>
                <w:spacing w:val="-2"/>
              </w:rPr>
              <w:t>кая беседа</w:t>
            </w:r>
            <w:r>
              <w:rPr>
                <w:bCs/>
                <w:iCs/>
                <w:color w:val="000000"/>
                <w:spacing w:val="-3"/>
              </w:rPr>
              <w:t xml:space="preserve"> -</w:t>
            </w:r>
          </w:p>
          <w:p w:rsidR="008C4B8F" w:rsidRPr="004131FC" w:rsidRDefault="008C4B8F" w:rsidP="00AE0704">
            <w:pPr>
              <w:shd w:val="clear" w:color="auto" w:fill="FFFFFF"/>
              <w:spacing w:line="209" w:lineRule="exact"/>
              <w:ind w:hanging="7"/>
              <w:rPr>
                <w:color w:val="000000"/>
              </w:rPr>
            </w:pPr>
            <w:r w:rsidRPr="008C119D">
              <w:rPr>
                <w:color w:val="000000"/>
                <w:spacing w:val="-3"/>
              </w:rPr>
              <w:t xml:space="preserve">сведения о </w:t>
            </w:r>
            <w:r w:rsidRPr="008C119D">
              <w:rPr>
                <w:color w:val="000000"/>
                <w:spacing w:val="-3"/>
              </w:rPr>
              <w:lastRenderedPageBreak/>
              <w:t xml:space="preserve">жизни и творчестве </w:t>
            </w:r>
            <w:proofErr w:type="spellStart"/>
            <w:r w:rsidRPr="008C119D">
              <w:rPr>
                <w:color w:val="000000"/>
                <w:spacing w:val="-3"/>
              </w:rPr>
              <w:t>У.Старка</w:t>
            </w:r>
            <w:proofErr w:type="spellEnd"/>
            <w:r w:rsidRPr="008C119D">
              <w:rPr>
                <w:color w:val="000000"/>
                <w:spacing w:val="-3"/>
              </w:rPr>
              <w:t xml:space="preserve"> </w:t>
            </w:r>
            <w:r w:rsidRPr="008C119D">
              <w:rPr>
                <w:color w:val="000000"/>
              </w:rPr>
              <w:t xml:space="preserve"> (кратко</w:t>
            </w:r>
            <w:r>
              <w:rPr>
                <w:color w:val="000000"/>
              </w:rPr>
              <w:t>); сюжет и содержание рассказа,</w:t>
            </w:r>
          </w:p>
          <w:p w:rsidR="008C4B8F" w:rsidRPr="008C119D" w:rsidRDefault="008C4B8F" w:rsidP="00AE0704">
            <w:pPr>
              <w:shd w:val="clear" w:color="auto" w:fill="FFFFFF"/>
              <w:spacing w:line="209" w:lineRule="exact"/>
              <w:ind w:hanging="7"/>
              <w:rPr>
                <w:color w:val="000000"/>
                <w:spacing w:val="-1"/>
              </w:rPr>
            </w:pPr>
            <w:r w:rsidRPr="008C119D">
              <w:rPr>
                <w:color w:val="000000"/>
                <w:spacing w:val="-3"/>
              </w:rPr>
              <w:t>позицию автора и его отноше</w:t>
            </w:r>
            <w:r w:rsidRPr="008C119D">
              <w:rPr>
                <w:color w:val="000000"/>
                <w:spacing w:val="-1"/>
              </w:rPr>
              <w:t>ние к герою.</w:t>
            </w:r>
          </w:p>
          <w:p w:rsidR="008C4B8F" w:rsidRPr="008C119D" w:rsidRDefault="008C4B8F" w:rsidP="00AE0704">
            <w:pPr>
              <w:shd w:val="clear" w:color="auto" w:fill="FFFFFF"/>
              <w:spacing w:line="209" w:lineRule="exact"/>
              <w:rPr>
                <w:bCs/>
                <w:iCs/>
                <w:color w:val="000000"/>
                <w:spacing w:val="-3"/>
              </w:rPr>
            </w:pPr>
            <w:r>
              <w:rPr>
                <w:color w:val="000000"/>
                <w:spacing w:val="-1"/>
              </w:rPr>
              <w:t>Выразительно пере</w:t>
            </w:r>
            <w:r w:rsidRPr="008C119D">
              <w:rPr>
                <w:color w:val="000000"/>
                <w:spacing w:val="-1"/>
              </w:rPr>
              <w:t xml:space="preserve">сказывать </w:t>
            </w:r>
            <w:r w:rsidRPr="008C119D">
              <w:rPr>
                <w:color w:val="000000"/>
                <w:spacing w:val="-2"/>
              </w:rPr>
              <w:t>текст; характеризовать героя и его поступ</w:t>
            </w:r>
            <w:r>
              <w:rPr>
                <w:color w:val="000000"/>
              </w:rPr>
              <w:t>ки.</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lastRenderedPageBreak/>
              <w:t xml:space="preserve">Предметные: </w:t>
            </w:r>
            <w:r w:rsidRPr="008C119D">
              <w:rPr>
                <w:sz w:val="24"/>
                <w:szCs w:val="24"/>
              </w:rPr>
              <w:t xml:space="preserve">знают автора, факты его биографии; выразительно пересказывают текст, дают </w:t>
            </w:r>
            <w:r w:rsidRPr="008C119D">
              <w:rPr>
                <w:sz w:val="24"/>
                <w:szCs w:val="24"/>
              </w:rPr>
              <w:lastRenderedPageBreak/>
              <w:t>характеристику героев и их поступков</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ищут и выделяют нужную для характеристики героя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применяют метод </w:t>
            </w:r>
            <w:proofErr w:type="spellStart"/>
            <w:r w:rsidRPr="008C119D">
              <w:rPr>
                <w:sz w:val="24"/>
                <w:szCs w:val="24"/>
              </w:rPr>
              <w:t>нформационного</w:t>
            </w:r>
            <w:proofErr w:type="spellEnd"/>
            <w:r w:rsidRPr="008C119D">
              <w:rPr>
                <w:sz w:val="24"/>
                <w:szCs w:val="24"/>
              </w:rPr>
              <w:t xml:space="preserve"> поиска, в том числе с помощью компьютерных</w:t>
            </w:r>
          </w:p>
          <w:p w:rsidR="008C4B8F" w:rsidRPr="008C119D" w:rsidRDefault="008C4B8F" w:rsidP="00AE0704">
            <w:pPr>
              <w:pStyle w:val="TableParagraph"/>
              <w:rPr>
                <w:sz w:val="24"/>
                <w:szCs w:val="24"/>
              </w:rPr>
            </w:pPr>
            <w:r w:rsidRPr="008C119D">
              <w:rPr>
                <w:sz w:val="24"/>
                <w:szCs w:val="24"/>
              </w:rPr>
              <w:t>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устанавливают рабочие отношения, эффективно сотрудничают и способствуют продуктивной кооперации.</w:t>
            </w:r>
          </w:p>
          <w:p w:rsidR="008C4B8F" w:rsidRPr="008C119D" w:rsidRDefault="008C4B8F" w:rsidP="00AE0704">
            <w:pPr>
              <w:pStyle w:val="TableParagraph"/>
              <w:rPr>
                <w:sz w:val="24"/>
                <w:szCs w:val="24"/>
              </w:rPr>
            </w:pPr>
            <w:r w:rsidRPr="008C119D">
              <w:rPr>
                <w:i/>
                <w:sz w:val="24"/>
                <w:szCs w:val="24"/>
              </w:rPr>
              <w:t xml:space="preserve">Личностные: </w:t>
            </w:r>
            <w:proofErr w:type="spellStart"/>
            <w:r w:rsidRPr="008C119D">
              <w:rPr>
                <w:sz w:val="24"/>
                <w:szCs w:val="24"/>
              </w:rPr>
              <w:t>сформированность</w:t>
            </w:r>
            <w:proofErr w:type="spellEnd"/>
            <w:r w:rsidRPr="008C119D">
              <w:rPr>
                <w:sz w:val="24"/>
                <w:szCs w:val="24"/>
              </w:rPr>
              <w:t xml:space="preserve"> познавательного интереса к творчеству русских и зарубежных писателей, оценочного отношения к содержанию художественных произведений</w:t>
            </w:r>
          </w:p>
        </w:tc>
        <w:tc>
          <w:tcPr>
            <w:tcW w:w="851" w:type="dxa"/>
          </w:tcPr>
          <w:p w:rsidR="008C4B8F" w:rsidRPr="008C119D" w:rsidRDefault="008C4B8F" w:rsidP="00AE0704">
            <w:pPr>
              <w:shd w:val="clear" w:color="auto" w:fill="FFFFFF"/>
              <w:spacing w:line="209" w:lineRule="exact"/>
              <w:ind w:firstLine="7"/>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p>
        </w:tc>
        <w:tc>
          <w:tcPr>
            <w:tcW w:w="3119" w:type="dxa"/>
            <w:tcMar>
              <w:left w:w="57" w:type="dxa"/>
              <w:right w:w="57" w:type="dxa"/>
            </w:tcMar>
          </w:tcPr>
          <w:p w:rsidR="008C4B8F" w:rsidRDefault="008C4B8F" w:rsidP="00AE0704">
            <w:pPr>
              <w:shd w:val="clear" w:color="auto" w:fill="FFFFFF"/>
              <w:spacing w:line="209" w:lineRule="exact"/>
              <w:ind w:right="14"/>
              <w:rPr>
                <w:color w:val="000000"/>
                <w:spacing w:val="2"/>
              </w:rPr>
            </w:pPr>
            <w:r w:rsidRPr="008C119D">
              <w:rPr>
                <w:color w:val="000000"/>
                <w:spacing w:val="2"/>
              </w:rPr>
              <w:t xml:space="preserve">«Обогащаем </w:t>
            </w:r>
          </w:p>
          <w:p w:rsidR="008C4B8F" w:rsidRPr="008C119D" w:rsidRDefault="008C4B8F" w:rsidP="00AE0704">
            <w:pPr>
              <w:shd w:val="clear" w:color="auto" w:fill="FFFFFF"/>
              <w:spacing w:line="209" w:lineRule="exact"/>
              <w:ind w:right="14"/>
              <w:rPr>
                <w:color w:val="000000"/>
                <w:spacing w:val="2"/>
              </w:rPr>
            </w:pPr>
            <w:r w:rsidRPr="008C119D">
              <w:rPr>
                <w:color w:val="000000"/>
                <w:spacing w:val="2"/>
              </w:rPr>
              <w:t>свою речь» стр.265</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rPr>
                <w:color w:val="000000"/>
                <w:spacing w:val="-5"/>
              </w:rPr>
            </w:pPr>
            <w:r>
              <w:rPr>
                <w:color w:val="000000"/>
                <w:spacing w:val="-5"/>
              </w:rPr>
              <w:lastRenderedPageBreak/>
              <w:t xml:space="preserve">97. </w:t>
            </w:r>
            <w:proofErr w:type="spellStart"/>
            <w:r w:rsidRPr="008C119D">
              <w:rPr>
                <w:color w:val="000000"/>
                <w:spacing w:val="-5"/>
              </w:rPr>
              <w:t>Ая</w:t>
            </w:r>
            <w:proofErr w:type="spellEnd"/>
            <w:r w:rsidRPr="008C119D">
              <w:rPr>
                <w:color w:val="000000"/>
                <w:spacing w:val="-5"/>
              </w:rPr>
              <w:t xml:space="preserve"> </w:t>
            </w:r>
            <w:proofErr w:type="spellStart"/>
            <w:r w:rsidRPr="008C119D">
              <w:rPr>
                <w:color w:val="000000"/>
                <w:spacing w:val="-5"/>
              </w:rPr>
              <w:t>эН</w:t>
            </w:r>
            <w:proofErr w:type="spellEnd"/>
            <w:r w:rsidRPr="008C119D">
              <w:rPr>
                <w:color w:val="000000"/>
                <w:spacing w:val="-5"/>
              </w:rPr>
              <w:t>. «Как растут елочные шары, или моя встреча с дедом Морозом»</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hanging="7"/>
              <w:rPr>
                <w:color w:val="000000"/>
              </w:rPr>
            </w:pPr>
            <w:r w:rsidRPr="008C119D">
              <w:rPr>
                <w:color w:val="000000"/>
                <w:spacing w:val="-2"/>
              </w:rPr>
              <w:t>Чтение текста по ролям</w:t>
            </w:r>
            <w:r w:rsidRPr="008C119D">
              <w:rPr>
                <w:bCs/>
                <w:iCs/>
                <w:color w:val="000000"/>
                <w:spacing w:val="-3"/>
              </w:rPr>
              <w:t xml:space="preserve"> </w:t>
            </w:r>
          </w:p>
          <w:p w:rsidR="008C4B8F" w:rsidRPr="008C119D" w:rsidRDefault="008C4B8F" w:rsidP="00AE0704">
            <w:pPr>
              <w:shd w:val="clear" w:color="auto" w:fill="FFFFFF"/>
              <w:spacing w:line="209" w:lineRule="exact"/>
              <w:ind w:firstLine="7"/>
              <w:rPr>
                <w:bCs/>
                <w:iCs/>
                <w:color w:val="000000"/>
                <w:spacing w:val="-3"/>
              </w:rPr>
            </w:pPr>
            <w:r w:rsidRPr="008C119D">
              <w:rPr>
                <w:color w:val="000000"/>
              </w:rPr>
              <w:t>- составлять цитатный план рассказа</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автора, факты его биографии; выразительно пересказывают текст, дают характеристику героев и их поступков</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ищут и выделяют нужную для характеристики героя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применяют метод </w:t>
            </w:r>
            <w:proofErr w:type="spellStart"/>
            <w:r w:rsidRPr="008C119D">
              <w:rPr>
                <w:sz w:val="24"/>
                <w:szCs w:val="24"/>
              </w:rPr>
              <w:t>нформационного</w:t>
            </w:r>
            <w:proofErr w:type="spellEnd"/>
            <w:r w:rsidRPr="008C119D">
              <w:rPr>
                <w:sz w:val="24"/>
                <w:szCs w:val="24"/>
              </w:rPr>
              <w:t xml:space="preserve"> поиска, в том числе с помощью компьютерных</w:t>
            </w:r>
          </w:p>
          <w:p w:rsidR="008C4B8F" w:rsidRPr="008C119D" w:rsidRDefault="008C4B8F" w:rsidP="00AE0704">
            <w:pPr>
              <w:pStyle w:val="TableParagraph"/>
              <w:rPr>
                <w:sz w:val="24"/>
                <w:szCs w:val="24"/>
              </w:rPr>
            </w:pPr>
            <w:r w:rsidRPr="008C119D">
              <w:rPr>
                <w:sz w:val="24"/>
                <w:szCs w:val="24"/>
              </w:rPr>
              <w:t>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устанавливают рабочие отношения, эффективно сотрудничают и способствуют продуктивной кооперации.</w:t>
            </w:r>
          </w:p>
          <w:p w:rsidR="008C4B8F" w:rsidRPr="008C119D" w:rsidRDefault="008C4B8F" w:rsidP="00AE0704">
            <w:pPr>
              <w:pStyle w:val="TableParagraph"/>
              <w:rPr>
                <w:sz w:val="24"/>
                <w:szCs w:val="24"/>
              </w:rPr>
            </w:pPr>
            <w:r w:rsidRPr="008C119D">
              <w:rPr>
                <w:i/>
                <w:sz w:val="24"/>
                <w:szCs w:val="24"/>
              </w:rPr>
              <w:lastRenderedPageBreak/>
              <w:t xml:space="preserve">Личностные: </w:t>
            </w:r>
            <w:proofErr w:type="spellStart"/>
            <w:r w:rsidRPr="008C119D">
              <w:rPr>
                <w:sz w:val="24"/>
                <w:szCs w:val="24"/>
              </w:rPr>
              <w:t>сформированность</w:t>
            </w:r>
            <w:proofErr w:type="spellEnd"/>
            <w:r w:rsidRPr="008C119D">
              <w:rPr>
                <w:sz w:val="24"/>
                <w:szCs w:val="24"/>
              </w:rPr>
              <w:t xml:space="preserve"> познавательного интереса к творчеству русских и зарубежных писателей, оценочного отношения к содержанию художественных произведений</w:t>
            </w:r>
          </w:p>
        </w:tc>
        <w:tc>
          <w:tcPr>
            <w:tcW w:w="851" w:type="dxa"/>
          </w:tcPr>
          <w:p w:rsidR="008C4B8F" w:rsidRPr="008C119D" w:rsidRDefault="008C4B8F" w:rsidP="00AE0704">
            <w:pPr>
              <w:shd w:val="clear" w:color="auto" w:fill="FFFFFF"/>
              <w:spacing w:line="209" w:lineRule="exact"/>
              <w:ind w:firstLine="7"/>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p>
        </w:tc>
        <w:tc>
          <w:tcPr>
            <w:tcW w:w="3119" w:type="dxa"/>
            <w:tcMar>
              <w:left w:w="57" w:type="dxa"/>
              <w:right w:w="57" w:type="dxa"/>
            </w:tcMar>
          </w:tcPr>
          <w:p w:rsidR="008C4B8F" w:rsidRPr="008C119D" w:rsidRDefault="008C4B8F" w:rsidP="00AE0704">
            <w:pPr>
              <w:shd w:val="clear" w:color="auto" w:fill="FFFFFF"/>
              <w:spacing w:line="209" w:lineRule="exact"/>
              <w:ind w:right="14" w:firstLine="7"/>
              <w:rPr>
                <w:color w:val="000000"/>
                <w:spacing w:val="2"/>
              </w:rPr>
            </w:pPr>
            <w:r w:rsidRPr="008C119D">
              <w:rPr>
                <w:color w:val="000000"/>
                <w:spacing w:val="2"/>
              </w:rPr>
              <w:t>Читать стр.267-276</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rPr>
                <w:color w:val="000000"/>
                <w:spacing w:val="-5"/>
              </w:rPr>
            </w:pPr>
            <w:r>
              <w:rPr>
                <w:color w:val="000000"/>
                <w:spacing w:val="-5"/>
              </w:rPr>
              <w:lastRenderedPageBreak/>
              <w:t>98.</w:t>
            </w:r>
            <w:proofErr w:type="gramStart"/>
            <w:r w:rsidRPr="008C119D">
              <w:rPr>
                <w:color w:val="000000"/>
                <w:spacing w:val="-5"/>
              </w:rPr>
              <w:t>Реальное</w:t>
            </w:r>
            <w:proofErr w:type="gramEnd"/>
            <w:r w:rsidRPr="008C119D">
              <w:rPr>
                <w:color w:val="000000"/>
                <w:spacing w:val="-5"/>
              </w:rPr>
              <w:t xml:space="preserve"> и сказочное в рассказе «Как растут елочные шары, или моя встреча с дедом Морозом»</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hanging="7"/>
              <w:rPr>
                <w:bCs/>
                <w:iCs/>
                <w:color w:val="000000"/>
                <w:spacing w:val="-3"/>
              </w:rPr>
            </w:pPr>
            <w:r>
              <w:rPr>
                <w:color w:val="000000"/>
                <w:spacing w:val="-2"/>
              </w:rPr>
              <w:t>Аналити</w:t>
            </w:r>
            <w:r w:rsidRPr="008C119D">
              <w:rPr>
                <w:color w:val="000000"/>
                <w:spacing w:val="-2"/>
              </w:rPr>
              <w:t>ческая беседа</w:t>
            </w:r>
            <w:r w:rsidRPr="008C119D">
              <w:rPr>
                <w:bCs/>
                <w:iCs/>
                <w:color w:val="000000"/>
                <w:spacing w:val="-3"/>
              </w:rPr>
              <w:t xml:space="preserve"> </w:t>
            </w:r>
            <w:r w:rsidRPr="008C119D">
              <w:rPr>
                <w:color w:val="000000"/>
                <w:spacing w:val="-1"/>
              </w:rPr>
              <w:t xml:space="preserve">выразительно </w:t>
            </w:r>
            <w:proofErr w:type="gramStart"/>
            <w:r w:rsidRPr="008C119D">
              <w:rPr>
                <w:color w:val="000000"/>
                <w:spacing w:val="-1"/>
              </w:rPr>
              <w:t>пере-сказывать</w:t>
            </w:r>
            <w:proofErr w:type="gramEnd"/>
            <w:r w:rsidRPr="008C119D">
              <w:rPr>
                <w:color w:val="000000"/>
                <w:spacing w:val="-1"/>
              </w:rPr>
              <w:t xml:space="preserve"> </w:t>
            </w:r>
            <w:r w:rsidRPr="008C119D">
              <w:rPr>
                <w:color w:val="000000"/>
                <w:spacing w:val="-2"/>
              </w:rPr>
              <w:t>текст; характеризовать героя и его поступ</w:t>
            </w:r>
            <w:r w:rsidRPr="008C119D">
              <w:rPr>
                <w:color w:val="000000"/>
              </w:rPr>
              <w:t>ки; находить в тексте изобразительно-</w:t>
            </w:r>
            <w:r w:rsidRPr="008C119D">
              <w:rPr>
                <w:color w:val="000000"/>
                <w:spacing w:val="-1"/>
              </w:rPr>
              <w:t xml:space="preserve">выразительные средства и определять их </w:t>
            </w:r>
            <w:r w:rsidRPr="008C119D">
              <w:rPr>
                <w:color w:val="000000"/>
              </w:rPr>
              <w:t>роль</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знают автора, факты его биографии; выразительно пересказывают текст, дают характеристику героев и их поступков</w:t>
            </w:r>
          </w:p>
          <w:p w:rsidR="008C4B8F" w:rsidRPr="008C119D" w:rsidRDefault="008C4B8F" w:rsidP="00AE0704">
            <w:pPr>
              <w:pStyle w:val="TableParagraph"/>
              <w:rPr>
                <w:sz w:val="24"/>
                <w:szCs w:val="24"/>
              </w:rPr>
            </w:pPr>
            <w:proofErr w:type="gramStart"/>
            <w:r w:rsidRPr="008C119D">
              <w:rPr>
                <w:i/>
                <w:sz w:val="24"/>
                <w:szCs w:val="24"/>
              </w:rPr>
              <w:t xml:space="preserve">Познавательные: </w:t>
            </w:r>
            <w:r w:rsidRPr="008C119D">
              <w:rPr>
                <w:sz w:val="24"/>
                <w:szCs w:val="24"/>
              </w:rPr>
              <w:t>ищут и выделяют нужную для характеристики героя информацию</w:t>
            </w:r>
            <w:proofErr w:type="gramEnd"/>
          </w:p>
          <w:p w:rsidR="008C4B8F" w:rsidRPr="008C119D" w:rsidRDefault="008C4B8F" w:rsidP="00AE0704">
            <w:pPr>
              <w:pStyle w:val="TableParagraph"/>
              <w:rPr>
                <w:sz w:val="24"/>
                <w:szCs w:val="24"/>
              </w:rPr>
            </w:pPr>
            <w:proofErr w:type="gramStart"/>
            <w:r w:rsidRPr="008C119D">
              <w:rPr>
                <w:i/>
                <w:sz w:val="24"/>
                <w:szCs w:val="24"/>
              </w:rPr>
              <w:t>Регулятивные</w:t>
            </w:r>
            <w:proofErr w:type="gramEnd"/>
            <w:r w:rsidRPr="008C119D">
              <w:rPr>
                <w:i/>
                <w:sz w:val="24"/>
                <w:szCs w:val="24"/>
              </w:rPr>
              <w:t xml:space="preserve">: </w:t>
            </w:r>
            <w:r w:rsidRPr="008C119D">
              <w:rPr>
                <w:sz w:val="24"/>
                <w:szCs w:val="24"/>
              </w:rPr>
              <w:t xml:space="preserve">применяют метод </w:t>
            </w:r>
            <w:proofErr w:type="spellStart"/>
            <w:r w:rsidRPr="008C119D">
              <w:rPr>
                <w:sz w:val="24"/>
                <w:szCs w:val="24"/>
              </w:rPr>
              <w:t>нформационного</w:t>
            </w:r>
            <w:proofErr w:type="spellEnd"/>
            <w:r w:rsidRPr="008C119D">
              <w:rPr>
                <w:sz w:val="24"/>
                <w:szCs w:val="24"/>
              </w:rPr>
              <w:t xml:space="preserve"> поиска, в том числе с помощью компьютерных</w:t>
            </w:r>
          </w:p>
          <w:p w:rsidR="008C4B8F" w:rsidRPr="008C119D" w:rsidRDefault="008C4B8F" w:rsidP="00AE0704">
            <w:pPr>
              <w:pStyle w:val="TableParagraph"/>
              <w:rPr>
                <w:sz w:val="24"/>
                <w:szCs w:val="24"/>
              </w:rPr>
            </w:pPr>
            <w:r w:rsidRPr="008C119D">
              <w:rPr>
                <w:sz w:val="24"/>
                <w:szCs w:val="24"/>
              </w:rPr>
              <w:t>средств.</w:t>
            </w:r>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устанавливают рабочие отношения, эффективно сотрудничают и способствуют продуктивной кооперации.</w:t>
            </w:r>
          </w:p>
          <w:p w:rsidR="008C4B8F" w:rsidRPr="008C119D" w:rsidRDefault="008C4B8F" w:rsidP="00AE0704">
            <w:pPr>
              <w:pStyle w:val="TableParagraph"/>
              <w:rPr>
                <w:sz w:val="24"/>
                <w:szCs w:val="24"/>
              </w:rPr>
            </w:pPr>
            <w:r w:rsidRPr="008C119D">
              <w:rPr>
                <w:i/>
                <w:sz w:val="24"/>
                <w:szCs w:val="24"/>
              </w:rPr>
              <w:t xml:space="preserve">Личностные: </w:t>
            </w:r>
            <w:proofErr w:type="spellStart"/>
            <w:r w:rsidRPr="008C119D">
              <w:rPr>
                <w:sz w:val="24"/>
                <w:szCs w:val="24"/>
              </w:rPr>
              <w:t>сформированность</w:t>
            </w:r>
            <w:proofErr w:type="spellEnd"/>
            <w:r w:rsidRPr="008C119D">
              <w:rPr>
                <w:sz w:val="24"/>
                <w:szCs w:val="24"/>
              </w:rPr>
              <w:t xml:space="preserve"> познавательного интереса к творчеству русских и зарубежных писателей, оценочного отношения к содержанию художественных произведений</w:t>
            </w:r>
          </w:p>
        </w:tc>
        <w:tc>
          <w:tcPr>
            <w:tcW w:w="851" w:type="dxa"/>
          </w:tcPr>
          <w:p w:rsidR="008C4B8F" w:rsidRPr="008C119D" w:rsidRDefault="008C4B8F" w:rsidP="00AE0704">
            <w:pPr>
              <w:shd w:val="clear" w:color="auto" w:fill="FFFFFF"/>
              <w:spacing w:line="209" w:lineRule="exact"/>
              <w:ind w:firstLine="7"/>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ind w:firstLine="7"/>
              <w:rPr>
                <w:color w:val="000000"/>
                <w:spacing w:val="-2"/>
              </w:rPr>
            </w:pPr>
          </w:p>
        </w:tc>
        <w:tc>
          <w:tcPr>
            <w:tcW w:w="3119" w:type="dxa"/>
            <w:tcMar>
              <w:left w:w="57" w:type="dxa"/>
              <w:right w:w="57" w:type="dxa"/>
            </w:tcMar>
          </w:tcPr>
          <w:p w:rsidR="008C4B8F" w:rsidRDefault="008C4B8F" w:rsidP="00AE0704">
            <w:pPr>
              <w:shd w:val="clear" w:color="auto" w:fill="FFFFFF"/>
              <w:spacing w:line="209" w:lineRule="exact"/>
              <w:ind w:right="14" w:firstLine="7"/>
              <w:rPr>
                <w:color w:val="000000"/>
                <w:spacing w:val="2"/>
              </w:rPr>
            </w:pPr>
            <w:r w:rsidRPr="008C119D">
              <w:rPr>
                <w:color w:val="000000"/>
                <w:spacing w:val="2"/>
              </w:rPr>
              <w:t xml:space="preserve">«Творческое </w:t>
            </w:r>
          </w:p>
          <w:p w:rsidR="008C4B8F" w:rsidRPr="008C119D" w:rsidRDefault="008C4B8F" w:rsidP="00AE0704">
            <w:pPr>
              <w:shd w:val="clear" w:color="auto" w:fill="FFFFFF"/>
              <w:spacing w:line="209" w:lineRule="exact"/>
              <w:ind w:right="14" w:firstLine="7"/>
              <w:rPr>
                <w:color w:val="000000"/>
                <w:spacing w:val="2"/>
              </w:rPr>
            </w:pPr>
            <w:r w:rsidRPr="008C119D">
              <w:rPr>
                <w:color w:val="000000"/>
                <w:spacing w:val="2"/>
              </w:rPr>
              <w:t xml:space="preserve">задание» </w:t>
            </w:r>
          </w:p>
          <w:p w:rsidR="008C4B8F" w:rsidRPr="008C119D" w:rsidRDefault="008C4B8F" w:rsidP="00AE0704">
            <w:pPr>
              <w:shd w:val="clear" w:color="auto" w:fill="FFFFFF"/>
              <w:spacing w:line="209" w:lineRule="exact"/>
              <w:ind w:right="14" w:firstLine="7"/>
              <w:rPr>
                <w:color w:val="000000"/>
                <w:spacing w:val="2"/>
              </w:rPr>
            </w:pPr>
            <w:r w:rsidRPr="008C119D">
              <w:rPr>
                <w:color w:val="000000"/>
                <w:spacing w:val="2"/>
              </w:rPr>
              <w:t>стр.277-278 устно</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9" w:lineRule="exact"/>
              <w:rPr>
                <w:color w:val="000000"/>
                <w:spacing w:val="-5"/>
              </w:rPr>
            </w:pPr>
            <w:r>
              <w:rPr>
                <w:color w:val="000000"/>
                <w:spacing w:val="-1"/>
              </w:rPr>
              <w:t xml:space="preserve">99. </w:t>
            </w:r>
            <w:r w:rsidRPr="008C119D">
              <w:rPr>
                <w:color w:val="000000"/>
                <w:spacing w:val="-1"/>
              </w:rPr>
              <w:t xml:space="preserve">Писатели </w:t>
            </w:r>
            <w:r w:rsidRPr="008C119D">
              <w:rPr>
                <w:color w:val="000000"/>
                <w:spacing w:val="-5"/>
              </w:rPr>
              <w:t>улыбаются.</w:t>
            </w:r>
          </w:p>
          <w:p w:rsidR="008C4B8F" w:rsidRPr="008C119D" w:rsidRDefault="008C4B8F" w:rsidP="00AE0704">
            <w:pPr>
              <w:shd w:val="clear" w:color="auto" w:fill="FFFFFF"/>
              <w:spacing w:line="209" w:lineRule="exact"/>
            </w:pPr>
            <w:r w:rsidRPr="008C119D">
              <w:rPr>
                <w:color w:val="000000"/>
                <w:spacing w:val="-2"/>
              </w:rPr>
              <w:t xml:space="preserve">Ю.Ч. Ким </w:t>
            </w:r>
            <w:r w:rsidRPr="008C119D">
              <w:rPr>
                <w:color w:val="000000"/>
                <w:spacing w:val="-3"/>
              </w:rPr>
              <w:t>«Рыба-</w:t>
            </w:r>
            <w:r w:rsidRPr="008C119D">
              <w:rPr>
                <w:color w:val="000000"/>
                <w:spacing w:val="-10"/>
              </w:rPr>
              <w:t>кит»</w:t>
            </w:r>
          </w:p>
        </w:tc>
        <w:tc>
          <w:tcPr>
            <w:tcW w:w="567" w:type="dxa"/>
            <w:tcMar>
              <w:left w:w="57" w:type="dxa"/>
              <w:right w:w="57" w:type="dxa"/>
            </w:tcMar>
          </w:tcPr>
          <w:p w:rsidR="008C4B8F" w:rsidRPr="008C119D" w:rsidRDefault="008C4B8F" w:rsidP="00AE0704">
            <w:pPr>
              <w:shd w:val="clear" w:color="auto" w:fill="FFFFFF"/>
              <w:spacing w:line="209" w:lineRule="exact"/>
              <w:ind w:hanging="7"/>
            </w:pPr>
            <w:r w:rsidRPr="008C119D">
              <w:rPr>
                <w:color w:val="000000"/>
                <w:spacing w:val="-2"/>
              </w:rPr>
              <w:t>1</w:t>
            </w:r>
          </w:p>
        </w:tc>
        <w:tc>
          <w:tcPr>
            <w:tcW w:w="1701" w:type="dxa"/>
            <w:tcMar>
              <w:left w:w="57" w:type="dxa"/>
              <w:right w:w="57" w:type="dxa"/>
            </w:tcMar>
          </w:tcPr>
          <w:p w:rsidR="008C4B8F" w:rsidRPr="008C119D" w:rsidRDefault="008C4B8F" w:rsidP="00AE0704">
            <w:pPr>
              <w:shd w:val="clear" w:color="auto" w:fill="FFFFFF"/>
              <w:spacing w:line="209" w:lineRule="exact"/>
              <w:rPr>
                <w:iCs/>
                <w:color w:val="000000"/>
                <w:spacing w:val="-1"/>
              </w:rPr>
            </w:pPr>
            <w:proofErr w:type="spellStart"/>
            <w:proofErr w:type="gramStart"/>
            <w:r>
              <w:rPr>
                <w:color w:val="000000"/>
                <w:spacing w:val="-2"/>
              </w:rPr>
              <w:t>Вырази</w:t>
            </w:r>
            <w:proofErr w:type="spellEnd"/>
            <w:r>
              <w:rPr>
                <w:color w:val="000000"/>
                <w:spacing w:val="-2"/>
              </w:rPr>
              <w:t>-тельное</w:t>
            </w:r>
            <w:proofErr w:type="gramEnd"/>
            <w:r>
              <w:rPr>
                <w:color w:val="000000"/>
                <w:spacing w:val="-2"/>
              </w:rPr>
              <w:t xml:space="preserve"> чтение,</w:t>
            </w:r>
          </w:p>
          <w:p w:rsidR="008C4B8F" w:rsidRPr="004131FC" w:rsidRDefault="008C4B8F" w:rsidP="00AE0704">
            <w:pPr>
              <w:shd w:val="clear" w:color="auto" w:fill="FFFFFF"/>
              <w:spacing w:line="209" w:lineRule="exact"/>
              <w:rPr>
                <w:color w:val="000000"/>
                <w:spacing w:val="1"/>
              </w:rPr>
            </w:pPr>
            <w:r w:rsidRPr="008C119D">
              <w:rPr>
                <w:color w:val="000000"/>
                <w:spacing w:val="-1"/>
              </w:rPr>
              <w:t>сведения о жизни и творчестве</w:t>
            </w:r>
            <w:r w:rsidRPr="008C119D">
              <w:rPr>
                <w:bCs/>
                <w:color w:val="000000"/>
                <w:spacing w:val="1"/>
              </w:rPr>
              <w:t xml:space="preserve"> </w:t>
            </w:r>
            <w:proofErr w:type="spellStart"/>
            <w:r>
              <w:rPr>
                <w:color w:val="000000"/>
                <w:spacing w:val="1"/>
              </w:rPr>
              <w:t>Ю.Ч.Кима</w:t>
            </w:r>
            <w:proofErr w:type="spellEnd"/>
            <w:r>
              <w:rPr>
                <w:color w:val="000000"/>
                <w:spacing w:val="1"/>
              </w:rPr>
              <w:t xml:space="preserve"> (кратко),</w:t>
            </w:r>
          </w:p>
          <w:p w:rsidR="008C4B8F" w:rsidRPr="004131FC" w:rsidRDefault="008C4B8F" w:rsidP="00AE0704">
            <w:pPr>
              <w:shd w:val="clear" w:color="auto" w:fill="FFFFFF"/>
              <w:spacing w:line="209" w:lineRule="exact"/>
              <w:rPr>
                <w:color w:val="000000"/>
              </w:rPr>
            </w:pPr>
            <w:r w:rsidRPr="008C119D">
              <w:rPr>
                <w:color w:val="000000"/>
                <w:spacing w:val="-3"/>
              </w:rPr>
              <w:t>роль деталей, пейзажа, интерь</w:t>
            </w:r>
            <w:r w:rsidRPr="008C119D">
              <w:rPr>
                <w:color w:val="000000"/>
              </w:rPr>
              <w:t>ера в рассказах; юмо</w:t>
            </w:r>
            <w:r>
              <w:rPr>
                <w:color w:val="000000"/>
              </w:rPr>
              <w:t xml:space="preserve">ристический пафос </w:t>
            </w:r>
            <w:r>
              <w:rPr>
                <w:color w:val="000000"/>
              </w:rPr>
              <w:lastRenderedPageBreak/>
              <w:t>произведений,</w:t>
            </w:r>
          </w:p>
          <w:p w:rsidR="008C4B8F" w:rsidRPr="008C119D" w:rsidRDefault="008C4B8F" w:rsidP="00AE0704">
            <w:pPr>
              <w:shd w:val="clear" w:color="auto" w:fill="FFFFFF"/>
              <w:spacing w:line="209" w:lineRule="exact"/>
            </w:pPr>
            <w:r>
              <w:rPr>
                <w:color w:val="000000"/>
                <w:spacing w:val="-1"/>
              </w:rPr>
              <w:t>сопоставлять литера</w:t>
            </w:r>
            <w:r w:rsidRPr="008C119D">
              <w:rPr>
                <w:color w:val="000000"/>
                <w:spacing w:val="-1"/>
              </w:rPr>
              <w:t xml:space="preserve">турные произведения друг с другом; характеризовать героев и их поступки; находить в тексте </w:t>
            </w:r>
            <w:r w:rsidRPr="008C119D">
              <w:rPr>
                <w:color w:val="000000"/>
              </w:rPr>
              <w:t>изобрази-</w:t>
            </w:r>
            <w:proofErr w:type="spellStart"/>
            <w:r w:rsidRPr="008C119D">
              <w:rPr>
                <w:color w:val="000000"/>
              </w:rPr>
              <w:t>тельно</w:t>
            </w:r>
            <w:proofErr w:type="spellEnd"/>
            <w:r w:rsidRPr="008C119D">
              <w:rPr>
                <w:color w:val="000000"/>
              </w:rPr>
              <w:t xml:space="preserve">-выразительные средства </w:t>
            </w:r>
            <w:r w:rsidRPr="008C119D">
              <w:rPr>
                <w:color w:val="000000"/>
                <w:spacing w:val="-1"/>
              </w:rPr>
              <w:t>и определять их роль</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lastRenderedPageBreak/>
              <w:t xml:space="preserve">Предметные: </w:t>
            </w:r>
            <w:r w:rsidRPr="008C119D">
              <w:rPr>
                <w:sz w:val="24"/>
                <w:szCs w:val="24"/>
              </w:rPr>
              <w:t>сопоставляют литературные произведения одно с другим, характеризуют героев и их поступки, находят в тексте изобразительн</w:t>
            </w:r>
            <w:proofErr w:type="gramStart"/>
            <w:r w:rsidRPr="008C119D">
              <w:rPr>
                <w:sz w:val="24"/>
                <w:szCs w:val="24"/>
              </w:rPr>
              <w:t>о-</w:t>
            </w:r>
            <w:proofErr w:type="gramEnd"/>
            <w:r w:rsidRPr="008C119D">
              <w:rPr>
                <w:sz w:val="24"/>
                <w:szCs w:val="24"/>
              </w:rPr>
              <w:t xml:space="preserve"> выразительные средства, придающие произведению юмористический характер.</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ищут и выделяют необходимую информацию в предложенных текстах, выразительно читают предложенные тексты.</w:t>
            </w:r>
          </w:p>
          <w:p w:rsidR="008C4B8F" w:rsidRPr="008C119D" w:rsidRDefault="008C4B8F" w:rsidP="00AE0704">
            <w:pPr>
              <w:pStyle w:val="TableParagraph"/>
              <w:rPr>
                <w:sz w:val="24"/>
                <w:szCs w:val="24"/>
              </w:rPr>
            </w:pPr>
            <w:proofErr w:type="gramStart"/>
            <w:r w:rsidRPr="008C119D">
              <w:rPr>
                <w:i/>
                <w:sz w:val="24"/>
                <w:szCs w:val="24"/>
              </w:rPr>
              <w:t xml:space="preserve">Регулятивные: </w:t>
            </w:r>
            <w:r w:rsidRPr="008C119D">
              <w:rPr>
                <w:sz w:val="24"/>
                <w:szCs w:val="24"/>
              </w:rPr>
              <w:t xml:space="preserve">анализируют выбор учебного действия </w:t>
            </w:r>
            <w:r w:rsidRPr="008C119D">
              <w:rPr>
                <w:sz w:val="24"/>
                <w:szCs w:val="24"/>
              </w:rPr>
              <w:lastRenderedPageBreak/>
              <w:t>для достижения планируемого результата, планируют алгоритм ответа.</w:t>
            </w:r>
            <w:proofErr w:type="gramEnd"/>
          </w:p>
          <w:p w:rsidR="008C4B8F" w:rsidRPr="008C119D" w:rsidRDefault="008C4B8F" w:rsidP="00AE0704">
            <w:pPr>
              <w:pStyle w:val="TableParagraph"/>
              <w:rPr>
                <w:sz w:val="24"/>
                <w:szCs w:val="24"/>
              </w:rPr>
            </w:pPr>
            <w:r w:rsidRPr="008C119D">
              <w:rPr>
                <w:i/>
                <w:sz w:val="24"/>
                <w:szCs w:val="24"/>
              </w:rPr>
              <w:t xml:space="preserve">Коммуникативные: </w:t>
            </w:r>
            <w:r w:rsidRPr="008C119D">
              <w:rPr>
                <w:sz w:val="24"/>
                <w:szCs w:val="24"/>
              </w:rPr>
              <w:t>формируют навыки комментированного чтения, строят монологическое высказывание, формулируют свою точку зрения и позицию.</w:t>
            </w:r>
          </w:p>
          <w:p w:rsidR="008C4B8F" w:rsidRPr="008C119D" w:rsidRDefault="008C4B8F" w:rsidP="00AE0704">
            <w:r w:rsidRPr="008C119D">
              <w:rPr>
                <w:i/>
              </w:rPr>
              <w:t xml:space="preserve">Личностные: </w:t>
            </w:r>
            <w:r w:rsidRPr="008C119D">
              <w:t>эстетическое восприятие мира с целью гармоничного развития личности.</w:t>
            </w:r>
          </w:p>
        </w:tc>
        <w:tc>
          <w:tcPr>
            <w:tcW w:w="851" w:type="dxa"/>
          </w:tcPr>
          <w:p w:rsidR="008C4B8F" w:rsidRPr="008C119D" w:rsidRDefault="008C4B8F" w:rsidP="00AE0704">
            <w:pPr>
              <w:shd w:val="clear" w:color="auto" w:fill="FFFFFF"/>
              <w:spacing w:line="216" w:lineRule="exact"/>
              <w:ind w:right="94"/>
            </w:pPr>
          </w:p>
        </w:tc>
        <w:tc>
          <w:tcPr>
            <w:tcW w:w="992" w:type="dxa"/>
            <w:tcMar>
              <w:left w:w="57" w:type="dxa"/>
              <w:right w:w="57" w:type="dxa"/>
            </w:tcMar>
          </w:tcPr>
          <w:p w:rsidR="008C4B8F" w:rsidRPr="008C119D" w:rsidRDefault="008C4B8F" w:rsidP="00AE0704">
            <w:pPr>
              <w:shd w:val="clear" w:color="auto" w:fill="FFFFFF"/>
              <w:spacing w:line="216" w:lineRule="exact"/>
              <w:ind w:right="94"/>
            </w:pPr>
          </w:p>
        </w:tc>
        <w:tc>
          <w:tcPr>
            <w:tcW w:w="3119" w:type="dxa"/>
            <w:tcMar>
              <w:left w:w="57" w:type="dxa"/>
              <w:right w:w="57" w:type="dxa"/>
            </w:tcMar>
          </w:tcPr>
          <w:p w:rsidR="008C4B8F" w:rsidRDefault="008C4B8F" w:rsidP="00AE0704">
            <w:pPr>
              <w:shd w:val="clear" w:color="auto" w:fill="FFFFFF"/>
              <w:spacing w:line="209" w:lineRule="exact"/>
              <w:ind w:firstLine="7"/>
            </w:pPr>
            <w:r w:rsidRPr="008C119D">
              <w:t>Вопрос 1-2 устно</w:t>
            </w:r>
          </w:p>
          <w:p w:rsidR="008C4B8F" w:rsidRPr="008C119D" w:rsidRDefault="008C4B8F" w:rsidP="00AE0704">
            <w:pPr>
              <w:shd w:val="clear" w:color="auto" w:fill="FFFFFF"/>
              <w:spacing w:line="209" w:lineRule="exact"/>
              <w:ind w:firstLine="7"/>
            </w:pPr>
            <w:r w:rsidRPr="008C119D">
              <w:t>стр.281-282</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pPr>
            <w:r>
              <w:lastRenderedPageBreak/>
              <w:t xml:space="preserve">100. </w:t>
            </w:r>
            <w:r w:rsidRPr="008C119D">
              <w:t>Нравственные уроки произведений, изученных в 5 классе</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43" w:firstLine="7"/>
              <w:rPr>
                <w:bCs/>
                <w:iCs/>
                <w:color w:val="000000"/>
                <w:spacing w:val="-3"/>
              </w:rPr>
            </w:pPr>
            <w:r w:rsidRPr="008C119D">
              <w:t>Беседа по вопросам</w:t>
            </w:r>
            <w:r w:rsidRPr="008C119D">
              <w:rPr>
                <w:bCs/>
                <w:iCs/>
                <w:color w:val="000000"/>
                <w:spacing w:val="-3"/>
              </w:rPr>
              <w:t xml:space="preserve"> </w:t>
            </w:r>
            <w:r>
              <w:rPr>
                <w:bCs/>
                <w:iCs/>
                <w:color w:val="000000"/>
                <w:spacing w:val="-3"/>
              </w:rPr>
              <w:t>-</w:t>
            </w:r>
          </w:p>
          <w:p w:rsidR="008C4B8F" w:rsidRPr="004131FC" w:rsidRDefault="008C4B8F" w:rsidP="00AE0704">
            <w:pPr>
              <w:shd w:val="clear" w:color="auto" w:fill="FFFFFF"/>
              <w:spacing w:line="209" w:lineRule="exact"/>
              <w:ind w:right="43" w:firstLine="7"/>
              <w:rPr>
                <w:color w:val="000000"/>
                <w:spacing w:val="-1"/>
              </w:rPr>
            </w:pPr>
            <w:r w:rsidRPr="008C119D">
              <w:rPr>
                <w:color w:val="000000"/>
                <w:spacing w:val="-3"/>
              </w:rPr>
              <w:t xml:space="preserve">содержание и героев прочитанных </w:t>
            </w:r>
            <w:r>
              <w:rPr>
                <w:color w:val="000000"/>
                <w:spacing w:val="-1"/>
              </w:rPr>
              <w:t>произведение,</w:t>
            </w:r>
          </w:p>
          <w:p w:rsidR="008C4B8F" w:rsidRPr="008C119D" w:rsidRDefault="008C4B8F" w:rsidP="00AE0704">
            <w:pPr>
              <w:shd w:val="clear" w:color="auto" w:fill="FFFFFF"/>
              <w:spacing w:line="209" w:lineRule="exact"/>
              <w:ind w:right="43" w:firstLine="7"/>
            </w:pPr>
            <w:r w:rsidRPr="008C119D">
              <w:rPr>
                <w:color w:val="000000"/>
                <w:spacing w:val="-1"/>
              </w:rPr>
              <w:t xml:space="preserve">пересказывать прочитанные </w:t>
            </w:r>
            <w:r w:rsidRPr="008C119D">
              <w:rPr>
                <w:color w:val="000000"/>
              </w:rPr>
              <w:t xml:space="preserve">произведения и их отдельные эпизоды; </w:t>
            </w:r>
            <w:r>
              <w:rPr>
                <w:color w:val="000000"/>
                <w:spacing w:val="1"/>
              </w:rPr>
              <w:t>анализи</w:t>
            </w:r>
            <w:r w:rsidRPr="008C119D">
              <w:rPr>
                <w:color w:val="000000"/>
                <w:spacing w:val="1"/>
              </w:rPr>
              <w:t>ровать поэтические и прозаиче</w:t>
            </w:r>
            <w:r>
              <w:rPr>
                <w:color w:val="000000"/>
                <w:spacing w:val="-1"/>
              </w:rPr>
              <w:t>ские тексты.</w:t>
            </w:r>
            <w:r w:rsidRPr="008C119D">
              <w:t xml:space="preserve"> </w:t>
            </w:r>
          </w:p>
        </w:tc>
        <w:tc>
          <w:tcPr>
            <w:tcW w:w="5953" w:type="dxa"/>
            <w:tcMar>
              <w:left w:w="57" w:type="dxa"/>
              <w:right w:w="57" w:type="dxa"/>
            </w:tcMar>
          </w:tcPr>
          <w:p w:rsidR="008C4B8F" w:rsidRPr="008C119D" w:rsidRDefault="008C4B8F" w:rsidP="00AE0704">
            <w:pPr>
              <w:pStyle w:val="TableParagraph"/>
              <w:rPr>
                <w:sz w:val="24"/>
                <w:szCs w:val="24"/>
              </w:rPr>
            </w:pPr>
            <w:proofErr w:type="gramStart"/>
            <w:r w:rsidRPr="008C119D">
              <w:rPr>
                <w:i/>
                <w:sz w:val="24"/>
                <w:szCs w:val="24"/>
              </w:rPr>
              <w:t>Предметные</w:t>
            </w:r>
            <w:proofErr w:type="gramEnd"/>
            <w:r w:rsidRPr="008C119D">
              <w:rPr>
                <w:i/>
                <w:sz w:val="24"/>
                <w:szCs w:val="24"/>
              </w:rPr>
              <w:t xml:space="preserve">: </w:t>
            </w:r>
            <w:r w:rsidRPr="008C119D">
              <w:rPr>
                <w:sz w:val="24"/>
                <w:szCs w:val="24"/>
              </w:rPr>
              <w:t xml:space="preserve">обобщают изученный материал. </w:t>
            </w:r>
            <w:r w:rsidRPr="008C119D">
              <w:rPr>
                <w:i/>
                <w:sz w:val="24"/>
                <w:szCs w:val="24"/>
              </w:rPr>
              <w:t xml:space="preserve">Познавательные: </w:t>
            </w:r>
            <w:r w:rsidRPr="008C119D">
              <w:rPr>
                <w:sz w:val="24"/>
                <w:szCs w:val="24"/>
              </w:rPr>
              <w:t>ищут и выделяют нужную для ответа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оценивают результаты своей работы. </w:t>
            </w:r>
            <w:r w:rsidRPr="008C119D">
              <w:rPr>
                <w:i/>
                <w:sz w:val="24"/>
                <w:szCs w:val="24"/>
              </w:rPr>
              <w:t xml:space="preserve">Коммуникативные: </w:t>
            </w:r>
            <w:r w:rsidRPr="008C119D">
              <w:rPr>
                <w:sz w:val="24"/>
                <w:szCs w:val="24"/>
              </w:rPr>
              <w:t>строят монологические высказывания.</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положительно относятся к учению, познавательной деятельности, желают приобретать новые знания, умения, совершенствуют имеющиеся.</w:t>
            </w:r>
          </w:p>
        </w:tc>
        <w:tc>
          <w:tcPr>
            <w:tcW w:w="851" w:type="dxa"/>
          </w:tcPr>
          <w:p w:rsidR="008C4B8F" w:rsidRPr="008C119D" w:rsidRDefault="008C4B8F" w:rsidP="00AE0704">
            <w:pPr>
              <w:shd w:val="clear" w:color="auto" w:fill="FFFFFF"/>
              <w:spacing w:line="209" w:lineRule="exact"/>
              <w:ind w:firstLine="7"/>
            </w:pPr>
          </w:p>
        </w:tc>
        <w:tc>
          <w:tcPr>
            <w:tcW w:w="992" w:type="dxa"/>
            <w:tcMar>
              <w:left w:w="57" w:type="dxa"/>
              <w:right w:w="57" w:type="dxa"/>
            </w:tcMar>
          </w:tcPr>
          <w:p w:rsidR="008C4B8F" w:rsidRPr="008C119D" w:rsidRDefault="008C4B8F" w:rsidP="00AE0704">
            <w:pPr>
              <w:shd w:val="clear" w:color="auto" w:fill="FFFFFF"/>
              <w:spacing w:line="209" w:lineRule="exact"/>
              <w:ind w:firstLine="7"/>
            </w:pPr>
          </w:p>
        </w:tc>
        <w:tc>
          <w:tcPr>
            <w:tcW w:w="3119" w:type="dxa"/>
            <w:tcMar>
              <w:left w:w="57" w:type="dxa"/>
              <w:right w:w="57" w:type="dxa"/>
            </w:tcMar>
          </w:tcPr>
          <w:p w:rsidR="008C4B8F" w:rsidRPr="008C119D" w:rsidRDefault="008C4B8F" w:rsidP="00AE0704">
            <w:pPr>
              <w:shd w:val="clear" w:color="auto" w:fill="FFFFFF"/>
              <w:spacing w:line="209" w:lineRule="exact"/>
              <w:ind w:right="14" w:firstLine="7"/>
            </w:pPr>
            <w:r w:rsidRPr="008C119D">
              <w:t>Вопросы 3-5 устно стр.282</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pPr>
            <w:r>
              <w:t xml:space="preserve">101. </w:t>
            </w:r>
            <w:r w:rsidRPr="008C119D">
              <w:t>Жанровое многообразие произведений, изученных в 5 классе. Литературоведческие термины</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43" w:firstLine="7"/>
              <w:rPr>
                <w:bCs/>
                <w:iCs/>
                <w:color w:val="000000"/>
                <w:spacing w:val="-3"/>
              </w:rPr>
            </w:pPr>
            <w:r w:rsidRPr="008C119D">
              <w:rPr>
                <w:color w:val="000000"/>
                <w:spacing w:val="-2"/>
              </w:rPr>
              <w:t>Беседа по вопросам</w:t>
            </w:r>
            <w:r w:rsidRPr="008C119D">
              <w:rPr>
                <w:bCs/>
                <w:iCs/>
                <w:color w:val="000000"/>
                <w:spacing w:val="-3"/>
              </w:rPr>
              <w:t xml:space="preserve"> </w:t>
            </w:r>
            <w:r>
              <w:rPr>
                <w:bCs/>
                <w:iCs/>
                <w:color w:val="000000"/>
                <w:spacing w:val="-3"/>
              </w:rPr>
              <w:t xml:space="preserve">- </w:t>
            </w:r>
          </w:p>
          <w:p w:rsidR="008C4B8F" w:rsidRPr="004131FC" w:rsidRDefault="008C4B8F" w:rsidP="00AE0704">
            <w:pPr>
              <w:shd w:val="clear" w:color="auto" w:fill="FFFFFF"/>
              <w:spacing w:line="209" w:lineRule="exact"/>
              <w:ind w:right="43" w:firstLine="7"/>
              <w:rPr>
                <w:color w:val="000000"/>
                <w:spacing w:val="-1"/>
              </w:rPr>
            </w:pPr>
            <w:r w:rsidRPr="008C119D">
              <w:rPr>
                <w:color w:val="000000"/>
                <w:spacing w:val="-3"/>
              </w:rPr>
              <w:t xml:space="preserve">содержание и героев прочитанных </w:t>
            </w:r>
            <w:r>
              <w:rPr>
                <w:color w:val="000000"/>
                <w:spacing w:val="-1"/>
              </w:rPr>
              <w:t>произведений,</w:t>
            </w:r>
          </w:p>
          <w:p w:rsidR="008C4B8F" w:rsidRPr="008C119D" w:rsidRDefault="008C4B8F" w:rsidP="00843DA3">
            <w:pPr>
              <w:shd w:val="clear" w:color="auto" w:fill="FFFFFF"/>
              <w:spacing w:line="209" w:lineRule="exact"/>
              <w:ind w:right="43" w:firstLine="7"/>
            </w:pPr>
            <w:r w:rsidRPr="008C119D">
              <w:rPr>
                <w:color w:val="000000"/>
                <w:spacing w:val="-1"/>
              </w:rPr>
              <w:lastRenderedPageBreak/>
              <w:t xml:space="preserve">пересказывать прочитанные </w:t>
            </w:r>
            <w:r w:rsidRPr="008C119D">
              <w:rPr>
                <w:color w:val="000000"/>
              </w:rPr>
              <w:t xml:space="preserve">произведения; </w:t>
            </w:r>
            <w:r w:rsidRPr="008C119D">
              <w:rPr>
                <w:color w:val="000000"/>
                <w:spacing w:val="1"/>
              </w:rPr>
              <w:t>анализировать поэтические и прозаиче</w:t>
            </w:r>
            <w:r w:rsidRPr="008C119D">
              <w:rPr>
                <w:color w:val="000000"/>
                <w:spacing w:val="-1"/>
              </w:rPr>
              <w:t>ские тексты</w:t>
            </w:r>
            <w:r>
              <w:rPr>
                <w:color w:val="000000"/>
                <w:spacing w:val="-1"/>
              </w:rPr>
              <w:t>.</w:t>
            </w:r>
          </w:p>
        </w:tc>
        <w:tc>
          <w:tcPr>
            <w:tcW w:w="5953" w:type="dxa"/>
            <w:tcMar>
              <w:left w:w="57" w:type="dxa"/>
              <w:right w:w="57" w:type="dxa"/>
            </w:tcMar>
          </w:tcPr>
          <w:p w:rsidR="008C4B8F" w:rsidRPr="008C119D" w:rsidRDefault="008C4B8F" w:rsidP="00AE0704">
            <w:pPr>
              <w:pStyle w:val="TableParagraph"/>
              <w:rPr>
                <w:sz w:val="24"/>
                <w:szCs w:val="24"/>
              </w:rPr>
            </w:pPr>
            <w:proofErr w:type="gramStart"/>
            <w:r w:rsidRPr="008C119D">
              <w:rPr>
                <w:i/>
                <w:sz w:val="24"/>
                <w:szCs w:val="24"/>
              </w:rPr>
              <w:lastRenderedPageBreak/>
              <w:t>Предметные</w:t>
            </w:r>
            <w:proofErr w:type="gramEnd"/>
            <w:r w:rsidRPr="008C119D">
              <w:rPr>
                <w:i/>
                <w:sz w:val="24"/>
                <w:szCs w:val="24"/>
              </w:rPr>
              <w:t xml:space="preserve">: </w:t>
            </w:r>
            <w:r w:rsidRPr="008C119D">
              <w:rPr>
                <w:sz w:val="24"/>
                <w:szCs w:val="24"/>
              </w:rPr>
              <w:t>обобщают изученный материал</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 xml:space="preserve">ищут и выделяют нужную для ответа </w:t>
            </w:r>
            <w:proofErr w:type="spellStart"/>
            <w:r w:rsidRPr="008C119D">
              <w:rPr>
                <w:sz w:val="24"/>
                <w:szCs w:val="24"/>
              </w:rPr>
              <w:t>информацию</w:t>
            </w:r>
            <w:proofErr w:type="gramStart"/>
            <w:r w:rsidRPr="008C119D">
              <w:rPr>
                <w:sz w:val="24"/>
                <w:szCs w:val="24"/>
              </w:rPr>
              <w:t>,п</w:t>
            </w:r>
            <w:proofErr w:type="gramEnd"/>
            <w:r w:rsidRPr="008C119D">
              <w:rPr>
                <w:sz w:val="24"/>
                <w:szCs w:val="24"/>
              </w:rPr>
              <w:t>одбирают</w:t>
            </w:r>
            <w:proofErr w:type="spellEnd"/>
            <w:r w:rsidRPr="008C119D">
              <w:rPr>
                <w:sz w:val="24"/>
                <w:szCs w:val="24"/>
              </w:rPr>
              <w:t xml:space="preserve"> подходящие цитаты</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оценивают результаты своей работы. </w:t>
            </w:r>
          </w:p>
          <w:p w:rsidR="008C4B8F" w:rsidRPr="008C119D" w:rsidRDefault="008C4B8F" w:rsidP="00AE0704">
            <w:pPr>
              <w:pStyle w:val="TableParagraph"/>
              <w:rPr>
                <w:sz w:val="24"/>
                <w:szCs w:val="24"/>
              </w:rPr>
            </w:pPr>
            <w:r w:rsidRPr="008C119D">
              <w:rPr>
                <w:i/>
                <w:sz w:val="24"/>
                <w:szCs w:val="24"/>
              </w:rPr>
              <w:lastRenderedPageBreak/>
              <w:t xml:space="preserve">Коммуникативные: </w:t>
            </w:r>
            <w:r w:rsidRPr="008C119D">
              <w:rPr>
                <w:sz w:val="24"/>
                <w:szCs w:val="24"/>
              </w:rPr>
              <w:t>строят монологические высказывания.</w:t>
            </w:r>
          </w:p>
          <w:p w:rsidR="008C4B8F" w:rsidRPr="008C119D" w:rsidRDefault="008C4B8F" w:rsidP="00AE0704">
            <w:pPr>
              <w:pStyle w:val="TableParagraph"/>
              <w:rPr>
                <w:sz w:val="24"/>
                <w:szCs w:val="24"/>
              </w:rPr>
            </w:pPr>
            <w:r w:rsidRPr="008C119D">
              <w:rPr>
                <w:i/>
                <w:sz w:val="24"/>
                <w:szCs w:val="24"/>
              </w:rPr>
              <w:t xml:space="preserve">Личностные: </w:t>
            </w:r>
            <w:r w:rsidRPr="008C119D">
              <w:rPr>
                <w:sz w:val="24"/>
                <w:szCs w:val="24"/>
              </w:rPr>
              <w:t>положительно относятся к учению, познавательной деятельности, желают приобретать новые знания, умения, совершенствуют имеющиеся.</w:t>
            </w:r>
          </w:p>
        </w:tc>
        <w:tc>
          <w:tcPr>
            <w:tcW w:w="851" w:type="dxa"/>
          </w:tcPr>
          <w:p w:rsidR="008C4B8F" w:rsidRPr="008C119D" w:rsidRDefault="008C4B8F" w:rsidP="00AE0704">
            <w:pPr>
              <w:shd w:val="clear" w:color="auto" w:fill="FFFFFF"/>
              <w:spacing w:line="209" w:lineRule="exact"/>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rPr>
                <w:color w:val="000000"/>
                <w:spacing w:val="-2"/>
              </w:rPr>
            </w:pPr>
          </w:p>
        </w:tc>
        <w:tc>
          <w:tcPr>
            <w:tcW w:w="3119" w:type="dxa"/>
            <w:tcMar>
              <w:left w:w="57" w:type="dxa"/>
              <w:right w:w="57" w:type="dxa"/>
            </w:tcMar>
          </w:tcPr>
          <w:p w:rsidR="008C4B8F" w:rsidRDefault="008C4B8F" w:rsidP="00AE0704">
            <w:pPr>
              <w:shd w:val="clear" w:color="auto" w:fill="FFFFFF"/>
              <w:spacing w:line="209" w:lineRule="exact"/>
              <w:ind w:right="14" w:firstLine="7"/>
              <w:rPr>
                <w:color w:val="000000"/>
                <w:spacing w:val="2"/>
              </w:rPr>
            </w:pPr>
            <w:r w:rsidRPr="008C119D">
              <w:rPr>
                <w:color w:val="000000"/>
                <w:spacing w:val="2"/>
              </w:rPr>
              <w:t>Вопрос 6 устно</w:t>
            </w:r>
          </w:p>
          <w:p w:rsidR="008C4B8F" w:rsidRPr="008C119D" w:rsidRDefault="008C4B8F" w:rsidP="00AE0704">
            <w:pPr>
              <w:shd w:val="clear" w:color="auto" w:fill="FFFFFF"/>
              <w:spacing w:line="209" w:lineRule="exact"/>
              <w:ind w:right="14" w:firstLine="7"/>
              <w:rPr>
                <w:color w:val="000000"/>
                <w:spacing w:val="2"/>
              </w:rPr>
            </w:pPr>
            <w:r w:rsidRPr="008C119D">
              <w:rPr>
                <w:color w:val="000000"/>
                <w:spacing w:val="2"/>
              </w:rPr>
              <w:t xml:space="preserve"> стр.282</w:t>
            </w:r>
          </w:p>
        </w:tc>
      </w:tr>
      <w:tr w:rsidR="008C4B8F" w:rsidRPr="008C119D" w:rsidTr="008C4B8F">
        <w:tc>
          <w:tcPr>
            <w:tcW w:w="2411" w:type="dxa"/>
            <w:gridSpan w:val="2"/>
            <w:tcMar>
              <w:left w:w="57" w:type="dxa"/>
              <w:right w:w="57" w:type="dxa"/>
            </w:tcMar>
          </w:tcPr>
          <w:p w:rsidR="008C4B8F" w:rsidRPr="008C119D" w:rsidRDefault="008C4B8F" w:rsidP="00AE0704">
            <w:pPr>
              <w:shd w:val="clear" w:color="auto" w:fill="FFFFFF"/>
              <w:spacing w:line="202" w:lineRule="exact"/>
              <w:ind w:right="50" w:firstLine="22"/>
            </w:pPr>
            <w:r>
              <w:lastRenderedPageBreak/>
              <w:t xml:space="preserve">102. </w:t>
            </w:r>
            <w:r w:rsidRPr="008C119D">
              <w:t>Итоговый урок.</w:t>
            </w:r>
          </w:p>
          <w:p w:rsidR="008C4B8F" w:rsidRPr="008C119D" w:rsidRDefault="008C4B8F" w:rsidP="00AE0704">
            <w:pPr>
              <w:shd w:val="clear" w:color="auto" w:fill="FFFFFF"/>
              <w:spacing w:line="202" w:lineRule="exact"/>
              <w:ind w:right="50" w:firstLine="22"/>
            </w:pPr>
            <w:r w:rsidRPr="008C119D">
              <w:t xml:space="preserve"> Любимый литературный герой</w:t>
            </w:r>
          </w:p>
          <w:p w:rsidR="008C4B8F" w:rsidRPr="008C119D" w:rsidRDefault="008C4B8F" w:rsidP="00AE0704">
            <w:pPr>
              <w:shd w:val="clear" w:color="auto" w:fill="FFFFFF"/>
              <w:spacing w:line="202" w:lineRule="exact"/>
              <w:ind w:right="50" w:firstLine="22"/>
            </w:pPr>
            <w:r w:rsidRPr="008C119D">
              <w:t>произведений, изученных в 5 классе</w:t>
            </w:r>
          </w:p>
        </w:tc>
        <w:tc>
          <w:tcPr>
            <w:tcW w:w="567" w:type="dxa"/>
            <w:tcMar>
              <w:left w:w="57" w:type="dxa"/>
              <w:right w:w="57" w:type="dxa"/>
            </w:tcMar>
          </w:tcPr>
          <w:p w:rsidR="008C4B8F" w:rsidRPr="008C119D" w:rsidRDefault="008C4B8F" w:rsidP="00AE0704">
            <w:pPr>
              <w:shd w:val="clear" w:color="auto" w:fill="FFFFFF"/>
              <w:spacing w:line="209" w:lineRule="exact"/>
            </w:pPr>
            <w:r w:rsidRPr="008C119D">
              <w:t>1</w:t>
            </w:r>
          </w:p>
        </w:tc>
        <w:tc>
          <w:tcPr>
            <w:tcW w:w="1701" w:type="dxa"/>
            <w:tcMar>
              <w:left w:w="57" w:type="dxa"/>
              <w:right w:w="57" w:type="dxa"/>
            </w:tcMar>
          </w:tcPr>
          <w:p w:rsidR="008C4B8F" w:rsidRPr="008C119D" w:rsidRDefault="008C4B8F" w:rsidP="00AE0704">
            <w:pPr>
              <w:shd w:val="clear" w:color="auto" w:fill="FFFFFF"/>
              <w:spacing w:line="209" w:lineRule="exact"/>
              <w:ind w:right="43" w:firstLine="7"/>
              <w:rPr>
                <w:bCs/>
                <w:iCs/>
                <w:color w:val="000000"/>
                <w:spacing w:val="-3"/>
              </w:rPr>
            </w:pPr>
            <w:r w:rsidRPr="008C119D">
              <w:rPr>
                <w:color w:val="000000"/>
                <w:spacing w:val="-2"/>
              </w:rPr>
              <w:t>Беседа</w:t>
            </w:r>
          </w:p>
          <w:p w:rsidR="008C4B8F" w:rsidRPr="008C119D" w:rsidRDefault="008C4B8F" w:rsidP="00AE0704">
            <w:pPr>
              <w:shd w:val="clear" w:color="auto" w:fill="FFFFFF"/>
              <w:spacing w:line="209" w:lineRule="exact"/>
              <w:ind w:right="43" w:firstLine="7"/>
            </w:pPr>
            <w:r w:rsidRPr="008C119D">
              <w:t>Эссе ка</w:t>
            </w:r>
            <w:r>
              <w:t>к жанр.</w:t>
            </w:r>
          </w:p>
          <w:p w:rsidR="008C4B8F" w:rsidRPr="008C119D" w:rsidRDefault="008C4B8F" w:rsidP="00AE0704">
            <w:pPr>
              <w:shd w:val="clear" w:color="auto" w:fill="FFFFFF"/>
              <w:spacing w:line="209" w:lineRule="exact"/>
              <w:ind w:right="43" w:firstLine="7"/>
              <w:rPr>
                <w:bCs/>
                <w:iCs/>
                <w:color w:val="000000"/>
                <w:spacing w:val="-3"/>
              </w:rPr>
            </w:pPr>
            <w:r>
              <w:t>П</w:t>
            </w:r>
            <w:r w:rsidRPr="008C119D">
              <w:t>остроение плана, подбор цитат</w:t>
            </w:r>
          </w:p>
        </w:tc>
        <w:tc>
          <w:tcPr>
            <w:tcW w:w="5953" w:type="dxa"/>
            <w:tcMar>
              <w:left w:w="57" w:type="dxa"/>
              <w:right w:w="57" w:type="dxa"/>
            </w:tcMar>
          </w:tcPr>
          <w:p w:rsidR="008C4B8F" w:rsidRPr="008C119D" w:rsidRDefault="008C4B8F" w:rsidP="00AE0704">
            <w:pPr>
              <w:pStyle w:val="TableParagraph"/>
              <w:rPr>
                <w:sz w:val="24"/>
                <w:szCs w:val="24"/>
              </w:rPr>
            </w:pPr>
            <w:r w:rsidRPr="008C119D">
              <w:rPr>
                <w:i/>
                <w:sz w:val="24"/>
                <w:szCs w:val="24"/>
              </w:rPr>
              <w:t xml:space="preserve">Предметные: </w:t>
            </w:r>
            <w:r w:rsidRPr="008C119D">
              <w:rPr>
                <w:sz w:val="24"/>
                <w:szCs w:val="24"/>
              </w:rPr>
              <w:t>пересказывают прочитанные произведения и их отдельные эпизоды; анализируют поэтические и прозаические тексты; характеризуют героев; строят развернутые высказывания на основе</w:t>
            </w:r>
          </w:p>
          <w:p w:rsidR="008C4B8F" w:rsidRPr="008C119D" w:rsidRDefault="008C4B8F" w:rsidP="00AE0704">
            <w:pPr>
              <w:pStyle w:val="TableParagraph"/>
              <w:rPr>
                <w:sz w:val="24"/>
                <w:szCs w:val="24"/>
              </w:rPr>
            </w:pPr>
            <w:r w:rsidRPr="008C119D">
              <w:rPr>
                <w:sz w:val="24"/>
                <w:szCs w:val="24"/>
              </w:rPr>
              <w:t>прочитанного; аргументируют свою точку зрения.</w:t>
            </w:r>
          </w:p>
          <w:p w:rsidR="008C4B8F" w:rsidRPr="008C119D" w:rsidRDefault="008C4B8F" w:rsidP="00AE0704">
            <w:pPr>
              <w:pStyle w:val="TableParagraph"/>
              <w:rPr>
                <w:sz w:val="24"/>
                <w:szCs w:val="24"/>
              </w:rPr>
            </w:pPr>
            <w:r w:rsidRPr="008C119D">
              <w:rPr>
                <w:i/>
                <w:sz w:val="24"/>
                <w:szCs w:val="24"/>
              </w:rPr>
              <w:t xml:space="preserve">Познавательные: </w:t>
            </w:r>
            <w:r w:rsidRPr="008C119D">
              <w:rPr>
                <w:sz w:val="24"/>
                <w:szCs w:val="24"/>
              </w:rPr>
              <w:t>ищут и выделяют нужную для ответа информацию, выдвигают гипотезы при работе с текстом и обосновывают их, делают выводы.</w:t>
            </w:r>
          </w:p>
          <w:p w:rsidR="008C4B8F" w:rsidRPr="008C119D" w:rsidRDefault="008C4B8F" w:rsidP="00AE0704">
            <w:pPr>
              <w:pStyle w:val="TableParagraph"/>
              <w:rPr>
                <w:sz w:val="24"/>
                <w:szCs w:val="24"/>
              </w:rPr>
            </w:pPr>
            <w:r w:rsidRPr="008C119D">
              <w:rPr>
                <w:i/>
                <w:sz w:val="24"/>
                <w:szCs w:val="24"/>
              </w:rPr>
              <w:t xml:space="preserve">Регулятивные: </w:t>
            </w:r>
            <w:r w:rsidRPr="008C119D">
              <w:rPr>
                <w:sz w:val="24"/>
                <w:szCs w:val="24"/>
              </w:rPr>
              <w:t xml:space="preserve">оценивают результаты своей работы. </w:t>
            </w:r>
            <w:r w:rsidRPr="008C119D">
              <w:rPr>
                <w:i/>
                <w:sz w:val="24"/>
                <w:szCs w:val="24"/>
              </w:rPr>
              <w:t xml:space="preserve">Коммуникативные: </w:t>
            </w:r>
            <w:r w:rsidRPr="008C119D">
              <w:rPr>
                <w:sz w:val="24"/>
                <w:szCs w:val="24"/>
              </w:rPr>
              <w:t>строят монологические высказывания.</w:t>
            </w:r>
          </w:p>
          <w:p w:rsidR="008C4B8F" w:rsidRPr="008C119D" w:rsidRDefault="008C4B8F" w:rsidP="00AE0704">
            <w:pPr>
              <w:pStyle w:val="TableParagraph"/>
              <w:rPr>
                <w:i/>
                <w:sz w:val="24"/>
                <w:szCs w:val="24"/>
              </w:rPr>
            </w:pPr>
            <w:r w:rsidRPr="008C119D">
              <w:rPr>
                <w:i/>
                <w:sz w:val="24"/>
                <w:szCs w:val="24"/>
              </w:rPr>
              <w:t xml:space="preserve">Личностные: </w:t>
            </w:r>
            <w:r w:rsidRPr="008C119D">
              <w:rPr>
                <w:sz w:val="24"/>
                <w:szCs w:val="24"/>
              </w:rPr>
              <w:t>положительно относятся к учению, познавательной деятельности, желают приобретать новые знания, умения, совершенствуют имеющиеся.</w:t>
            </w:r>
          </w:p>
        </w:tc>
        <w:tc>
          <w:tcPr>
            <w:tcW w:w="851" w:type="dxa"/>
          </w:tcPr>
          <w:p w:rsidR="008C4B8F" w:rsidRPr="008C119D" w:rsidRDefault="008C4B8F" w:rsidP="00AE0704">
            <w:pPr>
              <w:shd w:val="clear" w:color="auto" w:fill="FFFFFF"/>
              <w:spacing w:line="209" w:lineRule="exact"/>
              <w:rPr>
                <w:color w:val="000000"/>
                <w:spacing w:val="-2"/>
              </w:rPr>
            </w:pPr>
          </w:p>
        </w:tc>
        <w:tc>
          <w:tcPr>
            <w:tcW w:w="992" w:type="dxa"/>
            <w:tcMar>
              <w:left w:w="57" w:type="dxa"/>
              <w:right w:w="57" w:type="dxa"/>
            </w:tcMar>
          </w:tcPr>
          <w:p w:rsidR="008C4B8F" w:rsidRPr="008C119D" w:rsidRDefault="008C4B8F" w:rsidP="00AE0704">
            <w:pPr>
              <w:shd w:val="clear" w:color="auto" w:fill="FFFFFF"/>
              <w:spacing w:line="209" w:lineRule="exact"/>
              <w:rPr>
                <w:color w:val="000000"/>
                <w:spacing w:val="-2"/>
              </w:rPr>
            </w:pPr>
          </w:p>
        </w:tc>
        <w:tc>
          <w:tcPr>
            <w:tcW w:w="3119" w:type="dxa"/>
            <w:tcMar>
              <w:left w:w="57" w:type="dxa"/>
              <w:right w:w="57" w:type="dxa"/>
            </w:tcMar>
          </w:tcPr>
          <w:p w:rsidR="008C4B8F" w:rsidRDefault="008C4B8F" w:rsidP="00AE0704">
            <w:pPr>
              <w:shd w:val="clear" w:color="auto" w:fill="FFFFFF"/>
              <w:spacing w:line="209" w:lineRule="exact"/>
              <w:ind w:right="14" w:firstLine="7"/>
              <w:rPr>
                <w:color w:val="000000"/>
                <w:spacing w:val="2"/>
              </w:rPr>
            </w:pPr>
            <w:r w:rsidRPr="008C119D">
              <w:rPr>
                <w:color w:val="000000"/>
                <w:spacing w:val="2"/>
              </w:rPr>
              <w:t xml:space="preserve">Список </w:t>
            </w:r>
          </w:p>
          <w:p w:rsidR="008C4B8F" w:rsidRDefault="008C4B8F" w:rsidP="00AE0704">
            <w:pPr>
              <w:shd w:val="clear" w:color="auto" w:fill="FFFFFF"/>
              <w:spacing w:line="209" w:lineRule="exact"/>
              <w:ind w:right="14" w:firstLine="7"/>
              <w:rPr>
                <w:color w:val="000000"/>
                <w:spacing w:val="2"/>
              </w:rPr>
            </w:pPr>
            <w:r w:rsidRPr="008C119D">
              <w:rPr>
                <w:color w:val="000000"/>
                <w:spacing w:val="2"/>
              </w:rPr>
              <w:t xml:space="preserve">литературы </w:t>
            </w:r>
          </w:p>
          <w:p w:rsidR="008C4B8F" w:rsidRPr="008C119D" w:rsidRDefault="008C4B8F" w:rsidP="00AE0704">
            <w:pPr>
              <w:shd w:val="clear" w:color="auto" w:fill="FFFFFF"/>
              <w:spacing w:line="209" w:lineRule="exact"/>
              <w:ind w:right="14" w:firstLine="7"/>
              <w:rPr>
                <w:color w:val="000000"/>
                <w:spacing w:val="2"/>
              </w:rPr>
            </w:pPr>
            <w:r w:rsidRPr="008C119D">
              <w:rPr>
                <w:color w:val="000000"/>
                <w:spacing w:val="2"/>
              </w:rPr>
              <w:t>для чтения летом</w:t>
            </w:r>
          </w:p>
        </w:tc>
      </w:tr>
    </w:tbl>
    <w:p w:rsidR="00843DA3" w:rsidRPr="008C119D" w:rsidRDefault="00843DA3" w:rsidP="00843DA3"/>
    <w:p w:rsidR="00843DA3" w:rsidRPr="008C119D" w:rsidRDefault="00843DA3" w:rsidP="00843DA3"/>
    <w:p w:rsidR="00843DA3" w:rsidRPr="008C119D" w:rsidRDefault="00843DA3" w:rsidP="00843DA3">
      <w:pPr>
        <w:shd w:val="clear" w:color="auto" w:fill="FFFFFF"/>
        <w:spacing w:before="240"/>
        <w:rPr>
          <w:bCs/>
          <w:color w:val="000000"/>
          <w:spacing w:val="1"/>
        </w:rPr>
      </w:pPr>
    </w:p>
    <w:p w:rsidR="00E46694" w:rsidRDefault="00E46694" w:rsidP="00021D4E">
      <w:pPr>
        <w:jc w:val="center"/>
      </w:pPr>
    </w:p>
    <w:tbl>
      <w:tblPr>
        <w:tblpPr w:leftFromText="180" w:rightFromText="180" w:vertAnchor="page" w:horzAnchor="margin" w:tblpXSpec="center" w:tblpY="1216"/>
        <w:tblW w:w="5485" w:type="pct"/>
        <w:tblLayout w:type="fixed"/>
        <w:tblCellMar>
          <w:left w:w="105" w:type="dxa"/>
          <w:right w:w="105" w:type="dxa"/>
        </w:tblCellMar>
        <w:tblLook w:val="0000" w:firstRow="0" w:lastRow="0" w:firstColumn="0" w:lastColumn="0" w:noHBand="0" w:noVBand="0"/>
      </w:tblPr>
      <w:tblGrid>
        <w:gridCol w:w="793"/>
        <w:gridCol w:w="66"/>
        <w:gridCol w:w="2236"/>
        <w:gridCol w:w="20"/>
        <w:gridCol w:w="16"/>
        <w:gridCol w:w="122"/>
        <w:gridCol w:w="927"/>
        <w:gridCol w:w="23"/>
        <w:gridCol w:w="1916"/>
        <w:gridCol w:w="152"/>
        <w:gridCol w:w="66"/>
        <w:gridCol w:w="1735"/>
        <w:gridCol w:w="604"/>
        <w:gridCol w:w="409"/>
        <w:gridCol w:w="722"/>
        <w:gridCol w:w="1484"/>
        <w:gridCol w:w="2266"/>
        <w:gridCol w:w="30"/>
        <w:gridCol w:w="749"/>
        <w:gridCol w:w="16"/>
        <w:gridCol w:w="63"/>
        <w:gridCol w:w="16"/>
        <w:gridCol w:w="416"/>
        <w:gridCol w:w="455"/>
        <w:gridCol w:w="1135"/>
        <w:gridCol w:w="46"/>
        <w:gridCol w:w="10"/>
      </w:tblGrid>
      <w:tr w:rsidR="003A339F" w:rsidRPr="00805F4E" w:rsidTr="00065778">
        <w:trPr>
          <w:gridAfter w:val="1"/>
          <w:wAfter w:w="3" w:type="pct"/>
          <w:trHeight w:val="1742"/>
          <w:tblHeader/>
        </w:trPr>
        <w:tc>
          <w:tcPr>
            <w:tcW w:w="260" w:type="pct"/>
            <w:gridSpan w:val="2"/>
            <w:tcBorders>
              <w:top w:val="single" w:sz="6" w:space="0" w:color="000000"/>
              <w:left w:val="single" w:sz="6" w:space="0" w:color="000000"/>
              <w:bottom w:val="single" w:sz="6" w:space="0" w:color="000000"/>
              <w:right w:val="single" w:sz="6" w:space="0" w:color="000000"/>
            </w:tcBorders>
          </w:tcPr>
          <w:p w:rsidR="00742DB4" w:rsidRPr="00805F4E" w:rsidRDefault="00742DB4" w:rsidP="00805F4E">
            <w:pPr>
              <w:widowControl w:val="0"/>
              <w:suppressAutoHyphens/>
              <w:autoSpaceDE w:val="0"/>
              <w:autoSpaceDN w:val="0"/>
              <w:adjustRightInd w:val="0"/>
              <w:rPr>
                <w:rFonts w:eastAsia="SimSun"/>
                <w:kern w:val="1"/>
                <w:lang w:eastAsia="hi-IN" w:bidi="hi-IN"/>
              </w:rPr>
            </w:pPr>
          </w:p>
        </w:tc>
        <w:tc>
          <w:tcPr>
            <w:tcW w:w="678" w:type="pct"/>
            <w:tcBorders>
              <w:top w:val="single" w:sz="6" w:space="0" w:color="000000"/>
              <w:left w:val="single" w:sz="6" w:space="0" w:color="000000"/>
              <w:bottom w:val="single" w:sz="6" w:space="0" w:color="000000"/>
              <w:right w:val="single" w:sz="6" w:space="0" w:color="000000"/>
            </w:tcBorders>
          </w:tcPr>
          <w:p w:rsidR="00742DB4"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Тема</w:t>
            </w:r>
          </w:p>
        </w:tc>
        <w:tc>
          <w:tcPr>
            <w:tcW w:w="336" w:type="pct"/>
            <w:gridSpan w:val="5"/>
            <w:tcBorders>
              <w:top w:val="single" w:sz="6" w:space="0" w:color="000000"/>
              <w:left w:val="single" w:sz="6" w:space="0" w:color="000000"/>
              <w:bottom w:val="single" w:sz="6" w:space="0" w:color="000000"/>
              <w:right w:val="single" w:sz="6" w:space="0" w:color="000000"/>
            </w:tcBorders>
          </w:tcPr>
          <w:p w:rsidR="00742DB4"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Кол-во</w:t>
            </w:r>
          </w:p>
          <w:p w:rsidR="008C4B8F"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часов</w:t>
            </w:r>
          </w:p>
        </w:tc>
        <w:tc>
          <w:tcPr>
            <w:tcW w:w="647" w:type="pct"/>
            <w:gridSpan w:val="3"/>
            <w:tcBorders>
              <w:top w:val="single" w:sz="6" w:space="0" w:color="000000"/>
              <w:left w:val="single" w:sz="6" w:space="0" w:color="000000"/>
              <w:bottom w:val="single" w:sz="6" w:space="0" w:color="000000"/>
              <w:right w:val="single" w:sz="6" w:space="0" w:color="000000"/>
            </w:tcBorders>
          </w:tcPr>
          <w:p w:rsidR="00742DB4"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Элементы содержания</w:t>
            </w:r>
          </w:p>
        </w:tc>
        <w:tc>
          <w:tcPr>
            <w:tcW w:w="2189" w:type="pct"/>
            <w:gridSpan w:val="6"/>
            <w:tcBorders>
              <w:top w:val="single" w:sz="6" w:space="0" w:color="000000"/>
              <w:left w:val="single" w:sz="6" w:space="0" w:color="000000"/>
              <w:bottom w:val="single" w:sz="6" w:space="0" w:color="000000"/>
              <w:right w:val="single" w:sz="4" w:space="0" w:color="auto"/>
            </w:tcBorders>
          </w:tcPr>
          <w:p w:rsidR="00E1717A" w:rsidRDefault="00742DB4" w:rsidP="00E1717A">
            <w:pPr>
              <w:rPr>
                <w:sz w:val="28"/>
                <w:szCs w:val="28"/>
              </w:rPr>
            </w:pPr>
            <w:r w:rsidRPr="00E1717A">
              <w:rPr>
                <w:sz w:val="28"/>
                <w:szCs w:val="28"/>
              </w:rPr>
              <w:t>Календ</w:t>
            </w:r>
            <w:r w:rsidR="00E1717A">
              <w:rPr>
                <w:sz w:val="28"/>
                <w:szCs w:val="28"/>
              </w:rPr>
              <w:t>арно-тематическое                           планирование</w:t>
            </w:r>
          </w:p>
          <w:p w:rsidR="00742DB4" w:rsidRPr="00E1717A" w:rsidRDefault="00742DB4" w:rsidP="00742DB4">
            <w:pPr>
              <w:jc w:val="center"/>
              <w:rPr>
                <w:sz w:val="28"/>
                <w:szCs w:val="28"/>
              </w:rPr>
            </w:pPr>
            <w:r w:rsidRPr="00E1717A">
              <w:rPr>
                <w:sz w:val="28"/>
                <w:szCs w:val="28"/>
              </w:rPr>
              <w:t xml:space="preserve"> 6 класс  (102ч)</w:t>
            </w:r>
          </w:p>
          <w:p w:rsidR="00742DB4" w:rsidRPr="00E1717A" w:rsidRDefault="00742DB4" w:rsidP="00742DB4">
            <w:pPr>
              <w:jc w:val="center"/>
              <w:rPr>
                <w:sz w:val="28"/>
                <w:szCs w:val="28"/>
              </w:rPr>
            </w:pPr>
          </w:p>
          <w:p w:rsidR="00742DB4" w:rsidRDefault="008C4B8F" w:rsidP="00805F4E">
            <w:pPr>
              <w:widowControl w:val="0"/>
              <w:suppressAutoHyphens/>
              <w:autoSpaceDE w:val="0"/>
              <w:autoSpaceDN w:val="0"/>
              <w:adjustRightInd w:val="0"/>
              <w:ind w:right="-180"/>
              <w:rPr>
                <w:rFonts w:eastAsia="SimSun"/>
                <w:kern w:val="1"/>
                <w:lang w:eastAsia="hi-IN" w:bidi="hi-IN"/>
              </w:rPr>
            </w:pPr>
            <w:r>
              <w:rPr>
                <w:rFonts w:eastAsia="SimSun"/>
                <w:kern w:val="1"/>
                <w:lang w:eastAsia="hi-IN" w:bidi="hi-IN"/>
              </w:rPr>
              <w:t xml:space="preserve">                              Планируемые результаты</w:t>
            </w:r>
          </w:p>
        </w:tc>
        <w:tc>
          <w:tcPr>
            <w:tcW w:w="241" w:type="pct"/>
            <w:gridSpan w:val="3"/>
            <w:tcBorders>
              <w:top w:val="single" w:sz="6" w:space="0" w:color="000000"/>
              <w:left w:val="single" w:sz="6" w:space="0" w:color="000000"/>
              <w:bottom w:val="single" w:sz="6" w:space="0" w:color="000000"/>
              <w:right w:val="single" w:sz="4" w:space="0" w:color="auto"/>
            </w:tcBorders>
          </w:tcPr>
          <w:p w:rsidR="00742DB4" w:rsidRPr="00805F4E" w:rsidRDefault="008C4B8F" w:rsidP="00805F4E">
            <w:pPr>
              <w:widowControl w:val="0"/>
              <w:suppressAutoHyphens/>
              <w:autoSpaceDE w:val="0"/>
              <w:autoSpaceDN w:val="0"/>
              <w:adjustRightInd w:val="0"/>
              <w:ind w:right="-45"/>
              <w:rPr>
                <w:rFonts w:eastAsia="SimSun"/>
                <w:kern w:val="1"/>
                <w:lang w:eastAsia="hi-IN" w:bidi="hi-IN"/>
              </w:rPr>
            </w:pPr>
            <w:r>
              <w:rPr>
                <w:rFonts w:eastAsia="SimSun"/>
                <w:kern w:val="1"/>
                <w:lang w:eastAsia="hi-IN" w:bidi="hi-IN"/>
              </w:rPr>
              <w:t>План/дата</w:t>
            </w:r>
          </w:p>
        </w:tc>
        <w:tc>
          <w:tcPr>
            <w:tcW w:w="150" w:type="pct"/>
            <w:gridSpan w:val="3"/>
            <w:tcBorders>
              <w:top w:val="single" w:sz="6" w:space="0" w:color="000000"/>
              <w:left w:val="single" w:sz="6" w:space="0" w:color="000000"/>
              <w:bottom w:val="single" w:sz="6" w:space="0" w:color="000000"/>
              <w:right w:val="single" w:sz="4" w:space="0" w:color="auto"/>
            </w:tcBorders>
          </w:tcPr>
          <w:p w:rsidR="00742DB4" w:rsidRPr="00805F4E" w:rsidRDefault="008C4B8F" w:rsidP="00805F4E">
            <w:pPr>
              <w:widowControl w:val="0"/>
              <w:suppressAutoHyphens/>
              <w:autoSpaceDE w:val="0"/>
              <w:autoSpaceDN w:val="0"/>
              <w:adjustRightInd w:val="0"/>
              <w:ind w:right="-45"/>
              <w:rPr>
                <w:rFonts w:eastAsia="SimSun"/>
                <w:kern w:val="1"/>
                <w:lang w:eastAsia="hi-IN" w:bidi="hi-IN"/>
              </w:rPr>
            </w:pPr>
            <w:r>
              <w:rPr>
                <w:rFonts w:eastAsia="SimSun"/>
                <w:kern w:val="1"/>
                <w:lang w:eastAsia="hi-IN" w:bidi="hi-IN"/>
              </w:rPr>
              <w:t>Факт/дата</w:t>
            </w:r>
          </w:p>
        </w:tc>
        <w:tc>
          <w:tcPr>
            <w:tcW w:w="496" w:type="pct"/>
            <w:gridSpan w:val="3"/>
            <w:tcBorders>
              <w:top w:val="single" w:sz="6" w:space="0" w:color="000000"/>
              <w:left w:val="single" w:sz="6" w:space="0" w:color="000000"/>
              <w:bottom w:val="single" w:sz="6" w:space="0" w:color="000000"/>
              <w:right w:val="single" w:sz="4" w:space="0" w:color="auto"/>
            </w:tcBorders>
          </w:tcPr>
          <w:p w:rsidR="00742DB4" w:rsidRPr="00805F4E" w:rsidRDefault="008C4B8F" w:rsidP="00805F4E">
            <w:pPr>
              <w:widowControl w:val="0"/>
              <w:suppressAutoHyphens/>
              <w:autoSpaceDE w:val="0"/>
              <w:autoSpaceDN w:val="0"/>
              <w:adjustRightInd w:val="0"/>
              <w:ind w:right="-45"/>
              <w:rPr>
                <w:rFonts w:eastAsia="SimSun"/>
                <w:kern w:val="1"/>
                <w:lang w:eastAsia="hi-IN" w:bidi="hi-IN"/>
              </w:rPr>
            </w:pPr>
            <w:r>
              <w:rPr>
                <w:rFonts w:eastAsia="SimSun"/>
                <w:kern w:val="1"/>
                <w:lang w:eastAsia="hi-IN" w:bidi="hi-IN"/>
              </w:rPr>
              <w:t>Д/з</w:t>
            </w:r>
          </w:p>
        </w:tc>
      </w:tr>
      <w:tr w:rsidR="003A339F" w:rsidRPr="00805F4E" w:rsidTr="00065778">
        <w:trPr>
          <w:gridAfter w:val="1"/>
          <w:wAfter w:w="3" w:type="pct"/>
          <w:trHeight w:val="1742"/>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1</w:t>
            </w:r>
          </w:p>
        </w:tc>
        <w:tc>
          <w:tcPr>
            <w:tcW w:w="678"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Художественное произведение. Содержание и форма. </w:t>
            </w:r>
          </w:p>
        </w:tc>
        <w:tc>
          <w:tcPr>
            <w:tcW w:w="336" w:type="pct"/>
            <w:gridSpan w:val="5"/>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Работа с текстом. Развернутый ответ по теме урока. Устное и письменное высказывание. </w:t>
            </w:r>
          </w:p>
        </w:tc>
        <w:tc>
          <w:tcPr>
            <w:tcW w:w="2189" w:type="pct"/>
            <w:gridSpan w:val="6"/>
            <w:tcBorders>
              <w:top w:val="single" w:sz="6" w:space="0" w:color="000000"/>
              <w:left w:val="single" w:sz="6" w:space="0" w:color="000000"/>
              <w:bottom w:val="single" w:sz="6" w:space="0" w:color="000000"/>
              <w:right w:val="single" w:sz="4" w:space="0" w:color="auto"/>
            </w:tcBorders>
          </w:tcPr>
          <w:p w:rsidR="00805F4E" w:rsidRPr="00805F4E" w:rsidRDefault="00742DB4" w:rsidP="00805F4E">
            <w:pPr>
              <w:widowControl w:val="0"/>
              <w:suppressAutoHyphens/>
              <w:autoSpaceDE w:val="0"/>
              <w:autoSpaceDN w:val="0"/>
              <w:adjustRightInd w:val="0"/>
              <w:ind w:right="-180"/>
              <w:rPr>
                <w:rFonts w:eastAsia="SimSun"/>
                <w:kern w:val="1"/>
                <w:lang w:eastAsia="hi-IN" w:bidi="hi-IN"/>
              </w:rPr>
            </w:pPr>
            <w:proofErr w:type="spellStart"/>
            <w:r>
              <w:rPr>
                <w:rFonts w:eastAsia="SimSun"/>
                <w:kern w:val="1"/>
                <w:lang w:eastAsia="hi-IN" w:bidi="hi-IN"/>
              </w:rPr>
              <w:t>Позн</w:t>
            </w:r>
            <w:proofErr w:type="spellEnd"/>
            <w:r>
              <w:rPr>
                <w:rFonts w:eastAsia="SimSun"/>
                <w:kern w:val="1"/>
                <w:lang w:eastAsia="hi-IN" w:bidi="hi-IN"/>
              </w:rPr>
              <w:t>. Выделяют и форму</w:t>
            </w:r>
            <w:r w:rsidR="00805F4E" w:rsidRPr="00805F4E">
              <w:rPr>
                <w:rFonts w:eastAsia="SimSun"/>
                <w:kern w:val="1"/>
                <w:lang w:eastAsia="hi-IN" w:bidi="hi-IN"/>
              </w:rPr>
              <w:t xml:space="preserve">лируют </w:t>
            </w:r>
            <w:proofErr w:type="spellStart"/>
            <w:proofErr w:type="gramStart"/>
            <w:r w:rsidR="00805F4E" w:rsidRPr="00805F4E">
              <w:rPr>
                <w:rFonts w:eastAsia="SimSun"/>
                <w:kern w:val="1"/>
                <w:lang w:eastAsia="hi-IN" w:bidi="hi-IN"/>
              </w:rPr>
              <w:t>познаватель-ную</w:t>
            </w:r>
            <w:proofErr w:type="spellEnd"/>
            <w:proofErr w:type="gramEnd"/>
            <w:r w:rsidR="00805F4E" w:rsidRPr="00805F4E">
              <w:rPr>
                <w:rFonts w:eastAsia="SimSun"/>
                <w:kern w:val="1"/>
                <w:lang w:eastAsia="hi-IN" w:bidi="hi-IN"/>
              </w:rPr>
              <w:t xml:space="preserve"> цель, проблему, составляют простой план статьи учебника. </w:t>
            </w:r>
          </w:p>
          <w:p w:rsidR="00805F4E" w:rsidRPr="00805F4E" w:rsidRDefault="00805F4E" w:rsidP="00805F4E">
            <w:pPr>
              <w:widowControl w:val="0"/>
              <w:suppressAutoHyphens/>
              <w:autoSpaceDE w:val="0"/>
              <w:autoSpaceDN w:val="0"/>
              <w:adjustRightInd w:val="0"/>
              <w:ind w:right="-165"/>
              <w:rPr>
                <w:rFonts w:eastAsia="SimSun"/>
                <w:kern w:val="1"/>
                <w:lang w:eastAsia="hi-IN" w:bidi="hi-IN"/>
              </w:rPr>
            </w:pPr>
            <w:r w:rsidRPr="00805F4E">
              <w:rPr>
                <w:rFonts w:eastAsia="SimSun"/>
                <w:kern w:val="1"/>
                <w:lang w:eastAsia="hi-IN" w:bidi="hi-IN"/>
              </w:rPr>
              <w:t>Рег. Осознают качество и уровень усвоения. Самостоятельно формулируют познавательную цель и строят свои действия.</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Используют адекватные языковые средства для отображения своих чувств, мыслей и побуждений.</w:t>
            </w:r>
          </w:p>
          <w:p w:rsidR="00805F4E" w:rsidRPr="00805F4E" w:rsidRDefault="00805F4E" w:rsidP="00805F4E">
            <w:pPr>
              <w:widowControl w:val="0"/>
              <w:suppressAutoHyphens/>
              <w:autoSpaceDE w:val="0"/>
              <w:autoSpaceDN w:val="0"/>
              <w:adjustRightInd w:val="0"/>
              <w:ind w:right="-45"/>
              <w:rPr>
                <w:rFonts w:eastAsia="SimSun"/>
                <w:kern w:val="1"/>
                <w:lang w:eastAsia="hi-IN" w:bidi="hi-IN"/>
              </w:rPr>
            </w:pPr>
            <w:proofErr w:type="spellStart"/>
            <w:r w:rsidRPr="00805F4E">
              <w:rPr>
                <w:rFonts w:eastAsia="SimSun"/>
                <w:kern w:val="1"/>
                <w:lang w:eastAsia="hi-IN" w:bidi="hi-IN"/>
              </w:rPr>
              <w:t>Лич</w:t>
            </w:r>
            <w:proofErr w:type="spellEnd"/>
            <w:r w:rsidRPr="00805F4E">
              <w:rPr>
                <w:rFonts w:eastAsia="SimSun"/>
                <w:kern w:val="1"/>
                <w:lang w:eastAsia="hi-IN" w:bidi="hi-IN"/>
              </w:rPr>
              <w:t>. Освоение личностного смысла учения, желания учиться.</w:t>
            </w:r>
          </w:p>
          <w:p w:rsidR="00805F4E" w:rsidRPr="00805F4E" w:rsidRDefault="00805F4E" w:rsidP="00805F4E">
            <w:pPr>
              <w:widowControl w:val="0"/>
              <w:suppressAutoHyphens/>
              <w:autoSpaceDE w:val="0"/>
              <w:autoSpaceDN w:val="0"/>
              <w:adjustRightInd w:val="0"/>
              <w:ind w:right="-45"/>
              <w:rPr>
                <w:rFonts w:eastAsia="SimSun"/>
                <w:kern w:val="1"/>
                <w:lang w:eastAsia="hi-IN" w:bidi="hi-IN"/>
              </w:rPr>
            </w:pPr>
          </w:p>
        </w:tc>
        <w:tc>
          <w:tcPr>
            <w:tcW w:w="241" w:type="pct"/>
            <w:gridSpan w:val="3"/>
            <w:tcBorders>
              <w:top w:val="single" w:sz="6" w:space="0" w:color="000000"/>
              <w:left w:val="single" w:sz="6" w:space="0" w:color="000000"/>
              <w:bottom w:val="single" w:sz="6" w:space="0" w:color="000000"/>
              <w:right w:val="single" w:sz="4" w:space="0" w:color="auto"/>
            </w:tcBorders>
          </w:tcPr>
          <w:p w:rsidR="00805F4E" w:rsidRPr="00805F4E" w:rsidRDefault="00552627" w:rsidP="00805F4E">
            <w:pPr>
              <w:widowControl w:val="0"/>
              <w:suppressAutoHyphens/>
              <w:autoSpaceDE w:val="0"/>
              <w:autoSpaceDN w:val="0"/>
              <w:adjustRightInd w:val="0"/>
              <w:ind w:right="-45"/>
              <w:rPr>
                <w:rFonts w:eastAsia="SimSun"/>
                <w:kern w:val="1"/>
                <w:lang w:eastAsia="hi-IN" w:bidi="hi-IN"/>
              </w:rPr>
            </w:pPr>
            <w:r>
              <w:rPr>
                <w:rFonts w:eastAsia="SimSun"/>
                <w:kern w:val="1"/>
                <w:lang w:eastAsia="hi-IN" w:bidi="hi-IN"/>
              </w:rPr>
              <w:t>02/09</w:t>
            </w:r>
          </w:p>
        </w:tc>
        <w:tc>
          <w:tcPr>
            <w:tcW w:w="150" w:type="pct"/>
            <w:gridSpan w:val="3"/>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45"/>
              <w:rPr>
                <w:rFonts w:eastAsia="SimSun"/>
                <w:kern w:val="1"/>
                <w:lang w:eastAsia="hi-IN" w:bidi="hi-IN"/>
              </w:rPr>
            </w:pPr>
          </w:p>
        </w:tc>
        <w:tc>
          <w:tcPr>
            <w:tcW w:w="496" w:type="pct"/>
            <w:gridSpan w:val="3"/>
            <w:tcBorders>
              <w:top w:val="single" w:sz="6" w:space="0" w:color="000000"/>
              <w:left w:val="single" w:sz="6" w:space="0" w:color="000000"/>
              <w:bottom w:val="single" w:sz="6" w:space="0" w:color="000000"/>
              <w:right w:val="single" w:sz="4" w:space="0" w:color="auto"/>
            </w:tcBorders>
          </w:tcPr>
          <w:p w:rsidR="00805F4E" w:rsidRPr="00805F4E" w:rsidRDefault="00FD19BC" w:rsidP="00805F4E">
            <w:pPr>
              <w:widowControl w:val="0"/>
              <w:suppressAutoHyphens/>
              <w:autoSpaceDE w:val="0"/>
              <w:autoSpaceDN w:val="0"/>
              <w:adjustRightInd w:val="0"/>
              <w:ind w:right="-45"/>
              <w:rPr>
                <w:rFonts w:eastAsia="SimSun"/>
                <w:kern w:val="1"/>
                <w:lang w:eastAsia="hi-IN" w:bidi="hi-IN"/>
              </w:rPr>
            </w:pPr>
            <w:r w:rsidRPr="00FD19BC">
              <w:rPr>
                <w:rFonts w:eastAsia="SimSun"/>
                <w:kern w:val="1"/>
                <w:lang w:eastAsia="hi-IN" w:bidi="hi-IN"/>
              </w:rPr>
              <w:t>​Читать стр. учебника 3-6,ответить на в.1</w:t>
            </w:r>
          </w:p>
        </w:tc>
      </w:tr>
      <w:tr w:rsidR="003A339F" w:rsidRPr="00805F4E" w:rsidTr="00065778">
        <w:trPr>
          <w:gridAfter w:val="1"/>
          <w:wAfter w:w="3" w:type="pct"/>
          <w:trHeight w:val="745"/>
          <w:tblHeader/>
        </w:trPr>
        <w:tc>
          <w:tcPr>
            <w:tcW w:w="260" w:type="pct"/>
            <w:gridSpan w:val="2"/>
            <w:tcBorders>
              <w:top w:val="single" w:sz="6" w:space="0" w:color="000000"/>
              <w:left w:val="single" w:sz="6" w:space="0" w:color="000000"/>
              <w:bottom w:val="single" w:sz="6" w:space="0" w:color="000000"/>
              <w:right w:val="single" w:sz="6" w:space="0" w:color="000000"/>
            </w:tcBorders>
          </w:tcPr>
          <w:p w:rsidR="00843DA3" w:rsidRPr="00805F4E" w:rsidRDefault="00843DA3" w:rsidP="00805F4E">
            <w:pPr>
              <w:widowControl w:val="0"/>
              <w:suppressAutoHyphens/>
              <w:autoSpaceDE w:val="0"/>
              <w:autoSpaceDN w:val="0"/>
              <w:adjustRightInd w:val="0"/>
              <w:rPr>
                <w:rFonts w:eastAsia="SimSun"/>
                <w:kern w:val="1"/>
                <w:lang w:eastAsia="hi-IN" w:bidi="hi-IN"/>
              </w:rPr>
            </w:pPr>
          </w:p>
        </w:tc>
        <w:tc>
          <w:tcPr>
            <w:tcW w:w="678" w:type="pct"/>
            <w:tcBorders>
              <w:top w:val="single" w:sz="6" w:space="0" w:color="000000"/>
              <w:left w:val="single" w:sz="6" w:space="0" w:color="000000"/>
              <w:bottom w:val="single" w:sz="6" w:space="0" w:color="000000"/>
              <w:right w:val="single" w:sz="6" w:space="0" w:color="000000"/>
            </w:tcBorders>
          </w:tcPr>
          <w:p w:rsidR="00843DA3" w:rsidRPr="00805F4E" w:rsidRDefault="00843DA3" w:rsidP="00805F4E">
            <w:pPr>
              <w:widowControl w:val="0"/>
              <w:suppressAutoHyphens/>
              <w:autoSpaceDE w:val="0"/>
              <w:autoSpaceDN w:val="0"/>
              <w:adjustRightInd w:val="0"/>
              <w:rPr>
                <w:rFonts w:eastAsia="SimSun"/>
                <w:kern w:val="1"/>
                <w:lang w:eastAsia="hi-IN" w:bidi="hi-IN"/>
              </w:rPr>
            </w:pPr>
          </w:p>
        </w:tc>
        <w:tc>
          <w:tcPr>
            <w:tcW w:w="336" w:type="pct"/>
            <w:gridSpan w:val="5"/>
            <w:tcBorders>
              <w:top w:val="single" w:sz="6" w:space="0" w:color="000000"/>
              <w:left w:val="single" w:sz="6" w:space="0" w:color="000000"/>
              <w:bottom w:val="single" w:sz="6" w:space="0" w:color="000000"/>
              <w:right w:val="single" w:sz="6" w:space="0" w:color="000000"/>
            </w:tcBorders>
          </w:tcPr>
          <w:p w:rsidR="00843DA3" w:rsidRPr="00805F4E" w:rsidRDefault="00843DA3" w:rsidP="00805F4E">
            <w:pPr>
              <w:widowControl w:val="0"/>
              <w:suppressAutoHyphens/>
              <w:autoSpaceDE w:val="0"/>
              <w:autoSpaceDN w:val="0"/>
              <w:adjustRightInd w:val="0"/>
              <w:rPr>
                <w:rFonts w:eastAsia="SimSun"/>
                <w:kern w:val="1"/>
                <w:lang w:eastAsia="hi-IN" w:bidi="hi-IN"/>
              </w:rPr>
            </w:pPr>
          </w:p>
        </w:tc>
        <w:tc>
          <w:tcPr>
            <w:tcW w:w="647" w:type="pct"/>
            <w:gridSpan w:val="3"/>
            <w:tcBorders>
              <w:top w:val="single" w:sz="6" w:space="0" w:color="000000"/>
              <w:left w:val="single" w:sz="6" w:space="0" w:color="000000"/>
              <w:bottom w:val="single" w:sz="6" w:space="0" w:color="000000"/>
              <w:right w:val="single" w:sz="6" w:space="0" w:color="000000"/>
            </w:tcBorders>
          </w:tcPr>
          <w:p w:rsidR="00843DA3" w:rsidRPr="00805F4E" w:rsidRDefault="00843DA3" w:rsidP="00805F4E">
            <w:pPr>
              <w:widowControl w:val="0"/>
              <w:suppressAutoHyphens/>
              <w:autoSpaceDE w:val="0"/>
              <w:autoSpaceDN w:val="0"/>
              <w:adjustRightInd w:val="0"/>
              <w:rPr>
                <w:rFonts w:eastAsia="SimSun"/>
                <w:kern w:val="1"/>
                <w:lang w:eastAsia="hi-IN" w:bidi="hi-IN"/>
              </w:rPr>
            </w:pPr>
          </w:p>
        </w:tc>
        <w:tc>
          <w:tcPr>
            <w:tcW w:w="2189" w:type="pct"/>
            <w:gridSpan w:val="6"/>
            <w:tcBorders>
              <w:top w:val="single" w:sz="6" w:space="0" w:color="000000"/>
              <w:left w:val="single" w:sz="6" w:space="0" w:color="000000"/>
              <w:bottom w:val="single" w:sz="6" w:space="0" w:color="000000"/>
              <w:right w:val="single" w:sz="4" w:space="0" w:color="auto"/>
            </w:tcBorders>
          </w:tcPr>
          <w:p w:rsidR="00843DA3" w:rsidRPr="00805F4E" w:rsidRDefault="00843DA3" w:rsidP="00843DA3">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УСТНОЕ НАРОДНОЕ ТВОРЧЕСТВО (4 час)</w:t>
            </w:r>
          </w:p>
          <w:p w:rsidR="00843DA3" w:rsidRDefault="00843DA3" w:rsidP="00805F4E">
            <w:pPr>
              <w:widowControl w:val="0"/>
              <w:suppressAutoHyphens/>
              <w:autoSpaceDE w:val="0"/>
              <w:autoSpaceDN w:val="0"/>
              <w:adjustRightInd w:val="0"/>
              <w:ind w:right="-180"/>
              <w:rPr>
                <w:rFonts w:eastAsia="SimSun"/>
                <w:kern w:val="1"/>
                <w:lang w:eastAsia="hi-IN" w:bidi="hi-IN"/>
              </w:rPr>
            </w:pPr>
          </w:p>
        </w:tc>
        <w:tc>
          <w:tcPr>
            <w:tcW w:w="241" w:type="pct"/>
            <w:gridSpan w:val="3"/>
            <w:tcBorders>
              <w:top w:val="single" w:sz="6" w:space="0" w:color="000000"/>
              <w:left w:val="single" w:sz="6" w:space="0" w:color="000000"/>
              <w:bottom w:val="single" w:sz="6" w:space="0" w:color="000000"/>
              <w:right w:val="single" w:sz="4" w:space="0" w:color="auto"/>
            </w:tcBorders>
          </w:tcPr>
          <w:p w:rsidR="00843DA3" w:rsidRPr="00805F4E" w:rsidRDefault="00843DA3" w:rsidP="00805F4E">
            <w:pPr>
              <w:widowControl w:val="0"/>
              <w:suppressAutoHyphens/>
              <w:autoSpaceDE w:val="0"/>
              <w:autoSpaceDN w:val="0"/>
              <w:adjustRightInd w:val="0"/>
              <w:ind w:right="-45"/>
              <w:rPr>
                <w:rFonts w:eastAsia="SimSun"/>
                <w:kern w:val="1"/>
                <w:lang w:eastAsia="hi-IN" w:bidi="hi-IN"/>
              </w:rPr>
            </w:pPr>
          </w:p>
        </w:tc>
        <w:tc>
          <w:tcPr>
            <w:tcW w:w="150" w:type="pct"/>
            <w:gridSpan w:val="3"/>
            <w:tcBorders>
              <w:top w:val="single" w:sz="6" w:space="0" w:color="000000"/>
              <w:left w:val="single" w:sz="6" w:space="0" w:color="000000"/>
              <w:bottom w:val="single" w:sz="6" w:space="0" w:color="000000"/>
              <w:right w:val="single" w:sz="4" w:space="0" w:color="auto"/>
            </w:tcBorders>
          </w:tcPr>
          <w:p w:rsidR="00843DA3" w:rsidRPr="00805F4E" w:rsidRDefault="00843DA3" w:rsidP="00805F4E">
            <w:pPr>
              <w:widowControl w:val="0"/>
              <w:suppressAutoHyphens/>
              <w:autoSpaceDE w:val="0"/>
              <w:autoSpaceDN w:val="0"/>
              <w:adjustRightInd w:val="0"/>
              <w:ind w:right="-45"/>
              <w:rPr>
                <w:rFonts w:eastAsia="SimSun"/>
                <w:kern w:val="1"/>
                <w:lang w:eastAsia="hi-IN" w:bidi="hi-IN"/>
              </w:rPr>
            </w:pPr>
          </w:p>
        </w:tc>
        <w:tc>
          <w:tcPr>
            <w:tcW w:w="496" w:type="pct"/>
            <w:gridSpan w:val="3"/>
            <w:tcBorders>
              <w:top w:val="single" w:sz="6" w:space="0" w:color="000000"/>
              <w:left w:val="single" w:sz="6" w:space="0" w:color="000000"/>
              <w:bottom w:val="single" w:sz="6" w:space="0" w:color="000000"/>
              <w:right w:val="single" w:sz="4" w:space="0" w:color="auto"/>
            </w:tcBorders>
          </w:tcPr>
          <w:p w:rsidR="00843DA3" w:rsidRPr="00805F4E" w:rsidRDefault="00843DA3" w:rsidP="00805F4E">
            <w:pPr>
              <w:widowControl w:val="0"/>
              <w:suppressAutoHyphens/>
              <w:autoSpaceDE w:val="0"/>
              <w:autoSpaceDN w:val="0"/>
              <w:adjustRightInd w:val="0"/>
              <w:ind w:right="-45"/>
              <w:rPr>
                <w:rFonts w:eastAsia="SimSun"/>
                <w:kern w:val="1"/>
                <w:lang w:eastAsia="hi-IN" w:bidi="hi-IN"/>
              </w:rPr>
            </w:pPr>
          </w:p>
        </w:tc>
      </w:tr>
      <w:tr w:rsidR="003A339F" w:rsidRPr="00805F4E" w:rsidTr="00065778">
        <w:trPr>
          <w:gridAfter w:val="1"/>
          <w:wAfter w:w="3"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2</w:t>
            </w:r>
          </w:p>
        </w:tc>
        <w:tc>
          <w:tcPr>
            <w:tcW w:w="678"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Обрядовый фольклор. Обрядовые песни</w:t>
            </w:r>
          </w:p>
        </w:tc>
        <w:tc>
          <w:tcPr>
            <w:tcW w:w="336" w:type="pct"/>
            <w:gridSpan w:val="5"/>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27" w:type="pct"/>
            <w:gridSpan w:val="2"/>
            <w:tcBorders>
              <w:top w:val="single" w:sz="6" w:space="0" w:color="000000"/>
              <w:left w:val="single" w:sz="6" w:space="0" w:color="000000"/>
              <w:bottom w:val="single" w:sz="6" w:space="0" w:color="000000"/>
              <w:right w:val="single" w:sz="6" w:space="0" w:color="000000"/>
            </w:tcBorders>
          </w:tcPr>
          <w:p w:rsidR="00805F4E" w:rsidRPr="00805F4E" w:rsidRDefault="00DE36A0"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Работа с текстом. Развернутый ответ по теме урока. Устное и письменное высказывание.</w:t>
            </w:r>
          </w:p>
        </w:tc>
        <w:tc>
          <w:tcPr>
            <w:tcW w:w="2209"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kern w:val="1"/>
                <w:lang w:eastAsia="hi-IN" w:bidi="hi-IN"/>
              </w:rPr>
              <w:t>Позн</w:t>
            </w:r>
            <w:proofErr w:type="spellEnd"/>
            <w:r w:rsidRPr="00805F4E">
              <w:rPr>
                <w:rFonts w:eastAsia="SimSun"/>
                <w:kern w:val="1"/>
                <w:lang w:eastAsia="hi-IN" w:bidi="hi-IN"/>
              </w:rPr>
              <w:t xml:space="preserve">. Извлекают необходимую информацию, знают теоретический материал по теме.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 Вносят коррективы и дополнения в составленные планы.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Ком. Устанавливают рабочие отношения, учатся эффективно сотрудничать</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w:t>
            </w:r>
            <w:proofErr w:type="spellEnd"/>
            <w:r w:rsidRPr="00805F4E">
              <w:rPr>
                <w:rFonts w:eastAsia="SimSun"/>
                <w:kern w:val="1"/>
                <w:lang w:eastAsia="hi-IN" w:bidi="hi-IN"/>
              </w:rPr>
              <w:t xml:space="preserve">. Признание высокой ценности жизни во всех ее проявлениях. </w:t>
            </w:r>
          </w:p>
        </w:tc>
        <w:tc>
          <w:tcPr>
            <w:tcW w:w="241" w:type="pct"/>
            <w:gridSpan w:val="3"/>
            <w:tcBorders>
              <w:top w:val="single" w:sz="6" w:space="0" w:color="000000"/>
              <w:left w:val="single" w:sz="6" w:space="0" w:color="000000"/>
              <w:bottom w:val="single" w:sz="6" w:space="0" w:color="000000"/>
              <w:right w:val="single" w:sz="6" w:space="0" w:color="000000"/>
            </w:tcBorders>
          </w:tcPr>
          <w:p w:rsidR="00805F4E" w:rsidRPr="00805F4E" w:rsidRDefault="00552627"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03/09</w:t>
            </w:r>
          </w:p>
        </w:tc>
        <w:tc>
          <w:tcPr>
            <w:tcW w:w="150"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96" w:type="pct"/>
            <w:gridSpan w:val="3"/>
            <w:tcBorders>
              <w:top w:val="single" w:sz="6" w:space="0" w:color="000000"/>
              <w:left w:val="single" w:sz="6" w:space="0" w:color="000000"/>
              <w:bottom w:val="single" w:sz="6" w:space="0" w:color="000000"/>
              <w:right w:val="single" w:sz="6" w:space="0" w:color="000000"/>
            </w:tcBorders>
          </w:tcPr>
          <w:p w:rsidR="00805F4E" w:rsidRPr="00805F4E" w:rsidRDefault="00552627" w:rsidP="00805F4E">
            <w:pPr>
              <w:widowControl w:val="0"/>
              <w:suppressAutoHyphens/>
              <w:autoSpaceDE w:val="0"/>
              <w:autoSpaceDN w:val="0"/>
              <w:adjustRightInd w:val="0"/>
              <w:ind w:right="-105"/>
              <w:rPr>
                <w:rFonts w:eastAsia="SimSun"/>
                <w:kern w:val="1"/>
                <w:lang w:eastAsia="hi-IN" w:bidi="hi-IN"/>
              </w:rPr>
            </w:pPr>
            <w:r>
              <w:rPr>
                <w:rFonts w:ascii="Tahoma" w:hAnsi="Tahoma" w:cs="Tahoma"/>
                <w:color w:val="000000"/>
                <w:sz w:val="18"/>
                <w:szCs w:val="18"/>
                <w:shd w:val="clear" w:color="auto" w:fill="F4F4F4"/>
              </w:rPr>
              <w:t>Проект "Пословицы и поговорки"</w:t>
            </w:r>
          </w:p>
        </w:tc>
      </w:tr>
      <w:tr w:rsidR="003A339F" w:rsidRPr="00805F4E" w:rsidTr="00065778">
        <w:trPr>
          <w:gridAfter w:val="1"/>
          <w:wAfter w:w="3" w:type="pct"/>
          <w:trHeight w:val="142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lastRenderedPageBreak/>
              <w:t xml:space="preserve"> 3</w:t>
            </w:r>
          </w:p>
        </w:tc>
        <w:tc>
          <w:tcPr>
            <w:tcW w:w="678"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Пословицы,  поговорки как малый жанр фольклора. </w:t>
            </w:r>
          </w:p>
        </w:tc>
        <w:tc>
          <w:tcPr>
            <w:tcW w:w="336" w:type="pct"/>
            <w:gridSpan w:val="5"/>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27" w:type="pct"/>
            <w:gridSpan w:val="2"/>
            <w:tcBorders>
              <w:top w:val="single" w:sz="6" w:space="0" w:color="000000"/>
              <w:left w:val="single" w:sz="6" w:space="0" w:color="000000"/>
              <w:bottom w:val="single" w:sz="6" w:space="0" w:color="000000"/>
              <w:right w:val="single" w:sz="6" w:space="0" w:color="000000"/>
            </w:tcBorders>
          </w:tcPr>
          <w:p w:rsidR="00805F4E" w:rsidRPr="00805F4E" w:rsidRDefault="00DE36A0"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Работа с текстом. Развернутый ответ по теме урока. Устное и письменное высказывание.</w:t>
            </w:r>
          </w:p>
        </w:tc>
        <w:tc>
          <w:tcPr>
            <w:tcW w:w="2209"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kern w:val="1"/>
                <w:lang w:eastAsia="hi-IN" w:bidi="hi-IN"/>
              </w:rPr>
              <w:t>Позн</w:t>
            </w:r>
            <w:proofErr w:type="spellEnd"/>
            <w:r w:rsidRPr="00805F4E">
              <w:rPr>
                <w:rFonts w:eastAsia="SimSun"/>
                <w:kern w:val="1"/>
                <w:lang w:eastAsia="hi-IN" w:bidi="hi-IN"/>
              </w:rPr>
              <w:t xml:space="preserve">. Умеют заменять термины определениями.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Осознают качество и уровень усвоения, корректируют свою работу.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Умеют представлять конкретное содержание в форме устного высказывания</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kern w:val="1"/>
                <w:lang w:eastAsia="hi-IN" w:bidi="hi-IN"/>
              </w:rPr>
              <w:t xml:space="preserve">. Знание основных принципов и правил отношения к природе. </w:t>
            </w:r>
          </w:p>
        </w:tc>
        <w:tc>
          <w:tcPr>
            <w:tcW w:w="241" w:type="pct"/>
            <w:gridSpan w:val="3"/>
            <w:tcBorders>
              <w:top w:val="single" w:sz="6" w:space="0" w:color="000000"/>
              <w:left w:val="single" w:sz="6" w:space="0" w:color="000000"/>
              <w:bottom w:val="single" w:sz="6" w:space="0" w:color="000000"/>
              <w:right w:val="single" w:sz="6" w:space="0" w:color="000000"/>
            </w:tcBorders>
          </w:tcPr>
          <w:p w:rsidR="00805F4E" w:rsidRPr="00805F4E" w:rsidRDefault="00552627"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06/09</w:t>
            </w:r>
          </w:p>
        </w:tc>
        <w:tc>
          <w:tcPr>
            <w:tcW w:w="150"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96" w:type="pct"/>
            <w:gridSpan w:val="3"/>
            <w:tcBorders>
              <w:top w:val="single" w:sz="6" w:space="0" w:color="000000"/>
              <w:left w:val="single" w:sz="6" w:space="0" w:color="000000"/>
              <w:bottom w:val="single" w:sz="6" w:space="0" w:color="000000"/>
              <w:right w:val="single" w:sz="6" w:space="0" w:color="000000"/>
            </w:tcBorders>
          </w:tcPr>
          <w:p w:rsidR="00805F4E" w:rsidRPr="00805F4E" w:rsidRDefault="00552627"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Написать 10 поговорок – объяснить.</w:t>
            </w:r>
          </w:p>
        </w:tc>
      </w:tr>
      <w:tr w:rsidR="003A339F" w:rsidRPr="00805F4E" w:rsidTr="00065778">
        <w:trPr>
          <w:gridAfter w:val="1"/>
          <w:wAfter w:w="3"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4</w:t>
            </w:r>
          </w:p>
        </w:tc>
        <w:tc>
          <w:tcPr>
            <w:tcW w:w="678"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Загадки</w:t>
            </w:r>
          </w:p>
        </w:tc>
        <w:tc>
          <w:tcPr>
            <w:tcW w:w="336" w:type="pct"/>
            <w:gridSpan w:val="5"/>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27" w:type="pct"/>
            <w:gridSpan w:val="2"/>
            <w:tcBorders>
              <w:top w:val="single" w:sz="6" w:space="0" w:color="000000"/>
              <w:left w:val="single" w:sz="6" w:space="0" w:color="000000"/>
              <w:bottom w:val="single" w:sz="6" w:space="0" w:color="000000"/>
              <w:right w:val="single" w:sz="6" w:space="0" w:color="000000"/>
            </w:tcBorders>
          </w:tcPr>
          <w:p w:rsidR="00805F4E" w:rsidRPr="00805F4E" w:rsidRDefault="00DE36A0" w:rsidP="00DE36A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Работа с текстом. Развернутый ответ по теме урока. Устное и письменное высказывание</w:t>
            </w:r>
            <w:proofErr w:type="gramStart"/>
            <w:r w:rsidRPr="00805F4E">
              <w:rPr>
                <w:rFonts w:eastAsia="SimSun"/>
                <w:kern w:val="1"/>
                <w:lang w:eastAsia="hi-IN" w:bidi="hi-IN"/>
              </w:rPr>
              <w:t>.</w:t>
            </w:r>
            <w:r w:rsidR="00805F4E" w:rsidRPr="00805F4E">
              <w:rPr>
                <w:rFonts w:eastAsia="SimSun"/>
                <w:kern w:val="1"/>
                <w:lang w:eastAsia="hi-IN" w:bidi="hi-IN"/>
              </w:rPr>
              <w:t xml:space="preserve">. </w:t>
            </w:r>
            <w:proofErr w:type="gramEnd"/>
          </w:p>
        </w:tc>
        <w:tc>
          <w:tcPr>
            <w:tcW w:w="2209"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kern w:val="1"/>
                <w:lang w:eastAsia="hi-IN" w:bidi="hi-IN"/>
              </w:rPr>
              <w:t>Позн</w:t>
            </w:r>
            <w:proofErr w:type="spellEnd"/>
            <w:r w:rsidRPr="00805F4E">
              <w:rPr>
                <w:rFonts w:eastAsia="SimSun"/>
                <w:kern w:val="1"/>
                <w:lang w:eastAsia="hi-IN" w:bidi="hi-IN"/>
              </w:rPr>
              <w:t>. Знают теоретический материал по теме, умеют делать морфемный разбор</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способ своих действий в случае расхождения эталона, реального действия и его продукта.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слушать и слышать друг друга. </w:t>
            </w:r>
          </w:p>
          <w:p w:rsidR="00805F4E" w:rsidRPr="00805F4E" w:rsidRDefault="00805F4E" w:rsidP="00805F4E">
            <w:pPr>
              <w:widowControl w:val="0"/>
              <w:suppressAutoHyphens/>
              <w:autoSpaceDE w:val="0"/>
              <w:autoSpaceDN w:val="0"/>
              <w:adjustRightInd w:val="0"/>
              <w:rPr>
                <w:rFonts w:eastAsia="SimSun"/>
                <w:kern w:val="1"/>
                <w:lang w:eastAsia="hi-IN" w:bidi="hi-IN"/>
              </w:rPr>
            </w:pP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kern w:val="1"/>
                <w:lang w:eastAsia="hi-IN" w:bidi="hi-IN"/>
              </w:rPr>
              <w:t>. Знание основ здорового образа жизни и здоровье-сберегающих технологий.</w:t>
            </w:r>
          </w:p>
        </w:tc>
        <w:tc>
          <w:tcPr>
            <w:tcW w:w="241" w:type="pct"/>
            <w:gridSpan w:val="3"/>
            <w:tcBorders>
              <w:top w:val="single" w:sz="6" w:space="0" w:color="000000"/>
              <w:left w:val="single" w:sz="6" w:space="0" w:color="000000"/>
              <w:bottom w:val="single" w:sz="6" w:space="0" w:color="000000"/>
              <w:right w:val="single" w:sz="6" w:space="0" w:color="000000"/>
            </w:tcBorders>
          </w:tcPr>
          <w:p w:rsidR="00805F4E" w:rsidRPr="00805F4E" w:rsidRDefault="00552627"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09/09</w:t>
            </w:r>
          </w:p>
        </w:tc>
        <w:tc>
          <w:tcPr>
            <w:tcW w:w="150"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96" w:type="pct"/>
            <w:gridSpan w:val="3"/>
            <w:tcBorders>
              <w:top w:val="single" w:sz="6" w:space="0" w:color="000000"/>
              <w:left w:val="single" w:sz="6" w:space="0" w:color="000000"/>
              <w:bottom w:val="single" w:sz="6" w:space="0" w:color="000000"/>
              <w:right w:val="single" w:sz="6" w:space="0" w:color="000000"/>
            </w:tcBorders>
          </w:tcPr>
          <w:p w:rsidR="00552627" w:rsidRDefault="00552627"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Конкурс загадок.</w:t>
            </w:r>
          </w:p>
          <w:p w:rsidR="00805F4E" w:rsidRPr="00805F4E" w:rsidRDefault="00552627"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Подготовится контр. Работе.</w:t>
            </w:r>
          </w:p>
        </w:tc>
      </w:tr>
      <w:tr w:rsidR="003A339F" w:rsidRPr="00805F4E" w:rsidTr="00065778">
        <w:trPr>
          <w:gridAfter w:val="1"/>
          <w:wAfter w:w="3"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5</w:t>
            </w:r>
          </w:p>
        </w:tc>
        <w:tc>
          <w:tcPr>
            <w:tcW w:w="678"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Контрольная работа №1 по теме УНТ</w:t>
            </w:r>
          </w:p>
        </w:tc>
        <w:tc>
          <w:tcPr>
            <w:tcW w:w="336" w:type="pct"/>
            <w:gridSpan w:val="5"/>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bCs/>
                <w:kern w:val="1"/>
                <w:lang w:eastAsia="hi-IN" w:bidi="hi-IN"/>
              </w:rPr>
            </w:pPr>
            <w:r>
              <w:rPr>
                <w:rFonts w:eastAsia="SimSun"/>
                <w:bCs/>
                <w:kern w:val="1"/>
                <w:lang w:eastAsia="hi-IN" w:bidi="hi-IN"/>
              </w:rPr>
              <w:t>1</w:t>
            </w:r>
          </w:p>
        </w:tc>
        <w:tc>
          <w:tcPr>
            <w:tcW w:w="627"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 xml:space="preserve">Контроль. </w:t>
            </w:r>
          </w:p>
        </w:tc>
        <w:tc>
          <w:tcPr>
            <w:tcW w:w="2209"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Регул.</w:t>
            </w:r>
            <w:r w:rsidRPr="00805F4E">
              <w:rPr>
                <w:rFonts w:eastAsia="SimSun"/>
                <w:bCs/>
                <w:kern w:val="1"/>
                <w:lang w:eastAsia="hi-IN" w:bidi="hi-IN"/>
              </w:rPr>
              <w:t xml:space="preserve"> 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41" w:type="pct"/>
            <w:gridSpan w:val="3"/>
            <w:tcBorders>
              <w:top w:val="single" w:sz="6" w:space="0" w:color="000000"/>
              <w:left w:val="single" w:sz="6" w:space="0" w:color="000000"/>
              <w:bottom w:val="single" w:sz="6" w:space="0" w:color="000000"/>
              <w:right w:val="single" w:sz="6" w:space="0" w:color="000000"/>
            </w:tcBorders>
          </w:tcPr>
          <w:p w:rsidR="00805F4E" w:rsidRPr="00805F4E" w:rsidRDefault="00552627" w:rsidP="00805F4E">
            <w:pPr>
              <w:widowControl w:val="0"/>
              <w:suppressAutoHyphens/>
              <w:autoSpaceDE w:val="0"/>
              <w:autoSpaceDN w:val="0"/>
              <w:adjustRightInd w:val="0"/>
              <w:ind w:right="-105"/>
              <w:rPr>
                <w:rFonts w:eastAsia="SimSun"/>
                <w:bCs/>
                <w:kern w:val="1"/>
                <w:lang w:eastAsia="hi-IN" w:bidi="hi-IN"/>
              </w:rPr>
            </w:pPr>
            <w:r>
              <w:rPr>
                <w:rFonts w:eastAsia="SimSun"/>
                <w:bCs/>
                <w:kern w:val="1"/>
                <w:lang w:eastAsia="hi-IN" w:bidi="hi-IN"/>
              </w:rPr>
              <w:t>10/09</w:t>
            </w:r>
          </w:p>
        </w:tc>
        <w:tc>
          <w:tcPr>
            <w:tcW w:w="150"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96"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3A339F" w:rsidRPr="00805F4E" w:rsidTr="00065778">
        <w:trPr>
          <w:gridAfter w:val="1"/>
          <w:wAfter w:w="3"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6</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7</w:t>
            </w:r>
          </w:p>
        </w:tc>
        <w:tc>
          <w:tcPr>
            <w:tcW w:w="678"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50"/>
              <w:rPr>
                <w:rFonts w:eastAsia="SimSun"/>
                <w:kern w:val="1"/>
                <w:lang w:eastAsia="hi-IN" w:bidi="hi-IN"/>
              </w:rPr>
            </w:pPr>
            <w:r w:rsidRPr="00805F4E">
              <w:rPr>
                <w:rFonts w:eastAsia="SimSun"/>
                <w:kern w:val="1"/>
                <w:lang w:eastAsia="hi-IN" w:bidi="hi-IN"/>
              </w:rPr>
              <w:t xml:space="preserve">«Повесть временных лет». «Сказание о белгородском киселе». </w:t>
            </w:r>
          </w:p>
        </w:tc>
        <w:tc>
          <w:tcPr>
            <w:tcW w:w="336" w:type="pct"/>
            <w:gridSpan w:val="5"/>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2</w:t>
            </w:r>
          </w:p>
        </w:tc>
        <w:tc>
          <w:tcPr>
            <w:tcW w:w="627"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209"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30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Осознанно и произвольно строят речевые высказывания в устной и письменной форме.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Регул. Осознают качество и уровень усвоения, корректируют свою работу.</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Используют адекватные языковые средства для отображения своих мыслей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Уважение истории, культурных и исторических памятников.</w:t>
            </w:r>
          </w:p>
        </w:tc>
        <w:tc>
          <w:tcPr>
            <w:tcW w:w="241" w:type="pct"/>
            <w:gridSpan w:val="3"/>
            <w:tcBorders>
              <w:top w:val="single" w:sz="6" w:space="0" w:color="000000"/>
              <w:left w:val="single" w:sz="6" w:space="0" w:color="000000"/>
              <w:bottom w:val="single" w:sz="6" w:space="0" w:color="000000"/>
              <w:right w:val="single" w:sz="6" w:space="0" w:color="000000"/>
            </w:tcBorders>
          </w:tcPr>
          <w:p w:rsidR="00805F4E" w:rsidRDefault="00552627"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13/09</w:t>
            </w:r>
          </w:p>
          <w:p w:rsidR="00065778" w:rsidRPr="00805F4E" w:rsidRDefault="00065778"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16.09</w:t>
            </w:r>
          </w:p>
        </w:tc>
        <w:tc>
          <w:tcPr>
            <w:tcW w:w="150"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96" w:type="pct"/>
            <w:gridSpan w:val="3"/>
            <w:tcBorders>
              <w:top w:val="single" w:sz="6" w:space="0" w:color="000000"/>
              <w:left w:val="single" w:sz="6" w:space="0" w:color="000000"/>
              <w:bottom w:val="single" w:sz="6" w:space="0" w:color="000000"/>
              <w:right w:val="single" w:sz="6" w:space="0" w:color="000000"/>
            </w:tcBorders>
          </w:tcPr>
          <w:p w:rsidR="00805F4E" w:rsidRDefault="00DC51C4"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Читать «Сказание…»</w:t>
            </w:r>
          </w:p>
          <w:p w:rsidR="00DC51C4" w:rsidRPr="00805F4E" w:rsidRDefault="00DC51C4" w:rsidP="00805F4E">
            <w:pPr>
              <w:widowControl w:val="0"/>
              <w:suppressAutoHyphens/>
              <w:autoSpaceDE w:val="0"/>
              <w:autoSpaceDN w:val="0"/>
              <w:adjustRightInd w:val="0"/>
              <w:ind w:right="-105"/>
              <w:rPr>
                <w:rFonts w:eastAsia="SimSun"/>
                <w:kern w:val="1"/>
                <w:lang w:eastAsia="hi-IN" w:bidi="hi-IN"/>
              </w:rPr>
            </w:pPr>
            <w:proofErr w:type="spellStart"/>
            <w:r>
              <w:rPr>
                <w:rFonts w:eastAsia="SimSun"/>
                <w:kern w:val="1"/>
                <w:lang w:eastAsia="hi-IN" w:bidi="hi-IN"/>
              </w:rPr>
              <w:t>Пересказ</w:t>
            </w:r>
            <w:r w:rsidR="00065778" w:rsidRPr="00065778">
              <w:rPr>
                <w:rFonts w:eastAsia="SimSun"/>
                <w:kern w:val="1"/>
                <w:lang w:eastAsia="hi-IN" w:bidi="hi-IN"/>
              </w:rPr>
              <w:t>Читать</w:t>
            </w:r>
            <w:proofErr w:type="spellEnd"/>
            <w:r w:rsidR="00065778" w:rsidRPr="00065778">
              <w:rPr>
                <w:rFonts w:eastAsia="SimSun"/>
                <w:kern w:val="1"/>
                <w:lang w:eastAsia="hi-IN" w:bidi="hi-IN"/>
              </w:rPr>
              <w:t xml:space="preserve"> "Сказание..." Составить вопросы по прочитанному </w:t>
            </w:r>
            <w:proofErr w:type="gramStart"/>
            <w:r w:rsidR="00065778" w:rsidRPr="00065778">
              <w:rPr>
                <w:rFonts w:eastAsia="SimSun"/>
                <w:kern w:val="1"/>
                <w:lang w:eastAsia="hi-IN" w:bidi="hi-IN"/>
              </w:rPr>
              <w:t xml:space="preserve">( </w:t>
            </w:r>
            <w:proofErr w:type="gramEnd"/>
            <w:r w:rsidR="00065778" w:rsidRPr="00065778">
              <w:rPr>
                <w:rFonts w:eastAsia="SimSun"/>
                <w:kern w:val="1"/>
                <w:lang w:eastAsia="hi-IN" w:bidi="hi-IN"/>
              </w:rPr>
              <w:t>по 6в.)</w:t>
            </w:r>
          </w:p>
        </w:tc>
      </w:tr>
      <w:tr w:rsidR="003A339F" w:rsidRPr="00805F4E" w:rsidTr="00065778">
        <w:trPr>
          <w:gridAfter w:val="1"/>
          <w:wAfter w:w="3" w:type="pct"/>
          <w:trHeight w:val="1713"/>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lastRenderedPageBreak/>
              <w:t>8</w:t>
            </w:r>
          </w:p>
        </w:tc>
        <w:tc>
          <w:tcPr>
            <w:tcW w:w="678"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И. И. Дмитриев. Слово о баснописце. «Муха». Развитие понятия об аллегории.</w:t>
            </w:r>
          </w:p>
        </w:tc>
        <w:tc>
          <w:tcPr>
            <w:tcW w:w="336" w:type="pct"/>
            <w:gridSpan w:val="5"/>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27"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209"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Выбирают наиболее эффективные способы решения задачи в зависимости от конкретных условий.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Определяют последовательность промежуточных целей с учетом конечного результата.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Умеют работать в парах, эффективно сотрудничать</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Ориентация в особенностях социальных отношений и взаимодействий. </w:t>
            </w:r>
          </w:p>
        </w:tc>
        <w:tc>
          <w:tcPr>
            <w:tcW w:w="241" w:type="pct"/>
            <w:gridSpan w:val="3"/>
            <w:tcBorders>
              <w:top w:val="single" w:sz="6" w:space="0" w:color="000000"/>
              <w:left w:val="single" w:sz="6" w:space="0" w:color="000000"/>
              <w:bottom w:val="single" w:sz="6" w:space="0" w:color="000000"/>
              <w:right w:val="single" w:sz="4" w:space="0" w:color="auto"/>
            </w:tcBorders>
          </w:tcPr>
          <w:p w:rsidR="00805F4E" w:rsidRPr="00805F4E" w:rsidRDefault="00010C9B" w:rsidP="00805F4E">
            <w:pPr>
              <w:widowControl w:val="0"/>
              <w:suppressAutoHyphens/>
              <w:autoSpaceDE w:val="0"/>
              <w:autoSpaceDN w:val="0"/>
              <w:adjustRightInd w:val="0"/>
              <w:ind w:right="-105"/>
              <w:rPr>
                <w:rFonts w:eastAsia="SimSun"/>
                <w:kern w:val="1"/>
                <w:lang w:eastAsia="hi-IN" w:bidi="hi-IN"/>
              </w:rPr>
            </w:pPr>
            <w:r>
              <w:rPr>
                <w:rFonts w:eastAsia="SimSun"/>
                <w:kern w:val="1"/>
                <w:lang w:eastAsia="hi-IN" w:bidi="hi-IN"/>
              </w:rPr>
              <w:t>17.09</w:t>
            </w:r>
          </w:p>
        </w:tc>
        <w:tc>
          <w:tcPr>
            <w:tcW w:w="150" w:type="pct"/>
            <w:gridSpan w:val="3"/>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96" w:type="pct"/>
            <w:gridSpan w:val="3"/>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DE36A0" w:rsidRPr="00805F4E" w:rsidRDefault="00DE36A0" w:rsidP="00805F4E">
            <w:pPr>
              <w:widowControl w:val="0"/>
              <w:suppressAutoHyphens/>
              <w:autoSpaceDE w:val="0"/>
              <w:autoSpaceDN w:val="0"/>
              <w:adjustRightInd w:val="0"/>
              <w:rPr>
                <w:rFonts w:eastAsia="SimSun"/>
                <w:bCs/>
                <w:color w:val="003300"/>
                <w:kern w:val="1"/>
                <w:lang w:eastAsia="hi-IN" w:bidi="hi-IN"/>
              </w:rPr>
            </w:pPr>
          </w:p>
        </w:tc>
        <w:tc>
          <w:tcPr>
            <w:tcW w:w="684" w:type="pct"/>
            <w:gridSpan w:val="2"/>
            <w:tcBorders>
              <w:top w:val="single" w:sz="6" w:space="0" w:color="000000"/>
              <w:left w:val="single" w:sz="6" w:space="0" w:color="000000"/>
              <w:bottom w:val="single" w:sz="6" w:space="0" w:color="000000"/>
              <w:right w:val="single" w:sz="6" w:space="0" w:color="000000"/>
            </w:tcBorders>
          </w:tcPr>
          <w:p w:rsidR="00DE36A0" w:rsidRPr="00805F4E" w:rsidRDefault="00DE36A0" w:rsidP="00805F4E">
            <w:pPr>
              <w:widowControl w:val="0"/>
              <w:suppressAutoHyphens/>
              <w:autoSpaceDE w:val="0"/>
              <w:autoSpaceDN w:val="0"/>
              <w:adjustRightInd w:val="0"/>
              <w:rPr>
                <w:rFonts w:eastAsia="SimSun"/>
                <w:kern w:val="1"/>
                <w:lang w:eastAsia="hi-IN" w:bidi="hi-IN"/>
              </w:rPr>
            </w:pPr>
          </w:p>
        </w:tc>
        <w:tc>
          <w:tcPr>
            <w:tcW w:w="323" w:type="pct"/>
            <w:gridSpan w:val="3"/>
            <w:tcBorders>
              <w:top w:val="single" w:sz="6" w:space="0" w:color="000000"/>
              <w:left w:val="single" w:sz="6" w:space="0" w:color="000000"/>
              <w:bottom w:val="single" w:sz="6" w:space="0" w:color="000000"/>
              <w:right w:val="single" w:sz="6" w:space="0" w:color="000000"/>
            </w:tcBorders>
          </w:tcPr>
          <w:p w:rsidR="00DE36A0" w:rsidRPr="00805F4E" w:rsidRDefault="00DE36A0" w:rsidP="00805F4E">
            <w:pPr>
              <w:widowControl w:val="0"/>
              <w:suppressAutoHyphens/>
              <w:autoSpaceDE w:val="0"/>
              <w:autoSpaceDN w:val="0"/>
              <w:adjustRightInd w:val="0"/>
              <w:rPr>
                <w:rFonts w:eastAsia="SimSun"/>
                <w:kern w:val="1"/>
                <w:lang w:eastAsia="hi-IN" w:bidi="hi-IN"/>
              </w:rPr>
            </w:pPr>
          </w:p>
        </w:tc>
        <w:tc>
          <w:tcPr>
            <w:tcW w:w="654" w:type="pct"/>
            <w:gridSpan w:val="4"/>
            <w:tcBorders>
              <w:top w:val="single" w:sz="6" w:space="0" w:color="000000"/>
              <w:left w:val="single" w:sz="6" w:space="0" w:color="000000"/>
              <w:bottom w:val="single" w:sz="6" w:space="0" w:color="000000"/>
              <w:right w:val="single" w:sz="6" w:space="0" w:color="000000"/>
            </w:tcBorders>
          </w:tcPr>
          <w:p w:rsidR="00DE36A0" w:rsidRPr="00805F4E" w:rsidRDefault="00DE36A0" w:rsidP="00805F4E">
            <w:pPr>
              <w:widowControl w:val="0"/>
              <w:suppressAutoHyphens/>
              <w:autoSpaceDE w:val="0"/>
              <w:autoSpaceDN w:val="0"/>
              <w:adjustRightInd w:val="0"/>
              <w:rPr>
                <w:rFonts w:eastAsia="SimSun"/>
                <w:bCs/>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DE36A0" w:rsidRPr="00805F4E" w:rsidRDefault="00DE36A0" w:rsidP="00DE36A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ИЗ  РУССКОЙ ЛИТЕРАТУРЫ XIX ВЕКА (54 час)</w:t>
            </w:r>
          </w:p>
          <w:p w:rsidR="00DE36A0" w:rsidRPr="00805F4E" w:rsidRDefault="00DE36A0" w:rsidP="00805F4E">
            <w:pPr>
              <w:widowControl w:val="0"/>
              <w:suppressAutoHyphens/>
              <w:autoSpaceDE w:val="0"/>
              <w:autoSpaceDN w:val="0"/>
              <w:adjustRightInd w:val="0"/>
              <w:ind w:right="-120"/>
              <w:rPr>
                <w:rFonts w:eastAsia="SimSun"/>
                <w:bCs/>
                <w:kern w:val="1"/>
                <w:lang w:eastAsia="hi-IN" w:bidi="hi-IN"/>
              </w:rPr>
            </w:pPr>
          </w:p>
        </w:tc>
        <w:tc>
          <w:tcPr>
            <w:tcW w:w="227" w:type="pct"/>
            <w:tcBorders>
              <w:top w:val="single" w:sz="6" w:space="0" w:color="000000"/>
              <w:left w:val="single" w:sz="6" w:space="0" w:color="000000"/>
              <w:bottom w:val="single" w:sz="6" w:space="0" w:color="000000"/>
              <w:right w:val="single" w:sz="4" w:space="0" w:color="auto"/>
            </w:tcBorders>
          </w:tcPr>
          <w:p w:rsidR="00DE36A0" w:rsidRPr="00805F4E" w:rsidRDefault="00DE36A0" w:rsidP="00805F4E">
            <w:pPr>
              <w:widowControl w:val="0"/>
              <w:suppressAutoHyphens/>
              <w:autoSpaceDE w:val="0"/>
              <w:autoSpaceDN w:val="0"/>
              <w:adjustRightInd w:val="0"/>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DE36A0" w:rsidRPr="00805F4E" w:rsidRDefault="00DE36A0" w:rsidP="00805F4E">
            <w:pPr>
              <w:widowControl w:val="0"/>
              <w:suppressAutoHyphens/>
              <w:autoSpaceDE w:val="0"/>
              <w:autoSpaceDN w:val="0"/>
              <w:adjustRightInd w:val="0"/>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DE36A0" w:rsidRPr="00805F4E" w:rsidRDefault="00DE36A0" w:rsidP="00805F4E">
            <w:pPr>
              <w:widowControl w:val="0"/>
              <w:suppressAutoHyphens/>
              <w:autoSpaceDE w:val="0"/>
              <w:autoSpaceDN w:val="0"/>
              <w:adjustRightInd w:val="0"/>
              <w:rPr>
                <w:rFonts w:eastAsia="SimSun"/>
                <w:bCs/>
                <w:kern w:val="1"/>
                <w:lang w:eastAsia="hi-IN" w:bidi="hi-IN"/>
              </w:rPr>
            </w:pPr>
          </w:p>
        </w:tc>
      </w:tr>
      <w:tr w:rsidR="003A339F" w:rsidRPr="00805F4E" w:rsidTr="00065778">
        <w:trPr>
          <w:gridAfter w:val="2"/>
          <w:wAfter w:w="17"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color w:val="003300"/>
                <w:kern w:val="1"/>
                <w:lang w:eastAsia="hi-IN" w:bidi="hi-IN"/>
              </w:rPr>
            </w:pPr>
            <w:r w:rsidRPr="00805F4E">
              <w:rPr>
                <w:rFonts w:eastAsia="SimSun"/>
                <w:bCs/>
                <w:color w:val="003300"/>
                <w:kern w:val="1"/>
                <w:lang w:eastAsia="hi-IN" w:bidi="hi-IN"/>
              </w:rPr>
              <w:t>9</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И. А. Крылов. «Листы и корни», «Ларчик».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Анализируют объект, выделяя существенные и несущественные признаки.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Предвосхищают временные характеристики достижения результата (когда будет результат?).</w:t>
            </w:r>
          </w:p>
          <w:p w:rsidR="00805F4E" w:rsidRPr="00805F4E" w:rsidRDefault="00805F4E" w:rsidP="00805F4E">
            <w:pPr>
              <w:widowControl w:val="0"/>
              <w:suppressAutoHyphens/>
              <w:autoSpaceDE w:val="0"/>
              <w:autoSpaceDN w:val="0"/>
              <w:adjustRightInd w:val="0"/>
              <w:ind w:right="-165"/>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Используют языковые средства для отображения своих чувств, мыслей и побуждений.</w:t>
            </w:r>
          </w:p>
          <w:p w:rsidR="00805F4E" w:rsidRPr="00805F4E" w:rsidRDefault="00805F4E" w:rsidP="00805F4E">
            <w:pPr>
              <w:widowControl w:val="0"/>
              <w:suppressAutoHyphens/>
              <w:autoSpaceDE w:val="0"/>
              <w:autoSpaceDN w:val="0"/>
              <w:adjustRightInd w:val="0"/>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Ориентация в системе моральных норм и ценностей и их </w:t>
            </w:r>
            <w:proofErr w:type="spellStart"/>
            <w:r w:rsidRPr="00805F4E">
              <w:rPr>
                <w:rFonts w:eastAsia="SimSun"/>
                <w:bCs/>
                <w:kern w:val="1"/>
                <w:lang w:eastAsia="hi-IN" w:bidi="hi-IN"/>
              </w:rPr>
              <w:t>иерархизация</w:t>
            </w:r>
            <w:proofErr w:type="spellEnd"/>
            <w:r w:rsidRPr="00805F4E">
              <w:rPr>
                <w:rFonts w:eastAsia="SimSun"/>
                <w:bCs/>
                <w:kern w:val="1"/>
                <w:lang w:eastAsia="hi-IN" w:bidi="hi-IN"/>
              </w:rPr>
              <w:t xml:space="preserve">.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r>
      <w:tr w:rsidR="003A339F" w:rsidRPr="00805F4E" w:rsidTr="00065778">
        <w:trPr>
          <w:gridAfter w:val="2"/>
          <w:wAfter w:w="17" w:type="pct"/>
          <w:trHeight w:val="159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95"/>
              <w:rPr>
                <w:rFonts w:eastAsia="SimSun"/>
                <w:kern w:val="1"/>
                <w:lang w:eastAsia="hi-IN" w:bidi="hi-IN"/>
              </w:rPr>
            </w:pPr>
            <w:r w:rsidRPr="00805F4E">
              <w:rPr>
                <w:rFonts w:eastAsia="SimSun"/>
                <w:kern w:val="1"/>
                <w:lang w:eastAsia="hi-IN" w:bidi="hi-IN"/>
              </w:rPr>
              <w:t>10</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И. А. Крылов. «Осел и Соловей».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Коррекция знаний и способов действий. Обобщение и систематизация знаний.</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24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Определяют последовательность промежуточных целей с учетом конечного результата.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Устанавливают рабочие отношения, учатся работать в группе</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  </w:t>
            </w: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Ориентация в особенностях социальных отношений и взаимодействий</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68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11</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r w:rsidRPr="00805F4E">
              <w:rPr>
                <w:rFonts w:eastAsia="SimSun"/>
                <w:bCs/>
                <w:kern w:val="1"/>
                <w:lang w:eastAsia="hi-IN" w:bidi="hi-IN"/>
              </w:rPr>
              <w:t>Контрольная работа №2 по теме «Басни»</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05"/>
              <w:rPr>
                <w:rFonts w:eastAsia="SimSun"/>
                <w:bCs/>
                <w:kern w:val="1"/>
                <w:lang w:eastAsia="hi-IN" w:bidi="hi-IN"/>
              </w:rPr>
            </w:pPr>
            <w:r>
              <w:rPr>
                <w:rFonts w:eastAsia="SimSun"/>
                <w:bCs/>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 xml:space="preserve">Контроль. </w:t>
            </w: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3A339F" w:rsidRPr="00805F4E" w:rsidTr="00065778">
        <w:trPr>
          <w:gridAfter w:val="2"/>
          <w:wAfter w:w="17"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12</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А. С. Пушкин. Стихотворение «Узник»</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spacing w:line="264" w:lineRule="auto"/>
              <w:rPr>
                <w:rFonts w:eastAsia="SimSun"/>
                <w:kern w:val="1"/>
                <w:lang w:eastAsia="hi-IN" w:bidi="hi-IN"/>
              </w:rPr>
            </w:pPr>
            <w:r w:rsidRPr="00805F4E">
              <w:rPr>
                <w:rFonts w:eastAsia="SimSun"/>
                <w:kern w:val="1"/>
                <w:lang w:eastAsia="hi-IN" w:bidi="hi-IN"/>
              </w:rPr>
              <w:t>Вводный урок - постановка учебной задачи. Обучение выразительному чтению.</w:t>
            </w: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24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Извлекают необходимую информацию из прослушанных текстов различных жанров.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Умеют представлять конкретное содержание в устной форме</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Уважение личности и ее достоинства.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13</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Тема и поэтическая идея стихотворения А. С. Пушкина Стихотворение «Зимнее утро».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spacing w:line="264" w:lineRule="auto"/>
              <w:rPr>
                <w:rFonts w:eastAsia="SimSun"/>
                <w:kern w:val="1"/>
                <w:lang w:eastAsia="hi-IN" w:bidi="hi-IN"/>
              </w:rPr>
            </w:pPr>
            <w:r w:rsidRPr="00805F4E">
              <w:rPr>
                <w:rFonts w:eastAsia="SimSun"/>
                <w:kern w:val="1"/>
                <w:lang w:eastAsia="hi-IN" w:bidi="hi-IN"/>
              </w:rPr>
              <w:t xml:space="preserve">Решение частных задач - осмысление, конкретизация и отработка нового способа действия при решении практических задач. </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24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Осуществляют поиск и выделение необходимой информации.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Сличают способ и результат своих действий с заданным эталоном, обнаруживают отклонения и отличия от эталона.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Описывают содержание совершаемых действий с целью ориентировки предметно-практической или иной деятельности.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Любовь к природе, бережное отношение к природному богатству страны.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48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75"/>
              <w:rPr>
                <w:rFonts w:eastAsia="SimSun"/>
                <w:kern w:val="1"/>
                <w:lang w:eastAsia="hi-IN" w:bidi="hi-IN"/>
              </w:rPr>
            </w:pPr>
            <w:r w:rsidRPr="00805F4E">
              <w:rPr>
                <w:rFonts w:eastAsia="SimSun"/>
                <w:kern w:val="1"/>
                <w:lang w:eastAsia="hi-IN" w:bidi="hi-IN"/>
              </w:rPr>
              <w:t>14</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А. С. Пушкин. Тема дружбы в стихотворении «И. И. Пущину».</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Осознанно и произвольно строят речевые высказывания в устной и письменной форме.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Регул. Осознают качество и уровень усвоения, корректируют свою работу.</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применять конкретные правила на письме и в устной речи.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Гражданский патриотизм.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6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bCs/>
                <w:kern w:val="1"/>
                <w:lang w:eastAsia="hi-IN" w:bidi="hi-IN"/>
              </w:rPr>
            </w:pPr>
            <w:r w:rsidRPr="00805F4E">
              <w:rPr>
                <w:rFonts w:eastAsia="SimSun"/>
                <w:bCs/>
                <w:kern w:val="1"/>
                <w:lang w:eastAsia="hi-IN" w:bidi="hi-IN"/>
              </w:rPr>
              <w:t>15</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Лирика Пушкина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bCs/>
                <w:kern w:val="1"/>
                <w:lang w:eastAsia="hi-IN" w:bidi="hi-IN"/>
              </w:rPr>
            </w:pPr>
            <w:r>
              <w:rPr>
                <w:rFonts w:eastAsia="SimSun"/>
                <w:bCs/>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Ориентируются и воспринимают тексты художественного стиля.</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ind w:right="-165"/>
              <w:rPr>
                <w:rFonts w:eastAsia="SimSun"/>
                <w:bCs/>
                <w:color w:val="800000"/>
                <w:kern w:val="1"/>
                <w:lang w:eastAsia="hi-IN" w:bidi="hi-IN"/>
              </w:rPr>
            </w:pPr>
            <w:r w:rsidRPr="00805F4E">
              <w:rPr>
                <w:rFonts w:eastAsia="SimSun"/>
                <w:kern w:val="1"/>
                <w:lang w:eastAsia="hi-IN" w:bidi="hi-IN"/>
              </w:rPr>
              <w:t>Ком. Умеют представлять конкретное содержание в устной форме</w:t>
            </w:r>
          </w:p>
          <w:p w:rsidR="00805F4E" w:rsidRPr="00805F4E" w:rsidRDefault="00805F4E" w:rsidP="00805F4E">
            <w:pPr>
              <w:widowControl w:val="0"/>
              <w:suppressAutoHyphens/>
              <w:autoSpaceDE w:val="0"/>
              <w:autoSpaceDN w:val="0"/>
              <w:adjustRightInd w:val="0"/>
              <w:ind w:right="-165"/>
              <w:rPr>
                <w:rFonts w:eastAsia="SimSun"/>
                <w:bCs/>
                <w:color w:val="800000"/>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Выбор дальнейшего образовательного маршрута.</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6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6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65"/>
              <w:rPr>
                <w:rFonts w:eastAsia="SimSun"/>
                <w:kern w:val="1"/>
                <w:lang w:eastAsia="hi-IN" w:bidi="hi-IN"/>
              </w:rPr>
            </w:pPr>
          </w:p>
        </w:tc>
      </w:tr>
      <w:tr w:rsidR="003A339F" w:rsidRPr="00805F4E" w:rsidTr="00065778">
        <w:trPr>
          <w:gridAfter w:val="2"/>
          <w:wAfter w:w="17" w:type="pct"/>
          <w:trHeight w:val="115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16</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А. С. Пушкин.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«Барышня-крестьянка»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Выделяют и формулируют проблему.</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способ своих действий в случае расхождения эталона, реального действия и его продукта.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готовность оказывать помощь и эмоциональную поддержку партнерам.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  </w:t>
            </w: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Уважение личности и ее достоинства.</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15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17</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Образ автора-повествователя в повести «Барышня-крестьянка».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 </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Строят логические цепи рассуждений.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Осознают качество и уровень усвоения.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Демонстрируют способность к </w:t>
            </w:r>
            <w:proofErr w:type="spellStart"/>
            <w:r w:rsidRPr="00805F4E">
              <w:rPr>
                <w:rFonts w:eastAsia="SimSun"/>
                <w:kern w:val="1"/>
                <w:lang w:eastAsia="hi-IN" w:bidi="hi-IN"/>
              </w:rPr>
              <w:t>эмпатии</w:t>
            </w:r>
            <w:proofErr w:type="spellEnd"/>
            <w:r w:rsidRPr="00805F4E">
              <w:rPr>
                <w:rFonts w:eastAsia="SimSun"/>
                <w:kern w:val="1"/>
                <w:lang w:eastAsia="hi-IN" w:bidi="hi-IN"/>
              </w:rPr>
              <w:t xml:space="preserve">.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Стремятся устанавливать доверительные отношения </w:t>
            </w:r>
            <w:proofErr w:type="spellStart"/>
            <w:proofErr w:type="gramStart"/>
            <w:r w:rsidRPr="00805F4E">
              <w:rPr>
                <w:rFonts w:eastAsia="SimSun"/>
                <w:kern w:val="1"/>
                <w:lang w:eastAsia="hi-IN" w:bidi="hi-IN"/>
              </w:rPr>
              <w:t>взаимопонима</w:t>
            </w:r>
            <w:proofErr w:type="spellEnd"/>
            <w:r w:rsidRPr="00805F4E">
              <w:rPr>
                <w:rFonts w:eastAsia="SimSun"/>
                <w:kern w:val="1"/>
                <w:lang w:eastAsia="hi-IN" w:bidi="hi-IN"/>
              </w:rPr>
              <w:t xml:space="preserve"> </w:t>
            </w:r>
            <w:proofErr w:type="spellStart"/>
            <w:r w:rsidRPr="00805F4E">
              <w:rPr>
                <w:rFonts w:eastAsia="SimSun"/>
                <w:kern w:val="1"/>
                <w:lang w:eastAsia="hi-IN" w:bidi="hi-IN"/>
              </w:rPr>
              <w:t>ния</w:t>
            </w:r>
            <w:proofErr w:type="spellEnd"/>
            <w:proofErr w:type="gramEnd"/>
            <w:r w:rsidRPr="00805F4E">
              <w:rPr>
                <w:rFonts w:eastAsia="SimSun"/>
                <w:kern w:val="1"/>
                <w:lang w:eastAsia="hi-IN" w:bidi="hi-IN"/>
              </w:rPr>
              <w:t>.</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00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18</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Контрольная работа по повести </w:t>
            </w:r>
            <w:proofErr w:type="spellStart"/>
            <w:r w:rsidRPr="00805F4E">
              <w:rPr>
                <w:rFonts w:eastAsia="SimSun"/>
                <w:kern w:val="1"/>
                <w:lang w:eastAsia="hi-IN" w:bidi="hi-IN"/>
              </w:rPr>
              <w:t>А.С.Пушкина</w:t>
            </w:r>
            <w:proofErr w:type="spellEnd"/>
            <w:r w:rsidRPr="00805F4E">
              <w:rPr>
                <w:rFonts w:eastAsia="SimSun"/>
                <w:kern w:val="1"/>
                <w:lang w:eastAsia="hi-IN" w:bidi="hi-IN"/>
              </w:rPr>
              <w:t xml:space="preserve"> «Барышня-крестьянка»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 xml:space="preserve">Контроль. </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3A339F" w:rsidRPr="00805F4E" w:rsidTr="00065778">
        <w:trPr>
          <w:gridAfter w:val="2"/>
          <w:wAfter w:w="17" w:type="pct"/>
          <w:trHeight w:val="160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19</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90"/>
              <w:rPr>
                <w:rFonts w:eastAsia="SimSun"/>
                <w:kern w:val="1"/>
                <w:lang w:eastAsia="hi-IN" w:bidi="hi-IN"/>
              </w:rPr>
            </w:pPr>
            <w:r w:rsidRPr="00805F4E">
              <w:rPr>
                <w:rFonts w:eastAsia="SimSun"/>
                <w:kern w:val="1"/>
                <w:lang w:eastAsia="hi-IN" w:bidi="hi-IN"/>
              </w:rPr>
              <w:t xml:space="preserve">Изображение русского барства в повести </w:t>
            </w:r>
            <w:proofErr w:type="spellStart"/>
            <w:r w:rsidRPr="00805F4E">
              <w:rPr>
                <w:rFonts w:eastAsia="SimSun"/>
                <w:kern w:val="1"/>
                <w:lang w:eastAsia="hi-IN" w:bidi="hi-IN"/>
              </w:rPr>
              <w:t>А.С.Пушкина</w:t>
            </w:r>
            <w:proofErr w:type="spellEnd"/>
            <w:r w:rsidRPr="00805F4E">
              <w:rPr>
                <w:rFonts w:eastAsia="SimSun"/>
                <w:kern w:val="1"/>
                <w:lang w:eastAsia="hi-IN" w:bidi="hi-IN"/>
              </w:rPr>
              <w:t xml:space="preserve">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 </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Выделяют и формулируют познавательную цель</w:t>
            </w:r>
          </w:p>
          <w:p w:rsidR="00805F4E" w:rsidRPr="00805F4E" w:rsidRDefault="00805F4E" w:rsidP="00805F4E">
            <w:pPr>
              <w:widowControl w:val="0"/>
              <w:suppressAutoHyphens/>
              <w:autoSpaceDE w:val="0"/>
              <w:autoSpaceDN w:val="0"/>
              <w:adjustRightInd w:val="0"/>
              <w:ind w:right="-165"/>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w:t>
            </w:r>
          </w:p>
          <w:p w:rsidR="00805F4E" w:rsidRPr="00805F4E" w:rsidRDefault="00805F4E" w:rsidP="00805F4E">
            <w:pPr>
              <w:widowControl w:val="0"/>
              <w:suppressAutoHyphens/>
              <w:autoSpaceDE w:val="0"/>
              <w:autoSpaceDN w:val="0"/>
              <w:adjustRightInd w:val="0"/>
              <w:ind w:right="-165"/>
              <w:rPr>
                <w:rFonts w:eastAsia="SimSun"/>
                <w:kern w:val="1"/>
                <w:lang w:eastAsia="hi-IN" w:bidi="hi-IN"/>
              </w:rPr>
            </w:pPr>
            <w:r w:rsidRPr="00805F4E">
              <w:rPr>
                <w:rFonts w:eastAsia="SimSun"/>
                <w:kern w:val="1"/>
                <w:lang w:eastAsia="hi-IN" w:bidi="hi-IN"/>
              </w:rPr>
              <w:t>с ней</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Умеют представлять конкретное содержание и сообщать его в письменной и устной форме</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Уважение ценностей семьи.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14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20</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Дубровский </w:t>
            </w:r>
            <w:proofErr w:type="gramStart"/>
            <w:r w:rsidRPr="00805F4E">
              <w:rPr>
                <w:rFonts w:eastAsia="SimSun"/>
                <w:kern w:val="1"/>
                <w:lang w:eastAsia="hi-IN" w:bidi="hi-IN"/>
              </w:rPr>
              <w:t>–с</w:t>
            </w:r>
            <w:proofErr w:type="gramEnd"/>
            <w:r w:rsidRPr="00805F4E">
              <w:rPr>
                <w:rFonts w:eastAsia="SimSun"/>
                <w:kern w:val="1"/>
                <w:lang w:eastAsia="hi-IN" w:bidi="hi-IN"/>
              </w:rPr>
              <w:t xml:space="preserve">тарший и Троекуров в повести </w:t>
            </w:r>
            <w:proofErr w:type="spellStart"/>
            <w:r w:rsidRPr="00805F4E">
              <w:rPr>
                <w:rFonts w:eastAsia="SimSun"/>
                <w:kern w:val="1"/>
                <w:lang w:eastAsia="hi-IN" w:bidi="hi-IN"/>
              </w:rPr>
              <w:t>А.С.Пушкина</w:t>
            </w:r>
            <w:proofErr w:type="spellEnd"/>
            <w:r w:rsidRPr="00805F4E">
              <w:rPr>
                <w:rFonts w:eastAsia="SimSun"/>
                <w:kern w:val="1"/>
                <w:lang w:eastAsia="hi-IN" w:bidi="hi-IN"/>
              </w:rPr>
              <w:t xml:space="preserve">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Извлекают необходимую информацию из прослушанного текста</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Регул. Определять цель выполнения заданий на уроке</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Учатся разрешать конфликтную ситуацию через анализ условий.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Готовность к равноправному сотрудничеству </w:t>
            </w:r>
          </w:p>
          <w:p w:rsidR="00805F4E" w:rsidRPr="00805F4E" w:rsidRDefault="00805F4E" w:rsidP="00805F4E">
            <w:pPr>
              <w:widowControl w:val="0"/>
              <w:suppressAutoHyphens/>
              <w:autoSpaceDE w:val="0"/>
              <w:autoSpaceDN w:val="0"/>
              <w:adjustRightInd w:val="0"/>
              <w:ind w:right="-165"/>
              <w:rPr>
                <w:rFonts w:eastAsia="SimSun"/>
                <w:kern w:val="1"/>
                <w:lang w:eastAsia="hi-IN" w:bidi="hi-IN"/>
              </w:rPr>
            </w:pP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163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21</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Протест Владимира Дубровского против произвола и деспотизма в повести </w:t>
            </w:r>
            <w:proofErr w:type="spellStart"/>
            <w:r w:rsidRPr="00805F4E">
              <w:rPr>
                <w:rFonts w:eastAsia="SimSun"/>
                <w:kern w:val="1"/>
                <w:lang w:eastAsia="hi-IN" w:bidi="hi-IN"/>
              </w:rPr>
              <w:t>А.С.Пушкина</w:t>
            </w:r>
            <w:proofErr w:type="spellEnd"/>
            <w:r w:rsidRPr="00805F4E">
              <w:rPr>
                <w:rFonts w:eastAsia="SimSun"/>
                <w:kern w:val="1"/>
                <w:lang w:eastAsia="hi-IN" w:bidi="hi-IN"/>
              </w:rPr>
              <w:t xml:space="preserve">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Извлекают необходимую информацию из прослушанных текстов различных жанров.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Развивают умение интегрироваться в группу сверстников и строить продуктивное взаимодействие со сверстниками и взрослыми.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Признание ценности здоровья, своего и других людей.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96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22</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Бунт крестьян в повести </w:t>
            </w:r>
            <w:proofErr w:type="spellStart"/>
            <w:r w:rsidRPr="00805F4E">
              <w:rPr>
                <w:rFonts w:eastAsia="SimSun"/>
                <w:kern w:val="1"/>
                <w:lang w:eastAsia="hi-IN" w:bidi="hi-IN"/>
              </w:rPr>
              <w:t>А.С.Пушкина</w:t>
            </w:r>
            <w:proofErr w:type="spellEnd"/>
            <w:r w:rsidRPr="00805F4E">
              <w:rPr>
                <w:rFonts w:eastAsia="SimSun"/>
                <w:kern w:val="1"/>
                <w:lang w:eastAsia="hi-IN" w:bidi="hi-IN"/>
              </w:rPr>
              <w:t xml:space="preserve">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Применяют методы информационного поиска, в том числе с помощью компьютерных средств.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Регул. Предвосхищают временные характеристики достижения результата (когда будет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Устанавливают рабочие отношения, учатся эффективно сотрудничать и способствовать продуктивной кооперации.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Позитивная моральная самооценка.</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1306"/>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23</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Осуждение пороков общества в повести </w:t>
            </w:r>
            <w:proofErr w:type="spellStart"/>
            <w:r w:rsidRPr="00805F4E">
              <w:rPr>
                <w:rFonts w:eastAsia="SimSun"/>
                <w:kern w:val="1"/>
                <w:lang w:eastAsia="hi-IN" w:bidi="hi-IN"/>
              </w:rPr>
              <w:t>А.С.Пушкина</w:t>
            </w:r>
            <w:proofErr w:type="spellEnd"/>
            <w:r w:rsidRPr="00805F4E">
              <w:rPr>
                <w:rFonts w:eastAsia="SimSun"/>
                <w:kern w:val="1"/>
                <w:lang w:eastAsia="hi-IN" w:bidi="hi-IN"/>
              </w:rPr>
              <w:t xml:space="preserve">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 </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Определяют цели и функции участников, способы взаимодействия.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Оптимизм в восприятии мира.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163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24</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Защита чести, независимости личности в повести </w:t>
            </w:r>
            <w:proofErr w:type="spellStart"/>
            <w:r w:rsidRPr="00805F4E">
              <w:rPr>
                <w:rFonts w:eastAsia="SimSun"/>
                <w:kern w:val="1"/>
                <w:lang w:eastAsia="hi-IN" w:bidi="hi-IN"/>
              </w:rPr>
              <w:t>А.С.Пушкина</w:t>
            </w:r>
            <w:proofErr w:type="spellEnd"/>
            <w:r w:rsidRPr="00805F4E">
              <w:rPr>
                <w:rFonts w:eastAsia="SimSun"/>
                <w:kern w:val="1"/>
                <w:lang w:eastAsia="hi-IN" w:bidi="hi-IN"/>
              </w:rPr>
              <w:t xml:space="preserve">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Выдвигают и обосновывают гипотезы, предлагают способы их проверки.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Регул. Выделяют и осознают то, что уже усвоено и что еще подлежит усвоению, осознают качество и уровень усвоения.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Планируют общие способы работы. </w:t>
            </w:r>
          </w:p>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Чувство гордости при следовании моральным нормам.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25</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Романтическая история любви Владимира Дубровского и Маши Троекуровой.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Умеют выразительно читать текст, определять его тему, основную мысль, стиль и тип речи, средства связи, составлять план текст</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Регул. Осознают качество и уровень усвоения, корректируют свою работу.</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Умеют представлять конкретное содержание</w:t>
            </w:r>
          </w:p>
          <w:p w:rsidR="00805F4E" w:rsidRPr="00805F4E" w:rsidRDefault="00805F4E" w:rsidP="00805F4E">
            <w:pPr>
              <w:widowControl w:val="0"/>
              <w:suppressAutoHyphens/>
              <w:autoSpaceDE w:val="0"/>
              <w:autoSpaceDN w:val="0"/>
              <w:adjustRightInd w:val="0"/>
              <w:rPr>
                <w:rFonts w:eastAsia="SimSun"/>
                <w:kern w:val="1"/>
                <w:lang w:eastAsia="hi-IN" w:bidi="hi-IN"/>
              </w:rPr>
            </w:pP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Чувство гордости при следовании моральным нормам.</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84"/>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26-</w:t>
            </w:r>
          </w:p>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27</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Авторское отношение к героям повести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2</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Строят логические цепи рассуждений.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Обмениваются знаниями между членами группы</w:t>
            </w:r>
            <w:proofErr w:type="gramStart"/>
            <w:r w:rsidRPr="00805F4E">
              <w:rPr>
                <w:rFonts w:eastAsia="SimSun"/>
                <w:kern w:val="1"/>
                <w:lang w:eastAsia="hi-IN" w:bidi="hi-IN"/>
              </w:rPr>
              <w:t xml:space="preserve"> .</w:t>
            </w:r>
            <w:proofErr w:type="gramEnd"/>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Позитивная моральная самооценка.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11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28</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Контрольная работа №4 по повести                 А. С. Пушкина «Дубровский».</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3A339F" w:rsidRPr="00805F4E" w:rsidTr="00065778">
        <w:trPr>
          <w:gridAfter w:val="2"/>
          <w:wAfter w:w="17" w:type="pct"/>
          <w:trHeight w:val="6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29</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Анализ к\</w:t>
            </w:r>
            <w:proofErr w:type="gramStart"/>
            <w:r w:rsidRPr="00805F4E">
              <w:rPr>
                <w:rFonts w:eastAsia="SimSun"/>
                <w:kern w:val="1"/>
                <w:lang w:eastAsia="hi-IN" w:bidi="hi-IN"/>
              </w:rPr>
              <w:t>р</w:t>
            </w:r>
            <w:proofErr w:type="gramEnd"/>
            <w:r w:rsidRPr="00805F4E">
              <w:rPr>
                <w:rFonts w:eastAsia="SimSun"/>
                <w:kern w:val="1"/>
                <w:lang w:eastAsia="hi-IN" w:bidi="hi-IN"/>
              </w:rPr>
              <w:t>, работа над ошибками</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Структурируют знания.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Планируют общие способы работы.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Готовность к равноправному сотрудничеству</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424"/>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30</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Чувство одиночества и тоски в стихотворении </w:t>
            </w:r>
            <w:proofErr w:type="spellStart"/>
            <w:r w:rsidRPr="00805F4E">
              <w:rPr>
                <w:rFonts w:eastAsia="SimSun"/>
                <w:kern w:val="1"/>
                <w:lang w:eastAsia="hi-IN" w:bidi="hi-IN"/>
              </w:rPr>
              <w:t>М.Ю.Лермонтова</w:t>
            </w:r>
            <w:proofErr w:type="spellEnd"/>
            <w:r w:rsidRPr="00805F4E">
              <w:rPr>
                <w:rFonts w:eastAsia="SimSun"/>
                <w:kern w:val="1"/>
                <w:lang w:eastAsia="hi-IN" w:bidi="hi-IN"/>
              </w:rPr>
              <w:t xml:space="preserve">  «Тучи».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Извлекают необходимую информацию из прослушанных текстов различных жанров.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Определяют последовательность промежуточных целей с учетом конечного результата.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Обмениваются знаниями между членами группы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Стремятся устанавливать доверительные отношения </w:t>
            </w:r>
            <w:proofErr w:type="spellStart"/>
            <w:proofErr w:type="gramStart"/>
            <w:r w:rsidRPr="00805F4E">
              <w:rPr>
                <w:rFonts w:eastAsia="SimSun"/>
                <w:kern w:val="1"/>
                <w:lang w:eastAsia="hi-IN" w:bidi="hi-IN"/>
              </w:rPr>
              <w:t>взаимопонима</w:t>
            </w:r>
            <w:proofErr w:type="spellEnd"/>
            <w:r w:rsidRPr="00805F4E">
              <w:rPr>
                <w:rFonts w:eastAsia="SimSun"/>
                <w:kern w:val="1"/>
                <w:lang w:eastAsia="hi-IN" w:bidi="hi-IN"/>
              </w:rPr>
              <w:t xml:space="preserve"> </w:t>
            </w:r>
            <w:proofErr w:type="spellStart"/>
            <w:r w:rsidRPr="00805F4E">
              <w:rPr>
                <w:rFonts w:eastAsia="SimSun"/>
                <w:kern w:val="1"/>
                <w:lang w:eastAsia="hi-IN" w:bidi="hi-IN"/>
              </w:rPr>
              <w:t>ния</w:t>
            </w:r>
            <w:proofErr w:type="spellEnd"/>
            <w:proofErr w:type="gramEnd"/>
            <w:r w:rsidRPr="00805F4E">
              <w:rPr>
                <w:rFonts w:eastAsia="SimSun"/>
                <w:kern w:val="1"/>
                <w:lang w:eastAsia="hi-IN" w:bidi="hi-IN"/>
              </w:rPr>
              <w:t>.</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31</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Тема красоты и гармонии с миром в стихотворении </w:t>
            </w:r>
            <w:proofErr w:type="spellStart"/>
            <w:r w:rsidRPr="00805F4E">
              <w:rPr>
                <w:rFonts w:eastAsia="SimSun"/>
                <w:kern w:val="1"/>
                <w:lang w:eastAsia="hi-IN" w:bidi="hi-IN"/>
              </w:rPr>
              <w:t>М.Ю.Лермонтова</w:t>
            </w:r>
            <w:proofErr w:type="spellEnd"/>
            <w:r w:rsidRPr="00805F4E">
              <w:rPr>
                <w:rFonts w:eastAsia="SimSun"/>
                <w:kern w:val="1"/>
                <w:lang w:eastAsia="hi-IN" w:bidi="hi-IN"/>
              </w:rPr>
              <w:t xml:space="preserve"> «Листок», «На севере диком…»</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проблему.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805F4E" w:rsidRPr="00805F4E" w:rsidRDefault="00805F4E" w:rsidP="00805F4E">
            <w:pPr>
              <w:widowControl w:val="0"/>
              <w:suppressAutoHyphens/>
              <w:autoSpaceDE w:val="0"/>
              <w:autoSpaceDN w:val="0"/>
              <w:adjustRightInd w:val="0"/>
              <w:ind w:right="-224"/>
              <w:rPr>
                <w:rFonts w:eastAsia="SimSun"/>
                <w:kern w:val="1"/>
                <w:lang w:eastAsia="hi-IN" w:bidi="hi-IN"/>
              </w:rPr>
            </w:pPr>
            <w:r w:rsidRPr="00805F4E">
              <w:rPr>
                <w:rFonts w:eastAsia="SimSun"/>
                <w:kern w:val="1"/>
                <w:lang w:eastAsia="hi-IN" w:bidi="hi-IN"/>
              </w:rPr>
              <w:t xml:space="preserve">Ком. Учатся выявлять, идентифицировать проблемы, искать и оценивать альтернативные способы  его разрешения.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Любовь к природе.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32</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Особенности выражения темы одиночества в стихотворениях </w:t>
            </w:r>
            <w:proofErr w:type="spellStart"/>
            <w:r w:rsidRPr="00805F4E">
              <w:rPr>
                <w:rFonts w:eastAsia="SimSun"/>
                <w:kern w:val="1"/>
                <w:lang w:eastAsia="hi-IN" w:bidi="hi-IN"/>
              </w:rPr>
              <w:t>М.Ю.Лермонтова</w:t>
            </w:r>
            <w:proofErr w:type="spellEnd"/>
            <w:r w:rsidRPr="00805F4E">
              <w:rPr>
                <w:rFonts w:eastAsia="SimSun"/>
                <w:kern w:val="1"/>
                <w:lang w:eastAsia="hi-IN" w:bidi="hi-IN"/>
              </w:rPr>
              <w:t xml:space="preserve"> «Утес», «Три пальмы»</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познавательную цель.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Ставят учебную задачу на основе соотнесения того, что уже известно и усвоено, и того, что еще неизвестно.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Учатся управлять поведением партнера - контролировать, корректировать и оценивать его действия.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Уважение общечеловеческих ценностей, экологическое воспитание.</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95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33</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225"/>
              <w:rPr>
                <w:rFonts w:eastAsia="SimSun"/>
                <w:kern w:val="1"/>
                <w:lang w:eastAsia="hi-IN" w:bidi="hi-IN"/>
              </w:rPr>
            </w:pPr>
            <w:r w:rsidRPr="00805F4E">
              <w:rPr>
                <w:rFonts w:eastAsia="SimSun"/>
                <w:kern w:val="1"/>
                <w:lang w:eastAsia="hi-IN" w:bidi="hi-IN"/>
              </w:rPr>
              <w:t xml:space="preserve">Контрольная работа по стихотворениям </w:t>
            </w:r>
            <w:proofErr w:type="spellStart"/>
            <w:r w:rsidRPr="00805F4E">
              <w:rPr>
                <w:rFonts w:eastAsia="SimSun"/>
                <w:kern w:val="1"/>
                <w:lang w:eastAsia="hi-IN" w:bidi="hi-IN"/>
              </w:rPr>
              <w:t>М.Ю.Лермонтова</w:t>
            </w:r>
            <w:proofErr w:type="spellEnd"/>
            <w:r w:rsidRPr="00805F4E">
              <w:rPr>
                <w:rFonts w:eastAsia="SimSun"/>
                <w:kern w:val="1"/>
                <w:lang w:eastAsia="hi-IN" w:bidi="hi-IN"/>
              </w:rPr>
              <w:t xml:space="preserve">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3A339F" w:rsidRPr="00805F4E" w:rsidTr="00065778">
        <w:trPr>
          <w:gridAfter w:val="2"/>
          <w:wAfter w:w="17" w:type="pct"/>
          <w:trHeight w:val="9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34</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Анализ к\р. </w:t>
            </w:r>
            <w:proofErr w:type="spellStart"/>
            <w:r w:rsidRPr="00805F4E">
              <w:rPr>
                <w:rFonts w:eastAsia="SimSun"/>
                <w:kern w:val="1"/>
                <w:lang w:eastAsia="hi-IN" w:bidi="hi-IN"/>
              </w:rPr>
              <w:t>И.С.Тургенев</w:t>
            </w:r>
            <w:proofErr w:type="spellEnd"/>
            <w:r w:rsidRPr="00805F4E">
              <w:rPr>
                <w:rFonts w:eastAsia="SimSun"/>
                <w:kern w:val="1"/>
                <w:lang w:eastAsia="hi-IN" w:bidi="hi-IN"/>
              </w:rPr>
              <w:t xml:space="preserve">. Литературный портрет писателя.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Осуществляют поиск и выделение необходимой информации.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Учатся устанавливать и сравнивать разные точки зрения  и делать выбор.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Позитивная моральная самооценка.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90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35</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Сочувствие к крестьянским детям в рассказе И. С. Тургенева  «</w:t>
            </w:r>
            <w:proofErr w:type="spellStart"/>
            <w:r w:rsidRPr="00805F4E">
              <w:rPr>
                <w:rFonts w:eastAsia="SimSun"/>
                <w:kern w:val="1"/>
                <w:lang w:eastAsia="hi-IN" w:bidi="hi-IN"/>
              </w:rPr>
              <w:t>Бежин</w:t>
            </w:r>
            <w:proofErr w:type="spellEnd"/>
            <w:r w:rsidRPr="00805F4E">
              <w:rPr>
                <w:rFonts w:eastAsia="SimSun"/>
                <w:kern w:val="1"/>
                <w:lang w:eastAsia="hi-IN" w:bidi="hi-IN"/>
              </w:rPr>
              <w:t xml:space="preserve"> луг».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Умеют выбирать обобщенные стратегии решения задачи.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Предвосхищают результат и уровень усвоения (какой будет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Понимают возможность различных точек зрения.  </w:t>
            </w: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Нетерпимость к любым видам насилия и готовность противостоять им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2"/>
          <w:wAfter w:w="17" w:type="pct"/>
          <w:trHeight w:val="90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36</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Портреты и рассказы мальчиков в рассказе                        И. С. Тургенева  «</w:t>
            </w:r>
            <w:proofErr w:type="spellStart"/>
            <w:r w:rsidRPr="00805F4E">
              <w:rPr>
                <w:rFonts w:eastAsia="SimSun"/>
                <w:kern w:val="1"/>
                <w:lang w:eastAsia="hi-IN" w:bidi="hi-IN"/>
              </w:rPr>
              <w:t>Бежин</w:t>
            </w:r>
            <w:proofErr w:type="spellEnd"/>
            <w:r w:rsidRPr="00805F4E">
              <w:rPr>
                <w:rFonts w:eastAsia="SimSun"/>
                <w:kern w:val="1"/>
                <w:lang w:eastAsia="hi-IN" w:bidi="hi-IN"/>
              </w:rPr>
              <w:t xml:space="preserve"> луг».</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Устанавливают причинно-следственные связи. Регул. Ставят учебную задачу на основе соотнесения того, что уже известно и усвоено, и того, что еще неизвестно. Ком. Проявляют готовность к обсуждению разных точек зрения и выработке общей (групповой) позиции. </w:t>
            </w: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Уважение ценностей семьи. </w:t>
            </w:r>
          </w:p>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37</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Роль картин природы в рассказе «</w:t>
            </w:r>
            <w:proofErr w:type="spellStart"/>
            <w:r w:rsidRPr="00805F4E">
              <w:rPr>
                <w:rFonts w:eastAsia="SimSun"/>
                <w:kern w:val="1"/>
                <w:lang w:eastAsia="hi-IN" w:bidi="hi-IN"/>
              </w:rPr>
              <w:t>Бежин</w:t>
            </w:r>
            <w:proofErr w:type="spellEnd"/>
            <w:r w:rsidRPr="00805F4E">
              <w:rPr>
                <w:rFonts w:eastAsia="SimSun"/>
                <w:kern w:val="1"/>
                <w:lang w:eastAsia="hi-IN" w:bidi="hi-IN"/>
              </w:rPr>
              <w:t xml:space="preserve"> луг».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Строят логические цепи рассуждений.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Определяют последовательность промежуточных целей с учетом конечного результата.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Учатся аргументировать свою точку зрения, спорить и отстаивать свою позицию.</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Любовь к природе.</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38</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Проект «Составление электронного альбома «Словесные и живописные портреты русских крестьян»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Осуществляют поиск и выделение необходимой информации.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Ставят учебную задачу на основе соотнесения того, что уже известно и усвоено, и того, что еще неизвестно.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С достаточной полнотой и точностью выражают свои мысли в соответствии с задачами и условиями коммуникации.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Умение вести диалог на основе равноправных отношений и взаимного уважения.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153"/>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39</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Ф. И. Тютчев. Литературный портрет писателя.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Ком. Умеют слушать и слышать друг друга.  </w:t>
            </w: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Готовность к выполнению прав и обязанностей ученика.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4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40 </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Природа  в стихотворениях Ф. И. Тютчева «Неохотно </w:t>
            </w:r>
            <w:proofErr w:type="spellStart"/>
            <w:r w:rsidRPr="00805F4E">
              <w:rPr>
                <w:rFonts w:eastAsia="SimSun"/>
                <w:kern w:val="1"/>
                <w:lang w:eastAsia="hi-IN" w:bidi="hi-IN"/>
              </w:rPr>
              <w:t>инесмело</w:t>
            </w:r>
            <w:proofErr w:type="spellEnd"/>
            <w:proofErr w:type="gramStart"/>
            <w:r w:rsidRPr="00805F4E">
              <w:rPr>
                <w:rFonts w:eastAsia="SimSun"/>
                <w:kern w:val="1"/>
                <w:lang w:eastAsia="hi-IN" w:bidi="hi-IN"/>
              </w:rPr>
              <w:t>..», «</w:t>
            </w:r>
            <w:proofErr w:type="gramEnd"/>
            <w:r w:rsidRPr="00805F4E">
              <w:rPr>
                <w:rFonts w:eastAsia="SimSun"/>
                <w:kern w:val="1"/>
                <w:lang w:eastAsia="hi-IN" w:bidi="hi-IN"/>
              </w:rPr>
              <w:t xml:space="preserve">Листья».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Анализируют объект, выделяя существенные и несущественные признаки.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Составляют план и последовательность действий.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Адекватно используют речевые средства для дискуссии и аргументации своей позиции.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Любовь к Родине.</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2328"/>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41 </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Земная обреченность человека в стих. </w:t>
            </w:r>
            <w:proofErr w:type="spellStart"/>
            <w:r w:rsidRPr="00805F4E">
              <w:rPr>
                <w:rFonts w:eastAsia="SimSun"/>
                <w:kern w:val="1"/>
                <w:lang w:eastAsia="hi-IN" w:bidi="hi-IN"/>
              </w:rPr>
              <w:t>Ф.И.Тютчева</w:t>
            </w:r>
            <w:proofErr w:type="spellEnd"/>
            <w:r w:rsidRPr="00805F4E">
              <w:rPr>
                <w:rFonts w:eastAsia="SimSun"/>
                <w:kern w:val="1"/>
                <w:lang w:eastAsia="hi-IN" w:bidi="hi-IN"/>
              </w:rPr>
              <w:t xml:space="preserve"> «С поляны коршун поднялся...».</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8"/>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Выделяют и осознают то, что уже усвоено и что еще подлежит усвоению, осознают качество и уровень усвоения.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Вступают в диалог, участвуют в коллективном обсуждении проблем, учатся владеть монологической и диалогической формами речи.</w:t>
            </w:r>
          </w:p>
          <w:p w:rsidR="00805F4E" w:rsidRPr="00805F4E" w:rsidRDefault="00805F4E" w:rsidP="00805F4E">
            <w:pPr>
              <w:widowControl w:val="0"/>
              <w:suppressAutoHyphens/>
              <w:autoSpaceDE w:val="0"/>
              <w:autoSpaceDN w:val="0"/>
              <w:adjustRightInd w:val="0"/>
              <w:ind w:right="-225"/>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Представление результатов самостоятельной работы.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225"/>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22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225"/>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42</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Жизнеутверждающее начало в стихотворениях А. А. Фета «Ель рукавом мне тропинку завесила...»,</w:t>
            </w:r>
            <w:proofErr w:type="gramStart"/>
            <w:r w:rsidRPr="00805F4E">
              <w:rPr>
                <w:rFonts w:eastAsia="SimSun"/>
                <w:kern w:val="1"/>
                <w:lang w:eastAsia="hi-IN" w:bidi="hi-IN"/>
              </w:rPr>
              <w:t xml:space="preserve"> .</w:t>
            </w:r>
            <w:proofErr w:type="gramEnd"/>
            <w:r w:rsidRPr="00805F4E">
              <w:rPr>
                <w:rFonts w:eastAsia="SimSun"/>
                <w:kern w:val="1"/>
                <w:lang w:eastAsia="hi-IN" w:bidi="hi-IN"/>
              </w:rPr>
              <w:t xml:space="preserve"> «Еще майская ночь», «Учись у них – у дуба, у березы…»</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8"/>
              <w:rPr>
                <w:rFonts w:eastAsia="SimSun"/>
                <w:kern w:val="1"/>
                <w:lang w:eastAsia="hi-IN" w:bidi="hi-IN"/>
              </w:rPr>
            </w:pPr>
            <w:r w:rsidRPr="00805F4E">
              <w:rPr>
                <w:rFonts w:eastAsia="SimSun"/>
                <w:kern w:val="1"/>
                <w:lang w:eastAsia="hi-IN" w:bidi="hi-IN"/>
              </w:rPr>
              <w:t xml:space="preserve"> </w:t>
            </w:r>
            <w:r w:rsidRPr="00805F4E">
              <w:rPr>
                <w:rFonts w:eastAsia="SimSun"/>
                <w:bCs/>
                <w:kern w:val="1"/>
                <w:lang w:eastAsia="hi-IN" w:bidi="hi-IN"/>
              </w:rPr>
              <w:t xml:space="preserve"> </w:t>
            </w: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Умеют выразительно читать текст, определять его тему, основную мысль, стиль и тип речи, средства связи, выбирают наиболее эффективные способы решения задачи в зависимости от конкретных условий.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составленные планы.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представлять конкретное содержание и сообщать его в письменной и устной форме.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Любовь к родной природе. Чувство гордости за свою страну.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7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43</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Краски и звуки в пейзажной лирике </w:t>
            </w:r>
            <w:proofErr w:type="spellStart"/>
            <w:r w:rsidRPr="00805F4E">
              <w:rPr>
                <w:rFonts w:eastAsia="SimSun"/>
                <w:kern w:val="1"/>
                <w:lang w:eastAsia="hi-IN" w:bidi="hi-IN"/>
              </w:rPr>
              <w:t>А.А.Фета</w:t>
            </w:r>
            <w:proofErr w:type="spellEnd"/>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Применяют методы информационного поиска, в том числе с помощью компьютерных средств.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Выделяют и осознают то, что уже усвоено и что еще подлежит усвоению, осознают качество и уровень усвоения.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Интересуются чужим мнением и высказывают свое.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Чувство гордости за свою страну.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44</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Н. А. Некрасов. Стихотворение «Железная дорога». Картины подневольного труда.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8"/>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Осознанно и произвольно строят речевые высказывания в устной и письменной форме.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слушать и слышать друг друга.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Доброжелательное отношение к окружающим.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8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45</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Народ </w:t>
            </w:r>
            <w:proofErr w:type="gramStart"/>
            <w:r w:rsidRPr="00805F4E">
              <w:rPr>
                <w:rFonts w:eastAsia="SimSun"/>
                <w:kern w:val="1"/>
                <w:lang w:eastAsia="hi-IN" w:bidi="hi-IN"/>
              </w:rPr>
              <w:t>–с</w:t>
            </w:r>
            <w:proofErr w:type="gramEnd"/>
            <w:r w:rsidRPr="00805F4E">
              <w:rPr>
                <w:rFonts w:eastAsia="SimSun"/>
                <w:kern w:val="1"/>
                <w:lang w:eastAsia="hi-IN" w:bidi="hi-IN"/>
              </w:rPr>
              <w:t xml:space="preserve">озидатель в стихотворении </w:t>
            </w:r>
            <w:proofErr w:type="spellStart"/>
            <w:r w:rsidRPr="00805F4E">
              <w:rPr>
                <w:rFonts w:eastAsia="SimSun"/>
                <w:kern w:val="1"/>
                <w:lang w:eastAsia="hi-IN" w:bidi="hi-IN"/>
              </w:rPr>
              <w:t>Н.А.Некрасова</w:t>
            </w:r>
            <w:proofErr w:type="spellEnd"/>
            <w:r w:rsidRPr="00805F4E">
              <w:rPr>
                <w:rFonts w:eastAsia="SimSun"/>
                <w:kern w:val="1"/>
                <w:lang w:eastAsia="hi-IN" w:bidi="hi-IN"/>
              </w:rPr>
              <w:t xml:space="preserve"> «Железная дорога».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составленные планы.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Адекватно используют речевые средства для дискуссии и аргументации своей позиции.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Уважение русского народа как творца и созидателя.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8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46</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Мечта поэта о прекрасной поре в жизни народа ценностей в стихотворении </w:t>
            </w:r>
            <w:proofErr w:type="spellStart"/>
            <w:r w:rsidRPr="00805F4E">
              <w:rPr>
                <w:rFonts w:eastAsia="SimSun"/>
                <w:kern w:val="1"/>
                <w:lang w:eastAsia="hi-IN" w:bidi="hi-IN"/>
              </w:rPr>
              <w:t>Н.А.Некрасова</w:t>
            </w:r>
            <w:proofErr w:type="spellEnd"/>
            <w:r w:rsidRPr="00805F4E">
              <w:rPr>
                <w:rFonts w:eastAsia="SimSun"/>
                <w:kern w:val="1"/>
                <w:lang w:eastAsia="hi-IN" w:bidi="hi-IN"/>
              </w:rPr>
              <w:t xml:space="preserve"> «Железная дорога»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8"/>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Самостоятельно создают алгоритмы деятельности при решении проблем творческого и поискового характера.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Осознают качество и уровень усвоения.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Вступают в диалог, участвуют в коллективном обсуждении проблем, учатся владеть монологической и диалогической формами речи.</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Оптимизм в восприятии мира.</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8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47</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Своеобразие языка и композиции в стихотворении </w:t>
            </w:r>
            <w:proofErr w:type="spellStart"/>
            <w:r w:rsidRPr="00805F4E">
              <w:rPr>
                <w:rFonts w:eastAsia="SimSun"/>
                <w:kern w:val="1"/>
                <w:lang w:eastAsia="hi-IN" w:bidi="hi-IN"/>
              </w:rPr>
              <w:t>Н.А.Некрасова</w:t>
            </w:r>
            <w:proofErr w:type="spellEnd"/>
            <w:r w:rsidRPr="00805F4E">
              <w:rPr>
                <w:rFonts w:eastAsia="SimSun"/>
                <w:kern w:val="1"/>
                <w:lang w:eastAsia="hi-IN" w:bidi="hi-IN"/>
              </w:rPr>
              <w:t xml:space="preserve"> «Железная дорога»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Выбирают основания и критерии для сравнения и классификации объектов.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Регул. Вносят коррективы и дополнения в способ своих действий в случае расхождения эталона, реального действия и его продукта.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Интересуются чужим мнением и высказывают свое.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Позитивная моральная самооценка.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8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48</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Сочетание реалистических и фантастических картин  в стихотворении </w:t>
            </w:r>
            <w:proofErr w:type="spellStart"/>
            <w:r w:rsidRPr="00805F4E">
              <w:rPr>
                <w:rFonts w:eastAsia="SimSun"/>
                <w:kern w:val="1"/>
                <w:lang w:eastAsia="hi-IN" w:bidi="hi-IN"/>
              </w:rPr>
              <w:t>Н.А.Некрасова</w:t>
            </w:r>
            <w:proofErr w:type="spellEnd"/>
            <w:r w:rsidRPr="00805F4E">
              <w:rPr>
                <w:rFonts w:eastAsia="SimSun"/>
                <w:kern w:val="1"/>
                <w:lang w:eastAsia="hi-IN" w:bidi="hi-IN"/>
              </w:rPr>
              <w:t xml:space="preserve"> «Железная дорога»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проблему.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Сличают способ и результат своих действий с заданным эталоном, обнаруживают отклонения и отличия от эталона.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представлять конкретное содержание и сообщать его в письменной и устной форме.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Чувство гордости при следовании моральным нормам.</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5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49</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Контрольная работа №6 по произведениям поэтов XIX века.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 xml:space="preserve">Контроль. </w:t>
            </w: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3A339F" w:rsidRPr="00805F4E" w:rsidTr="00065778">
        <w:trPr>
          <w:gridAfter w:val="2"/>
          <w:wAfter w:w="17" w:type="pct"/>
          <w:trHeight w:val="64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50</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Н.С. Лесков. Литературный портер писателя.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8"/>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Анализируют объект, выделяя существенные и несущественные признаки.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Выделяют и осознают то, что уже усвоено и что еще подлежит усвоению, осознают качество и уровень усвоения.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Понимают возможность различных точек зрения, не совпадающих с </w:t>
            </w:r>
            <w:proofErr w:type="gramStart"/>
            <w:r w:rsidRPr="00805F4E">
              <w:rPr>
                <w:rFonts w:eastAsia="SimSun"/>
                <w:kern w:val="1"/>
                <w:lang w:eastAsia="hi-IN" w:bidi="hi-IN"/>
              </w:rPr>
              <w:t>собственной</w:t>
            </w:r>
            <w:proofErr w:type="gramEnd"/>
            <w:r w:rsidRPr="00805F4E">
              <w:rPr>
                <w:rFonts w:eastAsia="SimSun"/>
                <w:kern w:val="1"/>
                <w:lang w:eastAsia="hi-IN" w:bidi="hi-IN"/>
              </w:rPr>
              <w:t xml:space="preserve">.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Чувство гордости при следовании моральным нормам.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07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51</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Гордость </w:t>
            </w:r>
            <w:proofErr w:type="spellStart"/>
            <w:r w:rsidRPr="00805F4E">
              <w:rPr>
                <w:rFonts w:eastAsia="SimSun"/>
                <w:kern w:val="1"/>
                <w:lang w:eastAsia="hi-IN" w:bidi="hi-IN"/>
              </w:rPr>
              <w:t>Н.С.Лескова</w:t>
            </w:r>
            <w:proofErr w:type="spellEnd"/>
            <w:r w:rsidRPr="00805F4E">
              <w:rPr>
                <w:rFonts w:eastAsia="SimSun"/>
                <w:kern w:val="1"/>
                <w:lang w:eastAsia="hi-IN" w:bidi="hi-IN"/>
              </w:rPr>
              <w:t xml:space="preserve"> за народ в сказе «Левша».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Устанавливают причинно-следственные связи.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Составляют план и последовательность действий.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готовность к обсуждению разных точек зрения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Любовь к Родине.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52</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Особенности языка повести Н.С. Лескова «Левша».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Понимают и адекватно оценивают язык средств массовой информации.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Предвосхищают результат и уровень усвоения (какой будет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Учатся устанавливать и сравнивать разные точки зрения, прежде чем принимать решение и делать выбор.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Чувство гордости за свою страну.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53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53</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Комический эффект, создаваемый народной этимологией, игрой слов в сказе </w:t>
            </w:r>
            <w:proofErr w:type="spellStart"/>
            <w:r w:rsidRPr="00805F4E">
              <w:rPr>
                <w:rFonts w:eastAsia="SimSun"/>
                <w:kern w:val="1"/>
                <w:lang w:eastAsia="hi-IN" w:bidi="hi-IN"/>
              </w:rPr>
              <w:t>Н.С.Лескова</w:t>
            </w:r>
            <w:proofErr w:type="spellEnd"/>
            <w:r w:rsidRPr="00805F4E">
              <w:rPr>
                <w:rFonts w:eastAsia="SimSun"/>
                <w:kern w:val="1"/>
                <w:lang w:eastAsia="hi-IN" w:bidi="hi-IN"/>
              </w:rPr>
              <w:t xml:space="preserve"> «Левша»</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8"/>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Выдвигают и обосновывают гипотезы, предлагают способы их проверки.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Ставят учебную задачу на основе соотнесения того, что уже известно и усвоено, и того, что еще неизвестно. </w:t>
            </w:r>
          </w:p>
          <w:p w:rsidR="00805F4E" w:rsidRPr="00805F4E" w:rsidRDefault="00805F4E" w:rsidP="00805F4E">
            <w:pPr>
              <w:widowControl w:val="0"/>
              <w:suppressAutoHyphens/>
              <w:autoSpaceDE w:val="0"/>
              <w:autoSpaceDN w:val="0"/>
              <w:adjustRightInd w:val="0"/>
              <w:ind w:right="-104"/>
              <w:rPr>
                <w:rFonts w:eastAsia="SimSun"/>
                <w:kern w:val="1"/>
                <w:lang w:eastAsia="hi-IN" w:bidi="hi-IN"/>
              </w:rPr>
            </w:pPr>
            <w:r w:rsidRPr="00805F4E">
              <w:rPr>
                <w:rFonts w:eastAsia="SimSun"/>
                <w:kern w:val="1"/>
                <w:lang w:eastAsia="hi-IN" w:bidi="hi-IN"/>
              </w:rPr>
              <w:t xml:space="preserve">Ком. Учатся аргументировать свою точку зрения, спорить и отстаивать свою позицию невраждебным для оппонентов образом.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Чувство гордости за свою страну.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247"/>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54</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Сказовая форма повествования.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Строят логические цепи рассуждений.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Регул. Принимают познавательную цель, сохраняют ее при выполнении учебных действий.</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Определяют цели и функции участников, способы взаимодействия.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Уважение истории, культурных и исторических памятников.</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176"/>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55</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Контрольная работа №7 по произведениям </w:t>
            </w:r>
            <w:proofErr w:type="spellStart"/>
            <w:r w:rsidRPr="00805F4E">
              <w:rPr>
                <w:rFonts w:eastAsia="SimSun"/>
                <w:kern w:val="1"/>
                <w:lang w:eastAsia="hi-IN" w:bidi="hi-IN"/>
              </w:rPr>
              <w:t>Н.А.Некрасова</w:t>
            </w:r>
            <w:proofErr w:type="spellEnd"/>
            <w:r w:rsidRPr="00805F4E">
              <w:rPr>
                <w:rFonts w:eastAsia="SimSun"/>
                <w:kern w:val="1"/>
                <w:lang w:eastAsia="hi-IN" w:bidi="hi-IN"/>
              </w:rPr>
              <w:t xml:space="preserve"> и </w:t>
            </w:r>
            <w:proofErr w:type="spellStart"/>
            <w:r w:rsidRPr="00805F4E">
              <w:rPr>
                <w:rFonts w:eastAsia="SimSun"/>
                <w:kern w:val="1"/>
                <w:lang w:eastAsia="hi-IN" w:bidi="hi-IN"/>
              </w:rPr>
              <w:t>Н.С.Лескова</w:t>
            </w:r>
            <w:proofErr w:type="spellEnd"/>
            <w:r w:rsidRPr="00805F4E">
              <w:rPr>
                <w:rFonts w:eastAsia="SimSun"/>
                <w:kern w:val="1"/>
                <w:lang w:eastAsia="hi-IN" w:bidi="hi-IN"/>
              </w:rPr>
              <w:t xml:space="preserve">.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3A339F" w:rsidRPr="00805F4E" w:rsidTr="00065778">
        <w:trPr>
          <w:gridAfter w:val="2"/>
          <w:wAfter w:w="17" w:type="pct"/>
          <w:trHeight w:val="106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56</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А.П. Чехов. Литературный портер писателя.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обобщенный смысл и формальную структуру задачи.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Регул. Принимают познавательную цель, сохраняют ее при выполнении учебных действий.</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 регулируют весь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Обмениваются знаниями между членами группы для принятия эффективных совместных решений.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Уважение истории, культурных и исторических памятников.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06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57</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Речь героев рассказа Чехова «</w:t>
            </w:r>
            <w:proofErr w:type="gramStart"/>
            <w:r w:rsidRPr="00805F4E">
              <w:rPr>
                <w:rFonts w:eastAsia="SimSun"/>
                <w:kern w:val="1"/>
                <w:lang w:eastAsia="hi-IN" w:bidi="hi-IN"/>
              </w:rPr>
              <w:t>Толстый</w:t>
            </w:r>
            <w:proofErr w:type="gramEnd"/>
            <w:r w:rsidRPr="00805F4E">
              <w:rPr>
                <w:rFonts w:eastAsia="SimSun"/>
                <w:kern w:val="1"/>
                <w:lang w:eastAsia="hi-IN" w:bidi="hi-IN"/>
              </w:rPr>
              <w:t xml:space="preserve"> и тонкий». Юмористическая ситуация.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Умеют выводить следствия из имеющихся в условии задачи данных.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Определяют последовательность промежуточных целей с учетом конечного результата.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(или развивают способность) брать на себя инициативу в организации совместного действия.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Любовь к Родине. </w:t>
            </w:r>
          </w:p>
        </w:tc>
        <w:tc>
          <w:tcPr>
            <w:tcW w:w="227"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06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58</w:t>
            </w:r>
          </w:p>
        </w:tc>
        <w:tc>
          <w:tcPr>
            <w:tcW w:w="684"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Разоблачение лицемерия в рассказе «</w:t>
            </w:r>
            <w:proofErr w:type="gramStart"/>
            <w:r w:rsidRPr="00805F4E">
              <w:rPr>
                <w:rFonts w:eastAsia="SimSun"/>
                <w:kern w:val="1"/>
                <w:lang w:eastAsia="hi-IN" w:bidi="hi-IN"/>
              </w:rPr>
              <w:t>Толстый</w:t>
            </w:r>
            <w:proofErr w:type="gramEnd"/>
            <w:r w:rsidRPr="00805F4E">
              <w:rPr>
                <w:rFonts w:eastAsia="SimSun"/>
                <w:kern w:val="1"/>
                <w:lang w:eastAsia="hi-IN" w:bidi="hi-IN"/>
              </w:rPr>
              <w:t xml:space="preserve"> и тонкий». </w:t>
            </w:r>
          </w:p>
        </w:tc>
        <w:tc>
          <w:tcPr>
            <w:tcW w:w="323"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54"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Выбирают, сопоставляют и обосновывают способы решения задачи.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Составляют план и последовательность действий.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(или развивают способность) с помощью вопросов добывать недостающую информацию.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Гражданский патриотизм. </w:t>
            </w:r>
          </w:p>
        </w:tc>
        <w:tc>
          <w:tcPr>
            <w:tcW w:w="227" w:type="pct"/>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55"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065"/>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805F4E">
            <w:pPr>
              <w:widowControl w:val="0"/>
              <w:suppressAutoHyphens/>
              <w:autoSpaceDE w:val="0"/>
              <w:autoSpaceDN w:val="0"/>
              <w:adjustRightInd w:val="0"/>
              <w:ind w:right="-135"/>
              <w:rPr>
                <w:rFonts w:eastAsia="SimSun"/>
                <w:kern w:val="1"/>
                <w:lang w:eastAsia="hi-IN" w:bidi="hi-IN"/>
              </w:rPr>
            </w:pP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805F4E">
            <w:pPr>
              <w:widowControl w:val="0"/>
              <w:suppressAutoHyphens/>
              <w:autoSpaceDE w:val="0"/>
              <w:autoSpaceDN w:val="0"/>
              <w:adjustRightInd w:val="0"/>
              <w:rPr>
                <w:rFonts w:eastAsia="SimSun"/>
                <w:kern w:val="1"/>
                <w:lang w:eastAsia="hi-IN" w:bidi="hi-IN"/>
              </w:rPr>
            </w:pP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РОДНАЯ ПРИРОДА  В ЛИРИКЕ  ПОЭТОВ XIX ВЕКА (4 ч.)</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805F4E">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106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59</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 </w:t>
            </w:r>
            <w:r w:rsidRPr="00805F4E">
              <w:rPr>
                <w:rFonts w:eastAsia="Andale Sans UI"/>
                <w:kern w:val="1"/>
              </w:rPr>
              <w:t xml:space="preserve">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Я. Полонский  «По горам две хмурых тучи…», «Посмотри – какая мгла…» </w:t>
            </w:r>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объекты и процессы с точки зрения целого и частей.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Определяют последовательность промежуточных целей с учетом конечного результата.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Учатся принимать решение и реализовывать его.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Экологическое сознание.</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106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60</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Е.А. Баратынский. «Весна, весна! </w:t>
            </w:r>
          </w:p>
          <w:p w:rsidR="00805F4E" w:rsidRPr="00805F4E" w:rsidRDefault="00805F4E" w:rsidP="00805F4E">
            <w:pPr>
              <w:widowControl w:val="0"/>
              <w:suppressAutoHyphens/>
              <w:autoSpaceDE w:val="0"/>
              <w:autoSpaceDN w:val="0"/>
              <w:adjustRightInd w:val="0"/>
              <w:ind w:right="-225"/>
              <w:rPr>
                <w:rFonts w:eastAsia="SimSun"/>
                <w:kern w:val="1"/>
                <w:lang w:eastAsia="hi-IN" w:bidi="hi-IN"/>
              </w:rPr>
            </w:pPr>
            <w:r w:rsidRPr="00805F4E">
              <w:rPr>
                <w:rFonts w:eastAsia="SimSun"/>
                <w:kern w:val="1"/>
                <w:lang w:eastAsia="hi-IN" w:bidi="hi-IN"/>
              </w:rPr>
              <w:t>Как воздух чист...», «Чудный град порой сольется</w:t>
            </w:r>
            <w:proofErr w:type="gramStart"/>
            <w:r w:rsidRPr="00805F4E">
              <w:rPr>
                <w:rFonts w:eastAsia="SimSun"/>
                <w:kern w:val="1"/>
                <w:lang w:eastAsia="hi-IN" w:bidi="hi-IN"/>
              </w:rPr>
              <w:t xml:space="preserve">...»..   </w:t>
            </w:r>
            <w:proofErr w:type="gramEnd"/>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обобщенный смысл и формальную структуру задачи.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Учатся управлять поведением партнера - убеждать его, контролировать, корректировать и оценивать его действия.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Экологическое сознание.</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870"/>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61 </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 А.К. Толстой. «Где гнутся над омутом лозы...». </w:t>
            </w:r>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Выполняют операции со знаками и символами.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Планируют общие способы работы.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Любовь к родной природе.  </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3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62</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Контрольная работа №8 по стихотворениям поэтов 19 века</w:t>
            </w:r>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 xml:space="preserve">Контроль. </w:t>
            </w:r>
            <w:r w:rsidR="003A339F" w:rsidRPr="00805F4E">
              <w:rPr>
                <w:rFonts w:eastAsia="SimSun"/>
                <w:kern w:val="1"/>
                <w:lang w:eastAsia="hi-IN" w:bidi="hi-IN"/>
              </w:rPr>
              <w:t>Художественный анализ стих</w:t>
            </w:r>
            <w:r w:rsidR="003A339F">
              <w:rPr>
                <w:rFonts w:eastAsia="SimSun"/>
                <w:kern w:val="1"/>
                <w:lang w:eastAsia="hi-IN" w:bidi="hi-IN"/>
              </w:rPr>
              <w:t>.</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805F4E" w:rsidRPr="00805F4E" w:rsidRDefault="00805F4E" w:rsidP="00805F4E">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805F4E" w:rsidRPr="00805F4E" w:rsidRDefault="00805F4E" w:rsidP="00805F4E">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Освоение личностного смысла учиться. </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bCs/>
                <w:kern w:val="1"/>
                <w:lang w:eastAsia="hi-IN" w:bidi="hi-IN"/>
              </w:rPr>
            </w:pPr>
          </w:p>
        </w:tc>
      </w:tr>
      <w:tr w:rsidR="004B5220" w:rsidRPr="00805F4E" w:rsidTr="00065778">
        <w:trPr>
          <w:gridAfter w:val="2"/>
          <w:wAfter w:w="17" w:type="pct"/>
          <w:trHeight w:val="3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63</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 </w:t>
            </w:r>
            <w:proofErr w:type="spellStart"/>
            <w:r w:rsidRPr="00805F4E">
              <w:rPr>
                <w:rFonts w:eastAsia="SimSun"/>
                <w:kern w:val="1"/>
                <w:lang w:eastAsia="hi-IN" w:bidi="hi-IN"/>
              </w:rPr>
              <w:t>М.М.Пришвин</w:t>
            </w:r>
            <w:proofErr w:type="spellEnd"/>
            <w:r w:rsidRPr="00805F4E">
              <w:rPr>
                <w:rFonts w:eastAsia="SimSun"/>
                <w:kern w:val="1"/>
                <w:lang w:eastAsia="hi-IN" w:bidi="hi-IN"/>
              </w:rPr>
              <w:t>. Сказка-быль «Кладовая солнца»</w:t>
            </w:r>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Анализируют условия и требования задачи.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Учатся принимать решение и реализовывать его.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Признание ценности здоровья, своего и других людей.</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3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64</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Тема трудолюбия в сказке-были «Кладовая солнца»</w:t>
            </w:r>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Умеют выбирать обобщенные стратегии решения задачи.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Осознают качество и уровень усвоения.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внимание к личности </w:t>
            </w:r>
            <w:proofErr w:type="gramStart"/>
            <w:r w:rsidRPr="00805F4E">
              <w:rPr>
                <w:rFonts w:eastAsia="SimSun"/>
                <w:kern w:val="1"/>
                <w:lang w:eastAsia="hi-IN" w:bidi="hi-IN"/>
              </w:rPr>
              <w:t>другого</w:t>
            </w:r>
            <w:proofErr w:type="gramEnd"/>
            <w:r w:rsidRPr="00805F4E">
              <w:rPr>
                <w:rFonts w:eastAsia="SimSun"/>
                <w:kern w:val="1"/>
                <w:lang w:eastAsia="hi-IN" w:bidi="hi-IN"/>
              </w:rPr>
              <w:t xml:space="preserve">.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Уважение ценностей семьи. </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3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65</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А.П.Платонов</w:t>
            </w:r>
            <w:proofErr w:type="spellEnd"/>
            <w:r w:rsidRPr="00805F4E">
              <w:rPr>
                <w:rFonts w:eastAsia="SimSun"/>
                <w:kern w:val="1"/>
                <w:lang w:eastAsia="hi-IN" w:bidi="hi-IN"/>
              </w:rPr>
              <w:t xml:space="preserve">. Литературный портрет писателя. </w:t>
            </w:r>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3A339F"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Знакомство с творчеством писателя.</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познавательную цель.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Стремление устанавливать доверительные отношения. </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Оптимизм в восприятии мира.</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375"/>
          <w:tblHeader/>
        </w:trPr>
        <w:tc>
          <w:tcPr>
            <w:tcW w:w="260"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66</w:t>
            </w:r>
          </w:p>
        </w:tc>
        <w:tc>
          <w:tcPr>
            <w:tcW w:w="689" w:type="pct"/>
            <w:gridSpan w:val="3"/>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А.П.Платонов</w:t>
            </w:r>
            <w:proofErr w:type="spellEnd"/>
            <w:r w:rsidRPr="00805F4E">
              <w:rPr>
                <w:rFonts w:eastAsia="SimSun"/>
                <w:kern w:val="1"/>
                <w:lang w:eastAsia="hi-IN" w:bidi="hi-IN"/>
              </w:rPr>
              <w:t xml:space="preserve">. «Неизвестный цветок». </w:t>
            </w:r>
          </w:p>
        </w:tc>
        <w:tc>
          <w:tcPr>
            <w:tcW w:w="325" w:type="pct"/>
            <w:gridSpan w:val="3"/>
            <w:tcBorders>
              <w:top w:val="single" w:sz="6" w:space="0" w:color="000000"/>
              <w:left w:val="single" w:sz="6" w:space="0" w:color="000000"/>
              <w:bottom w:val="single" w:sz="6" w:space="0" w:color="000000"/>
              <w:right w:val="single" w:sz="6" w:space="0" w:color="000000"/>
            </w:tcBorders>
          </w:tcPr>
          <w:p w:rsidR="00805F4E" w:rsidRPr="00805F4E" w:rsidRDefault="008C4B8F" w:rsidP="00805F4E">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805F4E"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с творчеством писателя </w:t>
            </w:r>
          </w:p>
        </w:tc>
        <w:tc>
          <w:tcPr>
            <w:tcW w:w="2198" w:type="pct"/>
            <w:gridSpan w:val="7"/>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Создают структуру взаимосвязей смысловых единиц текста. Умеют заменять термины определениями. </w:t>
            </w:r>
          </w:p>
          <w:p w:rsidR="00805F4E" w:rsidRPr="00805F4E" w:rsidRDefault="00805F4E" w:rsidP="00805F4E">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способ своих действий в случае расхождения эталона, реального действия и его продукта. </w:t>
            </w:r>
          </w:p>
          <w:p w:rsidR="00805F4E" w:rsidRPr="00805F4E" w:rsidRDefault="00805F4E" w:rsidP="00805F4E">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Проявляют готовность оказывать помощь и эмоциональную поддержку партнерам.</w:t>
            </w:r>
          </w:p>
          <w:p w:rsidR="00805F4E" w:rsidRPr="00805F4E" w:rsidRDefault="00805F4E" w:rsidP="00805F4E">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Оптимизм в восприятии мира.</w:t>
            </w:r>
          </w:p>
        </w:tc>
        <w:tc>
          <w:tcPr>
            <w:tcW w:w="256" w:type="pct"/>
            <w:gridSpan w:val="4"/>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805F4E" w:rsidRPr="00805F4E" w:rsidRDefault="00805F4E" w:rsidP="00805F4E">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375"/>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67</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Жестокая реальность и романтическая мечта в повести </w:t>
            </w:r>
            <w:proofErr w:type="spellStart"/>
            <w:r w:rsidRPr="00805F4E">
              <w:rPr>
                <w:rFonts w:eastAsia="SimSun"/>
                <w:kern w:val="1"/>
                <w:lang w:eastAsia="hi-IN" w:bidi="hi-IN"/>
              </w:rPr>
              <w:t>А.С.Грина</w:t>
            </w:r>
            <w:proofErr w:type="spellEnd"/>
            <w:r w:rsidRPr="00805F4E">
              <w:rPr>
                <w:rFonts w:eastAsia="SimSun"/>
                <w:kern w:val="1"/>
                <w:lang w:eastAsia="hi-IN" w:bidi="hi-IN"/>
              </w:rPr>
              <w:t xml:space="preserve"> «Алые паруса»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Знакомство с творчеством писателя.</w:t>
            </w: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Умеют выбирать смысловые единицы текста и устанавливать отношения между ними.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Сличают свой способ действия с эталоном.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уважительное отношение к партнерам, внимание к личности </w:t>
            </w:r>
            <w:proofErr w:type="gramStart"/>
            <w:r w:rsidRPr="00805F4E">
              <w:rPr>
                <w:rFonts w:eastAsia="SimSun"/>
                <w:kern w:val="1"/>
                <w:lang w:eastAsia="hi-IN" w:bidi="hi-IN"/>
              </w:rPr>
              <w:t>другого</w:t>
            </w:r>
            <w:proofErr w:type="gramEnd"/>
            <w:r w:rsidRPr="00805F4E">
              <w:rPr>
                <w:rFonts w:eastAsia="SimSun"/>
                <w:kern w:val="1"/>
                <w:lang w:eastAsia="hi-IN" w:bidi="hi-IN"/>
              </w:rPr>
              <w:t>, адекватное межличностное восприятие.</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Признание ценности здоровья, своего и других людей. </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84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68</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Душевная чистота главных героев в повести </w:t>
            </w:r>
            <w:proofErr w:type="spellStart"/>
            <w:r w:rsidRPr="00805F4E">
              <w:rPr>
                <w:rFonts w:eastAsia="SimSun"/>
                <w:kern w:val="1"/>
                <w:lang w:eastAsia="hi-IN" w:bidi="hi-IN"/>
              </w:rPr>
              <w:t>А.С.Грина</w:t>
            </w:r>
            <w:proofErr w:type="spellEnd"/>
            <w:r w:rsidRPr="00805F4E">
              <w:rPr>
                <w:rFonts w:eastAsia="SimSun"/>
                <w:kern w:val="1"/>
                <w:lang w:eastAsia="hi-IN" w:bidi="hi-IN"/>
              </w:rPr>
              <w:t xml:space="preserve"> «Алые паруса»</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Знакомство с творчеством писателя.</w:t>
            </w: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Выражают структуру задачи разными средствами.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способ своих действий в случае расхождения эталона, реального действия и его продукта.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внимание к личности </w:t>
            </w:r>
            <w:proofErr w:type="gramStart"/>
            <w:r w:rsidRPr="00805F4E">
              <w:rPr>
                <w:rFonts w:eastAsia="SimSun"/>
                <w:kern w:val="1"/>
                <w:lang w:eastAsia="hi-IN" w:bidi="hi-IN"/>
              </w:rPr>
              <w:t>другого</w:t>
            </w:r>
            <w:proofErr w:type="gramEnd"/>
            <w:r w:rsidRPr="00805F4E">
              <w:rPr>
                <w:rFonts w:eastAsia="SimSun"/>
                <w:kern w:val="1"/>
                <w:lang w:eastAsia="hi-IN" w:bidi="hi-IN"/>
              </w:rPr>
              <w:t xml:space="preserve">, адекватное межличностное восприятие.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Нетерпимость к любым видам насилия и готовность противостоять им.</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69</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Отношение автора к героям повести «Алые паруса»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Знакомство с творчеством писателя.</w:t>
            </w:r>
          </w:p>
        </w:tc>
        <w:tc>
          <w:tcPr>
            <w:tcW w:w="2198" w:type="pct"/>
            <w:gridSpan w:val="7"/>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познавательную цель.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готовность оказывать помощь и эмоциональную поддержку партнерам.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Доброжелательное отношение к окружающим.  </w:t>
            </w:r>
          </w:p>
        </w:tc>
        <w:tc>
          <w:tcPr>
            <w:tcW w:w="256" w:type="pct"/>
            <w:gridSpan w:val="4"/>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ПРОИЗВЕДЕНИЯ  О ВЕЛИКОЙ ОТЕЧЕСТВЕННОЙ ВОЙНЕ (2 час)</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70</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 М. Симонов «Ты помнишь, Алеша, дороги Смоленщины...»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с творчеством писателя </w:t>
            </w: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Выбирают, сопоставляют и обосновывают способы решения задачи.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Составляют план и последовательность действий.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Используют адекватные языковые средства для отображения своих чувств.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Готовность к равноправному сотрудничеству</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71</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Д.С. Самойлов. «Сороковые».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Выбирают, сопоставляют и обосновывают способы решения задачи.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Составляют план и последовательность действий.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Описывают содержание совершаемых действий</w:t>
            </w:r>
            <w:proofErr w:type="gramStart"/>
            <w:r w:rsidRPr="00805F4E">
              <w:rPr>
                <w:rFonts w:eastAsia="SimSun"/>
                <w:kern w:val="1"/>
                <w:lang w:eastAsia="hi-IN" w:bidi="hi-IN"/>
              </w:rPr>
              <w:t xml:space="preserve"> .</w:t>
            </w:r>
            <w:proofErr w:type="gramEnd"/>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 </w:t>
            </w: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Уважение ценностей семьи. </w:t>
            </w:r>
          </w:p>
        </w:tc>
        <w:tc>
          <w:tcPr>
            <w:tcW w:w="256" w:type="pct"/>
            <w:gridSpan w:val="4"/>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4B5220"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ind w:right="-135"/>
              <w:rPr>
                <w:rFonts w:eastAsia="SimSun"/>
                <w:kern w:val="1"/>
                <w:lang w:eastAsia="hi-IN" w:bidi="hi-IN"/>
              </w:rPr>
            </w:pPr>
          </w:p>
        </w:tc>
        <w:tc>
          <w:tcPr>
            <w:tcW w:w="68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ind w:right="-135"/>
              <w:rPr>
                <w:rFonts w:eastAsia="SimSun"/>
                <w:kern w:val="1"/>
                <w:lang w:eastAsia="hi-IN" w:bidi="hi-IN"/>
              </w:rPr>
            </w:pPr>
          </w:p>
        </w:tc>
        <w:tc>
          <w:tcPr>
            <w:tcW w:w="325"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ind w:right="-135"/>
              <w:rPr>
                <w:rFonts w:eastAsia="SimSun"/>
                <w:kern w:val="1"/>
                <w:lang w:eastAsia="hi-IN" w:bidi="hi-IN"/>
              </w:rPr>
            </w:pPr>
          </w:p>
        </w:tc>
        <w:tc>
          <w:tcPr>
            <w:tcW w:w="647"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В.П. АСТАФЬЕВ (3 час)</w:t>
            </w:r>
          </w:p>
          <w:p w:rsidR="004B5220" w:rsidRPr="00805F4E" w:rsidRDefault="004B5220" w:rsidP="003A339F">
            <w:pPr>
              <w:widowControl w:val="0"/>
              <w:suppressAutoHyphens/>
              <w:autoSpaceDE w:val="0"/>
              <w:autoSpaceDN w:val="0"/>
              <w:adjustRightInd w:val="0"/>
              <w:ind w:right="-108"/>
              <w:rPr>
                <w:rFonts w:eastAsia="SimSun"/>
                <w:bCs/>
                <w:kern w:val="1"/>
                <w:lang w:eastAsia="hi-IN" w:bidi="hi-IN"/>
              </w:rPr>
            </w:pPr>
          </w:p>
        </w:tc>
        <w:tc>
          <w:tcPr>
            <w:tcW w:w="256" w:type="pct"/>
            <w:gridSpan w:val="4"/>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72</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Картины жизни и быта сибирской деревни в послевоенные годы в рассказе   В. П. Астафьева «Конь с розовой гривой».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8"/>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Умеют выводить следствия из имеющихся в условии задачи данных.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Предвосхищают результат и уровень усвоения (какой будет результат?).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С достаточной полнотой и точностью выражают свои мысли в соответствии с задачами и условиями коммуникации.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 xml:space="preserve">Чувство гордости за свою страну. </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73</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Яркость и самобытность героев рассказа. Юмор в рассказе.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познавательную цель.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Предвосхищают временные характеристики достижения результата (когда будет результат?).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Интересуются чужим мнением и высказывают свое.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 xml:space="preserve">. </w:t>
            </w:r>
            <w:r w:rsidRPr="00805F4E">
              <w:rPr>
                <w:rFonts w:eastAsia="SimSun"/>
                <w:kern w:val="1"/>
                <w:lang w:eastAsia="hi-IN" w:bidi="hi-IN"/>
              </w:rPr>
              <w:t>Любовь к природе.</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60"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74</w:t>
            </w:r>
          </w:p>
        </w:tc>
        <w:tc>
          <w:tcPr>
            <w:tcW w:w="68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Контрольная работа №9 по рассказу </w:t>
            </w:r>
            <w:proofErr w:type="spellStart"/>
            <w:r w:rsidRPr="00805F4E">
              <w:rPr>
                <w:rFonts w:eastAsia="SimSun"/>
                <w:kern w:val="1"/>
                <w:lang w:eastAsia="hi-IN" w:bidi="hi-IN"/>
              </w:rPr>
              <w:t>В.П.Астафьева</w:t>
            </w:r>
            <w:proofErr w:type="spellEnd"/>
            <w:r w:rsidRPr="00805F4E">
              <w:rPr>
                <w:rFonts w:eastAsia="SimSun"/>
                <w:kern w:val="1"/>
                <w:lang w:eastAsia="hi-IN" w:bidi="hi-IN"/>
              </w:rPr>
              <w:t xml:space="preserve"> «Конь с розовой гривой»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 xml:space="preserve">Контроль. </w:t>
            </w:r>
          </w:p>
        </w:tc>
        <w:tc>
          <w:tcPr>
            <w:tcW w:w="2198" w:type="pct"/>
            <w:gridSpan w:val="7"/>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3A339F" w:rsidRPr="00805F4E" w:rsidRDefault="003A339F" w:rsidP="003A339F">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3A339F" w:rsidRPr="00805F4E" w:rsidRDefault="003A339F" w:rsidP="003A339F">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.О</w:t>
            </w:r>
            <w:proofErr w:type="gramEnd"/>
            <w:r w:rsidRPr="00805F4E">
              <w:rPr>
                <w:rFonts w:eastAsia="SimSun"/>
                <w:bCs/>
                <w:kern w:val="1"/>
                <w:lang w:eastAsia="hi-IN" w:bidi="hi-IN"/>
              </w:rPr>
              <w:t>своение</w:t>
            </w:r>
            <w:proofErr w:type="spellEnd"/>
            <w:r w:rsidRPr="00805F4E">
              <w:rPr>
                <w:rFonts w:eastAsia="SimSun"/>
                <w:bCs/>
                <w:kern w:val="1"/>
                <w:lang w:eastAsia="hi-IN" w:bidi="hi-IN"/>
              </w:rPr>
              <w:t xml:space="preserve"> личностного смысла учиться. </w:t>
            </w:r>
          </w:p>
        </w:tc>
        <w:tc>
          <w:tcPr>
            <w:tcW w:w="256" w:type="pct"/>
            <w:gridSpan w:val="4"/>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
        </w:tc>
      </w:tr>
      <w:tr w:rsidR="004B5220" w:rsidRPr="00805F4E" w:rsidTr="00065778">
        <w:trPr>
          <w:gridAfter w:val="2"/>
          <w:wAfter w:w="17" w:type="pct"/>
          <w:trHeight w:val="75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ind w:right="-135"/>
              <w:rPr>
                <w:rFonts w:eastAsia="SimSun"/>
                <w:kern w:val="1"/>
                <w:lang w:eastAsia="hi-IN" w:bidi="hi-IN"/>
              </w:rPr>
            </w:pPr>
          </w:p>
        </w:tc>
        <w:tc>
          <w:tcPr>
            <w:tcW w:w="709" w:type="pct"/>
            <w:gridSpan w:val="4"/>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ind w:right="-135"/>
              <w:rPr>
                <w:rFonts w:eastAsia="SimSun"/>
                <w:kern w:val="1"/>
                <w:lang w:eastAsia="hi-IN" w:bidi="hi-IN"/>
              </w:rPr>
            </w:pPr>
          </w:p>
        </w:tc>
        <w:tc>
          <w:tcPr>
            <w:tcW w:w="325"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ind w:right="-135"/>
              <w:rPr>
                <w:rFonts w:eastAsia="SimSun"/>
                <w:kern w:val="1"/>
                <w:lang w:eastAsia="hi-IN" w:bidi="hi-IN"/>
              </w:rPr>
            </w:pPr>
          </w:p>
        </w:tc>
        <w:tc>
          <w:tcPr>
            <w:tcW w:w="647"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В. Г. РАСПУТИН (3 час)</w:t>
            </w:r>
          </w:p>
          <w:p w:rsidR="004B5220" w:rsidRPr="00805F4E" w:rsidRDefault="004B5220" w:rsidP="003A339F">
            <w:pPr>
              <w:widowControl w:val="0"/>
              <w:suppressAutoHyphens/>
              <w:autoSpaceDE w:val="0"/>
              <w:autoSpaceDN w:val="0"/>
              <w:adjustRightInd w:val="0"/>
              <w:ind w:right="-180"/>
              <w:rPr>
                <w:rFonts w:eastAsia="SimSun"/>
                <w:bCs/>
                <w:kern w:val="1"/>
                <w:lang w:eastAsia="hi-IN" w:bidi="hi-IN"/>
              </w:rPr>
            </w:pPr>
          </w:p>
        </w:tc>
        <w:tc>
          <w:tcPr>
            <w:tcW w:w="256" w:type="pct"/>
            <w:gridSpan w:val="4"/>
            <w:tcBorders>
              <w:top w:val="single" w:sz="6" w:space="0" w:color="000000"/>
              <w:left w:val="single" w:sz="6" w:space="0" w:color="000000"/>
              <w:bottom w:val="single" w:sz="6" w:space="0" w:color="000000"/>
              <w:right w:val="single" w:sz="4" w:space="0" w:color="auto"/>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4B5220" w:rsidRPr="00805F4E" w:rsidRDefault="004B5220"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75</w:t>
            </w:r>
          </w:p>
        </w:tc>
        <w:tc>
          <w:tcPr>
            <w:tcW w:w="709"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Отражение трудностей военного времени в повести В.Г.</w:t>
            </w:r>
            <w:r w:rsidR="004B5220">
              <w:rPr>
                <w:rFonts w:eastAsia="SimSun"/>
                <w:kern w:val="1"/>
                <w:lang w:eastAsia="hi-IN" w:bidi="hi-IN"/>
              </w:rPr>
              <w:t xml:space="preserve"> </w:t>
            </w:r>
            <w:r w:rsidRPr="00805F4E">
              <w:rPr>
                <w:rFonts w:eastAsia="SimSun"/>
                <w:kern w:val="1"/>
                <w:lang w:eastAsia="hi-IN" w:bidi="hi-IN"/>
              </w:rPr>
              <w:t xml:space="preserve">Распутина «Уроки французского»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Интересуются чужим мнением и высказывают свое.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своение</w:t>
            </w:r>
            <w:proofErr w:type="spellEnd"/>
            <w:r w:rsidRPr="00805F4E">
              <w:rPr>
                <w:rFonts w:eastAsia="SimSun"/>
                <w:kern w:val="1"/>
                <w:lang w:eastAsia="hi-IN" w:bidi="hi-IN"/>
              </w:rPr>
              <w:t xml:space="preserve"> общекультурного наследия России и общемирового культурного наследия. </w:t>
            </w:r>
          </w:p>
        </w:tc>
        <w:tc>
          <w:tcPr>
            <w:tcW w:w="256" w:type="pct"/>
            <w:gridSpan w:val="4"/>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165"/>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76</w:t>
            </w:r>
          </w:p>
        </w:tc>
        <w:tc>
          <w:tcPr>
            <w:tcW w:w="709"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Роль учителя Лидии Михайловны в жизни мальчика.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проблему.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С достаточной полнотой и точностью выражают свои мысли.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системе моральных норм и ценностей. </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77</w:t>
            </w:r>
          </w:p>
        </w:tc>
        <w:tc>
          <w:tcPr>
            <w:tcW w:w="709"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Нравственные проблемы рассказа В.Г. Распутина «Уроки французского».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Выбирают основания и критерии для сравнения, классификации объектов.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Составляют план и последовательность действий.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Вступают в диалог, участвуют в коллективном обсуждении проблем.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П</w:t>
            </w:r>
            <w:proofErr w:type="gramEnd"/>
            <w:r w:rsidRPr="00805F4E">
              <w:rPr>
                <w:rFonts w:eastAsia="SimSun"/>
                <w:kern w:val="1"/>
                <w:lang w:eastAsia="hi-IN" w:bidi="hi-IN"/>
              </w:rPr>
              <w:t>онимание</w:t>
            </w:r>
            <w:proofErr w:type="spellEnd"/>
            <w:r w:rsidRPr="00805F4E">
              <w:rPr>
                <w:rFonts w:eastAsia="SimSun"/>
                <w:kern w:val="1"/>
                <w:lang w:eastAsia="hi-IN" w:bidi="hi-IN"/>
              </w:rPr>
              <w:t xml:space="preserve"> конвенционального характера морали. </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78</w:t>
            </w:r>
          </w:p>
        </w:tc>
        <w:tc>
          <w:tcPr>
            <w:tcW w:w="709"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Тема дружбы и согласия в сказке-были </w:t>
            </w:r>
            <w:proofErr w:type="spellStart"/>
            <w:r w:rsidRPr="00805F4E">
              <w:rPr>
                <w:rFonts w:eastAsia="SimSun"/>
                <w:kern w:val="1"/>
                <w:lang w:eastAsia="hi-IN" w:bidi="hi-IN"/>
              </w:rPr>
              <w:t>М.М.Пришвина</w:t>
            </w:r>
            <w:proofErr w:type="spellEnd"/>
            <w:r w:rsidRPr="00805F4E">
              <w:rPr>
                <w:rFonts w:eastAsia="SimSun"/>
                <w:kern w:val="1"/>
                <w:lang w:eastAsia="hi-IN" w:bidi="hi-IN"/>
              </w:rPr>
              <w:t xml:space="preserve"> «Кладовая солнца»</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Строят логические цепи. Выделяют и формулируют познавательную цель.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Регул. Предвосхищают результат и уровень усвоения (какой будет результат?).</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Умеют слушать и слышать друг друга.</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сновы</w:t>
            </w:r>
            <w:proofErr w:type="spellEnd"/>
            <w:r w:rsidRPr="00805F4E">
              <w:rPr>
                <w:rFonts w:eastAsia="SimSun"/>
                <w:kern w:val="1"/>
                <w:lang w:eastAsia="hi-IN" w:bidi="hi-IN"/>
              </w:rPr>
              <w:t xml:space="preserve"> социально-критического мышления.</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065778">
        <w:trPr>
          <w:gridAfter w:val="2"/>
          <w:wAfter w:w="17" w:type="pct"/>
          <w:trHeight w:val="75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79</w:t>
            </w:r>
          </w:p>
        </w:tc>
        <w:tc>
          <w:tcPr>
            <w:tcW w:w="709"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Образ природы в сказке-были М.М. Пришвина «Кладовая солнца». </w:t>
            </w:r>
          </w:p>
        </w:tc>
        <w:tc>
          <w:tcPr>
            <w:tcW w:w="325" w:type="pct"/>
            <w:gridSpan w:val="3"/>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647" w:type="pct"/>
            <w:gridSpan w:val="3"/>
            <w:tcBorders>
              <w:top w:val="single" w:sz="6" w:space="0" w:color="000000"/>
              <w:left w:val="single" w:sz="6" w:space="0" w:color="000000"/>
              <w:bottom w:val="single" w:sz="6" w:space="0" w:color="000000"/>
              <w:right w:val="single" w:sz="6" w:space="0" w:color="000000"/>
            </w:tcBorders>
          </w:tcPr>
          <w:p w:rsidR="003A339F" w:rsidRPr="00805F4E" w:rsidRDefault="004B5220" w:rsidP="003A339F">
            <w:pPr>
              <w:widowControl w:val="0"/>
              <w:suppressAutoHyphens/>
              <w:autoSpaceDE w:val="0"/>
              <w:autoSpaceDN w:val="0"/>
              <w:adjustRightInd w:val="0"/>
              <w:ind w:right="-125"/>
              <w:rPr>
                <w:rFonts w:eastAsia="SimSun"/>
                <w:kern w:val="1"/>
                <w:lang w:eastAsia="hi-IN" w:bidi="hi-IN"/>
              </w:rPr>
            </w:pPr>
            <w:r w:rsidRPr="00805F4E">
              <w:rPr>
                <w:rFonts w:eastAsia="SimSun"/>
                <w:kern w:val="1"/>
                <w:lang w:eastAsia="hi-IN" w:bidi="hi-IN"/>
              </w:rPr>
              <w:t>Анализ эпизода «Рассказ о ели и сосне, растущих вместе»</w:t>
            </w:r>
            <w:proofErr w:type="gramStart"/>
            <w:r w:rsidRPr="00805F4E">
              <w:rPr>
                <w:rFonts w:eastAsia="SimSun"/>
                <w:kern w:val="1"/>
                <w:lang w:eastAsia="hi-IN" w:bidi="hi-IN"/>
              </w:rPr>
              <w:t xml:space="preserve"> .</w:t>
            </w:r>
            <w:proofErr w:type="gramEnd"/>
            <w:r w:rsidRPr="00805F4E">
              <w:rPr>
                <w:rFonts w:eastAsia="SimSun"/>
                <w:kern w:val="1"/>
                <w:lang w:eastAsia="hi-IN" w:bidi="hi-IN"/>
              </w:rPr>
              <w:t xml:space="preserve"> Особенности композиции и смысл названия сказки</w:t>
            </w:r>
          </w:p>
        </w:tc>
        <w:tc>
          <w:tcPr>
            <w:tcW w:w="2198" w:type="pct"/>
            <w:gridSpan w:val="7"/>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проблему.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представлять конкретное содержание и сообщать его в письменной и устной форме. </w:t>
            </w:r>
          </w:p>
          <w:p w:rsidR="003A339F" w:rsidRPr="00805F4E" w:rsidRDefault="003A339F" w:rsidP="003A339F">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особенностях социальных отношений и взаимодействий. </w:t>
            </w:r>
          </w:p>
        </w:tc>
        <w:tc>
          <w:tcPr>
            <w:tcW w:w="256" w:type="pct"/>
            <w:gridSpan w:val="4"/>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p>
        </w:tc>
        <w:tc>
          <w:tcPr>
            <w:tcW w:w="126"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p>
        </w:tc>
        <w:tc>
          <w:tcPr>
            <w:tcW w:w="482" w:type="pct"/>
            <w:gridSpan w:val="2"/>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p>
        </w:tc>
      </w:tr>
      <w:tr w:rsidR="003A339F" w:rsidRPr="00805F4E" w:rsidTr="00065778">
        <w:trPr>
          <w:gridAfter w:val="6"/>
          <w:wAfter w:w="630" w:type="pct"/>
          <w:trHeight w:val="339"/>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p>
        </w:tc>
        <w:tc>
          <w:tcPr>
            <w:tcW w:w="2207" w:type="pct"/>
            <w:gridSpan w:val="11"/>
            <w:tcBorders>
              <w:top w:val="single" w:sz="6" w:space="0" w:color="000000"/>
              <w:left w:val="single" w:sz="6" w:space="0" w:color="000000"/>
              <w:bottom w:val="single" w:sz="6" w:space="0" w:color="000000"/>
              <w:right w:val="single" w:sz="4" w:space="0" w:color="auto"/>
            </w:tcBorders>
          </w:tcPr>
          <w:p w:rsidR="004B5220" w:rsidRPr="00805F4E" w:rsidRDefault="004B5220" w:rsidP="004B5220">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РОДНАЯ ПРИРОДА В ЛИРИКЕ ПОЭТОВ  XX ВЕКА (4 час)</w:t>
            </w:r>
          </w:p>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83" w:type="pct"/>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24" w:type="pct"/>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1365" w:type="pct"/>
            <w:gridSpan w:val="4"/>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51" w:type="pct"/>
            <w:gridSpan w:val="3"/>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4B5220">
        <w:trPr>
          <w:gridAfter w:val="2"/>
          <w:wAfter w:w="17" w:type="pct"/>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80</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А. Блок «Летний вечер», «О, как безумно за окном...» </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Вводный урок - постановка учебной задачи.</w:t>
            </w:r>
            <w:r w:rsidR="004B5220" w:rsidRPr="00805F4E">
              <w:rPr>
                <w:rFonts w:eastAsia="SimSun"/>
                <w:kern w:val="1"/>
                <w:lang w:eastAsia="hi-IN" w:bidi="hi-IN"/>
              </w:rPr>
              <w:t xml:space="preserve"> Слово о писателе. Чтение и анализ произведений. </w:t>
            </w:r>
            <w:r w:rsidRPr="00805F4E">
              <w:rPr>
                <w:rFonts w:eastAsia="SimSun"/>
                <w:kern w:val="1"/>
                <w:lang w:eastAsia="hi-IN" w:bidi="hi-IN"/>
              </w:rPr>
              <w:t xml:space="preserve"> </w:t>
            </w:r>
          </w:p>
        </w:tc>
        <w:tc>
          <w:tcPr>
            <w:tcW w:w="2264" w:type="pct"/>
            <w:gridSpan w:val="9"/>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Анализируют объект, выделяя существенные и несущественные признаки.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Ставят учебную задачу на основе соотнесения того, что уже известно и усвоено, и того, что еще неизвестно.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Вступают в диалог, участвуют в коллективном обсуждении проблем, учатся владеть монологической и диалогической речью.</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П</w:t>
            </w:r>
            <w:proofErr w:type="gramEnd"/>
            <w:r w:rsidRPr="00805F4E">
              <w:rPr>
                <w:rFonts w:eastAsia="SimSun"/>
                <w:kern w:val="1"/>
                <w:lang w:eastAsia="hi-IN" w:bidi="hi-IN"/>
              </w:rPr>
              <w:t>ризнание</w:t>
            </w:r>
            <w:proofErr w:type="spellEnd"/>
            <w:r w:rsidRPr="00805F4E">
              <w:rPr>
                <w:rFonts w:eastAsia="SimSun"/>
                <w:kern w:val="1"/>
                <w:lang w:eastAsia="hi-IN" w:bidi="hi-IN"/>
              </w:rPr>
              <w:t xml:space="preserve"> высокой ценности жизни во всех ее проявлениях. Экологическое сознание. </w:t>
            </w:r>
          </w:p>
        </w:tc>
        <w:tc>
          <w:tcPr>
            <w:tcW w:w="251" w:type="pct"/>
            <w:gridSpan w:val="3"/>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4" w:space="0" w:color="auto"/>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4B5220">
        <w:trPr>
          <w:gridAfter w:val="2"/>
          <w:wAfter w:w="17" w:type="pct"/>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81</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С. А. Есенин «Мелколесье. Степь и дали...», «Пороша». </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3A339F" w:rsidRPr="00805F4E" w:rsidRDefault="004B5220"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Слово о писателе. Чтение и анализ произведений.</w:t>
            </w:r>
          </w:p>
        </w:tc>
        <w:tc>
          <w:tcPr>
            <w:tcW w:w="2264" w:type="pct"/>
            <w:gridSpan w:val="9"/>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Принимают познавательную цель, сохраняют ее при выполнении учебных действий, регулируют весь процесс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уважительное отношение к партнерам, внимание к личности </w:t>
            </w:r>
            <w:proofErr w:type="gramStart"/>
            <w:r w:rsidRPr="00805F4E">
              <w:rPr>
                <w:rFonts w:eastAsia="SimSun"/>
                <w:kern w:val="1"/>
                <w:lang w:eastAsia="hi-IN" w:bidi="hi-IN"/>
              </w:rPr>
              <w:t>другого</w:t>
            </w:r>
            <w:proofErr w:type="gramEnd"/>
            <w:r w:rsidRPr="00805F4E">
              <w:rPr>
                <w:rFonts w:eastAsia="SimSun"/>
                <w:kern w:val="1"/>
                <w:lang w:eastAsia="hi-IN" w:bidi="hi-IN"/>
              </w:rPr>
              <w:t xml:space="preserve">, адекватное межличностное восприятие.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З</w:t>
            </w:r>
            <w:proofErr w:type="gramEnd"/>
            <w:r w:rsidRPr="00805F4E">
              <w:rPr>
                <w:rFonts w:eastAsia="SimSun"/>
                <w:kern w:val="1"/>
                <w:lang w:eastAsia="hi-IN" w:bidi="hi-IN"/>
              </w:rPr>
              <w:t>нание</w:t>
            </w:r>
            <w:proofErr w:type="spellEnd"/>
            <w:r w:rsidRPr="00805F4E">
              <w:rPr>
                <w:rFonts w:eastAsia="SimSun"/>
                <w:kern w:val="1"/>
                <w:lang w:eastAsia="hi-IN" w:bidi="hi-IN"/>
              </w:rPr>
              <w:t xml:space="preserve"> основных принципов и правил отношения к природе. </w:t>
            </w:r>
          </w:p>
        </w:tc>
        <w:tc>
          <w:tcPr>
            <w:tcW w:w="251"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4B5220">
        <w:trPr>
          <w:gridAfter w:val="2"/>
          <w:wAfter w:w="17" w:type="pct"/>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82</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Н. М. Рубцов. Слово о поэте. «Звезда полей», «Листья осенние»,                 «В горнице».</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3A339F" w:rsidRPr="00805F4E" w:rsidRDefault="004B5220"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Слово о писателе. Чтение и анализ произведений.</w:t>
            </w:r>
          </w:p>
        </w:tc>
        <w:tc>
          <w:tcPr>
            <w:tcW w:w="2264" w:type="pct"/>
            <w:gridSpan w:val="9"/>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Самостоятельно создают алгоритмы деятельности при решении проблем творческого и поискового характера.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Составляют план и последовательность действий.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готовность адекватно реагировать на нужды других, оказывать помощь и эмоциональную поддержку партнерам.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своение</w:t>
            </w:r>
            <w:proofErr w:type="spellEnd"/>
            <w:r w:rsidRPr="00805F4E">
              <w:rPr>
                <w:rFonts w:eastAsia="SimSun"/>
                <w:kern w:val="1"/>
                <w:lang w:eastAsia="hi-IN" w:bidi="hi-IN"/>
              </w:rPr>
              <w:t xml:space="preserve"> общекультурного наследия России и общемирового культурного наследия.  </w:t>
            </w:r>
          </w:p>
        </w:tc>
        <w:tc>
          <w:tcPr>
            <w:tcW w:w="251"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4B5220">
        <w:trPr>
          <w:gridAfter w:val="2"/>
          <w:wAfter w:w="17" w:type="pct"/>
          <w:trHeight w:val="1204"/>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83</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Контрольная работа №10 по стихотворениям о природе поэтов XX века.</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bCs/>
                <w:kern w:val="1"/>
                <w:lang w:eastAsia="hi-IN" w:bidi="hi-IN"/>
              </w:rPr>
            </w:pPr>
            <w:r w:rsidRPr="00805F4E">
              <w:rPr>
                <w:rFonts w:eastAsia="SimSun"/>
                <w:bCs/>
                <w:kern w:val="1"/>
                <w:lang w:eastAsia="hi-IN" w:bidi="hi-IN"/>
              </w:rPr>
              <w:t xml:space="preserve">Контроль. </w:t>
            </w:r>
          </w:p>
        </w:tc>
        <w:tc>
          <w:tcPr>
            <w:tcW w:w="2264" w:type="pct"/>
            <w:gridSpan w:val="9"/>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20"/>
              <w:rPr>
                <w:rFonts w:eastAsia="SimSun"/>
                <w:bCs/>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Структурируют знания. </w:t>
            </w:r>
          </w:p>
          <w:p w:rsidR="003A339F" w:rsidRPr="00805F4E" w:rsidRDefault="003A339F" w:rsidP="003A339F">
            <w:pPr>
              <w:widowControl w:val="0"/>
              <w:suppressAutoHyphens/>
              <w:autoSpaceDE w:val="0"/>
              <w:autoSpaceDN w:val="0"/>
              <w:adjustRightInd w:val="0"/>
              <w:ind w:right="-120"/>
              <w:rPr>
                <w:rFonts w:eastAsia="SimSun"/>
                <w:bCs/>
                <w:kern w:val="1"/>
                <w:lang w:eastAsia="hi-IN" w:bidi="hi-IN"/>
              </w:rPr>
            </w:pPr>
            <w:r w:rsidRPr="00805F4E">
              <w:rPr>
                <w:rFonts w:eastAsia="SimSun"/>
                <w:kern w:val="1"/>
                <w:lang w:eastAsia="hi-IN" w:bidi="hi-IN"/>
              </w:rPr>
              <w:t xml:space="preserve">Регул. </w:t>
            </w:r>
            <w:r w:rsidRPr="00805F4E">
              <w:rPr>
                <w:rFonts w:eastAsia="SimSun"/>
                <w:bCs/>
                <w:kern w:val="1"/>
                <w:lang w:eastAsia="hi-IN" w:bidi="hi-IN"/>
              </w:rPr>
              <w:t xml:space="preserve">Оценивают  достигнутый  результат. </w:t>
            </w:r>
          </w:p>
          <w:p w:rsidR="003A339F" w:rsidRPr="00805F4E" w:rsidRDefault="003A339F" w:rsidP="003A339F">
            <w:pPr>
              <w:widowControl w:val="0"/>
              <w:suppressAutoHyphens/>
              <w:autoSpaceDE w:val="0"/>
              <w:autoSpaceDN w:val="0"/>
              <w:adjustRightInd w:val="0"/>
              <w:rPr>
                <w:rFonts w:eastAsia="SimSun"/>
                <w:bCs/>
                <w:kern w:val="1"/>
                <w:lang w:eastAsia="hi-IN" w:bidi="hi-IN"/>
              </w:rPr>
            </w:pPr>
            <w:r w:rsidRPr="00805F4E">
              <w:rPr>
                <w:rFonts w:eastAsia="SimSun"/>
                <w:kern w:val="1"/>
                <w:lang w:eastAsia="hi-IN" w:bidi="hi-IN"/>
              </w:rPr>
              <w:t xml:space="preserve">Ком. </w:t>
            </w:r>
            <w:r w:rsidRPr="00805F4E">
              <w:rPr>
                <w:rFonts w:eastAsia="SimSun"/>
                <w:bCs/>
                <w:kern w:val="1"/>
                <w:lang w:eastAsia="hi-IN" w:bidi="hi-IN"/>
              </w:rPr>
              <w:t xml:space="preserve">Умеют создавать связный текст </w:t>
            </w:r>
          </w:p>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.О</w:t>
            </w:r>
            <w:proofErr w:type="gramEnd"/>
            <w:r w:rsidRPr="00805F4E">
              <w:rPr>
                <w:rFonts w:eastAsia="SimSun"/>
                <w:bCs/>
                <w:kern w:val="1"/>
                <w:lang w:eastAsia="hi-IN" w:bidi="hi-IN"/>
              </w:rPr>
              <w:t>своение</w:t>
            </w:r>
            <w:proofErr w:type="spellEnd"/>
            <w:r w:rsidRPr="00805F4E">
              <w:rPr>
                <w:rFonts w:eastAsia="SimSun"/>
                <w:bCs/>
                <w:kern w:val="1"/>
                <w:lang w:eastAsia="hi-IN" w:bidi="hi-IN"/>
              </w:rPr>
              <w:t xml:space="preserve"> личностного смысла учиться. </w:t>
            </w:r>
          </w:p>
        </w:tc>
        <w:tc>
          <w:tcPr>
            <w:tcW w:w="251"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bCs/>
                <w:kern w:val="1"/>
                <w:lang w:eastAsia="hi-IN" w:bidi="hi-IN"/>
              </w:rPr>
            </w:pPr>
          </w:p>
        </w:tc>
      </w:tr>
      <w:tr w:rsidR="003A339F" w:rsidRPr="00805F4E" w:rsidTr="004B5220">
        <w:trPr>
          <w:gridAfter w:val="2"/>
          <w:wAfter w:w="17" w:type="pct"/>
          <w:trHeight w:val="1246"/>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84 </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Особенности герое</w:t>
            </w:r>
            <w:proofErr w:type="gramStart"/>
            <w:r w:rsidRPr="00805F4E">
              <w:rPr>
                <w:rFonts w:eastAsia="SimSun"/>
                <w:kern w:val="1"/>
                <w:lang w:eastAsia="hi-IN" w:bidi="hi-IN"/>
              </w:rPr>
              <w:t>в-</w:t>
            </w:r>
            <w:proofErr w:type="gramEnd"/>
            <w:r w:rsidRPr="00805F4E">
              <w:rPr>
                <w:rFonts w:eastAsia="SimSun"/>
                <w:kern w:val="1"/>
                <w:lang w:eastAsia="hi-IN" w:bidi="hi-IN"/>
              </w:rPr>
              <w:t xml:space="preserve"> «чудиков» в рассказах В. М. Шукшина «Чудик» и «Критик».  </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Default="004B5220" w:rsidP="004B5220">
            <w:pPr>
              <w:widowControl w:val="0"/>
              <w:suppressAutoHyphens/>
              <w:autoSpaceDE w:val="0"/>
              <w:autoSpaceDN w:val="0"/>
              <w:adjustRightInd w:val="0"/>
              <w:rPr>
                <w:rFonts w:eastAsia="SimSun"/>
                <w:kern w:val="1"/>
                <w:lang w:eastAsia="hi-IN" w:bidi="hi-IN"/>
              </w:rPr>
            </w:pPr>
            <w:r>
              <w:rPr>
                <w:rFonts w:eastAsia="SimSun"/>
                <w:kern w:val="1"/>
                <w:lang w:eastAsia="hi-IN" w:bidi="hi-IN"/>
              </w:rPr>
              <w:t>Слово о писателе</w:t>
            </w:r>
          </w:p>
          <w:p w:rsidR="003A339F"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Чтение и анализ произведений. </w:t>
            </w:r>
          </w:p>
        </w:tc>
        <w:tc>
          <w:tcPr>
            <w:tcW w:w="2264" w:type="pct"/>
            <w:gridSpan w:val="9"/>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Выдвигают и обосновывают гипотезы, предлагают способы их проверки.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уважительное отношение к партнерам, внимание к личности </w:t>
            </w:r>
            <w:proofErr w:type="gramStart"/>
            <w:r w:rsidRPr="00805F4E">
              <w:rPr>
                <w:rFonts w:eastAsia="SimSun"/>
                <w:kern w:val="1"/>
                <w:lang w:eastAsia="hi-IN" w:bidi="hi-IN"/>
              </w:rPr>
              <w:t>другого</w:t>
            </w:r>
            <w:proofErr w:type="gramEnd"/>
            <w:r w:rsidRPr="00805F4E">
              <w:rPr>
                <w:rFonts w:eastAsia="SimSun"/>
                <w:kern w:val="1"/>
                <w:lang w:eastAsia="hi-IN" w:bidi="hi-IN"/>
              </w:rPr>
              <w:t xml:space="preserve">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системе моральных норм и ценностей и их </w:t>
            </w:r>
            <w:proofErr w:type="spellStart"/>
            <w:r w:rsidRPr="00805F4E">
              <w:rPr>
                <w:rFonts w:eastAsia="SimSun"/>
                <w:kern w:val="1"/>
                <w:lang w:eastAsia="hi-IN" w:bidi="hi-IN"/>
              </w:rPr>
              <w:t>иерархизация</w:t>
            </w:r>
            <w:proofErr w:type="spellEnd"/>
            <w:r w:rsidRPr="00805F4E">
              <w:rPr>
                <w:rFonts w:eastAsia="SimSun"/>
                <w:kern w:val="1"/>
                <w:lang w:eastAsia="hi-IN" w:bidi="hi-IN"/>
              </w:rPr>
              <w:t xml:space="preserve">. </w:t>
            </w:r>
          </w:p>
        </w:tc>
        <w:tc>
          <w:tcPr>
            <w:tcW w:w="251"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4B5220">
        <w:trPr>
          <w:gridAfter w:val="2"/>
          <w:wAfter w:w="17" w:type="pct"/>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85</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Человеческая открытость миру как синоним незащищенности в рассказах             В.М. Шукшина. Рассказ «Срезал».</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3A339F" w:rsidRPr="00805F4E" w:rsidRDefault="004B5220" w:rsidP="003A339F">
            <w:pPr>
              <w:widowControl w:val="0"/>
              <w:suppressAutoHyphens/>
              <w:autoSpaceDE w:val="0"/>
              <w:autoSpaceDN w:val="0"/>
              <w:adjustRightInd w:val="0"/>
              <w:rPr>
                <w:rFonts w:eastAsia="SimSun"/>
                <w:kern w:val="1"/>
                <w:lang w:eastAsia="hi-IN" w:bidi="hi-IN"/>
              </w:rPr>
            </w:pPr>
            <w:r>
              <w:rPr>
                <w:rFonts w:eastAsia="SimSun"/>
                <w:kern w:val="1"/>
                <w:lang w:eastAsia="hi-IN" w:bidi="hi-IN"/>
              </w:rPr>
              <w:t>Слово о писателе</w:t>
            </w:r>
            <w:r w:rsidRPr="00805F4E">
              <w:rPr>
                <w:rFonts w:eastAsia="SimSun"/>
                <w:kern w:val="1"/>
                <w:lang w:eastAsia="hi-IN" w:bidi="hi-IN"/>
              </w:rPr>
              <w:t xml:space="preserve"> Чтение и анализ произведений.</w:t>
            </w:r>
          </w:p>
        </w:tc>
        <w:tc>
          <w:tcPr>
            <w:tcW w:w="2264" w:type="pct"/>
            <w:gridSpan w:val="9"/>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8"/>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Осознанно и произвольно строят речевые высказывания в устной и письменной форме.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Самостоятельно формулируют познавательную цель и строят действия в соответствии с ней.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готовность адекватно реагировать на нужды других, оказывать помощь и эмоциональную поддержку партнерам. </w:t>
            </w:r>
          </w:p>
          <w:p w:rsidR="003A339F" w:rsidRPr="00805F4E" w:rsidRDefault="003A339F" w:rsidP="003A339F">
            <w:pPr>
              <w:widowControl w:val="0"/>
              <w:suppressAutoHyphens/>
              <w:autoSpaceDE w:val="0"/>
              <w:autoSpaceDN w:val="0"/>
              <w:adjustRightInd w:val="0"/>
              <w:ind w:right="-105"/>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особенностях социальных отношений и взаимодействий. </w:t>
            </w:r>
          </w:p>
        </w:tc>
        <w:tc>
          <w:tcPr>
            <w:tcW w:w="251"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05"/>
              <w:rPr>
                <w:rFonts w:eastAsia="SimSun"/>
                <w:kern w:val="1"/>
                <w:lang w:eastAsia="hi-IN" w:bidi="hi-IN"/>
              </w:rPr>
            </w:pPr>
          </w:p>
        </w:tc>
      </w:tr>
      <w:tr w:rsidR="003A339F" w:rsidRPr="00805F4E" w:rsidTr="004B5220">
        <w:trPr>
          <w:gridAfter w:val="2"/>
          <w:wAfter w:w="17" w:type="pct"/>
          <w:trHeight w:val="1071"/>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86</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 Ф. Искандер «Тринадцатый подвиг Геракла».</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Default="004B5220" w:rsidP="004B5220">
            <w:pPr>
              <w:widowControl w:val="0"/>
              <w:suppressAutoHyphens/>
              <w:autoSpaceDE w:val="0"/>
              <w:autoSpaceDN w:val="0"/>
              <w:adjustRightInd w:val="0"/>
              <w:rPr>
                <w:rFonts w:eastAsia="SimSun"/>
                <w:kern w:val="1"/>
                <w:lang w:eastAsia="hi-IN" w:bidi="hi-IN"/>
              </w:rPr>
            </w:pPr>
            <w:r>
              <w:rPr>
                <w:rFonts w:eastAsia="SimSun"/>
                <w:kern w:val="1"/>
                <w:lang w:eastAsia="hi-IN" w:bidi="hi-IN"/>
              </w:rPr>
              <w:t>Слово о писателе</w:t>
            </w:r>
          </w:p>
          <w:p w:rsidR="003A339F"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Чтение и анализ произведений. </w:t>
            </w:r>
          </w:p>
        </w:tc>
        <w:tc>
          <w:tcPr>
            <w:tcW w:w="2264" w:type="pct"/>
            <w:gridSpan w:val="9"/>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Выдвигают и обосновывают гипотезы, предлагают способы их проверки. </w:t>
            </w:r>
          </w:p>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Проявляют уважительное отношение к партнерам. </w:t>
            </w:r>
          </w:p>
          <w:p w:rsidR="003A339F" w:rsidRPr="00805F4E" w:rsidRDefault="003A339F" w:rsidP="003A339F">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системе моральных норм и ценностей. </w:t>
            </w:r>
          </w:p>
        </w:tc>
        <w:tc>
          <w:tcPr>
            <w:tcW w:w="251"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3A339F" w:rsidRPr="00805F4E" w:rsidTr="004B5220">
        <w:trPr>
          <w:gridAfter w:val="2"/>
          <w:wAfter w:w="17" w:type="pct"/>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87</w:t>
            </w:r>
          </w:p>
        </w:tc>
        <w:tc>
          <w:tcPr>
            <w:tcW w:w="746" w:type="pct"/>
            <w:gridSpan w:val="5"/>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Юмор как одно из ценных качеств человека в рассказе                    Ф. Искандера «Тринадцатый подвиг Геракла»</w:t>
            </w:r>
          </w:p>
        </w:tc>
        <w:tc>
          <w:tcPr>
            <w:tcW w:w="288" w:type="pct"/>
            <w:gridSpan w:val="2"/>
            <w:tcBorders>
              <w:top w:val="single" w:sz="6" w:space="0" w:color="000000"/>
              <w:left w:val="single" w:sz="6" w:space="0" w:color="000000"/>
              <w:bottom w:val="single" w:sz="6" w:space="0" w:color="000000"/>
              <w:right w:val="single" w:sz="6" w:space="0" w:color="000000"/>
            </w:tcBorders>
          </w:tcPr>
          <w:p w:rsidR="003A339F" w:rsidRPr="00805F4E" w:rsidRDefault="008C4B8F" w:rsidP="003A339F">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Default="004B5220" w:rsidP="003A339F">
            <w:pPr>
              <w:widowControl w:val="0"/>
              <w:suppressAutoHyphens/>
              <w:autoSpaceDE w:val="0"/>
              <w:autoSpaceDN w:val="0"/>
              <w:adjustRightInd w:val="0"/>
              <w:rPr>
                <w:rFonts w:eastAsia="SimSun"/>
                <w:kern w:val="1"/>
                <w:lang w:eastAsia="hi-IN" w:bidi="hi-IN"/>
              </w:rPr>
            </w:pPr>
            <w:r>
              <w:rPr>
                <w:rFonts w:eastAsia="SimSun"/>
                <w:kern w:val="1"/>
                <w:lang w:eastAsia="hi-IN" w:bidi="hi-IN"/>
              </w:rPr>
              <w:t>Слово о писателе</w:t>
            </w:r>
          </w:p>
          <w:p w:rsidR="003A339F" w:rsidRPr="00805F4E" w:rsidRDefault="004B5220"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Чтение и анализ произведений.</w:t>
            </w:r>
          </w:p>
        </w:tc>
        <w:tc>
          <w:tcPr>
            <w:tcW w:w="592"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Самостоятельно создают алгоритмы деятельности при решении проблем творческого и поискового характера. </w:t>
            </w:r>
          </w:p>
        </w:tc>
        <w:tc>
          <w:tcPr>
            <w:tcW w:w="526"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Предвосхищают временные характеристики достижения результата (когда будет результат?). </w:t>
            </w:r>
          </w:p>
        </w:tc>
        <w:tc>
          <w:tcPr>
            <w:tcW w:w="450"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слушать и слышать друг друга. </w:t>
            </w:r>
          </w:p>
        </w:tc>
        <w:tc>
          <w:tcPr>
            <w:tcW w:w="696" w:type="pct"/>
            <w:gridSpan w:val="2"/>
            <w:tcBorders>
              <w:top w:val="single" w:sz="6" w:space="0" w:color="000000"/>
              <w:left w:val="single" w:sz="6" w:space="0" w:color="000000"/>
              <w:bottom w:val="single" w:sz="6" w:space="0" w:color="000000"/>
              <w:right w:val="single" w:sz="6" w:space="0" w:color="000000"/>
            </w:tcBorders>
          </w:tcPr>
          <w:p w:rsidR="000049B7" w:rsidRDefault="003A339F" w:rsidP="003A339F">
            <w:pPr>
              <w:widowControl w:val="0"/>
              <w:suppressAutoHyphens/>
              <w:autoSpaceDE w:val="0"/>
              <w:autoSpaceDN w:val="0"/>
              <w:adjustRightInd w:val="0"/>
              <w:rPr>
                <w:rFonts w:eastAsia="SimSun"/>
                <w:bCs/>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w:t>
            </w:r>
          </w:p>
          <w:p w:rsidR="003A339F" w:rsidRPr="00805F4E" w:rsidRDefault="003A339F" w:rsidP="003A339F">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Знание основ здорового образа жизни и </w:t>
            </w:r>
            <w:proofErr w:type="spellStart"/>
            <w:r w:rsidRPr="00805F4E">
              <w:rPr>
                <w:rFonts w:eastAsia="SimSun"/>
                <w:kern w:val="1"/>
                <w:lang w:eastAsia="hi-IN" w:bidi="hi-IN"/>
              </w:rPr>
              <w:t>здоровьесберегающих</w:t>
            </w:r>
            <w:proofErr w:type="spellEnd"/>
            <w:r w:rsidRPr="00805F4E">
              <w:rPr>
                <w:rFonts w:eastAsia="SimSun"/>
                <w:kern w:val="1"/>
                <w:lang w:eastAsia="hi-IN" w:bidi="hi-IN"/>
              </w:rPr>
              <w:t xml:space="preserve"> технологий </w:t>
            </w:r>
          </w:p>
        </w:tc>
        <w:tc>
          <w:tcPr>
            <w:tcW w:w="251"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3A339F" w:rsidRPr="00805F4E" w:rsidRDefault="003A339F" w:rsidP="003A339F">
            <w:pPr>
              <w:widowControl w:val="0"/>
              <w:suppressAutoHyphens/>
              <w:autoSpaceDE w:val="0"/>
              <w:autoSpaceDN w:val="0"/>
              <w:adjustRightInd w:val="0"/>
              <w:rPr>
                <w:rFonts w:eastAsia="SimSun"/>
                <w:kern w:val="1"/>
                <w:lang w:eastAsia="hi-IN" w:bidi="hi-IN"/>
              </w:rPr>
            </w:pPr>
          </w:p>
        </w:tc>
      </w:tr>
      <w:tr w:rsidR="004B5220" w:rsidRPr="00805F4E" w:rsidTr="004B5220">
        <w:trPr>
          <w:gridAfter w:val="2"/>
          <w:wAfter w:w="17" w:type="pct"/>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88</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Герой-повествователь  в рассказе Ф. Искандера «Тринадцатый подвиг Геракла»</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Характеристика образа.  Обобщен</w:t>
            </w:r>
            <w:r>
              <w:rPr>
                <w:rFonts w:eastAsia="SimSun"/>
                <w:kern w:val="1"/>
                <w:lang w:eastAsia="hi-IN" w:bidi="hi-IN"/>
              </w:rPr>
              <w:t xml:space="preserve">ие и систематизация </w:t>
            </w:r>
            <w:proofErr w:type="gramStart"/>
            <w:r>
              <w:rPr>
                <w:rFonts w:eastAsia="SimSun"/>
                <w:kern w:val="1"/>
                <w:lang w:eastAsia="hi-IN" w:bidi="hi-IN"/>
              </w:rPr>
              <w:t>изученного</w:t>
            </w:r>
            <w:proofErr w:type="gramEnd"/>
            <w:r>
              <w:rPr>
                <w:rFonts w:eastAsia="SimSun"/>
                <w:kern w:val="1"/>
                <w:lang w:eastAsia="hi-IN" w:bidi="hi-IN"/>
              </w:rPr>
              <w:t>.</w:t>
            </w:r>
          </w:p>
        </w:tc>
        <w:tc>
          <w:tcPr>
            <w:tcW w:w="592"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Контроль и коррекция - формирование всех видов действия контроля, работа над причинами ошибок и поиск путей их устранения. </w:t>
            </w:r>
          </w:p>
        </w:tc>
        <w:tc>
          <w:tcPr>
            <w:tcW w:w="526"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Определяют последовательность промежуточных целей с учетом конечного результата. </w:t>
            </w:r>
          </w:p>
        </w:tc>
        <w:tc>
          <w:tcPr>
            <w:tcW w:w="45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С достаточной полнотой и точностью выражают свои мысли в соответствии с задачами и условиями коммуникации. </w:t>
            </w:r>
          </w:p>
        </w:tc>
        <w:tc>
          <w:tcPr>
            <w:tcW w:w="696" w:type="pct"/>
            <w:gridSpan w:val="2"/>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w:t>
            </w:r>
            <w:r w:rsidR="00AE3320">
              <w:rPr>
                <w:rFonts w:eastAsia="SimSun"/>
                <w:bCs/>
                <w:kern w:val="1"/>
                <w:lang w:eastAsia="hi-IN" w:bidi="hi-IN"/>
              </w:rPr>
              <w:t xml:space="preserve"> </w:t>
            </w:r>
            <w:r w:rsidRPr="00805F4E">
              <w:rPr>
                <w:rFonts w:eastAsia="SimSun"/>
                <w:kern w:val="1"/>
                <w:lang w:eastAsia="hi-IN" w:bidi="hi-IN"/>
              </w:rPr>
              <w:t>Переживание стыда и вины при нарушении моральных норм.</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4B5220">
        <w:trPr>
          <w:gridAfter w:val="2"/>
          <w:wAfter w:w="17" w:type="pct"/>
          <w:trHeight w:val="675"/>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89</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Г.Тукай</w:t>
            </w:r>
            <w:proofErr w:type="spellEnd"/>
            <w:r w:rsidRPr="00805F4E">
              <w:rPr>
                <w:rFonts w:eastAsia="SimSun"/>
                <w:kern w:val="1"/>
                <w:lang w:eastAsia="hi-IN" w:bidi="hi-IN"/>
              </w:rPr>
              <w:t xml:space="preserve"> «Родная деревня», «</w:t>
            </w:r>
            <w:proofErr w:type="spellStart"/>
            <w:r w:rsidRPr="00805F4E">
              <w:rPr>
                <w:rFonts w:eastAsia="SimSun"/>
                <w:kern w:val="1"/>
                <w:lang w:eastAsia="hi-IN" w:bidi="hi-IN"/>
              </w:rPr>
              <w:t>Книга»</w:t>
            </w:r>
            <w:proofErr w:type="gramStart"/>
            <w:r w:rsidRPr="00805F4E">
              <w:rPr>
                <w:rFonts w:eastAsia="SimSun"/>
                <w:kern w:val="1"/>
                <w:lang w:eastAsia="hi-IN" w:bidi="hi-IN"/>
              </w:rPr>
              <w:t>.Л</w:t>
            </w:r>
            <w:proofErr w:type="gramEnd"/>
            <w:r w:rsidRPr="00805F4E">
              <w:rPr>
                <w:rFonts w:eastAsia="SimSun"/>
                <w:kern w:val="1"/>
                <w:lang w:eastAsia="hi-IN" w:bidi="hi-IN"/>
              </w:rPr>
              <w:t>юбовь</w:t>
            </w:r>
            <w:proofErr w:type="spellEnd"/>
            <w:r w:rsidRPr="00805F4E">
              <w:rPr>
                <w:rFonts w:eastAsia="SimSun"/>
                <w:kern w:val="1"/>
                <w:lang w:eastAsia="hi-IN" w:bidi="hi-IN"/>
              </w:rPr>
              <w:t xml:space="preserve"> к малой родине и своему народу.</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Чтение и анализ произведений Вводный урок - постановка учебной задачи. </w:t>
            </w:r>
          </w:p>
        </w:tc>
        <w:tc>
          <w:tcPr>
            <w:tcW w:w="592"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Устанавливают причинно-следственные связи. </w:t>
            </w:r>
          </w:p>
        </w:tc>
        <w:tc>
          <w:tcPr>
            <w:tcW w:w="526"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tc>
        <w:tc>
          <w:tcPr>
            <w:tcW w:w="45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Адекватно используют речевые средства для аргументации своей позиции. </w:t>
            </w:r>
          </w:p>
        </w:tc>
        <w:tc>
          <w:tcPr>
            <w:tcW w:w="696" w:type="pct"/>
            <w:gridSpan w:val="2"/>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Л</w:t>
            </w:r>
            <w:proofErr w:type="gramEnd"/>
            <w:r w:rsidRPr="00805F4E">
              <w:rPr>
                <w:rFonts w:eastAsia="SimSun"/>
                <w:kern w:val="1"/>
                <w:lang w:eastAsia="hi-IN" w:bidi="hi-IN"/>
              </w:rPr>
              <w:t>юбовь</w:t>
            </w:r>
            <w:proofErr w:type="spellEnd"/>
            <w:r w:rsidRPr="00805F4E">
              <w:rPr>
                <w:rFonts w:eastAsia="SimSun"/>
                <w:kern w:val="1"/>
                <w:lang w:eastAsia="hi-IN" w:bidi="hi-IN"/>
              </w:rPr>
              <w:t xml:space="preserve"> к малой Родине, родной природе. </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4B5220">
        <w:trPr>
          <w:gridAfter w:val="2"/>
          <w:wAfter w:w="17" w:type="pct"/>
          <w:trHeight w:val="1403"/>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90</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 xml:space="preserve">К. Кулиев «Когда на меня навалилась беда...», «Каким бы ни был малым мой народ...». </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Решение учебной задачи - поиск и от</w:t>
            </w:r>
            <w:r>
              <w:rPr>
                <w:rFonts w:eastAsia="SimSun"/>
                <w:kern w:val="1"/>
                <w:lang w:eastAsia="hi-IN" w:bidi="hi-IN"/>
              </w:rPr>
              <w:t>крытие нового способа действия.</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Строят логические цепи рассуждений.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Принимают познавательную цель, сохраняют ее при выполнении учебных действий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представлять конкретное содержание и сообщать его в устной форме.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Э</w:t>
            </w:r>
            <w:proofErr w:type="gramEnd"/>
            <w:r w:rsidRPr="00805F4E">
              <w:rPr>
                <w:rFonts w:eastAsia="SimSun"/>
                <w:kern w:val="1"/>
                <w:lang w:eastAsia="hi-IN" w:bidi="hi-IN"/>
              </w:rPr>
              <w:t>кологическое</w:t>
            </w:r>
            <w:proofErr w:type="spellEnd"/>
            <w:r w:rsidRPr="00805F4E">
              <w:rPr>
                <w:rFonts w:eastAsia="SimSun"/>
                <w:kern w:val="1"/>
                <w:lang w:eastAsia="hi-IN" w:bidi="hi-IN"/>
              </w:rPr>
              <w:t xml:space="preserve"> сознание.</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44"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11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ЗАРУБЕЖНАЯ ЛИТЕРАТУРА (11 час)</w:t>
            </w:r>
          </w:p>
          <w:p w:rsidR="004B5220" w:rsidRPr="00805F4E" w:rsidRDefault="004B5220" w:rsidP="004B5220">
            <w:pPr>
              <w:widowControl w:val="0"/>
              <w:suppressAutoHyphens/>
              <w:autoSpaceDE w:val="0"/>
              <w:autoSpaceDN w:val="0"/>
              <w:adjustRightInd w:val="0"/>
              <w:rPr>
                <w:rFonts w:eastAsia="SimSun"/>
                <w:bCs/>
                <w:kern w:val="1"/>
                <w:lang w:eastAsia="hi-IN" w:bidi="hi-IN"/>
              </w:rPr>
            </w:pP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11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91</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Мифы Древней Греции. Подвиги Геракла: «Скотный двор царя Авгия»</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 </w:t>
            </w:r>
            <w:r w:rsidR="008C4B8F">
              <w:rPr>
                <w:rFonts w:eastAsia="SimSun"/>
                <w:kern w:val="1"/>
                <w:lang w:eastAsia="hi-IN" w:bidi="hi-IN"/>
              </w:rPr>
              <w:t>1</w:t>
            </w:r>
          </w:p>
          <w:p w:rsidR="004B5220" w:rsidRPr="00805F4E" w:rsidRDefault="004B5220" w:rsidP="004B5220">
            <w:pPr>
              <w:widowControl w:val="0"/>
              <w:suppressAutoHyphens/>
              <w:autoSpaceDE w:val="0"/>
              <w:autoSpaceDN w:val="0"/>
              <w:adjustRightInd w:val="0"/>
              <w:ind w:right="-135"/>
              <w:rPr>
                <w:rFonts w:eastAsia="SimSun"/>
                <w:kern w:val="1"/>
                <w:lang w:eastAsia="hi-IN" w:bidi="hi-IN"/>
              </w:rPr>
            </w:pP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Фантастика и реальность в мифе.</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Анализируют объект, выделяя существенные и несущественные признаки.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Сличают способ и результат своих действий с заданным эталоном, обнаруживают отклонения и отличия от эталона.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Интересуются чужим мнением и высказывают свое.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З</w:t>
            </w:r>
            <w:proofErr w:type="gramEnd"/>
            <w:r w:rsidRPr="00805F4E">
              <w:rPr>
                <w:rFonts w:eastAsia="SimSun"/>
                <w:kern w:val="1"/>
                <w:lang w:eastAsia="hi-IN" w:bidi="hi-IN"/>
              </w:rPr>
              <w:t>нание</w:t>
            </w:r>
            <w:proofErr w:type="spellEnd"/>
            <w:r w:rsidRPr="00805F4E">
              <w:rPr>
                <w:rFonts w:eastAsia="SimSun"/>
                <w:kern w:val="1"/>
                <w:lang w:eastAsia="hi-IN" w:bidi="hi-IN"/>
              </w:rPr>
              <w:t xml:space="preserve"> основ здорового образа жизни и </w:t>
            </w:r>
            <w:proofErr w:type="spellStart"/>
            <w:r w:rsidRPr="00805F4E">
              <w:rPr>
                <w:rFonts w:eastAsia="SimSun"/>
                <w:kern w:val="1"/>
                <w:lang w:eastAsia="hi-IN" w:bidi="hi-IN"/>
              </w:rPr>
              <w:t>здоровьесберегающих</w:t>
            </w:r>
            <w:proofErr w:type="spellEnd"/>
            <w:r w:rsidRPr="00805F4E">
              <w:rPr>
                <w:rFonts w:eastAsia="SimSun"/>
                <w:kern w:val="1"/>
                <w:lang w:eastAsia="hi-IN" w:bidi="hi-IN"/>
              </w:rPr>
              <w:t xml:space="preserve"> технологий</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92</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Мифы Древней Греции. Подвиги Геракла: «Яблоки Гесперид». </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5"/>
              <w:rPr>
                <w:rFonts w:eastAsia="SimSun"/>
                <w:kern w:val="1"/>
                <w:lang w:eastAsia="hi-IN" w:bidi="hi-IN"/>
              </w:rPr>
            </w:pPr>
            <w:r w:rsidRPr="00805F4E">
              <w:rPr>
                <w:rFonts w:eastAsia="SimSun"/>
                <w:kern w:val="1"/>
                <w:lang w:eastAsia="hi-IN" w:bidi="hi-IN"/>
              </w:rPr>
              <w:t xml:space="preserve">Решение частных задач - осмысление </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Составляют целое из частей, самостоятельно достраивая, восполняя недостающие компоненты.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способ своих действий в случае расхождения эталона, реального действия и его продукта.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Ком. Вступают в диалог, участвуют в коллективном обсуждении проблем, учатся владеть монологической речью.</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системе моральных норм и ценностей.</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14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93</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Геродот. «Легенда об </w:t>
            </w:r>
            <w:proofErr w:type="spellStart"/>
            <w:r w:rsidRPr="00805F4E">
              <w:rPr>
                <w:rFonts w:eastAsia="SimSun"/>
                <w:kern w:val="1"/>
                <w:lang w:eastAsia="hi-IN" w:bidi="hi-IN"/>
              </w:rPr>
              <w:t>Арионе</w:t>
            </w:r>
            <w:proofErr w:type="spellEnd"/>
            <w:r w:rsidRPr="00805F4E">
              <w:rPr>
                <w:rFonts w:eastAsia="SimSun"/>
                <w:kern w:val="1"/>
                <w:lang w:eastAsia="hi-IN" w:bidi="hi-IN"/>
              </w:rPr>
              <w:t>».</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Вводный урок - постановка учебной задачи.  Слово о писателе</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Определяют основную и второстепенную информацию.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Осознают качество и уровень усвоения.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слушать и слышать друг друга.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системе моральных норм и ценностей.</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705"/>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94</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05"/>
              <w:rPr>
                <w:rFonts w:eastAsia="SimSun"/>
                <w:kern w:val="1"/>
                <w:lang w:eastAsia="hi-IN" w:bidi="hi-IN"/>
              </w:rPr>
            </w:pPr>
            <w:r w:rsidRPr="00805F4E">
              <w:rPr>
                <w:rFonts w:eastAsia="SimSun"/>
                <w:kern w:val="1"/>
                <w:lang w:eastAsia="hi-IN" w:bidi="hi-IN"/>
              </w:rPr>
              <w:t>А. С. Пушкин «</w:t>
            </w:r>
            <w:proofErr w:type="spellStart"/>
            <w:r w:rsidRPr="00805F4E">
              <w:rPr>
                <w:rFonts w:eastAsia="SimSun"/>
                <w:kern w:val="1"/>
                <w:lang w:eastAsia="hi-IN" w:bidi="hi-IN"/>
              </w:rPr>
              <w:t>Арион</w:t>
            </w:r>
            <w:proofErr w:type="spellEnd"/>
            <w:r w:rsidRPr="00805F4E">
              <w:rPr>
                <w:rFonts w:eastAsia="SimSun"/>
                <w:kern w:val="1"/>
                <w:lang w:eastAsia="hi-IN" w:bidi="hi-IN"/>
              </w:rPr>
              <w:t>». Отличие от мифа.</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E55010" w:rsidP="00E5501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Слово о писателе  Сопоставительный анализ.</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8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Выбирают наиболее эффективные способы решения задачи в зависимости от конкретных условий.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С достаточной полнотой и точностью выражают свои мысли в соответствии с задачами и условиями коммуникации.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системе моральных норм и ценностей.</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95</w:t>
            </w:r>
          </w:p>
          <w:p w:rsidR="004B5220" w:rsidRPr="00805F4E" w:rsidRDefault="004B5220" w:rsidP="004B5220">
            <w:pPr>
              <w:widowControl w:val="0"/>
              <w:suppressAutoHyphens/>
              <w:autoSpaceDE w:val="0"/>
              <w:autoSpaceDN w:val="0"/>
              <w:adjustRightInd w:val="0"/>
              <w:ind w:right="-135"/>
              <w:rPr>
                <w:rFonts w:eastAsia="SimSun"/>
                <w:kern w:val="1"/>
                <w:lang w:eastAsia="hi-IN" w:bidi="hi-IN"/>
              </w:rPr>
            </w:pP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Гомер. Слово о Гомере. «Илиада» и «Одиссея» как героические эпические поэмы. </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E5501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Хитроумный Одиссей: характер и поступки. Понятие о героическом эпосе </w:t>
            </w:r>
            <w:r w:rsidR="004B5220" w:rsidRPr="00805F4E">
              <w:rPr>
                <w:rFonts w:eastAsia="SimSun"/>
                <w:kern w:val="1"/>
                <w:lang w:eastAsia="hi-IN" w:bidi="hi-IN"/>
              </w:rPr>
              <w:t xml:space="preserve"> </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Строят логические цепи рассуждений.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Сличают свой способ действия с эталоном.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представлять конкретное содержание и сообщать его в письменной и устной форме.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своение</w:t>
            </w:r>
            <w:proofErr w:type="spellEnd"/>
            <w:r w:rsidRPr="00805F4E">
              <w:rPr>
                <w:rFonts w:eastAsia="SimSun"/>
                <w:kern w:val="1"/>
                <w:lang w:eastAsia="hi-IN" w:bidi="hi-IN"/>
              </w:rPr>
              <w:t xml:space="preserve"> общемирового культурного наследия.  </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lastRenderedPageBreak/>
              <w:t>96</w:t>
            </w:r>
          </w:p>
          <w:p w:rsidR="004B5220" w:rsidRPr="00805F4E" w:rsidRDefault="004B5220" w:rsidP="004B5220">
            <w:pPr>
              <w:widowControl w:val="0"/>
              <w:suppressAutoHyphens/>
              <w:autoSpaceDE w:val="0"/>
              <w:autoSpaceDN w:val="0"/>
              <w:adjustRightInd w:val="0"/>
              <w:ind w:right="-135"/>
              <w:rPr>
                <w:rFonts w:eastAsia="SimSun"/>
                <w:kern w:val="1"/>
                <w:lang w:eastAsia="hi-IN" w:bidi="hi-IN"/>
              </w:rPr>
            </w:pP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М. Сервантес Сааведра «Дон Кихот». Проблема истинных и ложных идеалов.</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E5501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E5501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Слово о писателе  Сопоставительный анализ.</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проблему.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Вносят коррективы и дополнения в способ своих действий в случае расхождения эталона, реального действия и его продукта.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Вступают в диалог, участвуют в коллективном обсуждении проблем, учатся владеть диалогической речью.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риентация</w:t>
            </w:r>
            <w:proofErr w:type="spellEnd"/>
            <w:r w:rsidRPr="00805F4E">
              <w:rPr>
                <w:rFonts w:eastAsia="SimSun"/>
                <w:kern w:val="1"/>
                <w:lang w:eastAsia="hi-IN" w:bidi="hi-IN"/>
              </w:rPr>
              <w:t xml:space="preserve"> в системе моральных норм и ценностей.</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065"/>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97</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Ф. Шиллер. Баллада «Перчатка». Романтизм и реализм в произведении.</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E5501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Слово о писателе  Сопоставительный анализ.</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Выдвигают и обосновывают гипотезы, предлагают способы их проверки.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слушать и слышать друг друга.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своение</w:t>
            </w:r>
            <w:proofErr w:type="spellEnd"/>
            <w:r w:rsidRPr="00805F4E">
              <w:rPr>
                <w:rFonts w:eastAsia="SimSun"/>
                <w:kern w:val="1"/>
                <w:lang w:eastAsia="hi-IN" w:bidi="hi-IN"/>
              </w:rPr>
              <w:t xml:space="preserve"> общемирового культурного наследия.  </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90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98</w:t>
            </w:r>
          </w:p>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99</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П. Мериме. Новелла «</w:t>
            </w:r>
            <w:proofErr w:type="spellStart"/>
            <w:r w:rsidRPr="00805F4E">
              <w:rPr>
                <w:rFonts w:eastAsia="SimSun"/>
                <w:kern w:val="1"/>
                <w:lang w:eastAsia="hi-IN" w:bidi="hi-IN"/>
              </w:rPr>
              <w:t>Маттео</w:t>
            </w:r>
            <w:proofErr w:type="spellEnd"/>
            <w:r w:rsidRPr="00805F4E">
              <w:rPr>
                <w:rFonts w:eastAsia="SimSun"/>
                <w:kern w:val="1"/>
                <w:lang w:eastAsia="hi-IN" w:bidi="hi-IN"/>
              </w:rPr>
              <w:t xml:space="preserve"> Фальконе». </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27"/>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E5501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Слово о писателе  </w:t>
            </w:r>
            <w:proofErr w:type="gramStart"/>
            <w:r>
              <w:rPr>
                <w:rFonts w:eastAsia="SimSun"/>
                <w:kern w:val="1"/>
                <w:lang w:eastAsia="hi-IN" w:bidi="hi-IN"/>
              </w:rPr>
              <w:t>Сопоставительный</w:t>
            </w:r>
            <w:proofErr w:type="gramEnd"/>
            <w:r>
              <w:rPr>
                <w:rFonts w:eastAsia="SimSun"/>
                <w:kern w:val="1"/>
                <w:lang w:eastAsia="hi-IN" w:bidi="hi-IN"/>
              </w:rPr>
              <w:t xml:space="preserve"> анализ</w:t>
            </w:r>
            <w:r w:rsidR="004B5220" w:rsidRPr="00805F4E">
              <w:rPr>
                <w:rFonts w:eastAsia="SimSun"/>
                <w:kern w:val="1"/>
                <w:lang w:eastAsia="hi-IN" w:bidi="hi-IN"/>
              </w:rPr>
              <w:t xml:space="preserve">ы. </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Выделяют и формулируют проблему.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Осознают качество и уровень усвоения.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Умеют слушать и слышать друг друга.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w:t>
            </w:r>
            <w:r w:rsidR="00E55010">
              <w:rPr>
                <w:rFonts w:eastAsia="SimSun"/>
                <w:bCs/>
                <w:kern w:val="1"/>
                <w:lang w:eastAsia="hi-IN" w:bidi="hi-IN"/>
              </w:rPr>
              <w:t xml:space="preserve"> </w:t>
            </w:r>
            <w:r w:rsidRPr="00805F4E">
              <w:rPr>
                <w:rFonts w:eastAsia="SimSun"/>
                <w:kern w:val="1"/>
                <w:lang w:eastAsia="hi-IN" w:bidi="hi-IN"/>
              </w:rPr>
              <w:t>Ориентация в системе моральных норм и ценностей.</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100</w:t>
            </w:r>
          </w:p>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101</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А. де Сент-Экзюпери. «Маленький принц» как философская сказка-притча.</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ind w:right="-135"/>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E5501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 </w:t>
            </w:r>
            <w:r w:rsidR="00E55010" w:rsidRPr="00805F4E">
              <w:rPr>
                <w:rFonts w:eastAsia="SimSun"/>
                <w:kern w:val="1"/>
                <w:lang w:eastAsia="hi-IN" w:bidi="hi-IN"/>
              </w:rPr>
              <w:t xml:space="preserve">Слово о писателе  </w:t>
            </w:r>
            <w:proofErr w:type="gramStart"/>
            <w:r w:rsidR="00E55010">
              <w:rPr>
                <w:rFonts w:eastAsia="SimSun"/>
                <w:kern w:val="1"/>
                <w:lang w:eastAsia="hi-IN" w:bidi="hi-IN"/>
              </w:rPr>
              <w:t>Сопоставительный</w:t>
            </w:r>
            <w:proofErr w:type="gramEnd"/>
            <w:r w:rsidR="00E55010">
              <w:rPr>
                <w:rFonts w:eastAsia="SimSun"/>
                <w:kern w:val="1"/>
                <w:lang w:eastAsia="hi-IN" w:bidi="hi-IN"/>
              </w:rPr>
              <w:t xml:space="preserve"> анализ</w:t>
            </w:r>
            <w:r w:rsidR="00E55010" w:rsidRPr="00805F4E">
              <w:rPr>
                <w:rFonts w:eastAsia="SimSun"/>
                <w:kern w:val="1"/>
                <w:lang w:eastAsia="hi-IN" w:bidi="hi-IN"/>
              </w:rPr>
              <w:t>ы.</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Структурируют знания.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Выделяют и осознают то, что уже усвоено и что еще подлежит усвоению, осознают качество и уровень усвоения.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Адекватно используют речевые средства для дискуссии и аргументации своей позиции.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spellEnd"/>
            <w:r w:rsidRPr="00805F4E">
              <w:rPr>
                <w:rFonts w:eastAsia="SimSun"/>
                <w:bCs/>
                <w:kern w:val="1"/>
                <w:lang w:eastAsia="hi-IN" w:bidi="hi-IN"/>
              </w:rPr>
              <w:t>.</w:t>
            </w:r>
            <w:r w:rsidR="00E55010">
              <w:rPr>
                <w:rFonts w:eastAsia="SimSun"/>
                <w:bCs/>
                <w:kern w:val="1"/>
                <w:lang w:eastAsia="hi-IN" w:bidi="hi-IN"/>
              </w:rPr>
              <w:t xml:space="preserve"> </w:t>
            </w:r>
            <w:r w:rsidRPr="00805F4E">
              <w:rPr>
                <w:rFonts w:eastAsia="SimSun"/>
                <w:kern w:val="1"/>
                <w:lang w:eastAsia="hi-IN" w:bidi="hi-IN"/>
              </w:rPr>
              <w:t xml:space="preserve">Освоение общемирового культурного наследия.  </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r w:rsidR="004B5220" w:rsidRPr="00805F4E" w:rsidTr="00065778">
        <w:trPr>
          <w:trHeight w:val="1530"/>
          <w:tblHeader/>
        </w:trPr>
        <w:tc>
          <w:tcPr>
            <w:tcW w:w="240"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35"/>
              <w:rPr>
                <w:rFonts w:eastAsia="SimSun"/>
                <w:kern w:val="1"/>
                <w:lang w:eastAsia="hi-IN" w:bidi="hi-IN"/>
              </w:rPr>
            </w:pPr>
            <w:r w:rsidRPr="00805F4E">
              <w:rPr>
                <w:rFonts w:eastAsia="SimSun"/>
                <w:kern w:val="1"/>
                <w:lang w:eastAsia="hi-IN" w:bidi="hi-IN"/>
              </w:rPr>
              <w:t xml:space="preserve">102 </w:t>
            </w:r>
          </w:p>
        </w:tc>
        <w:tc>
          <w:tcPr>
            <w:tcW w:w="746" w:type="pct"/>
            <w:gridSpan w:val="5"/>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Итоговый тест. Выявление уровня литературного развития учащихся. Задания для летнего чтения</w:t>
            </w:r>
          </w:p>
        </w:tc>
        <w:tc>
          <w:tcPr>
            <w:tcW w:w="288" w:type="pct"/>
            <w:gridSpan w:val="2"/>
            <w:tcBorders>
              <w:top w:val="single" w:sz="6" w:space="0" w:color="000000"/>
              <w:left w:val="single" w:sz="6" w:space="0" w:color="000000"/>
              <w:bottom w:val="single" w:sz="6" w:space="0" w:color="000000"/>
              <w:right w:val="single" w:sz="6" w:space="0" w:color="000000"/>
            </w:tcBorders>
          </w:tcPr>
          <w:p w:rsidR="004B5220" w:rsidRPr="00805F4E" w:rsidRDefault="008C4B8F" w:rsidP="004B5220">
            <w:pPr>
              <w:widowControl w:val="0"/>
              <w:suppressAutoHyphens/>
              <w:autoSpaceDE w:val="0"/>
              <w:autoSpaceDN w:val="0"/>
              <w:adjustRightInd w:val="0"/>
              <w:rPr>
                <w:rFonts w:eastAsia="SimSun"/>
                <w:kern w:val="1"/>
                <w:lang w:eastAsia="hi-IN" w:bidi="hi-IN"/>
              </w:rPr>
            </w:pPr>
            <w:r>
              <w:rPr>
                <w:rFonts w:eastAsia="SimSun"/>
                <w:kern w:val="1"/>
                <w:lang w:eastAsia="hi-IN" w:bidi="hi-IN"/>
              </w:rPr>
              <w:t>1</w:t>
            </w:r>
          </w:p>
        </w:tc>
        <w:tc>
          <w:tcPr>
            <w:tcW w:w="581" w:type="pct"/>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Обобщение и систематизация знаний. </w:t>
            </w:r>
          </w:p>
        </w:tc>
        <w:tc>
          <w:tcPr>
            <w:tcW w:w="2264" w:type="pct"/>
            <w:gridSpan w:val="9"/>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ind w:right="12"/>
              <w:rPr>
                <w:rFonts w:eastAsia="SimSun"/>
                <w:kern w:val="1"/>
                <w:lang w:eastAsia="hi-IN" w:bidi="hi-IN"/>
              </w:rPr>
            </w:pPr>
            <w:proofErr w:type="spellStart"/>
            <w:r w:rsidRPr="00805F4E">
              <w:rPr>
                <w:rFonts w:eastAsia="SimSun"/>
                <w:bCs/>
                <w:kern w:val="1"/>
                <w:lang w:eastAsia="hi-IN" w:bidi="hi-IN"/>
              </w:rPr>
              <w:t>Позн</w:t>
            </w:r>
            <w:proofErr w:type="spellEnd"/>
            <w:r w:rsidRPr="00805F4E">
              <w:rPr>
                <w:rFonts w:eastAsia="SimSun"/>
                <w:bCs/>
                <w:kern w:val="1"/>
                <w:lang w:eastAsia="hi-IN" w:bidi="hi-IN"/>
              </w:rPr>
              <w:t xml:space="preserve">. </w:t>
            </w:r>
            <w:r w:rsidRPr="00805F4E">
              <w:rPr>
                <w:rFonts w:eastAsia="SimSun"/>
                <w:kern w:val="1"/>
                <w:lang w:eastAsia="hi-IN" w:bidi="hi-IN"/>
              </w:rPr>
              <w:t xml:space="preserve">Структурируют знания. </w:t>
            </w:r>
          </w:p>
          <w:p w:rsidR="004B5220" w:rsidRPr="00805F4E" w:rsidRDefault="004B5220" w:rsidP="004B5220">
            <w:pPr>
              <w:widowControl w:val="0"/>
              <w:suppressAutoHyphens/>
              <w:autoSpaceDE w:val="0"/>
              <w:autoSpaceDN w:val="0"/>
              <w:adjustRightInd w:val="0"/>
              <w:ind w:right="-120"/>
              <w:rPr>
                <w:rFonts w:eastAsia="SimSun"/>
                <w:kern w:val="1"/>
                <w:lang w:eastAsia="hi-IN" w:bidi="hi-IN"/>
              </w:rPr>
            </w:pPr>
            <w:r w:rsidRPr="00805F4E">
              <w:rPr>
                <w:rFonts w:eastAsia="SimSun"/>
                <w:kern w:val="1"/>
                <w:lang w:eastAsia="hi-IN" w:bidi="hi-IN"/>
              </w:rPr>
              <w:t xml:space="preserve">Регул. Оценивают  достигнутый  результат. </w:t>
            </w:r>
          </w:p>
          <w:p w:rsidR="004B5220" w:rsidRPr="00805F4E" w:rsidRDefault="004B5220" w:rsidP="004B5220">
            <w:pPr>
              <w:widowControl w:val="0"/>
              <w:suppressAutoHyphens/>
              <w:autoSpaceDE w:val="0"/>
              <w:autoSpaceDN w:val="0"/>
              <w:adjustRightInd w:val="0"/>
              <w:rPr>
                <w:rFonts w:eastAsia="SimSun"/>
                <w:kern w:val="1"/>
                <w:lang w:eastAsia="hi-IN" w:bidi="hi-IN"/>
              </w:rPr>
            </w:pPr>
            <w:r w:rsidRPr="00805F4E">
              <w:rPr>
                <w:rFonts w:eastAsia="SimSun"/>
                <w:kern w:val="1"/>
                <w:lang w:eastAsia="hi-IN" w:bidi="hi-IN"/>
              </w:rPr>
              <w:t xml:space="preserve">Ком. С достаточной полнотой и точностью выражают свои мысли в соответствии с задачами и условиями коммуникации. </w:t>
            </w:r>
          </w:p>
          <w:p w:rsidR="004B5220" w:rsidRPr="00805F4E" w:rsidRDefault="004B5220" w:rsidP="004B5220">
            <w:pPr>
              <w:widowControl w:val="0"/>
              <w:suppressAutoHyphens/>
              <w:autoSpaceDE w:val="0"/>
              <w:autoSpaceDN w:val="0"/>
              <w:adjustRightInd w:val="0"/>
              <w:rPr>
                <w:rFonts w:eastAsia="SimSun"/>
                <w:kern w:val="1"/>
                <w:lang w:eastAsia="hi-IN" w:bidi="hi-IN"/>
              </w:rPr>
            </w:pPr>
            <w:proofErr w:type="spellStart"/>
            <w:r w:rsidRPr="00805F4E">
              <w:rPr>
                <w:rFonts w:eastAsia="SimSun"/>
                <w:kern w:val="1"/>
                <w:lang w:eastAsia="hi-IN" w:bidi="hi-IN"/>
              </w:rPr>
              <w:t>Личн</w:t>
            </w:r>
            <w:proofErr w:type="gramStart"/>
            <w:r w:rsidRPr="00805F4E">
              <w:rPr>
                <w:rFonts w:eastAsia="SimSun"/>
                <w:bCs/>
                <w:kern w:val="1"/>
                <w:lang w:eastAsia="hi-IN" w:bidi="hi-IN"/>
              </w:rPr>
              <w:t>.</w:t>
            </w:r>
            <w:r w:rsidRPr="00805F4E">
              <w:rPr>
                <w:rFonts w:eastAsia="SimSun"/>
                <w:kern w:val="1"/>
                <w:lang w:eastAsia="hi-IN" w:bidi="hi-IN"/>
              </w:rPr>
              <w:t>О</w:t>
            </w:r>
            <w:proofErr w:type="gramEnd"/>
            <w:r w:rsidRPr="00805F4E">
              <w:rPr>
                <w:rFonts w:eastAsia="SimSun"/>
                <w:kern w:val="1"/>
                <w:lang w:eastAsia="hi-IN" w:bidi="hi-IN"/>
              </w:rPr>
              <w:t>сновы</w:t>
            </w:r>
            <w:proofErr w:type="spellEnd"/>
            <w:r w:rsidRPr="00805F4E">
              <w:rPr>
                <w:rFonts w:eastAsia="SimSun"/>
                <w:kern w:val="1"/>
                <w:lang w:eastAsia="hi-IN" w:bidi="hi-IN"/>
              </w:rPr>
              <w:t xml:space="preserve"> социально-критического мышления.</w:t>
            </w:r>
          </w:p>
        </w:tc>
        <w:tc>
          <w:tcPr>
            <w:tcW w:w="25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269"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c>
          <w:tcPr>
            <w:tcW w:w="361" w:type="pct"/>
            <w:gridSpan w:val="3"/>
            <w:tcBorders>
              <w:top w:val="single" w:sz="6" w:space="0" w:color="000000"/>
              <w:left w:val="single" w:sz="6" w:space="0" w:color="000000"/>
              <w:bottom w:val="single" w:sz="6" w:space="0" w:color="000000"/>
              <w:right w:val="single" w:sz="6" w:space="0" w:color="000000"/>
            </w:tcBorders>
          </w:tcPr>
          <w:p w:rsidR="004B5220" w:rsidRPr="00805F4E" w:rsidRDefault="004B5220" w:rsidP="004B5220">
            <w:pPr>
              <w:widowControl w:val="0"/>
              <w:suppressAutoHyphens/>
              <w:autoSpaceDE w:val="0"/>
              <w:autoSpaceDN w:val="0"/>
              <w:adjustRightInd w:val="0"/>
              <w:rPr>
                <w:rFonts w:eastAsia="SimSun"/>
                <w:kern w:val="1"/>
                <w:lang w:eastAsia="hi-IN" w:bidi="hi-IN"/>
              </w:rPr>
            </w:pPr>
          </w:p>
        </w:tc>
      </w:tr>
    </w:tbl>
    <w:p w:rsidR="00A234F6" w:rsidRDefault="00A234F6" w:rsidP="00A234F6">
      <w:pPr>
        <w:widowControl w:val="0"/>
        <w:suppressAutoHyphens/>
        <w:rPr>
          <w:rFonts w:eastAsia="SimSun"/>
          <w:kern w:val="1"/>
          <w:lang w:eastAsia="hi-IN" w:bidi="hi-IN"/>
        </w:rPr>
      </w:pPr>
    </w:p>
    <w:p w:rsidR="00AF27E6" w:rsidRPr="00A234F6" w:rsidRDefault="00A234F6" w:rsidP="00A234F6">
      <w:pPr>
        <w:widowControl w:val="0"/>
        <w:suppressAutoHyphens/>
        <w:rPr>
          <w:rFonts w:eastAsia="SimSun"/>
          <w:kern w:val="1"/>
          <w:lang w:eastAsia="hi-IN" w:bidi="hi-IN"/>
        </w:rPr>
      </w:pPr>
      <w:r>
        <w:rPr>
          <w:rFonts w:eastAsia="SimSun"/>
          <w:kern w:val="1"/>
          <w:lang w:eastAsia="hi-IN" w:bidi="hi-IN"/>
        </w:rPr>
        <w:lastRenderedPageBreak/>
        <w:t xml:space="preserve">                                                           </w:t>
      </w:r>
      <w:r w:rsidR="00AF27E6">
        <w:t xml:space="preserve"> </w:t>
      </w:r>
      <w:r w:rsidR="00AF27E6" w:rsidRPr="00E1717A">
        <w:rPr>
          <w:sz w:val="28"/>
          <w:szCs w:val="28"/>
        </w:rPr>
        <w:t>Календарно – тематиче</w:t>
      </w:r>
      <w:r w:rsidR="00E1717A" w:rsidRPr="00E1717A">
        <w:rPr>
          <w:sz w:val="28"/>
          <w:szCs w:val="28"/>
        </w:rPr>
        <w:t xml:space="preserve">ское планирование   </w:t>
      </w:r>
      <w:r w:rsidR="00AF27E6" w:rsidRPr="00E1717A">
        <w:rPr>
          <w:sz w:val="28"/>
          <w:szCs w:val="28"/>
        </w:rPr>
        <w:t xml:space="preserve">  7 класс</w:t>
      </w:r>
      <w:r w:rsidR="00CA67DE">
        <w:rPr>
          <w:sz w:val="28"/>
          <w:szCs w:val="28"/>
        </w:rPr>
        <w:t xml:space="preserve"> (68ч)</w:t>
      </w:r>
    </w:p>
    <w:tbl>
      <w:tblPr>
        <w:tblW w:w="15027" w:type="dxa"/>
        <w:tblInd w:w="-371" w:type="dxa"/>
        <w:tblLayout w:type="fixed"/>
        <w:tblCellMar>
          <w:top w:w="55" w:type="dxa"/>
          <w:left w:w="55" w:type="dxa"/>
          <w:bottom w:w="55" w:type="dxa"/>
          <w:right w:w="55" w:type="dxa"/>
        </w:tblCellMar>
        <w:tblLook w:val="0000" w:firstRow="0" w:lastRow="0" w:firstColumn="0" w:lastColumn="0" w:noHBand="0" w:noVBand="0"/>
      </w:tblPr>
      <w:tblGrid>
        <w:gridCol w:w="426"/>
        <w:gridCol w:w="1843"/>
        <w:gridCol w:w="425"/>
        <w:gridCol w:w="2694"/>
        <w:gridCol w:w="6662"/>
        <w:gridCol w:w="850"/>
        <w:gridCol w:w="851"/>
        <w:gridCol w:w="1276"/>
      </w:tblGrid>
      <w:tr w:rsidR="00AF27E6" w:rsidRPr="002B79AE" w:rsidTr="004A5410">
        <w:tc>
          <w:tcPr>
            <w:tcW w:w="426" w:type="dxa"/>
            <w:tcBorders>
              <w:top w:val="single" w:sz="1" w:space="0" w:color="000000"/>
              <w:left w:val="single" w:sz="1" w:space="0" w:color="000000"/>
              <w:bottom w:val="single" w:sz="1" w:space="0" w:color="000000"/>
            </w:tcBorders>
            <w:shd w:val="clear" w:color="auto" w:fill="auto"/>
          </w:tcPr>
          <w:p w:rsidR="00AF27E6" w:rsidRPr="00D96D33" w:rsidRDefault="00AF27E6" w:rsidP="00A20DC6">
            <w:pPr>
              <w:snapToGrid w:val="0"/>
            </w:pPr>
          </w:p>
        </w:tc>
        <w:tc>
          <w:tcPr>
            <w:tcW w:w="1843" w:type="dxa"/>
            <w:tcBorders>
              <w:top w:val="single" w:sz="1" w:space="0" w:color="000000"/>
              <w:left w:val="single" w:sz="1" w:space="0" w:color="000000"/>
              <w:bottom w:val="single" w:sz="1" w:space="0" w:color="000000"/>
            </w:tcBorders>
            <w:shd w:val="clear" w:color="auto" w:fill="auto"/>
          </w:tcPr>
          <w:p w:rsidR="00AF27E6" w:rsidRPr="00D96D33" w:rsidRDefault="00AF27E6" w:rsidP="00A20DC6">
            <w:pPr>
              <w:snapToGrid w:val="0"/>
            </w:pPr>
          </w:p>
        </w:tc>
        <w:tc>
          <w:tcPr>
            <w:tcW w:w="425" w:type="dxa"/>
            <w:tcBorders>
              <w:top w:val="single" w:sz="1" w:space="0" w:color="000000"/>
              <w:left w:val="single" w:sz="1" w:space="0" w:color="000000"/>
              <w:bottom w:val="single" w:sz="1" w:space="0" w:color="000000"/>
            </w:tcBorders>
            <w:shd w:val="clear" w:color="auto" w:fill="auto"/>
          </w:tcPr>
          <w:p w:rsidR="00AF27E6" w:rsidRPr="00D96D33" w:rsidRDefault="00AF27E6" w:rsidP="00A20DC6">
            <w:pPr>
              <w:snapToGrid w:val="0"/>
            </w:pPr>
          </w:p>
        </w:tc>
        <w:tc>
          <w:tcPr>
            <w:tcW w:w="2694" w:type="dxa"/>
            <w:tcBorders>
              <w:top w:val="single" w:sz="1" w:space="0" w:color="000000"/>
              <w:left w:val="single" w:sz="1" w:space="0" w:color="000000"/>
              <w:bottom w:val="single" w:sz="1" w:space="0" w:color="000000"/>
            </w:tcBorders>
            <w:shd w:val="clear" w:color="auto" w:fill="auto"/>
          </w:tcPr>
          <w:p w:rsidR="00AF27E6" w:rsidRPr="002B79AE" w:rsidRDefault="00AF27E6" w:rsidP="00A20DC6">
            <w:pPr>
              <w:snapToGrid w:val="0"/>
            </w:pPr>
          </w:p>
        </w:tc>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AF27E6" w:rsidRPr="00C037D0" w:rsidRDefault="00AF27E6" w:rsidP="00A20DC6">
            <w:pPr>
              <w:snapToGrid w:val="0"/>
            </w:pPr>
          </w:p>
        </w:tc>
        <w:tc>
          <w:tcPr>
            <w:tcW w:w="850" w:type="dxa"/>
            <w:tcBorders>
              <w:top w:val="single" w:sz="1" w:space="0" w:color="000000"/>
              <w:left w:val="single" w:sz="1" w:space="0" w:color="000000"/>
              <w:bottom w:val="single" w:sz="1" w:space="0" w:color="000000"/>
              <w:right w:val="single" w:sz="1" w:space="0" w:color="000000"/>
            </w:tcBorders>
          </w:tcPr>
          <w:p w:rsidR="00AF27E6" w:rsidRDefault="00AF27E6" w:rsidP="00A20DC6">
            <w:pPr>
              <w:snapToGrid w:val="0"/>
            </w:pPr>
          </w:p>
        </w:tc>
        <w:tc>
          <w:tcPr>
            <w:tcW w:w="851" w:type="dxa"/>
            <w:tcBorders>
              <w:top w:val="single" w:sz="1" w:space="0" w:color="000000"/>
              <w:left w:val="single" w:sz="1" w:space="0" w:color="000000"/>
              <w:bottom w:val="single" w:sz="1" w:space="0" w:color="000000"/>
              <w:right w:val="single" w:sz="1" w:space="0" w:color="000000"/>
            </w:tcBorders>
          </w:tcPr>
          <w:p w:rsidR="00AF27E6" w:rsidRDefault="00AF27E6" w:rsidP="00A20DC6">
            <w:pPr>
              <w:snapToGrid w:val="0"/>
            </w:pPr>
          </w:p>
        </w:tc>
        <w:tc>
          <w:tcPr>
            <w:tcW w:w="1276" w:type="dxa"/>
            <w:tcBorders>
              <w:top w:val="single" w:sz="1" w:space="0" w:color="000000"/>
              <w:left w:val="single" w:sz="1" w:space="0" w:color="000000"/>
              <w:bottom w:val="single" w:sz="1" w:space="0" w:color="000000"/>
              <w:right w:val="single" w:sz="1" w:space="0" w:color="000000"/>
            </w:tcBorders>
          </w:tcPr>
          <w:p w:rsidR="00AF27E6" w:rsidRDefault="00AF27E6" w:rsidP="00A20DC6">
            <w:pPr>
              <w:snapToGrid w:val="0"/>
            </w:pPr>
          </w:p>
        </w:tc>
      </w:tr>
      <w:tr w:rsidR="00AF27E6" w:rsidRPr="002B79AE" w:rsidTr="004A5410">
        <w:tc>
          <w:tcPr>
            <w:tcW w:w="426" w:type="dxa"/>
            <w:tcBorders>
              <w:left w:val="single" w:sz="1" w:space="0" w:color="000000"/>
              <w:bottom w:val="single" w:sz="1" w:space="0" w:color="000000"/>
            </w:tcBorders>
            <w:shd w:val="clear" w:color="auto" w:fill="auto"/>
          </w:tcPr>
          <w:p w:rsidR="00AF27E6" w:rsidRPr="00C037D0" w:rsidRDefault="00AF27E6" w:rsidP="00A20DC6">
            <w:pPr>
              <w:pStyle w:val="af"/>
              <w:snapToGrid w:val="0"/>
            </w:pPr>
          </w:p>
        </w:tc>
        <w:tc>
          <w:tcPr>
            <w:tcW w:w="1843" w:type="dxa"/>
            <w:tcBorders>
              <w:left w:val="single" w:sz="1" w:space="0" w:color="000000"/>
              <w:bottom w:val="single" w:sz="1" w:space="0" w:color="000000"/>
            </w:tcBorders>
            <w:shd w:val="clear" w:color="auto" w:fill="auto"/>
          </w:tcPr>
          <w:p w:rsidR="00AF27E6" w:rsidRPr="00C037D0" w:rsidRDefault="00AF27E6" w:rsidP="00A20DC6">
            <w:pPr>
              <w:pStyle w:val="af"/>
            </w:pPr>
            <w:r>
              <w:t>Тема</w:t>
            </w:r>
          </w:p>
        </w:tc>
        <w:tc>
          <w:tcPr>
            <w:tcW w:w="425" w:type="dxa"/>
            <w:tcBorders>
              <w:left w:val="single" w:sz="1" w:space="0" w:color="000000"/>
              <w:bottom w:val="single" w:sz="1" w:space="0" w:color="000000"/>
            </w:tcBorders>
            <w:shd w:val="clear" w:color="auto" w:fill="auto"/>
          </w:tcPr>
          <w:p w:rsidR="00AF27E6" w:rsidRPr="00D96D33" w:rsidRDefault="00AF27E6" w:rsidP="00A20DC6">
            <w:pPr>
              <w:pStyle w:val="af"/>
            </w:pPr>
            <w:r w:rsidRPr="00D96D33">
              <w:rPr>
                <w:b/>
                <w:bCs/>
                <w:sz w:val="20"/>
                <w:szCs w:val="20"/>
              </w:rPr>
              <w:t>Количество часов</w:t>
            </w:r>
          </w:p>
        </w:tc>
        <w:tc>
          <w:tcPr>
            <w:tcW w:w="2694" w:type="dxa"/>
            <w:tcBorders>
              <w:left w:val="single" w:sz="1" w:space="0" w:color="000000"/>
              <w:bottom w:val="single" w:sz="1" w:space="0" w:color="000000"/>
            </w:tcBorders>
            <w:shd w:val="clear" w:color="auto" w:fill="auto"/>
          </w:tcPr>
          <w:p w:rsidR="00AF27E6" w:rsidRPr="00C037D0" w:rsidRDefault="00AF27E6" w:rsidP="00A20DC6">
            <w:pPr>
              <w:pStyle w:val="af"/>
              <w:snapToGrid w:val="0"/>
            </w:pPr>
            <w:r>
              <w:t>Элементы содержания</w:t>
            </w:r>
          </w:p>
        </w:tc>
        <w:tc>
          <w:tcPr>
            <w:tcW w:w="6662" w:type="dxa"/>
            <w:tcBorders>
              <w:left w:val="single" w:sz="1" w:space="0" w:color="000000"/>
              <w:bottom w:val="single" w:sz="1" w:space="0" w:color="000000"/>
              <w:right w:val="single" w:sz="1" w:space="0" w:color="000000"/>
            </w:tcBorders>
            <w:shd w:val="clear" w:color="auto" w:fill="auto"/>
          </w:tcPr>
          <w:p w:rsidR="00AF27E6" w:rsidRPr="002B79AE" w:rsidRDefault="00AF27E6" w:rsidP="00A20DC6">
            <w:pPr>
              <w:pStyle w:val="af"/>
              <w:snapToGrid w:val="0"/>
            </w:pPr>
            <w:r>
              <w:t xml:space="preserve">         Планируемые результаты</w:t>
            </w:r>
          </w:p>
        </w:tc>
        <w:tc>
          <w:tcPr>
            <w:tcW w:w="850" w:type="dxa"/>
            <w:tcBorders>
              <w:left w:val="single" w:sz="1" w:space="0" w:color="000000"/>
              <w:bottom w:val="single" w:sz="1" w:space="0" w:color="000000"/>
              <w:right w:val="single" w:sz="1" w:space="0" w:color="000000"/>
            </w:tcBorders>
          </w:tcPr>
          <w:p w:rsidR="00AF27E6" w:rsidRDefault="004A5410" w:rsidP="00A20DC6">
            <w:pPr>
              <w:pStyle w:val="af"/>
              <w:snapToGrid w:val="0"/>
            </w:pPr>
            <w:r>
              <w:t>План/дата</w:t>
            </w:r>
          </w:p>
        </w:tc>
        <w:tc>
          <w:tcPr>
            <w:tcW w:w="851" w:type="dxa"/>
            <w:tcBorders>
              <w:left w:val="single" w:sz="1" w:space="0" w:color="000000"/>
              <w:bottom w:val="single" w:sz="1" w:space="0" w:color="000000"/>
              <w:right w:val="single" w:sz="1" w:space="0" w:color="000000"/>
            </w:tcBorders>
          </w:tcPr>
          <w:p w:rsidR="00AF27E6" w:rsidRDefault="004A5410" w:rsidP="00A20DC6">
            <w:pPr>
              <w:pStyle w:val="af"/>
              <w:snapToGrid w:val="0"/>
            </w:pPr>
            <w:r>
              <w:t>Факт/дата</w:t>
            </w:r>
          </w:p>
        </w:tc>
        <w:tc>
          <w:tcPr>
            <w:tcW w:w="1276" w:type="dxa"/>
            <w:tcBorders>
              <w:left w:val="single" w:sz="1" w:space="0" w:color="000000"/>
              <w:bottom w:val="single" w:sz="1" w:space="0" w:color="000000"/>
              <w:right w:val="single" w:sz="1" w:space="0" w:color="000000"/>
            </w:tcBorders>
          </w:tcPr>
          <w:p w:rsidR="00AF27E6" w:rsidRDefault="004A5410" w:rsidP="00A20DC6">
            <w:pPr>
              <w:pStyle w:val="af"/>
              <w:snapToGrid w:val="0"/>
            </w:pPr>
            <w:r>
              <w:t>Д/з</w:t>
            </w: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1843" w:type="dxa"/>
            <w:tcBorders>
              <w:left w:val="single" w:sz="1" w:space="0" w:color="000000"/>
              <w:bottom w:val="single" w:sz="1" w:space="0" w:color="000000"/>
            </w:tcBorders>
            <w:shd w:val="clear" w:color="auto" w:fill="auto"/>
          </w:tcPr>
          <w:p w:rsidR="00E1717A" w:rsidRPr="00E1717A" w:rsidRDefault="00E1717A" w:rsidP="00A20DC6">
            <w:pPr>
              <w:pStyle w:val="af"/>
            </w:pPr>
            <w:r w:rsidRPr="00E1717A">
              <w:t>Введение.   Изображение человека как важнейшая идейно – нравственная проблема литературы.</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napToGrid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E1717A" w:rsidRDefault="00E1717A" w:rsidP="00A20DC6">
            <w:pPr>
              <w:spacing w:before="75" w:after="150"/>
              <w:jc w:val="both"/>
              <w:rPr>
                <w:b/>
                <w:i/>
              </w:rPr>
            </w:pPr>
            <w:r w:rsidRPr="00E1717A">
              <w:rPr>
                <w:b/>
                <w:i/>
              </w:rPr>
              <w:t>Познавательные:</w:t>
            </w:r>
            <w:r w:rsidRPr="00E1717A">
              <w:t xml:space="preserve"> осознает познавательную задачу, читает и слушает, извлекает нужную </w:t>
            </w:r>
            <w:proofErr w:type="gramStart"/>
            <w:r w:rsidRPr="00E1717A">
              <w:t>информацию</w:t>
            </w:r>
            <w:proofErr w:type="gramEnd"/>
            <w:r w:rsidRPr="00E1717A">
              <w:t xml:space="preserve"> а также самостоятельно находит ее в материалах учебника.</w:t>
            </w:r>
            <w:r w:rsidRPr="00E1717A">
              <w:rPr>
                <w:b/>
                <w:i/>
              </w:rPr>
              <w:t xml:space="preserve"> </w:t>
            </w:r>
          </w:p>
          <w:p w:rsidR="00E1717A" w:rsidRPr="00E1717A" w:rsidRDefault="00E1717A" w:rsidP="00A20DC6">
            <w:pPr>
              <w:spacing w:before="75" w:after="150"/>
              <w:jc w:val="both"/>
              <w:rPr>
                <w:b/>
                <w:i/>
              </w:rPr>
            </w:pPr>
            <w:r w:rsidRPr="00E1717A">
              <w:rPr>
                <w:b/>
                <w:i/>
              </w:rPr>
              <w:t>Регулятивные:</w:t>
            </w:r>
            <w:r w:rsidRPr="00E1717A">
              <w:t xml:space="preserve"> принимает и сохраняет учебную задачу; планирует (в сотрудничестве с учителем и одноклассниками или </w:t>
            </w:r>
            <w:proofErr w:type="gramStart"/>
            <w:r w:rsidRPr="00E1717A">
              <w:t xml:space="preserve">самостоятельно) </w:t>
            </w:r>
            <w:proofErr w:type="gramEnd"/>
            <w:r w:rsidRPr="00E1717A">
              <w:t>необходимые действия, операции, действует по плану.</w:t>
            </w:r>
          </w:p>
          <w:p w:rsidR="00E1717A" w:rsidRPr="002B79AE" w:rsidRDefault="00E1717A" w:rsidP="00A20DC6">
            <w:pPr>
              <w:spacing w:before="75" w:after="150"/>
              <w:jc w:val="both"/>
              <w:rPr>
                <w:sz w:val="20"/>
                <w:szCs w:val="20"/>
              </w:rPr>
            </w:pPr>
            <w:r w:rsidRPr="00E1717A">
              <w:rPr>
                <w:b/>
                <w:i/>
              </w:rPr>
              <w:t xml:space="preserve">Коммуникативные: </w:t>
            </w:r>
            <w:r w:rsidRPr="00E1717A">
              <w:t>задает вопросы, слушает и отвечает на вопросы других; формулирует собственные мысли, высказывает и обосновывает свою точку зрения.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snapToGrid w:val="0"/>
              <w:rPr>
                <w:sz w:val="20"/>
                <w:szCs w:val="20"/>
              </w:rPr>
            </w:pP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bCs/>
                <w:i/>
                <w:iCs/>
                <w:sz w:val="20"/>
                <w:szCs w:val="20"/>
              </w:rPr>
              <w:t>Устное народное творчество</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bCs/>
                <w:i/>
                <w:iCs/>
                <w:sz w:val="20"/>
                <w:szCs w:val="20"/>
              </w:rPr>
              <w:t>6 ч</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pStyle w:val="af"/>
              <w:snapToGrid w:val="0"/>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1.Устное народное творчество. Предания.</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LineNumbers/>
              <w:suppressAutoHyphens/>
              <w:snapToGrid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w:t>
            </w:r>
          </w:p>
          <w:p w:rsidR="00E1717A" w:rsidRPr="002B79AE" w:rsidRDefault="00E1717A" w:rsidP="00A20DC6">
            <w:pPr>
              <w:spacing w:before="75" w:after="150"/>
              <w:rPr>
                <w:sz w:val="20"/>
                <w:szCs w:val="20"/>
              </w:rPr>
            </w:pPr>
            <w:r w:rsidRPr="002B79AE">
              <w:rPr>
                <w:sz w:val="20"/>
                <w:szCs w:val="20"/>
              </w:rPr>
              <w:t xml:space="preserve"> </w:t>
            </w: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lastRenderedPageBreak/>
              <w:t xml:space="preserve">необходимые действия, операции, действует по плану.      </w:t>
            </w:r>
          </w:p>
          <w:p w:rsidR="00E1717A" w:rsidRPr="00D41184" w:rsidRDefault="00E1717A" w:rsidP="00A20DC6">
            <w:pPr>
              <w:spacing w:before="75" w:after="150"/>
              <w:rPr>
                <w:sz w:val="20"/>
                <w:szCs w:val="20"/>
              </w:rPr>
            </w:pPr>
            <w:r w:rsidRPr="002B79AE">
              <w:rPr>
                <w:sz w:val="20"/>
                <w:szCs w:val="20"/>
              </w:rPr>
              <w:t xml:space="preserve"> </w:t>
            </w:r>
            <w:r w:rsidRPr="002B79AE">
              <w:rPr>
                <w:b/>
                <w:i/>
                <w:sz w:val="20"/>
                <w:szCs w:val="20"/>
              </w:rPr>
              <w:t xml:space="preserve">Коммуникативные: </w:t>
            </w:r>
            <w:r w:rsidRPr="002B79AE">
              <w:rPr>
                <w:sz w:val="20"/>
                <w:szCs w:val="20"/>
              </w:rPr>
              <w:t xml:space="preserve">строит небольшие монологические высказывания, осуществляет совместную деятельность в парах и рабочих группах </w:t>
            </w:r>
            <w:proofErr w:type="gramStart"/>
            <w:r w:rsidRPr="002B79AE">
              <w:rPr>
                <w:sz w:val="20"/>
                <w:szCs w:val="20"/>
              </w:rPr>
              <w:t>с</w:t>
            </w:r>
            <w:proofErr w:type="gramEnd"/>
            <w:r w:rsidRPr="002B79AE">
              <w:rPr>
                <w:sz w:val="20"/>
                <w:szCs w:val="20"/>
              </w:rPr>
              <w:t xml:space="preserve"> </w:t>
            </w:r>
            <w:proofErr w:type="gramStart"/>
            <w:r w:rsidRPr="002B79AE">
              <w:rPr>
                <w:sz w:val="20"/>
                <w:szCs w:val="20"/>
              </w:rPr>
              <w:t>учетам</w:t>
            </w:r>
            <w:proofErr w:type="gramEnd"/>
            <w:r w:rsidRPr="002B79AE">
              <w:rPr>
                <w:sz w:val="20"/>
                <w:szCs w:val="20"/>
              </w:rPr>
              <w:t xml:space="preserve">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3</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2.Эпос народов мира. Былины. «</w:t>
            </w:r>
            <w:proofErr w:type="spellStart"/>
            <w:r w:rsidRPr="00D96D33">
              <w:rPr>
                <w:sz w:val="20"/>
                <w:szCs w:val="20"/>
              </w:rPr>
              <w:t>Вольга</w:t>
            </w:r>
            <w:proofErr w:type="spellEnd"/>
            <w:r w:rsidRPr="00D96D33">
              <w:rPr>
                <w:sz w:val="20"/>
                <w:szCs w:val="20"/>
              </w:rPr>
              <w:t xml:space="preserve"> и Микула </w:t>
            </w:r>
            <w:proofErr w:type="spellStart"/>
            <w:r w:rsidRPr="00D96D33">
              <w:rPr>
                <w:sz w:val="20"/>
                <w:szCs w:val="20"/>
              </w:rPr>
              <w:t>Селянинович</w:t>
            </w:r>
            <w:proofErr w:type="spellEnd"/>
            <w:r w:rsidRPr="00D96D33">
              <w:rPr>
                <w:sz w:val="20"/>
                <w:szCs w:val="20"/>
              </w:rPr>
              <w:t>». Понятие о былине. Собирание былин. Собиратели.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 </w:t>
            </w:r>
          </w:p>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sz w:val="20"/>
                <w:szCs w:val="20"/>
              </w:rPr>
            </w:pPr>
            <w:r w:rsidRPr="002B79AE">
              <w:rPr>
                <w:sz w:val="20"/>
                <w:szCs w:val="20"/>
              </w:rPr>
              <w:t xml:space="preserve">  </w:t>
            </w:r>
            <w:r w:rsidRPr="00D41184">
              <w:rPr>
                <w:b/>
                <w:sz w:val="20"/>
                <w:szCs w:val="20"/>
              </w:rPr>
              <w:t>Проект</w:t>
            </w:r>
            <w:r w:rsidRPr="002B79AE">
              <w:rPr>
                <w:sz w:val="20"/>
                <w:szCs w:val="20"/>
              </w:rPr>
              <w:t xml:space="preserve">. Описание памятника герою былины – </w:t>
            </w:r>
            <w:proofErr w:type="spellStart"/>
            <w:r w:rsidRPr="002B79AE">
              <w:rPr>
                <w:sz w:val="20"/>
                <w:szCs w:val="20"/>
              </w:rPr>
              <w:t>Вольге</w:t>
            </w:r>
            <w:proofErr w:type="spellEnd"/>
            <w:r w:rsidRPr="002B79AE">
              <w:rPr>
                <w:sz w:val="20"/>
                <w:szCs w:val="20"/>
              </w:rPr>
              <w:t xml:space="preserve"> или Микуле</w:t>
            </w:r>
            <w:r>
              <w:rPr>
                <w:sz w:val="20"/>
                <w:szCs w:val="20"/>
              </w:rPr>
              <w:t>.</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sz w:val="20"/>
                <w:szCs w:val="20"/>
              </w:rPr>
              <w:t xml:space="preserve"> 3.</w:t>
            </w:r>
            <w:r w:rsidRPr="00D96D33">
              <w:rPr>
                <w:b/>
                <w:sz w:val="20"/>
                <w:szCs w:val="20"/>
              </w:rPr>
              <w:t xml:space="preserve">Урок внеклассного чтения. </w:t>
            </w:r>
            <w:r w:rsidRPr="00D96D33">
              <w:rPr>
                <w:sz w:val="20"/>
                <w:szCs w:val="20"/>
              </w:rPr>
              <w:t>Русские былины Киевского и Новгородского циклов</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D41184" w:rsidRDefault="00E1717A" w:rsidP="00A20DC6">
            <w:pPr>
              <w:spacing w:before="75" w:after="150"/>
              <w:rPr>
                <w:b/>
                <w:bCs/>
                <w:i/>
                <w:iCs/>
                <w:sz w:val="20"/>
                <w:szCs w:val="20"/>
              </w:rPr>
            </w:pPr>
            <w:r w:rsidRPr="002B79AE">
              <w:rPr>
                <w:sz w:val="20"/>
                <w:szCs w:val="20"/>
              </w:rPr>
              <w:t xml:space="preserve">Проекты. Создание иллюстрированного электронного сборника «Русские былины» </w:t>
            </w:r>
            <w:proofErr w:type="gramStart"/>
            <w:r w:rsidRPr="002B79AE">
              <w:rPr>
                <w:sz w:val="20"/>
                <w:szCs w:val="20"/>
              </w:rPr>
              <w:t xml:space="preserve">( </w:t>
            </w:r>
            <w:proofErr w:type="gramEnd"/>
            <w:r w:rsidRPr="002B79AE">
              <w:rPr>
                <w:sz w:val="20"/>
                <w:szCs w:val="20"/>
              </w:rPr>
              <w:t xml:space="preserve">вступительная статья, иллюстрации с цитатными подписями, иллюстрации учащихся, словарик устаревших слов, письменные работы </w:t>
            </w:r>
            <w:r w:rsidRPr="002B79AE">
              <w:rPr>
                <w:sz w:val="20"/>
                <w:szCs w:val="20"/>
              </w:rPr>
              <w:lastRenderedPageBreak/>
              <w:t>одноклассников и др.) Подготовка литературного вечера, посвящённого былинам ( см. практикум «Читаем, думаем, спорим…»)</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5</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sz w:val="20"/>
                <w:szCs w:val="20"/>
              </w:rPr>
              <w:t>4.Урок внеклассного чтения</w:t>
            </w:r>
            <w:r w:rsidRPr="00D96D33">
              <w:rPr>
                <w:sz w:val="20"/>
                <w:szCs w:val="20"/>
              </w:rPr>
              <w:t>. «Калевала – карело – финский мифологический эпос.</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rPr>
                <w:b/>
                <w:i/>
                <w:sz w:val="20"/>
                <w:szCs w:val="20"/>
              </w:rPr>
            </w:pPr>
            <w:r w:rsidRPr="002B79AE">
              <w:rPr>
                <w:b/>
                <w:i/>
                <w:sz w:val="20"/>
                <w:szCs w:val="20"/>
              </w:rPr>
              <w:t xml:space="preserve">Познавательные: </w:t>
            </w:r>
            <w:r w:rsidRPr="002B79AE">
              <w:rPr>
                <w:sz w:val="20"/>
                <w:szCs w:val="20"/>
              </w:rPr>
              <w:t>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Pr="00D41184"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 xml:space="preserve">строит небольшие монологические </w:t>
            </w:r>
            <w:proofErr w:type="spellStart"/>
            <w:r w:rsidRPr="002B79AE">
              <w:rPr>
                <w:sz w:val="20"/>
                <w:szCs w:val="20"/>
              </w:rPr>
              <w:t>высказывания</w:t>
            </w:r>
            <w:proofErr w:type="gramStart"/>
            <w:r w:rsidRPr="002B79AE">
              <w:rPr>
                <w:sz w:val="20"/>
                <w:szCs w:val="20"/>
              </w:rPr>
              <w:t>,о</w:t>
            </w:r>
            <w:proofErr w:type="gramEnd"/>
            <w:r w:rsidRPr="002B79AE">
              <w:rPr>
                <w:sz w:val="20"/>
                <w:szCs w:val="20"/>
              </w:rPr>
              <w:t>существляет</w:t>
            </w:r>
            <w:proofErr w:type="spellEnd"/>
            <w:r w:rsidRPr="002B79AE">
              <w:rPr>
                <w:sz w:val="20"/>
                <w:szCs w:val="20"/>
              </w:rPr>
              <w:t xml:space="preserve">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6</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b/>
                <w:sz w:val="20"/>
                <w:szCs w:val="20"/>
              </w:rPr>
              <w:t xml:space="preserve">5. </w:t>
            </w:r>
            <w:r w:rsidRPr="00D96D33">
              <w:rPr>
                <w:sz w:val="20"/>
                <w:szCs w:val="20"/>
              </w:rPr>
              <w:t>«Песнь о Роланде» (фрагменты). Французский средневековый героический эпос.</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sz w:val="20"/>
                <w:szCs w:val="20"/>
              </w:rPr>
            </w:pPr>
            <w:r w:rsidRPr="002B79AE">
              <w:rPr>
                <w:sz w:val="20"/>
                <w:szCs w:val="20"/>
              </w:rPr>
              <w:t xml:space="preserve">Регулятивные: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rPr>
                <w:sz w:val="20"/>
                <w:szCs w:val="20"/>
              </w:rPr>
            </w:pPr>
            <w:r w:rsidRPr="002B79AE">
              <w:rPr>
                <w:sz w:val="20"/>
                <w:szCs w:val="20"/>
              </w:rPr>
              <w:t>Познавательные: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Pr="002B79AE" w:rsidRDefault="00E1717A" w:rsidP="00A20DC6">
            <w:pPr>
              <w:spacing w:before="75" w:after="150"/>
              <w:rPr>
                <w:sz w:val="20"/>
                <w:szCs w:val="20"/>
              </w:rPr>
            </w:pPr>
            <w:r w:rsidRPr="002B79AE">
              <w:rPr>
                <w:sz w:val="20"/>
                <w:szCs w:val="20"/>
              </w:rPr>
              <w:t xml:space="preserve">Коммуникативные: строит небольшие монологические </w:t>
            </w:r>
            <w:proofErr w:type="spellStart"/>
            <w:r w:rsidRPr="002B79AE">
              <w:rPr>
                <w:sz w:val="20"/>
                <w:szCs w:val="20"/>
              </w:rPr>
              <w:t>высказывания</w:t>
            </w:r>
            <w:proofErr w:type="gramStart"/>
            <w:r w:rsidRPr="002B79AE">
              <w:rPr>
                <w:sz w:val="20"/>
                <w:szCs w:val="20"/>
              </w:rPr>
              <w:t>,о</w:t>
            </w:r>
            <w:proofErr w:type="gramEnd"/>
            <w:r w:rsidRPr="002B79AE">
              <w:rPr>
                <w:sz w:val="20"/>
                <w:szCs w:val="20"/>
              </w:rPr>
              <w:t>существляет</w:t>
            </w:r>
            <w:proofErr w:type="spellEnd"/>
            <w:r w:rsidRPr="002B79AE">
              <w:rPr>
                <w:sz w:val="20"/>
                <w:szCs w:val="20"/>
              </w:rPr>
              <w:t xml:space="preserve">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b/>
                <w:i/>
                <w:sz w:val="20"/>
                <w:szCs w:val="20"/>
              </w:rPr>
            </w:pPr>
            <w:r w:rsidRPr="00D41184">
              <w:rPr>
                <w:b/>
                <w:sz w:val="20"/>
                <w:szCs w:val="20"/>
              </w:rPr>
              <w:t>Проект.</w:t>
            </w:r>
            <w:r w:rsidRPr="002B79AE">
              <w:rPr>
                <w:sz w:val="20"/>
                <w:szCs w:val="20"/>
              </w:rPr>
              <w:t xml:space="preserve"> Составление электронного иллюстрированного сборника «Персонажи героического и мифологического эпоса народов мира»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7</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b/>
                <w:sz w:val="20"/>
                <w:szCs w:val="20"/>
              </w:rPr>
              <w:t xml:space="preserve">6. </w:t>
            </w:r>
            <w:r w:rsidRPr="00D96D33">
              <w:rPr>
                <w:sz w:val="20"/>
                <w:szCs w:val="20"/>
              </w:rPr>
              <w:t>Пословицы и поговорки. Народная мудрость пословиц  и поговорок.</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 xml:space="preserve">Комплекс технических средств обучения (компьютер, мультимедиа проектор, </w:t>
            </w:r>
            <w:r w:rsidRPr="00D358BC">
              <w:rPr>
                <w:kern w:val="1"/>
              </w:rPr>
              <w:lastRenderedPageBreak/>
              <w:t>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Default="00E1717A" w:rsidP="00A20DC6">
            <w:pPr>
              <w:rPr>
                <w:sz w:val="20"/>
                <w:szCs w:val="20"/>
              </w:rPr>
            </w:pPr>
            <w:r w:rsidRPr="00D41184">
              <w:rPr>
                <w:b/>
                <w:sz w:val="20"/>
                <w:szCs w:val="20"/>
              </w:rPr>
              <w:lastRenderedPageBreak/>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w:t>
            </w:r>
            <w:r>
              <w:rPr>
                <w:sz w:val="20"/>
                <w:szCs w:val="20"/>
              </w:rPr>
              <w:t>, операции, действует по плану.</w:t>
            </w:r>
          </w:p>
          <w:p w:rsidR="00E1717A" w:rsidRDefault="00E1717A" w:rsidP="00A20DC6">
            <w:pPr>
              <w:rPr>
                <w:sz w:val="20"/>
                <w:szCs w:val="20"/>
              </w:rPr>
            </w:pPr>
          </w:p>
          <w:p w:rsidR="00E1717A" w:rsidRPr="002B79AE" w:rsidRDefault="00E1717A" w:rsidP="00A20DC6">
            <w:pPr>
              <w:rPr>
                <w:sz w:val="20"/>
                <w:szCs w:val="20"/>
              </w:rPr>
            </w:pPr>
            <w:r w:rsidRPr="00D41184">
              <w:rPr>
                <w:b/>
                <w:sz w:val="20"/>
                <w:szCs w:val="20"/>
              </w:rPr>
              <w:t>Познавательные</w:t>
            </w:r>
            <w:r w:rsidRPr="002B79AE">
              <w:rPr>
                <w:sz w:val="20"/>
                <w:szCs w:val="20"/>
              </w:rPr>
              <w:t xml:space="preserve">: понимает информацию, представленную в </w:t>
            </w:r>
            <w:r w:rsidRPr="002B79AE">
              <w:rPr>
                <w:sz w:val="20"/>
                <w:szCs w:val="20"/>
              </w:rPr>
              <w:lastRenderedPageBreak/>
              <w:t>изобразительной, схематичной, модельной форме, использует знаково-символические средства для решения различных учебных задач.</w:t>
            </w:r>
          </w:p>
          <w:p w:rsidR="00E1717A" w:rsidRPr="002B79AE" w:rsidRDefault="00E1717A" w:rsidP="00A20DC6">
            <w:pPr>
              <w:spacing w:before="75" w:after="150"/>
              <w:rPr>
                <w:sz w:val="20"/>
                <w:szCs w:val="20"/>
              </w:rPr>
            </w:pPr>
            <w:r w:rsidRPr="00D41184">
              <w:rPr>
                <w:b/>
                <w:sz w:val="20"/>
                <w:szCs w:val="20"/>
              </w:rPr>
              <w:t>Коммуникативные:</w:t>
            </w:r>
            <w:r w:rsidRPr="002B79AE">
              <w:rPr>
                <w:sz w:val="20"/>
                <w:szCs w:val="20"/>
              </w:rPr>
              <w:t xml:space="preserve"> строит небольшие монологические </w:t>
            </w:r>
            <w:proofErr w:type="spellStart"/>
            <w:r w:rsidRPr="002B79AE">
              <w:rPr>
                <w:sz w:val="20"/>
                <w:szCs w:val="20"/>
              </w:rPr>
              <w:t>высказывания</w:t>
            </w:r>
            <w:proofErr w:type="gramStart"/>
            <w:r w:rsidRPr="002B79AE">
              <w:rPr>
                <w:sz w:val="20"/>
                <w:szCs w:val="20"/>
              </w:rPr>
              <w:t>,о</w:t>
            </w:r>
            <w:proofErr w:type="gramEnd"/>
            <w:r w:rsidRPr="002B79AE">
              <w:rPr>
                <w:sz w:val="20"/>
                <w:szCs w:val="20"/>
              </w:rPr>
              <w:t>существляет</w:t>
            </w:r>
            <w:proofErr w:type="spellEnd"/>
            <w:r w:rsidRPr="002B79AE">
              <w:rPr>
                <w:sz w:val="20"/>
                <w:szCs w:val="20"/>
              </w:rPr>
              <w:t xml:space="preserve">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sz w:val="20"/>
                <w:szCs w:val="20"/>
              </w:rPr>
            </w:pPr>
            <w:r w:rsidRPr="00D41184">
              <w:rPr>
                <w:b/>
                <w:sz w:val="20"/>
                <w:szCs w:val="20"/>
              </w:rPr>
              <w:t>Проект.</w:t>
            </w:r>
            <w:r w:rsidRPr="002B79AE">
              <w:rPr>
                <w:sz w:val="20"/>
                <w:szCs w:val="20"/>
              </w:rPr>
              <w:t xml:space="preserve"> Составление электронного сборника послов</w:t>
            </w:r>
            <w:r>
              <w:rPr>
                <w:sz w:val="20"/>
                <w:szCs w:val="20"/>
              </w:rPr>
              <w:t>иц разных стран на общую тему (</w:t>
            </w:r>
            <w:r w:rsidRPr="002B79AE">
              <w:rPr>
                <w:sz w:val="20"/>
                <w:szCs w:val="20"/>
              </w:rPr>
              <w:t>о труде, о дружбе, об ученьях и книгах и др.) со вступительной статьёй о пословицах.</w:t>
            </w:r>
          </w:p>
        </w:tc>
        <w:tc>
          <w:tcPr>
            <w:tcW w:w="850" w:type="dxa"/>
            <w:tcBorders>
              <w:left w:val="single" w:sz="1" w:space="0" w:color="000000"/>
              <w:bottom w:val="single" w:sz="1" w:space="0" w:color="000000"/>
              <w:right w:val="single" w:sz="1" w:space="0" w:color="000000"/>
            </w:tcBorders>
          </w:tcPr>
          <w:p w:rsidR="00E1717A" w:rsidRPr="00D41184" w:rsidRDefault="00E1717A" w:rsidP="00A20DC6">
            <w:pPr>
              <w:rPr>
                <w:b/>
                <w:sz w:val="20"/>
                <w:szCs w:val="20"/>
              </w:rPr>
            </w:pPr>
          </w:p>
        </w:tc>
        <w:tc>
          <w:tcPr>
            <w:tcW w:w="851" w:type="dxa"/>
            <w:tcBorders>
              <w:left w:val="single" w:sz="1" w:space="0" w:color="000000"/>
              <w:bottom w:val="single" w:sz="1" w:space="0" w:color="000000"/>
              <w:right w:val="single" w:sz="1" w:space="0" w:color="000000"/>
            </w:tcBorders>
          </w:tcPr>
          <w:p w:rsidR="00E1717A" w:rsidRPr="00D41184" w:rsidRDefault="00E1717A" w:rsidP="00A20DC6">
            <w:pPr>
              <w:rPr>
                <w:b/>
                <w:sz w:val="20"/>
                <w:szCs w:val="20"/>
              </w:rPr>
            </w:pPr>
          </w:p>
        </w:tc>
        <w:tc>
          <w:tcPr>
            <w:tcW w:w="1276" w:type="dxa"/>
            <w:tcBorders>
              <w:left w:val="single" w:sz="1" w:space="0" w:color="000000"/>
              <w:bottom w:val="single" w:sz="1" w:space="0" w:color="000000"/>
              <w:right w:val="single" w:sz="1" w:space="0" w:color="000000"/>
            </w:tcBorders>
          </w:tcPr>
          <w:p w:rsidR="00E1717A" w:rsidRPr="00D41184" w:rsidRDefault="00E1717A" w:rsidP="00A20DC6">
            <w:pPr>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snapToGrid w:val="0"/>
              <w:rPr>
                <w:sz w:val="20"/>
                <w:szCs w:val="20"/>
              </w:rPr>
            </w:pP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bCs/>
                <w:i/>
                <w:iCs/>
                <w:sz w:val="20"/>
                <w:szCs w:val="20"/>
              </w:rPr>
              <w:t xml:space="preserve">Из древнерусской литературы </w:t>
            </w:r>
            <w:r w:rsidR="004A5410">
              <w:rPr>
                <w:b/>
                <w:bCs/>
                <w:i/>
                <w:iCs/>
                <w:sz w:val="20"/>
                <w:szCs w:val="20"/>
              </w:rPr>
              <w:t>2ч</w:t>
            </w:r>
          </w:p>
        </w:tc>
        <w:tc>
          <w:tcPr>
            <w:tcW w:w="425" w:type="dxa"/>
            <w:tcBorders>
              <w:left w:val="single" w:sz="1" w:space="0" w:color="000000"/>
              <w:bottom w:val="single" w:sz="1" w:space="0" w:color="000000"/>
            </w:tcBorders>
            <w:shd w:val="clear" w:color="auto" w:fill="auto"/>
          </w:tcPr>
          <w:p w:rsidR="00E1717A" w:rsidRPr="004A5410" w:rsidRDefault="00E1717A" w:rsidP="00A20DC6">
            <w:pPr>
              <w:pStyle w:val="af"/>
              <w:rPr>
                <w:sz w:val="20"/>
                <w:szCs w:val="20"/>
              </w:rPr>
            </w:pP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pStyle w:val="af"/>
              <w:snapToGrid w:val="0"/>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8</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1.Русские летописи. «Повесть временных лет» (отрывок «Из похвалы князю Ярославу и книгам»).</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D41184" w:rsidRDefault="00E1717A" w:rsidP="00A20DC6">
            <w:pPr>
              <w:spacing w:before="75" w:after="150"/>
              <w:rPr>
                <w:b/>
                <w:bCs/>
                <w:i/>
                <w:iCs/>
                <w:sz w:val="20"/>
                <w:szCs w:val="20"/>
              </w:rPr>
            </w:pPr>
            <w:r w:rsidRPr="002B79AE">
              <w:rPr>
                <w:b/>
                <w:i/>
                <w:sz w:val="20"/>
                <w:szCs w:val="20"/>
              </w:rPr>
              <w:t xml:space="preserve">Коммуникативные: </w:t>
            </w:r>
            <w:r w:rsidRPr="002B79AE">
              <w:rPr>
                <w:sz w:val="20"/>
                <w:szCs w:val="20"/>
              </w:rPr>
              <w:t>вступает в учебный диалог с учителем, одноклассниками, участвует в общей беседе, собл</w:t>
            </w:r>
            <w:r>
              <w:rPr>
                <w:sz w:val="20"/>
                <w:szCs w:val="20"/>
              </w:rPr>
              <w:t>юдая правила речевого поведения.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9</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2. «Повесть о Петре и </w:t>
            </w:r>
            <w:proofErr w:type="spellStart"/>
            <w:r w:rsidRPr="00D96D33">
              <w:rPr>
                <w:sz w:val="20"/>
                <w:szCs w:val="20"/>
              </w:rPr>
              <w:t>Февронии</w:t>
            </w:r>
            <w:proofErr w:type="spellEnd"/>
            <w:r w:rsidRPr="00D96D33">
              <w:rPr>
                <w:sz w:val="20"/>
                <w:szCs w:val="20"/>
              </w:rPr>
              <w:t xml:space="preserve"> Муромских». Нравственные идеалы и заветы Древней Руси.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sz w:val="20"/>
                <w:szCs w:val="20"/>
              </w:rPr>
            </w:pPr>
            <w:r w:rsidRPr="00D41184">
              <w:rPr>
                <w:b/>
                <w:sz w:val="20"/>
                <w:szCs w:val="20"/>
              </w:rPr>
              <w:t>Регулятивные</w:t>
            </w:r>
            <w:r w:rsidRPr="002B79AE">
              <w:rPr>
                <w:sz w:val="20"/>
                <w:szCs w:val="20"/>
              </w:rPr>
              <w:t>: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sz w:val="20"/>
                <w:szCs w:val="20"/>
              </w:rPr>
            </w:pPr>
            <w:r w:rsidRPr="00D41184">
              <w:rPr>
                <w:b/>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D41184">
              <w:rPr>
                <w:b/>
                <w:sz w:val="20"/>
                <w:szCs w:val="20"/>
              </w:rPr>
              <w:t>Коммуникативные</w:t>
            </w:r>
            <w:r w:rsidRPr="002B79AE">
              <w:rPr>
                <w:sz w:val="20"/>
                <w:szCs w:val="20"/>
              </w:rPr>
              <w:t xml:space="preserve">: вступает в учебный диалог с учителем, одноклассниками, участвует в общей беседе, соблюдая правила речевого </w:t>
            </w:r>
            <w:r w:rsidRPr="002B79AE">
              <w:rPr>
                <w:sz w:val="20"/>
                <w:szCs w:val="20"/>
              </w:rPr>
              <w:lastRenderedPageBreak/>
              <w:t>поведения.</w:t>
            </w:r>
          </w:p>
          <w:p w:rsidR="00E1717A" w:rsidRPr="00D03471" w:rsidRDefault="00E1717A" w:rsidP="00A20DC6">
            <w:pPr>
              <w:spacing w:before="75" w:after="150"/>
              <w:rPr>
                <w:b/>
                <w:sz w:val="20"/>
                <w:szCs w:val="20"/>
              </w:rPr>
            </w:pPr>
            <w:r w:rsidRPr="00D03471">
              <w:rPr>
                <w:b/>
                <w:sz w:val="20"/>
                <w:szCs w:val="20"/>
              </w:rPr>
              <w:t>Домашнее сочинение - письменный ответ на один из проблемных вопросов:</w:t>
            </w:r>
          </w:p>
          <w:p w:rsidR="00E1717A" w:rsidRPr="002B79AE" w:rsidRDefault="00E1717A" w:rsidP="00AF27E6">
            <w:pPr>
              <w:widowControl w:val="0"/>
              <w:numPr>
                <w:ilvl w:val="0"/>
                <w:numId w:val="26"/>
              </w:numPr>
              <w:suppressAutoHyphens/>
              <w:spacing w:before="75" w:after="150"/>
              <w:rPr>
                <w:b/>
                <w:i/>
                <w:sz w:val="20"/>
                <w:szCs w:val="20"/>
              </w:rPr>
            </w:pPr>
            <w:r w:rsidRPr="002B79AE">
              <w:rPr>
                <w:sz w:val="20"/>
                <w:szCs w:val="20"/>
              </w:rPr>
              <w:t>Каковы художественные особенности былин?</w:t>
            </w:r>
          </w:p>
          <w:p w:rsidR="00E1717A" w:rsidRPr="002B79AE" w:rsidRDefault="00E1717A" w:rsidP="00AF27E6">
            <w:pPr>
              <w:widowControl w:val="0"/>
              <w:numPr>
                <w:ilvl w:val="0"/>
                <w:numId w:val="26"/>
              </w:numPr>
              <w:suppressAutoHyphens/>
              <w:spacing w:before="75" w:after="150"/>
              <w:rPr>
                <w:b/>
                <w:i/>
                <w:sz w:val="20"/>
                <w:szCs w:val="20"/>
              </w:rPr>
            </w:pPr>
            <w:r w:rsidRPr="002B79AE">
              <w:rPr>
                <w:sz w:val="20"/>
                <w:szCs w:val="20"/>
              </w:rPr>
              <w:t>Что воспевает народ в героическом эпосе?</w:t>
            </w:r>
          </w:p>
          <w:p w:rsidR="00E1717A" w:rsidRPr="002B79AE" w:rsidRDefault="00E1717A" w:rsidP="00AF27E6">
            <w:pPr>
              <w:widowControl w:val="0"/>
              <w:numPr>
                <w:ilvl w:val="0"/>
                <w:numId w:val="26"/>
              </w:numPr>
              <w:suppressAutoHyphens/>
              <w:spacing w:before="75" w:after="150"/>
              <w:rPr>
                <w:b/>
                <w:i/>
                <w:sz w:val="20"/>
                <w:szCs w:val="20"/>
              </w:rPr>
            </w:pPr>
            <w:r w:rsidRPr="002B79AE">
              <w:rPr>
                <w:sz w:val="20"/>
                <w:szCs w:val="20"/>
              </w:rPr>
              <w:t>Каковы нравственные идеалы и заветы Древней Руси?</w:t>
            </w:r>
          </w:p>
          <w:p w:rsidR="00E1717A" w:rsidRPr="002B79AE" w:rsidRDefault="00E1717A" w:rsidP="00AF27E6">
            <w:pPr>
              <w:widowControl w:val="0"/>
              <w:numPr>
                <w:ilvl w:val="0"/>
                <w:numId w:val="26"/>
              </w:numPr>
              <w:suppressAutoHyphens/>
              <w:spacing w:before="75" w:after="150"/>
              <w:rPr>
                <w:b/>
                <w:i/>
                <w:sz w:val="20"/>
                <w:szCs w:val="20"/>
              </w:rPr>
            </w:pPr>
            <w:r w:rsidRPr="002B79AE">
              <w:rPr>
                <w:sz w:val="20"/>
                <w:szCs w:val="20"/>
              </w:rPr>
              <w:t>В чём значение древнерусской литературы для современного читателя?</w:t>
            </w:r>
          </w:p>
          <w:p w:rsidR="00E1717A" w:rsidRPr="002B79AE" w:rsidRDefault="00E1717A" w:rsidP="00A20DC6">
            <w:pPr>
              <w:spacing w:before="75" w:after="150"/>
              <w:ind w:left="720"/>
              <w:rPr>
                <w:b/>
                <w:i/>
                <w:sz w:val="20"/>
                <w:szCs w:val="20"/>
              </w:rPr>
            </w:pPr>
            <w:r w:rsidRPr="002B79AE">
              <w:rPr>
                <w:sz w:val="20"/>
                <w:szCs w:val="20"/>
              </w:rPr>
              <w:t>Проект. Составление электронного альбома «Нравственные идеалы и заветы Древней Руси»</w:t>
            </w:r>
          </w:p>
        </w:tc>
        <w:tc>
          <w:tcPr>
            <w:tcW w:w="850" w:type="dxa"/>
            <w:tcBorders>
              <w:left w:val="single" w:sz="1" w:space="0" w:color="000000"/>
              <w:bottom w:val="single" w:sz="1" w:space="0" w:color="000000"/>
              <w:right w:val="single" w:sz="1" w:space="0" w:color="000000"/>
            </w:tcBorders>
          </w:tcPr>
          <w:p w:rsidR="00E1717A" w:rsidRPr="00D41184" w:rsidRDefault="00E1717A" w:rsidP="00A20DC6">
            <w:pPr>
              <w:spacing w:before="75" w:after="150"/>
              <w:rPr>
                <w:b/>
                <w:sz w:val="20"/>
                <w:szCs w:val="20"/>
              </w:rPr>
            </w:pPr>
          </w:p>
        </w:tc>
        <w:tc>
          <w:tcPr>
            <w:tcW w:w="851" w:type="dxa"/>
            <w:tcBorders>
              <w:left w:val="single" w:sz="1" w:space="0" w:color="000000"/>
              <w:bottom w:val="single" w:sz="1" w:space="0" w:color="000000"/>
              <w:right w:val="single" w:sz="1" w:space="0" w:color="000000"/>
            </w:tcBorders>
          </w:tcPr>
          <w:p w:rsidR="00E1717A" w:rsidRPr="00D41184" w:rsidRDefault="00E1717A" w:rsidP="00A20DC6">
            <w:pPr>
              <w:spacing w:before="75" w:after="150"/>
              <w:rPr>
                <w:b/>
                <w:sz w:val="20"/>
                <w:szCs w:val="20"/>
              </w:rPr>
            </w:pPr>
          </w:p>
        </w:tc>
        <w:tc>
          <w:tcPr>
            <w:tcW w:w="1276" w:type="dxa"/>
            <w:tcBorders>
              <w:left w:val="single" w:sz="1" w:space="0" w:color="000000"/>
              <w:bottom w:val="single" w:sz="1" w:space="0" w:color="000000"/>
              <w:right w:val="single" w:sz="1" w:space="0" w:color="000000"/>
            </w:tcBorders>
          </w:tcPr>
          <w:p w:rsidR="00E1717A" w:rsidRPr="00D41184" w:rsidRDefault="00E1717A" w:rsidP="00A20DC6">
            <w:pPr>
              <w:spacing w:before="75" w:after="150"/>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snapToGrid w:val="0"/>
              <w:rPr>
                <w:sz w:val="20"/>
                <w:szCs w:val="20"/>
              </w:rPr>
            </w:pP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bCs/>
                <w:i/>
                <w:iCs/>
                <w:sz w:val="20"/>
                <w:szCs w:val="20"/>
              </w:rPr>
              <w:t xml:space="preserve">Из русской литературы </w:t>
            </w:r>
            <w:r w:rsidRPr="00D96D33">
              <w:rPr>
                <w:b/>
                <w:bCs/>
                <w:i/>
                <w:iCs/>
                <w:sz w:val="20"/>
                <w:szCs w:val="20"/>
                <w:lang w:val="en-US"/>
              </w:rPr>
              <w:t>XVIII</w:t>
            </w:r>
            <w:r w:rsidRPr="00D96D33">
              <w:rPr>
                <w:b/>
                <w:bCs/>
                <w:i/>
                <w:iCs/>
                <w:sz w:val="20"/>
                <w:szCs w:val="20"/>
              </w:rPr>
              <w:t xml:space="preserve"> века</w:t>
            </w:r>
            <w:r w:rsidR="004A5410">
              <w:rPr>
                <w:b/>
                <w:bCs/>
                <w:i/>
                <w:iCs/>
                <w:sz w:val="20"/>
                <w:szCs w:val="20"/>
              </w:rPr>
              <w:t xml:space="preserve"> 2ч</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pStyle w:val="af"/>
              <w:snapToGrid w:val="0"/>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10</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ind w:left="76"/>
              <w:rPr>
                <w:sz w:val="20"/>
                <w:szCs w:val="20"/>
              </w:rPr>
            </w:pPr>
            <w:r w:rsidRPr="00D96D33">
              <w:rPr>
                <w:sz w:val="20"/>
                <w:szCs w:val="20"/>
              </w:rPr>
              <w:t xml:space="preserve">1.М. </w:t>
            </w:r>
            <w:proofErr w:type="spellStart"/>
            <w:r w:rsidRPr="00D96D33">
              <w:rPr>
                <w:sz w:val="20"/>
                <w:szCs w:val="20"/>
              </w:rPr>
              <w:t>В.Ломоносов</w:t>
            </w:r>
            <w:proofErr w:type="spellEnd"/>
            <w:r w:rsidRPr="00D96D33">
              <w:rPr>
                <w:sz w:val="20"/>
                <w:szCs w:val="20"/>
              </w:rPr>
              <w:t xml:space="preserve">. «К статуе Петра Великого», «Ода на день восшествия на престол </w:t>
            </w:r>
            <w:proofErr w:type="spellStart"/>
            <w:r w:rsidRPr="00D96D33">
              <w:rPr>
                <w:sz w:val="20"/>
                <w:szCs w:val="20"/>
              </w:rPr>
              <w:t>ея</w:t>
            </w:r>
            <w:proofErr w:type="spellEnd"/>
            <w:r w:rsidRPr="00D96D33">
              <w:rPr>
                <w:sz w:val="20"/>
                <w:szCs w:val="20"/>
              </w:rPr>
              <w:t xml:space="preserve"> Величества государыни Императрицы </w:t>
            </w:r>
            <w:proofErr w:type="spellStart"/>
            <w:r w:rsidRPr="00D96D33">
              <w:rPr>
                <w:sz w:val="20"/>
                <w:szCs w:val="20"/>
              </w:rPr>
              <w:t>Елисаветы</w:t>
            </w:r>
            <w:proofErr w:type="spellEnd"/>
            <w:r w:rsidRPr="00D96D33">
              <w:rPr>
                <w:sz w:val="20"/>
                <w:szCs w:val="20"/>
              </w:rPr>
              <w:t xml:space="preserve"> Петровны 1747 года» (отрывок).</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D41184" w:rsidRDefault="00E1717A" w:rsidP="00A20DC6">
            <w:pPr>
              <w:spacing w:before="75" w:after="150"/>
              <w:jc w:val="both"/>
              <w:rPr>
                <w:b/>
                <w:bCs/>
                <w:i/>
                <w:iCs/>
                <w:sz w:val="20"/>
                <w:szCs w:val="20"/>
              </w:rPr>
            </w:pPr>
            <w:r w:rsidRPr="002B79AE">
              <w:rPr>
                <w:b/>
                <w:i/>
                <w:sz w:val="20"/>
                <w:szCs w:val="20"/>
              </w:rPr>
              <w:t xml:space="preserve">Коммуникативные: </w:t>
            </w:r>
            <w:r w:rsidRPr="002B79AE">
              <w:rPr>
                <w:sz w:val="20"/>
                <w:szCs w:val="20"/>
              </w:rPr>
              <w:t xml:space="preserve">строит небольшие монологические высказывания. </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11</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ind w:left="218"/>
              <w:rPr>
                <w:sz w:val="20"/>
                <w:szCs w:val="20"/>
              </w:rPr>
            </w:pPr>
            <w:r w:rsidRPr="00D96D33">
              <w:rPr>
                <w:sz w:val="20"/>
                <w:szCs w:val="20"/>
              </w:rPr>
              <w:t xml:space="preserve">2.Г. Р. Державин.  «Река времён в своём </w:t>
            </w:r>
            <w:proofErr w:type="spellStart"/>
            <w:r w:rsidRPr="00D96D33">
              <w:rPr>
                <w:sz w:val="20"/>
                <w:szCs w:val="20"/>
              </w:rPr>
              <w:lastRenderedPageBreak/>
              <w:t>стремленьи</w:t>
            </w:r>
            <w:proofErr w:type="spellEnd"/>
            <w:r w:rsidRPr="00D96D33">
              <w:rPr>
                <w:sz w:val="20"/>
                <w:szCs w:val="20"/>
              </w:rPr>
              <w:t>…», «На птичку…», «Признание». Краткий рассказ о поэте. Его размышления о смысле жизни, о судьбе.</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 xml:space="preserve">Комплекс технических средств обучения </w:t>
            </w:r>
            <w:r w:rsidRPr="00D358BC">
              <w:rPr>
                <w:kern w:val="1"/>
              </w:rPr>
              <w:lastRenderedPageBreak/>
              <w:t>(компьютер,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sz w:val="20"/>
                <w:szCs w:val="20"/>
              </w:rPr>
            </w:pPr>
            <w:r w:rsidRPr="002B79AE">
              <w:rPr>
                <w:b/>
                <w:sz w:val="20"/>
                <w:szCs w:val="20"/>
              </w:rPr>
              <w:lastRenderedPageBreak/>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lastRenderedPageBreak/>
              <w:t>необходимые действия, операции,  действует по плану.</w:t>
            </w:r>
          </w:p>
          <w:p w:rsidR="00E1717A" w:rsidRPr="002B79AE" w:rsidRDefault="00E1717A" w:rsidP="00A20DC6">
            <w:pPr>
              <w:spacing w:before="75" w:after="150"/>
              <w:jc w:val="both"/>
              <w:rPr>
                <w:sz w:val="20"/>
                <w:szCs w:val="20"/>
              </w:rPr>
            </w:pPr>
            <w:r w:rsidRPr="002B79AE">
              <w:rPr>
                <w:b/>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b/>
                <w:i/>
                <w:sz w:val="20"/>
                <w:szCs w:val="20"/>
              </w:rPr>
            </w:pPr>
            <w:r w:rsidRPr="002B79AE">
              <w:rPr>
                <w:b/>
                <w:sz w:val="20"/>
                <w:szCs w:val="20"/>
              </w:rPr>
              <w:t>Коммуникативные</w:t>
            </w:r>
            <w:r w:rsidRPr="002B79AE">
              <w:rPr>
                <w:sz w:val="20"/>
                <w:szCs w:val="20"/>
              </w:rPr>
              <w:t>: строит небольшие монологические высказывания.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snapToGrid w:val="0"/>
              <w:rPr>
                <w:sz w:val="20"/>
                <w:szCs w:val="20"/>
              </w:rPr>
            </w:pP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bCs/>
                <w:i/>
                <w:iCs/>
                <w:sz w:val="20"/>
                <w:szCs w:val="20"/>
              </w:rPr>
              <w:t xml:space="preserve">Из литературы </w:t>
            </w:r>
            <w:r w:rsidRPr="00D96D33">
              <w:rPr>
                <w:b/>
                <w:bCs/>
                <w:i/>
                <w:iCs/>
                <w:sz w:val="20"/>
                <w:szCs w:val="20"/>
                <w:lang w:val="en-US"/>
              </w:rPr>
              <w:t>XIX</w:t>
            </w:r>
            <w:r w:rsidRPr="00D96D33">
              <w:rPr>
                <w:b/>
                <w:bCs/>
                <w:i/>
                <w:iCs/>
                <w:sz w:val="20"/>
                <w:szCs w:val="20"/>
              </w:rPr>
              <w:t xml:space="preserve"> века </w:t>
            </w:r>
            <w:r w:rsidR="004A5410">
              <w:rPr>
                <w:b/>
                <w:bCs/>
                <w:i/>
                <w:iCs/>
                <w:sz w:val="20"/>
                <w:szCs w:val="20"/>
              </w:rPr>
              <w:t xml:space="preserve"> </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bCs/>
                <w:i/>
                <w:iCs/>
                <w:sz w:val="20"/>
                <w:szCs w:val="20"/>
              </w:rPr>
              <w:t>24ч</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
                <w:iCs/>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pStyle w:val="af"/>
              <w:snapToGrid w:val="0"/>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12</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1.А. С. Пушкин «Полтава»  </w:t>
            </w:r>
          </w:p>
          <w:p w:rsidR="00E1717A" w:rsidRPr="00D96D33" w:rsidRDefault="00E1717A" w:rsidP="00A20DC6">
            <w:pPr>
              <w:pStyle w:val="af"/>
              <w:rPr>
                <w:sz w:val="20"/>
                <w:szCs w:val="20"/>
              </w:rPr>
            </w:pPr>
            <w:r w:rsidRPr="00D96D33">
              <w:rPr>
                <w:sz w:val="20"/>
                <w:szCs w:val="20"/>
              </w:rPr>
              <w:t>(отрывок).  Краткий рассказ о поэте. Лицейские годы. Интерес Пушкина к истории России.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jc w:val="both"/>
              <w:rPr>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w:t>
            </w:r>
            <w:proofErr w:type="gramStart"/>
            <w:r w:rsidRPr="002B79AE">
              <w:rPr>
                <w:sz w:val="20"/>
                <w:szCs w:val="20"/>
              </w:rPr>
              <w:t>различных</w:t>
            </w:r>
            <w:proofErr w:type="gramEnd"/>
            <w:r w:rsidRPr="002B79AE">
              <w:rPr>
                <w:sz w:val="20"/>
                <w:szCs w:val="20"/>
              </w:rPr>
              <w:t xml:space="preserve"> учебных </w:t>
            </w:r>
            <w:proofErr w:type="spellStart"/>
            <w:r w:rsidRPr="002B79AE">
              <w:rPr>
                <w:sz w:val="20"/>
                <w:szCs w:val="20"/>
              </w:rPr>
              <w:t>задачю</w:t>
            </w:r>
            <w:proofErr w:type="spellEnd"/>
          </w:p>
          <w:p w:rsidR="00E1717A" w:rsidRPr="002B79AE" w:rsidRDefault="00E1717A" w:rsidP="00A20DC6">
            <w:pPr>
              <w:spacing w:before="75" w:after="150"/>
              <w:jc w:val="both"/>
              <w:rPr>
                <w:b/>
                <w:i/>
                <w:sz w:val="20"/>
                <w:szCs w:val="20"/>
              </w:rPr>
            </w:pPr>
            <w:r w:rsidRPr="002B79AE">
              <w:rPr>
                <w:b/>
                <w:i/>
                <w:sz w:val="20"/>
                <w:szCs w:val="20"/>
              </w:rPr>
              <w:t xml:space="preserve"> 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13</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2. «Медный всадник» (вступление «На берегу пустынных волн…»). Образ Петра </w:t>
            </w:r>
            <w:r w:rsidRPr="00D96D33">
              <w:rPr>
                <w:sz w:val="20"/>
                <w:szCs w:val="20"/>
                <w:lang w:val="en-US"/>
              </w:rPr>
              <w:t>I</w:t>
            </w:r>
            <w:r w:rsidRPr="00D96D33">
              <w:rPr>
                <w:sz w:val="20"/>
                <w:szCs w:val="20"/>
              </w:rPr>
              <w:t>. Воспевание автором «града Петрова».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14</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3.А. С. Пушкин «Песнь о вещем Олеге». «Песнь о вещем Олеге» и её летописный источник.</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 xml:space="preserve">Регулятивные: </w:t>
            </w:r>
            <w:r w:rsidRPr="002B79AE">
              <w:rPr>
                <w:sz w:val="20"/>
                <w:szCs w:val="20"/>
              </w:rPr>
              <w:t xml:space="preserve">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jc w:val="both"/>
              <w:rPr>
                <w:b/>
                <w:i/>
                <w:sz w:val="20"/>
                <w:szCs w:val="20"/>
              </w:rPr>
            </w:pPr>
            <w:r w:rsidRPr="002B79AE">
              <w:rPr>
                <w:b/>
                <w:i/>
                <w:sz w:val="20"/>
                <w:szCs w:val="20"/>
              </w:rPr>
              <w:t xml:space="preserve">Познавательные: </w:t>
            </w:r>
            <w:r w:rsidRPr="002B79AE">
              <w:rPr>
                <w:sz w:val="20"/>
                <w:szCs w:val="20"/>
              </w:rPr>
              <w:t xml:space="preserve">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w:t>
            </w:r>
          </w:p>
          <w:p w:rsidR="00E1717A" w:rsidRPr="00D41184" w:rsidRDefault="00E1717A" w:rsidP="00A20DC6">
            <w:pPr>
              <w:spacing w:before="75" w:after="150"/>
              <w:jc w:val="both"/>
              <w:rPr>
                <w:b/>
                <w:bCs/>
                <w:i/>
                <w:iCs/>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w:t>
            </w:r>
            <w:r>
              <w:rPr>
                <w:sz w:val="20"/>
                <w:szCs w:val="20"/>
              </w:rPr>
              <w:t>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15</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4. А. С. Пушкин. «Борис Годунов»: сцена </w:t>
            </w:r>
            <w:proofErr w:type="gramStart"/>
            <w:r w:rsidRPr="00D96D33">
              <w:rPr>
                <w:sz w:val="20"/>
                <w:szCs w:val="20"/>
              </w:rPr>
              <w:t>в</w:t>
            </w:r>
            <w:proofErr w:type="gramEnd"/>
            <w:r w:rsidRPr="00D96D33">
              <w:rPr>
                <w:sz w:val="20"/>
                <w:szCs w:val="20"/>
              </w:rPr>
              <w:t xml:space="preserve"> </w:t>
            </w:r>
            <w:proofErr w:type="gramStart"/>
            <w:r w:rsidRPr="00D96D33">
              <w:rPr>
                <w:sz w:val="20"/>
                <w:szCs w:val="20"/>
              </w:rPr>
              <w:t>Чудовом</w:t>
            </w:r>
            <w:proofErr w:type="gramEnd"/>
            <w:r w:rsidRPr="00D96D33">
              <w:rPr>
                <w:sz w:val="20"/>
                <w:szCs w:val="20"/>
              </w:rPr>
              <w:t xml:space="preserve"> монастыре. Пушкин – драматург.</w:t>
            </w:r>
          </w:p>
          <w:p w:rsidR="00E1717A" w:rsidRPr="00D96D33" w:rsidRDefault="00E1717A" w:rsidP="00A20DC6">
            <w:pPr>
              <w:pStyle w:val="af"/>
              <w:rPr>
                <w:sz w:val="20"/>
                <w:szCs w:val="20"/>
              </w:rPr>
            </w:pP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kern w:val="1"/>
              </w:rPr>
            </w:pPr>
          </w:p>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rPr>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w:t>
            </w:r>
            <w:r>
              <w:rPr>
                <w:sz w:val="20"/>
                <w:szCs w:val="20"/>
              </w:rPr>
              <w:t>аходит ее в материалах учебника</w:t>
            </w:r>
            <w:r w:rsidRPr="002B79AE">
              <w:rPr>
                <w:sz w:val="20"/>
                <w:szCs w:val="20"/>
              </w:rPr>
              <w:t>.</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16</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5. А. </w:t>
            </w:r>
            <w:proofErr w:type="spellStart"/>
            <w:r w:rsidRPr="00D96D33">
              <w:rPr>
                <w:sz w:val="20"/>
                <w:szCs w:val="20"/>
              </w:rPr>
              <w:t>С.Пушкин</w:t>
            </w:r>
            <w:proofErr w:type="spellEnd"/>
            <w:r w:rsidRPr="00D96D33">
              <w:rPr>
                <w:sz w:val="20"/>
                <w:szCs w:val="20"/>
              </w:rPr>
              <w:t>.</w:t>
            </w:r>
          </w:p>
          <w:p w:rsidR="00E1717A" w:rsidRPr="00D96D33" w:rsidRDefault="00E1717A" w:rsidP="00A20DC6">
            <w:pPr>
              <w:pStyle w:val="af"/>
              <w:rPr>
                <w:sz w:val="20"/>
                <w:szCs w:val="20"/>
              </w:rPr>
            </w:pPr>
            <w:r w:rsidRPr="00D96D33">
              <w:rPr>
                <w:sz w:val="20"/>
                <w:szCs w:val="20"/>
              </w:rPr>
              <w:t xml:space="preserve"> «Станционный смотритель»: изображение «маленького человека». Повествование от лица вымышленного героя как </w:t>
            </w:r>
            <w:r w:rsidRPr="00D96D33">
              <w:rPr>
                <w:sz w:val="20"/>
                <w:szCs w:val="20"/>
              </w:rPr>
              <w:lastRenderedPageBreak/>
              <w:t>художественный приём.</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rFonts w:eastAsia="Andale Sans UI"/>
                <w:kern w:val="1"/>
              </w:rPr>
              <w:t xml:space="preserve"> </w:t>
            </w: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 xml:space="preserve">строит небольшие монологические высказывания, осуществляет совместную деятельность в парах и рабочих группах с учетом </w:t>
            </w:r>
            <w:r w:rsidRPr="002B79AE">
              <w:rPr>
                <w:sz w:val="20"/>
                <w:szCs w:val="20"/>
              </w:rPr>
              <w:lastRenderedPageBreak/>
              <w:t>конкретных учебно-познавательных задач.</w:t>
            </w:r>
          </w:p>
          <w:p w:rsidR="00E1717A" w:rsidRPr="00285455" w:rsidRDefault="00E1717A" w:rsidP="00A20DC6">
            <w:pPr>
              <w:pStyle w:val="af"/>
              <w:snapToGrid w:val="0"/>
              <w:jc w:val="both"/>
              <w:rPr>
                <w:i/>
                <w:iCs/>
                <w:sz w:val="20"/>
                <w:szCs w:val="20"/>
              </w:rPr>
            </w:pPr>
            <w:r>
              <w:rPr>
                <w:i/>
                <w:iCs/>
                <w:sz w:val="20"/>
                <w:szCs w:val="20"/>
              </w:rPr>
              <w:t>Практическая работа.</w:t>
            </w:r>
            <w:r>
              <w:rPr>
                <w:sz w:val="20"/>
                <w:szCs w:val="20"/>
              </w:rPr>
              <w:t xml:space="preserve"> Анализ эпизодов «Самсон </w:t>
            </w:r>
            <w:proofErr w:type="spellStart"/>
            <w:r>
              <w:rPr>
                <w:sz w:val="20"/>
                <w:szCs w:val="20"/>
              </w:rPr>
              <w:t>Вырин</w:t>
            </w:r>
            <w:proofErr w:type="spellEnd"/>
            <w:r>
              <w:rPr>
                <w:sz w:val="20"/>
                <w:szCs w:val="20"/>
              </w:rPr>
              <w:t xml:space="preserve"> у Минского» и «Дуня на могиле отца». </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17.</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6. А. С. Пушкин «Станционный смотритель»: автор и герои. Дуня и </w:t>
            </w:r>
            <w:proofErr w:type="gramStart"/>
            <w:r w:rsidRPr="00D96D33">
              <w:rPr>
                <w:sz w:val="20"/>
                <w:szCs w:val="20"/>
              </w:rPr>
              <w:t>Минский</w:t>
            </w:r>
            <w:proofErr w:type="gramEnd"/>
            <w:r w:rsidRPr="00D96D33">
              <w:rPr>
                <w:sz w:val="20"/>
                <w:szCs w:val="20"/>
              </w:rPr>
              <w:t>. Судьба Дуни и притча о блудном сыне.</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rFonts w:eastAsia="Andale Sans UI"/>
                <w:i/>
                <w:iCs/>
                <w:kern w:val="1"/>
              </w:rPr>
              <w:t>Коровина В. Я., Журавлев В. П</w:t>
            </w:r>
            <w:proofErr w:type="gramStart"/>
            <w:r w:rsidRPr="00D358BC">
              <w:rPr>
                <w:rFonts w:eastAsia="Andale Sans UI"/>
                <w:i/>
                <w:iCs/>
                <w:kern w:val="1"/>
              </w:rPr>
              <w:t xml:space="preserve"> .</w:t>
            </w:r>
            <w:proofErr w:type="gramEnd"/>
            <w:r w:rsidRPr="00D358BC">
              <w:rPr>
                <w:rFonts w:eastAsia="Andale Sans UI"/>
                <w:i/>
                <w:iCs/>
                <w:kern w:val="1"/>
              </w:rPr>
              <w:t xml:space="preserve">, Коровин В. И., </w:t>
            </w:r>
            <w:proofErr w:type="spellStart"/>
            <w:r w:rsidRPr="00D358BC">
              <w:rPr>
                <w:rFonts w:eastAsia="Andale Sans UI"/>
                <w:i/>
                <w:iCs/>
                <w:kern w:val="1"/>
              </w:rPr>
              <w:t>Збарский</w:t>
            </w:r>
            <w:proofErr w:type="spellEnd"/>
            <w:r w:rsidRPr="00D358BC">
              <w:rPr>
                <w:rFonts w:eastAsia="Andale Sans UI"/>
                <w:i/>
                <w:iCs/>
                <w:kern w:val="1"/>
              </w:rPr>
              <w:t xml:space="preserve"> И.С. </w:t>
            </w:r>
            <w:r w:rsidRPr="00D358BC">
              <w:rPr>
                <w:rFonts w:eastAsia="Andale Sans UI"/>
                <w:kern w:val="1"/>
              </w:rPr>
              <w:t xml:space="preserve">Литература.  9 класс. Учебник для общеобразовательных организаций. В 2 ч. – М.: Просвещение, 2019. </w:t>
            </w:r>
          </w:p>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rPr>
                <w:sz w:val="20"/>
                <w:szCs w:val="20"/>
              </w:rPr>
            </w:pPr>
            <w:r>
              <w:rPr>
                <w:sz w:val="20"/>
                <w:szCs w:val="20"/>
              </w:rPr>
              <w:t>Домашняя контрольная работа.</w:t>
            </w:r>
            <w:r w:rsidRPr="002B79AE">
              <w:rPr>
                <w:sz w:val="20"/>
                <w:szCs w:val="20"/>
              </w:rPr>
              <w:t xml:space="preserve"> </w:t>
            </w:r>
          </w:p>
          <w:p w:rsidR="00E1717A" w:rsidRPr="002B79AE" w:rsidRDefault="00E1717A" w:rsidP="00A20DC6">
            <w:pPr>
              <w:rPr>
                <w:sz w:val="20"/>
                <w:szCs w:val="20"/>
              </w:rPr>
            </w:pPr>
            <w:r w:rsidRPr="002B79AE">
              <w:rPr>
                <w:sz w:val="20"/>
                <w:szCs w:val="20"/>
              </w:rPr>
              <w:t>Письменный ответ на один из вопросов:</w:t>
            </w:r>
          </w:p>
          <w:p w:rsidR="00E1717A" w:rsidRPr="002B79AE" w:rsidRDefault="00E1717A" w:rsidP="00E1717A">
            <w:pPr>
              <w:widowControl w:val="0"/>
              <w:suppressAutoHyphens/>
              <w:rPr>
                <w:sz w:val="20"/>
                <w:szCs w:val="20"/>
              </w:rPr>
            </w:pPr>
            <w:r w:rsidRPr="002B79AE">
              <w:rPr>
                <w:sz w:val="20"/>
                <w:szCs w:val="20"/>
              </w:rPr>
              <w:t>Какой показана история России в произведениях А. С. Пушкина?</w:t>
            </w:r>
          </w:p>
          <w:p w:rsidR="00E1717A" w:rsidRPr="002B79AE" w:rsidRDefault="00E1717A" w:rsidP="00E1717A">
            <w:pPr>
              <w:widowControl w:val="0"/>
              <w:suppressAutoHyphens/>
              <w:rPr>
                <w:sz w:val="20"/>
                <w:szCs w:val="20"/>
              </w:rPr>
            </w:pPr>
            <w:r w:rsidRPr="002B79AE">
              <w:rPr>
                <w:sz w:val="20"/>
                <w:szCs w:val="20"/>
              </w:rPr>
              <w:t>Каково авторское отношение к «маленькому человеку» в «Повестях Белкина»?</w:t>
            </w:r>
          </w:p>
          <w:p w:rsidR="00E1717A" w:rsidRPr="002B79AE" w:rsidRDefault="00E1717A" w:rsidP="00E1717A">
            <w:pPr>
              <w:widowControl w:val="0"/>
              <w:suppressAutoHyphens/>
              <w:rPr>
                <w:sz w:val="20"/>
                <w:szCs w:val="20"/>
              </w:rPr>
            </w:pPr>
            <w:r w:rsidRPr="002B79AE">
              <w:rPr>
                <w:sz w:val="20"/>
                <w:szCs w:val="20"/>
              </w:rPr>
              <w:t>В чём своеобразие рассказчика в «Повестях Белкина»?</w:t>
            </w:r>
          </w:p>
          <w:p w:rsidR="00E1717A" w:rsidRPr="002B79AE" w:rsidRDefault="00E1717A" w:rsidP="00E1717A">
            <w:pPr>
              <w:spacing w:before="75" w:after="150"/>
              <w:rPr>
                <w:sz w:val="20"/>
                <w:szCs w:val="20"/>
              </w:rPr>
            </w:pPr>
            <w:r w:rsidRPr="002B79AE">
              <w:rPr>
                <w:sz w:val="20"/>
                <w:szCs w:val="20"/>
              </w:rPr>
              <w:t xml:space="preserve">Проекты. </w:t>
            </w:r>
            <w:proofErr w:type="spellStart"/>
            <w:r w:rsidRPr="002B79AE">
              <w:rPr>
                <w:sz w:val="20"/>
                <w:szCs w:val="20"/>
              </w:rPr>
              <w:t>Инсценирование</w:t>
            </w:r>
            <w:proofErr w:type="spellEnd"/>
            <w:r w:rsidRPr="002B79AE">
              <w:rPr>
                <w:sz w:val="20"/>
                <w:szCs w:val="20"/>
              </w:rPr>
              <w:t xml:space="preserve"> фрагментов «Повестей Белкина», показ ученического спектакля. Подготовка литературного веч</w:t>
            </w:r>
            <w:r>
              <w:rPr>
                <w:sz w:val="20"/>
                <w:szCs w:val="20"/>
              </w:rPr>
              <w:t xml:space="preserve">ера, посвящённого произведениям </w:t>
            </w:r>
            <w:r w:rsidRPr="002B79AE">
              <w:rPr>
                <w:sz w:val="20"/>
                <w:szCs w:val="20"/>
              </w:rPr>
              <w:t xml:space="preserve">Пушкина </w:t>
            </w:r>
            <w:proofErr w:type="gramStart"/>
            <w:r w:rsidRPr="002B79AE">
              <w:rPr>
                <w:sz w:val="20"/>
                <w:szCs w:val="20"/>
              </w:rPr>
              <w:t xml:space="preserve">( </w:t>
            </w:r>
            <w:proofErr w:type="gramEnd"/>
            <w:r w:rsidRPr="002B79AE">
              <w:rPr>
                <w:sz w:val="20"/>
                <w:szCs w:val="20"/>
              </w:rPr>
              <w:t xml:space="preserve">подготовка конкурсов на лучшее выразительное чтение, </w:t>
            </w:r>
            <w:proofErr w:type="spellStart"/>
            <w:r w:rsidRPr="002B79AE">
              <w:rPr>
                <w:sz w:val="20"/>
                <w:szCs w:val="20"/>
              </w:rPr>
              <w:t>инсценирование</w:t>
            </w:r>
            <w:proofErr w:type="spellEnd"/>
            <w:r w:rsidRPr="002B79AE">
              <w:rPr>
                <w:sz w:val="20"/>
                <w:szCs w:val="20"/>
              </w:rPr>
              <w:t>, иллюстрацию, литературная викторина).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18</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7 М. Ю. Лермонтов. «</w:t>
            </w:r>
            <w:proofErr w:type="gramStart"/>
            <w:r w:rsidRPr="00D96D33">
              <w:rPr>
                <w:sz w:val="20"/>
                <w:szCs w:val="20"/>
              </w:rPr>
              <w:t>Песня про царя</w:t>
            </w:r>
            <w:proofErr w:type="gramEnd"/>
            <w:r w:rsidRPr="00D96D33">
              <w:rPr>
                <w:sz w:val="20"/>
                <w:szCs w:val="20"/>
              </w:rPr>
              <w:t xml:space="preserve"> Ивана Васильевича, молодого опричника и удалого купца Калашникова»: </w:t>
            </w:r>
            <w:r w:rsidRPr="00D96D33">
              <w:rPr>
                <w:sz w:val="20"/>
                <w:szCs w:val="20"/>
              </w:rPr>
              <w:lastRenderedPageBreak/>
              <w:t>конфликт и система образов</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уметь объяснять особенности стихотворной речи, учиться слышать ритм стихотворного текста.</w:t>
            </w:r>
          </w:p>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формировать ситуацию рефлексии – самодиагностики и </w:t>
            </w:r>
            <w:proofErr w:type="spellStart"/>
            <w:r w:rsidRPr="002B79AE">
              <w:rPr>
                <w:sz w:val="20"/>
                <w:szCs w:val="20"/>
              </w:rPr>
              <w:t>самокоррекции</w:t>
            </w:r>
            <w:proofErr w:type="spellEnd"/>
            <w:r w:rsidRPr="002B79AE">
              <w:rPr>
                <w:sz w:val="20"/>
                <w:szCs w:val="20"/>
              </w:rPr>
              <w:t xml:space="preserve"> коллективной деятельности.</w:t>
            </w:r>
          </w:p>
          <w:p w:rsidR="00E1717A" w:rsidRPr="00285455" w:rsidRDefault="00E1717A" w:rsidP="00A20DC6">
            <w:pPr>
              <w:spacing w:before="75" w:after="150"/>
              <w:jc w:val="both"/>
              <w:rPr>
                <w:sz w:val="20"/>
                <w:szCs w:val="20"/>
              </w:rPr>
            </w:pPr>
            <w:r w:rsidRPr="002B79AE">
              <w:rPr>
                <w:b/>
                <w:i/>
                <w:sz w:val="20"/>
                <w:szCs w:val="20"/>
              </w:rPr>
              <w:t>Коммуникативные:</w:t>
            </w:r>
            <w:r w:rsidRPr="002B79AE">
              <w:rPr>
                <w:sz w:val="20"/>
                <w:szCs w:val="20"/>
              </w:rPr>
              <w:t xml:space="preserve"> уметь обсуждать разные точки зре</w:t>
            </w:r>
            <w:r>
              <w:rPr>
                <w:sz w:val="20"/>
                <w:szCs w:val="20"/>
              </w:rPr>
              <w:t xml:space="preserve">ния и вырабатывать </w:t>
            </w:r>
            <w:r>
              <w:rPr>
                <w:sz w:val="20"/>
                <w:szCs w:val="20"/>
              </w:rPr>
              <w:lastRenderedPageBreak/>
              <w:t>общее мнение</w:t>
            </w:r>
          </w:p>
          <w:p w:rsidR="00E1717A" w:rsidRPr="002B79AE" w:rsidRDefault="00E1717A" w:rsidP="00A20DC6">
            <w:pPr>
              <w:spacing w:before="75" w:after="150"/>
              <w:jc w:val="both"/>
              <w:rPr>
                <w:sz w:val="20"/>
                <w:szCs w:val="20"/>
              </w:rPr>
            </w:pPr>
            <w:r w:rsidRPr="002B79AE">
              <w:rPr>
                <w:sz w:val="20"/>
                <w:szCs w:val="20"/>
              </w:rPr>
              <w:t>Проект. Составление электронного альбома «Герои «Песни…» в книжной графике.</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19</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8</w:t>
            </w:r>
            <w:r w:rsidRPr="00D96D33">
              <w:rPr>
                <w:b/>
                <w:sz w:val="20"/>
                <w:szCs w:val="20"/>
              </w:rPr>
              <w:t xml:space="preserve">. </w:t>
            </w:r>
            <w:r w:rsidRPr="00D96D33">
              <w:rPr>
                <w:sz w:val="20"/>
                <w:szCs w:val="20"/>
              </w:rPr>
              <w:t>М. Ю. Лермонтов. «</w:t>
            </w:r>
            <w:proofErr w:type="gramStart"/>
            <w:r w:rsidRPr="00D96D33">
              <w:rPr>
                <w:sz w:val="20"/>
                <w:szCs w:val="20"/>
              </w:rPr>
              <w:t>Песня про царя</w:t>
            </w:r>
            <w:proofErr w:type="gramEnd"/>
            <w:r w:rsidRPr="00D96D33">
              <w:rPr>
                <w:sz w:val="20"/>
                <w:szCs w:val="20"/>
              </w:rPr>
              <w:t xml:space="preserve"> Ивана Васильевича, молодого опричника и удалого купца Калашникова»: проблематика и поэтика.</w:t>
            </w:r>
          </w:p>
          <w:p w:rsidR="00E1717A" w:rsidRPr="00D96D33" w:rsidRDefault="00E1717A" w:rsidP="00A20DC6">
            <w:pPr>
              <w:pStyle w:val="af"/>
              <w:rPr>
                <w:sz w:val="20"/>
                <w:szCs w:val="20"/>
              </w:rPr>
            </w:pP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r w:rsidRPr="002B79AE">
              <w:rPr>
                <w:b/>
                <w:i/>
                <w:sz w:val="20"/>
                <w:szCs w:val="20"/>
              </w:rPr>
              <w:t xml:space="preserve"> </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jc w:val="both"/>
              <w:rPr>
                <w:sz w:val="20"/>
                <w:szCs w:val="20"/>
              </w:rPr>
            </w:pPr>
            <w:r w:rsidRPr="002B79AE">
              <w:rPr>
                <w:sz w:val="20"/>
                <w:szCs w:val="20"/>
              </w:rPr>
              <w:t>Самостоятельная работа. Письменный ответ на один из вопросов:</w:t>
            </w:r>
          </w:p>
          <w:p w:rsidR="00E1717A" w:rsidRPr="002B79AE" w:rsidRDefault="00E1717A" w:rsidP="00AF27E6">
            <w:pPr>
              <w:widowControl w:val="0"/>
              <w:numPr>
                <w:ilvl w:val="0"/>
                <w:numId w:val="29"/>
              </w:numPr>
              <w:suppressAutoHyphens/>
              <w:spacing w:before="75" w:after="150"/>
              <w:jc w:val="both"/>
              <w:rPr>
                <w:sz w:val="20"/>
                <w:szCs w:val="20"/>
              </w:rPr>
            </w:pPr>
            <w:r w:rsidRPr="002B79AE">
              <w:rPr>
                <w:sz w:val="20"/>
                <w:szCs w:val="20"/>
              </w:rPr>
              <w:t>Какие человеческие качества воспевает Лермонтов в образе купца Калашникова?</w:t>
            </w:r>
          </w:p>
          <w:p w:rsidR="00E1717A" w:rsidRPr="002B79AE" w:rsidRDefault="00E1717A" w:rsidP="00AF27E6">
            <w:pPr>
              <w:widowControl w:val="0"/>
              <w:numPr>
                <w:ilvl w:val="0"/>
                <w:numId w:val="29"/>
              </w:numPr>
              <w:suppressAutoHyphens/>
              <w:spacing w:before="75" w:after="150"/>
              <w:jc w:val="both"/>
              <w:rPr>
                <w:sz w:val="20"/>
                <w:szCs w:val="20"/>
              </w:rPr>
            </w:pPr>
            <w:r w:rsidRPr="002B79AE">
              <w:rPr>
                <w:sz w:val="20"/>
                <w:szCs w:val="20"/>
              </w:rPr>
              <w:t>Почему лирический герой поэзии Лермонтова видит источник душевных сил и творчества в общении с природой?</w:t>
            </w:r>
          </w:p>
          <w:p w:rsidR="00E1717A" w:rsidRPr="002B79AE" w:rsidRDefault="00E1717A" w:rsidP="00AF27E6">
            <w:pPr>
              <w:widowControl w:val="0"/>
              <w:numPr>
                <w:ilvl w:val="0"/>
                <w:numId w:val="29"/>
              </w:numPr>
              <w:suppressAutoHyphens/>
              <w:spacing w:before="75" w:after="150"/>
              <w:jc w:val="both"/>
              <w:rPr>
                <w:sz w:val="20"/>
                <w:szCs w:val="20"/>
              </w:rPr>
            </w:pPr>
            <w:r w:rsidRPr="002B79AE">
              <w:rPr>
                <w:sz w:val="20"/>
                <w:szCs w:val="20"/>
              </w:rPr>
              <w:t>Какую роль играет в поэме её связь с фольклором?</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20</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9. М. Ю. Лермонтов. «Когда волнуется желтеющая нива…», «Ангел», «Молитва"</w:t>
            </w:r>
          </w:p>
          <w:p w:rsidR="00E1717A" w:rsidRPr="00D96D33" w:rsidRDefault="00E1717A" w:rsidP="00A20DC6">
            <w:pPr>
              <w:pStyle w:val="af"/>
              <w:rPr>
                <w:sz w:val="20"/>
                <w:szCs w:val="20"/>
              </w:rPr>
            </w:pPr>
            <w:r w:rsidRPr="00D96D33">
              <w:rPr>
                <w:sz w:val="20"/>
                <w:szCs w:val="20"/>
              </w:rPr>
              <w:t>Проблема гармонии человека и природы.</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 xml:space="preserve">строит небольшие монологические высказывания, </w:t>
            </w:r>
            <w:r w:rsidRPr="002B79AE">
              <w:rPr>
                <w:sz w:val="20"/>
                <w:szCs w:val="20"/>
              </w:rPr>
              <w:lastRenderedPageBreak/>
              <w:t>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sz w:val="20"/>
                <w:szCs w:val="20"/>
              </w:rPr>
            </w:pPr>
            <w:r w:rsidRPr="00285455">
              <w:rPr>
                <w:b/>
                <w:sz w:val="20"/>
                <w:szCs w:val="20"/>
              </w:rPr>
              <w:t>Проект.</w:t>
            </w:r>
            <w:r>
              <w:rPr>
                <w:sz w:val="20"/>
                <w:szCs w:val="20"/>
              </w:rPr>
              <w:t xml:space="preserve"> </w:t>
            </w:r>
            <w:proofErr w:type="spellStart"/>
            <w:r>
              <w:rPr>
                <w:sz w:val="20"/>
                <w:szCs w:val="20"/>
              </w:rPr>
              <w:t>Лермонтовский</w:t>
            </w:r>
            <w:proofErr w:type="spellEnd"/>
            <w:r>
              <w:rPr>
                <w:sz w:val="20"/>
                <w:szCs w:val="20"/>
              </w:rPr>
              <w:t xml:space="preserve"> вечер (</w:t>
            </w:r>
            <w:r w:rsidRPr="002B79AE">
              <w:rPr>
                <w:sz w:val="20"/>
                <w:szCs w:val="20"/>
              </w:rPr>
              <w:t xml:space="preserve">электронная презентация о </w:t>
            </w:r>
            <w:proofErr w:type="spellStart"/>
            <w:r w:rsidRPr="002B79AE">
              <w:rPr>
                <w:sz w:val="20"/>
                <w:szCs w:val="20"/>
              </w:rPr>
              <w:t>лермонтовских</w:t>
            </w:r>
            <w:proofErr w:type="spellEnd"/>
            <w:r w:rsidRPr="002B79AE">
              <w:rPr>
                <w:sz w:val="20"/>
                <w:szCs w:val="20"/>
              </w:rPr>
              <w:t xml:space="preserve"> местах, портретах поэта и памятниках, конкурс чтецов, прослушивание и исполнение песен и романсов на стихи поэта, викторина по произведениям Лермонтова)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21</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10. Н. В. Гоголь. «Тарас Бульба»: образ Тараса Бульбы. Краткий рассказ о писателе. Историческая и фольклорная основа повести.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самостоятельно) </w:t>
            </w:r>
            <w:proofErr w:type="gramStart"/>
            <w:r w:rsidRPr="002B79AE">
              <w:rPr>
                <w:sz w:val="20"/>
                <w:szCs w:val="20"/>
              </w:rPr>
              <w:t xml:space="preserve">необходим </w:t>
            </w:r>
            <w:proofErr w:type="spellStart"/>
            <w:r w:rsidRPr="002B79AE">
              <w:rPr>
                <w:sz w:val="20"/>
                <w:szCs w:val="20"/>
              </w:rPr>
              <w:t>ые</w:t>
            </w:r>
            <w:proofErr w:type="spellEnd"/>
            <w:proofErr w:type="gramEnd"/>
            <w:r w:rsidRPr="002B79AE">
              <w:rPr>
                <w:sz w:val="20"/>
                <w:szCs w:val="20"/>
              </w:rPr>
              <w:t xml:space="preserve"> действия, операции, действует по плану.</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вступает в учебный диалог с учителем, одноклассниками, участвует в общей беседе, соблюдая правила речевого поведения.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22</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11. Н. В. Гоголь. «Тарас Бульба»: Остап и </w:t>
            </w:r>
            <w:proofErr w:type="spellStart"/>
            <w:r w:rsidRPr="00D96D33">
              <w:rPr>
                <w:sz w:val="20"/>
                <w:szCs w:val="20"/>
              </w:rPr>
              <w:t>Андрий</w:t>
            </w:r>
            <w:proofErr w:type="spellEnd"/>
            <w:r w:rsidRPr="00D96D33">
              <w:rPr>
                <w:sz w:val="20"/>
                <w:szCs w:val="20"/>
              </w:rPr>
              <w:t xml:space="preserve">. Смысл противопоставления Остапа </w:t>
            </w:r>
            <w:proofErr w:type="spellStart"/>
            <w:r w:rsidRPr="00D96D33">
              <w:rPr>
                <w:sz w:val="20"/>
                <w:szCs w:val="20"/>
              </w:rPr>
              <w:t>Андрию</w:t>
            </w:r>
            <w:proofErr w:type="spellEnd"/>
            <w:r w:rsidRPr="00D96D33">
              <w:rPr>
                <w:sz w:val="20"/>
                <w:szCs w:val="20"/>
              </w:rPr>
              <w:t>.</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необходимые действия, операции, действует по плану.</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вступает в учебный диалог с учителем, одноклассниками, участвует в общей беседе, соблюдая правила речевого поведения.</w:t>
            </w:r>
          </w:p>
          <w:p w:rsidR="00E1717A" w:rsidRPr="002B79AE" w:rsidRDefault="00E1717A" w:rsidP="00A20DC6">
            <w:pPr>
              <w:spacing w:before="75" w:after="150"/>
              <w:jc w:val="both"/>
              <w:rPr>
                <w:sz w:val="20"/>
                <w:szCs w:val="20"/>
              </w:rPr>
            </w:pPr>
            <w:r w:rsidRPr="002B79AE">
              <w:rPr>
                <w:b/>
                <w:sz w:val="20"/>
                <w:szCs w:val="20"/>
              </w:rPr>
              <w:t>Проект</w:t>
            </w:r>
            <w:r w:rsidRPr="002B79AE">
              <w:rPr>
                <w:sz w:val="20"/>
                <w:szCs w:val="20"/>
              </w:rPr>
              <w:t>. Составление электронной презентации «Повесть Н. В. Гоголя «Тарас Бульба» в иллюстрациях художников и учащихся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23</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sz w:val="20"/>
                <w:szCs w:val="20"/>
              </w:rPr>
              <w:t>12.</w:t>
            </w:r>
            <w:r w:rsidRPr="00D96D33">
              <w:rPr>
                <w:b/>
                <w:sz w:val="20"/>
                <w:szCs w:val="20"/>
              </w:rPr>
              <w:t xml:space="preserve">Урок развития речи. </w:t>
            </w:r>
          </w:p>
          <w:p w:rsidR="00E1717A" w:rsidRPr="00D96D33" w:rsidRDefault="00E1717A" w:rsidP="00A20DC6">
            <w:pPr>
              <w:pStyle w:val="af"/>
              <w:rPr>
                <w:sz w:val="20"/>
                <w:szCs w:val="20"/>
              </w:rPr>
            </w:pPr>
            <w:r w:rsidRPr="00D96D33">
              <w:rPr>
                <w:sz w:val="20"/>
                <w:szCs w:val="20"/>
              </w:rPr>
              <w:t>Н. В. Гоголь «Тарас Бульба». Классное сочинение - письменный ответ на один из проблемных вопросов.</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rFonts w:eastAsia="Andale Sans UI"/>
                <w:i/>
                <w:iCs/>
                <w:kern w:val="1"/>
              </w:rPr>
              <w:t>Л.Н. Гороховская, О.Б. Марьина. Контрольные работы по литературе. 9 класс.</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rPr>
                <w:sz w:val="20"/>
                <w:szCs w:val="20"/>
              </w:rPr>
            </w:pPr>
            <w:r w:rsidRPr="002B79AE">
              <w:rPr>
                <w:sz w:val="20"/>
                <w:szCs w:val="20"/>
              </w:rPr>
              <w:t xml:space="preserve">Составление плана </w:t>
            </w:r>
            <w:r>
              <w:rPr>
                <w:sz w:val="20"/>
                <w:szCs w:val="20"/>
              </w:rPr>
              <w:t>и ответа на проблемный вопрос (</w:t>
            </w:r>
            <w:r w:rsidRPr="002B79AE">
              <w:rPr>
                <w:sz w:val="20"/>
                <w:szCs w:val="20"/>
              </w:rPr>
              <w:t>по выбору):</w:t>
            </w:r>
          </w:p>
          <w:p w:rsidR="00E1717A" w:rsidRPr="002B79AE" w:rsidRDefault="00E1717A" w:rsidP="00AF27E6">
            <w:pPr>
              <w:widowControl w:val="0"/>
              <w:numPr>
                <w:ilvl w:val="0"/>
                <w:numId w:val="30"/>
              </w:numPr>
              <w:suppressAutoHyphens/>
              <w:spacing w:before="75"/>
              <w:rPr>
                <w:sz w:val="20"/>
                <w:szCs w:val="20"/>
              </w:rPr>
            </w:pPr>
            <w:r w:rsidRPr="002B79AE">
              <w:rPr>
                <w:sz w:val="20"/>
                <w:szCs w:val="20"/>
              </w:rPr>
              <w:t>Какова авторская оценка образа Тараса Бульбы?</w:t>
            </w:r>
          </w:p>
          <w:p w:rsidR="00E1717A" w:rsidRPr="002B79AE" w:rsidRDefault="00E1717A" w:rsidP="00AF27E6">
            <w:pPr>
              <w:widowControl w:val="0"/>
              <w:numPr>
                <w:ilvl w:val="0"/>
                <w:numId w:val="30"/>
              </w:numPr>
              <w:suppressAutoHyphens/>
              <w:spacing w:before="75"/>
              <w:rPr>
                <w:sz w:val="20"/>
                <w:szCs w:val="20"/>
              </w:rPr>
            </w:pPr>
            <w:r w:rsidRPr="002B79AE">
              <w:rPr>
                <w:sz w:val="20"/>
                <w:szCs w:val="20"/>
              </w:rPr>
              <w:t xml:space="preserve">Зачем в повести противопоставлены образы Остапа и </w:t>
            </w:r>
            <w:proofErr w:type="spellStart"/>
            <w:r w:rsidRPr="002B79AE">
              <w:rPr>
                <w:sz w:val="20"/>
                <w:szCs w:val="20"/>
              </w:rPr>
              <w:t>Андрия</w:t>
            </w:r>
            <w:proofErr w:type="spellEnd"/>
            <w:r w:rsidRPr="002B79AE">
              <w:rPr>
                <w:sz w:val="20"/>
                <w:szCs w:val="20"/>
              </w:rPr>
              <w:t>?</w:t>
            </w:r>
          </w:p>
          <w:p w:rsidR="00E1717A" w:rsidRPr="00E0048B" w:rsidRDefault="00E1717A" w:rsidP="00AF27E6">
            <w:pPr>
              <w:widowControl w:val="0"/>
              <w:numPr>
                <w:ilvl w:val="0"/>
                <w:numId w:val="30"/>
              </w:numPr>
              <w:suppressAutoHyphens/>
              <w:spacing w:before="75"/>
              <w:rPr>
                <w:sz w:val="20"/>
                <w:szCs w:val="20"/>
              </w:rPr>
            </w:pPr>
            <w:r w:rsidRPr="002B79AE">
              <w:rPr>
                <w:sz w:val="20"/>
                <w:szCs w:val="20"/>
              </w:rPr>
              <w:t>Какова роль картин природы в понимании смысла повести?</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24</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13. И. С. Тургенев. «Бирюк»: автор и герой. Поэтика рассказа.</w:t>
            </w:r>
          </w:p>
          <w:p w:rsidR="00E1717A" w:rsidRPr="00D96D33" w:rsidRDefault="00E1717A" w:rsidP="00A20DC6">
            <w:pPr>
              <w:pStyle w:val="af"/>
              <w:rPr>
                <w:sz w:val="20"/>
                <w:szCs w:val="20"/>
              </w:rPr>
            </w:pPr>
          </w:p>
          <w:p w:rsidR="00E1717A" w:rsidRPr="00D96D33" w:rsidRDefault="00E1717A" w:rsidP="00A20DC6">
            <w:pPr>
              <w:pStyle w:val="af"/>
              <w:rPr>
                <w:sz w:val="20"/>
                <w:szCs w:val="20"/>
              </w:rPr>
            </w:pPr>
          </w:p>
          <w:p w:rsidR="00E1717A" w:rsidRPr="00D96D33" w:rsidRDefault="00E1717A" w:rsidP="00A20DC6">
            <w:pPr>
              <w:pStyle w:val="af"/>
              <w:rPr>
                <w:sz w:val="20"/>
                <w:szCs w:val="20"/>
              </w:rPr>
            </w:pP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25</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14. И. С. Тургенев. «Русский язык», «Близнецы», «Два богача». Стихотворения в прозе как жанр.</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 xml:space="preserve">Познавательные: </w:t>
            </w:r>
            <w:r w:rsidRPr="002B79AE">
              <w:rPr>
                <w:sz w:val="20"/>
                <w:szCs w:val="20"/>
              </w:rPr>
              <w:t>умеет объяснять особенности текста литературной сказки начала 19 века.</w:t>
            </w:r>
          </w:p>
          <w:p w:rsidR="00E1717A" w:rsidRPr="002B79AE" w:rsidRDefault="00E1717A" w:rsidP="00A20DC6">
            <w:pPr>
              <w:spacing w:before="75" w:after="150"/>
              <w:rPr>
                <w:b/>
                <w:i/>
                <w:sz w:val="20"/>
                <w:szCs w:val="20"/>
              </w:rPr>
            </w:pPr>
            <w:proofErr w:type="gramStart"/>
            <w:r w:rsidRPr="002B79AE">
              <w:rPr>
                <w:b/>
                <w:i/>
                <w:sz w:val="20"/>
                <w:szCs w:val="20"/>
              </w:rPr>
              <w:t>Регулятивные</w:t>
            </w:r>
            <w:proofErr w:type="gramEnd"/>
            <w:r w:rsidRPr="002B79AE">
              <w:rPr>
                <w:b/>
                <w:i/>
                <w:sz w:val="20"/>
                <w:szCs w:val="20"/>
              </w:rPr>
              <w:t>:</w:t>
            </w:r>
            <w:r w:rsidRPr="002B79AE">
              <w:rPr>
                <w:sz w:val="20"/>
                <w:szCs w:val="20"/>
              </w:rPr>
              <w:t xml:space="preserve"> умеет выделять то, что уже усвоено, и что ещё подлежит усвоению.</w:t>
            </w:r>
          </w:p>
          <w:p w:rsidR="00E1717A" w:rsidRPr="002B79AE" w:rsidRDefault="00E1717A" w:rsidP="00A20DC6">
            <w:pPr>
              <w:spacing w:before="75" w:after="150"/>
              <w:rPr>
                <w:sz w:val="20"/>
                <w:szCs w:val="20"/>
              </w:rPr>
            </w:pPr>
            <w:r w:rsidRPr="002B79AE">
              <w:rPr>
                <w:b/>
                <w:i/>
                <w:sz w:val="20"/>
                <w:szCs w:val="20"/>
              </w:rPr>
              <w:lastRenderedPageBreak/>
              <w:t>Коммуникативные:</w:t>
            </w:r>
            <w:r w:rsidRPr="002B79AE">
              <w:rPr>
                <w:sz w:val="20"/>
                <w:szCs w:val="20"/>
              </w:rPr>
              <w:t xml:space="preserve"> умеет обсуждать разные точки зрения и вырабатывать общее мнение по проблеме урока.</w:t>
            </w:r>
          </w:p>
          <w:p w:rsidR="00E1717A" w:rsidRPr="002B79AE" w:rsidRDefault="00E1717A" w:rsidP="00A20DC6">
            <w:pPr>
              <w:spacing w:before="75" w:after="150"/>
              <w:rPr>
                <w:sz w:val="20"/>
                <w:szCs w:val="20"/>
              </w:rPr>
            </w:pPr>
            <w:r w:rsidRPr="002B79AE">
              <w:rPr>
                <w:sz w:val="20"/>
                <w:szCs w:val="20"/>
              </w:rPr>
              <w:t>Проект. Составление коллективного сборника «Сочиняем и иллюстрируем стихотворения в прозе»</w:t>
            </w:r>
          </w:p>
          <w:p w:rsidR="00E1717A" w:rsidRPr="002B79AE" w:rsidRDefault="00E1717A" w:rsidP="00A20DC6">
            <w:pPr>
              <w:spacing w:before="75" w:after="150"/>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26</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15. Н. А. Некрасов. «Русские женщины», «Княгиня Трубецкая». Краткий рассказ о поэте. Историческая основа поэмы.</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 xml:space="preserve">Познавательные: </w:t>
            </w:r>
            <w:r w:rsidRPr="002B79AE">
              <w:rPr>
                <w:sz w:val="20"/>
                <w:szCs w:val="20"/>
              </w:rPr>
              <w:t>умеет объяснять особенности текста литературной сказки начала 19 века.</w:t>
            </w:r>
          </w:p>
          <w:p w:rsidR="00E1717A" w:rsidRPr="002B79AE" w:rsidRDefault="00E1717A" w:rsidP="00A20DC6">
            <w:pPr>
              <w:spacing w:before="75" w:after="150"/>
              <w:rPr>
                <w:b/>
                <w:i/>
                <w:sz w:val="20"/>
                <w:szCs w:val="20"/>
              </w:rPr>
            </w:pPr>
            <w:proofErr w:type="gramStart"/>
            <w:r w:rsidRPr="002B79AE">
              <w:rPr>
                <w:b/>
                <w:i/>
                <w:sz w:val="20"/>
                <w:szCs w:val="20"/>
              </w:rPr>
              <w:t>Регулятивные</w:t>
            </w:r>
            <w:proofErr w:type="gramEnd"/>
            <w:r w:rsidRPr="002B79AE">
              <w:rPr>
                <w:b/>
                <w:i/>
                <w:sz w:val="20"/>
                <w:szCs w:val="20"/>
              </w:rPr>
              <w:t>:</w:t>
            </w:r>
            <w:r w:rsidRPr="002B79AE">
              <w:rPr>
                <w:sz w:val="20"/>
                <w:szCs w:val="20"/>
              </w:rPr>
              <w:t xml:space="preserve"> умеет выделять то, что уже усвоено, и что ещё подлежит усвоению.</w:t>
            </w:r>
          </w:p>
          <w:p w:rsidR="00E1717A" w:rsidRPr="002B79AE" w:rsidRDefault="00E1717A" w:rsidP="00A20DC6">
            <w:pPr>
              <w:spacing w:before="75" w:after="150"/>
              <w:rPr>
                <w:sz w:val="20"/>
                <w:szCs w:val="20"/>
              </w:rPr>
            </w:pPr>
            <w:r w:rsidRPr="002B79AE">
              <w:rPr>
                <w:b/>
                <w:i/>
                <w:sz w:val="20"/>
                <w:szCs w:val="20"/>
              </w:rPr>
              <w:t>Коммуникативные:</w:t>
            </w:r>
            <w:r w:rsidRPr="002B79AE">
              <w:rPr>
                <w:sz w:val="20"/>
                <w:szCs w:val="20"/>
              </w:rPr>
              <w:t xml:space="preserve"> умеет обсуждать разные точки зрения и вырабатывать общее мнение по проблеме урока. </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27</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16. </w:t>
            </w:r>
            <w:r w:rsidRPr="00D96D33">
              <w:rPr>
                <w:b/>
                <w:sz w:val="20"/>
                <w:szCs w:val="20"/>
              </w:rPr>
              <w:t>Урок внеклассного чтения.</w:t>
            </w:r>
            <w:r w:rsidRPr="00D96D33">
              <w:rPr>
                <w:sz w:val="20"/>
                <w:szCs w:val="20"/>
              </w:rPr>
              <w:t xml:space="preserve"> Н. А. Некрасов. «Размышления у парадного подъезда», «Несжатая полоса», «Вчерашний день, часу в шестом…»  и другие стихотворения. Размышления поэта о судьбе народа.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jc w:val="both"/>
              <w:rPr>
                <w:sz w:val="20"/>
                <w:szCs w:val="20"/>
              </w:rPr>
            </w:pPr>
            <w:r w:rsidRPr="002B79AE">
              <w:rPr>
                <w:b/>
                <w:i/>
                <w:iCs/>
                <w:sz w:val="20"/>
                <w:szCs w:val="20"/>
              </w:rPr>
              <w:t>Проект.</w:t>
            </w:r>
            <w:r w:rsidRPr="002B79AE">
              <w:rPr>
                <w:sz w:val="20"/>
                <w:szCs w:val="20"/>
              </w:rPr>
              <w:t xml:space="preserve"> Подготовка читательской конференции «„Повести Белкина“ А. С. Пушкина». Составление коллективных докладов для урока-конференции</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28</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17. А. К. Толстой. «Василий </w:t>
            </w:r>
            <w:r w:rsidRPr="00D96D33">
              <w:rPr>
                <w:sz w:val="20"/>
                <w:szCs w:val="20"/>
              </w:rPr>
              <w:lastRenderedPageBreak/>
              <w:t>Шибанов» и «Михайло Репнин» как исторические баллады.</w:t>
            </w:r>
          </w:p>
          <w:p w:rsidR="00E1717A" w:rsidRPr="00D96D33" w:rsidRDefault="00E1717A" w:rsidP="00A20DC6">
            <w:pPr>
              <w:pStyle w:val="af"/>
              <w:rPr>
                <w:sz w:val="20"/>
                <w:szCs w:val="20"/>
              </w:rPr>
            </w:pP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 xml:space="preserve">Комплекс технических </w:t>
            </w:r>
            <w:r w:rsidRPr="00D358BC">
              <w:rPr>
                <w:kern w:val="1"/>
              </w:rPr>
              <w:lastRenderedPageBreak/>
              <w:t>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lastRenderedPageBreak/>
              <w:t>Регулятивные:</w:t>
            </w:r>
            <w:r w:rsidRPr="002B79AE">
              <w:rPr>
                <w:sz w:val="20"/>
                <w:szCs w:val="20"/>
              </w:rPr>
              <w:t xml:space="preserve"> адекватно оценивает свои достижения, осознает </w:t>
            </w:r>
            <w:r w:rsidRPr="002B79AE">
              <w:rPr>
                <w:sz w:val="20"/>
                <w:szCs w:val="20"/>
              </w:rPr>
              <w:lastRenderedPageBreak/>
              <w:t>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 xml:space="preserve">строит небольшие монологические высказывания, </w:t>
            </w:r>
            <w:proofErr w:type="spellStart"/>
            <w:r w:rsidRPr="002B79AE">
              <w:rPr>
                <w:sz w:val="20"/>
                <w:szCs w:val="20"/>
              </w:rPr>
              <w:t>осуществляетсовместную</w:t>
            </w:r>
            <w:proofErr w:type="spellEnd"/>
            <w:r w:rsidRPr="002B79AE">
              <w:rPr>
                <w:sz w:val="20"/>
                <w:szCs w:val="20"/>
              </w:rPr>
              <w:t xml:space="preserve"> деятельность в парах и рабочих группах с учетом конкретных учебно-познавательных задач.</w:t>
            </w:r>
          </w:p>
          <w:p w:rsidR="00E1717A" w:rsidRDefault="00E1717A" w:rsidP="00A20DC6">
            <w:pPr>
              <w:spacing w:before="75" w:after="150"/>
              <w:rPr>
                <w:sz w:val="20"/>
                <w:szCs w:val="20"/>
              </w:rPr>
            </w:pPr>
            <w:r w:rsidRPr="002B79AE">
              <w:rPr>
                <w:sz w:val="20"/>
                <w:szCs w:val="20"/>
              </w:rPr>
              <w:t xml:space="preserve">Письменный ответ на вопрос «В чём сходство и различие характеров Шибанова и Калашникова?». </w:t>
            </w:r>
          </w:p>
          <w:p w:rsidR="00E1717A" w:rsidRPr="002B79AE" w:rsidRDefault="00E1717A" w:rsidP="00A20DC6">
            <w:pPr>
              <w:spacing w:before="75" w:after="150"/>
              <w:rPr>
                <w:sz w:val="20"/>
                <w:szCs w:val="20"/>
              </w:rPr>
            </w:pPr>
            <w:r w:rsidRPr="002B79AE">
              <w:rPr>
                <w:sz w:val="20"/>
                <w:szCs w:val="20"/>
              </w:rPr>
              <w:t>Устный  рассказ о Салтыков</w:t>
            </w:r>
            <w:proofErr w:type="gramStart"/>
            <w:r w:rsidRPr="002B79AE">
              <w:rPr>
                <w:sz w:val="20"/>
                <w:szCs w:val="20"/>
              </w:rPr>
              <w:t>е-</w:t>
            </w:r>
            <w:proofErr w:type="gramEnd"/>
            <w:r w:rsidRPr="002B79AE">
              <w:rPr>
                <w:sz w:val="20"/>
                <w:szCs w:val="20"/>
              </w:rPr>
              <w:t xml:space="preserve"> Щедрине на основе самостоятельного поиска материалов с использованием справочной литературы и ресурсов Интернета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29</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18. «Смех сквозь слёзы, или «Уроки Щедрина». М. Е. Салтыков-Щедрин «Повесть о том, как один мужик двух генералов прокормил»</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 xml:space="preserve">строит небольшие монологические высказывания, </w:t>
            </w:r>
            <w:proofErr w:type="spellStart"/>
            <w:r w:rsidRPr="002B79AE">
              <w:rPr>
                <w:sz w:val="20"/>
                <w:szCs w:val="20"/>
              </w:rPr>
              <w:t>осуществляетсовместную</w:t>
            </w:r>
            <w:proofErr w:type="spellEnd"/>
            <w:r w:rsidRPr="002B79AE">
              <w:rPr>
                <w:sz w:val="20"/>
                <w:szCs w:val="20"/>
              </w:rPr>
              <w:t xml:space="preserve">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sz w:val="20"/>
                <w:szCs w:val="20"/>
              </w:rPr>
            </w:pPr>
            <w:r w:rsidRPr="002B79AE">
              <w:rPr>
                <w:b/>
                <w:sz w:val="20"/>
                <w:szCs w:val="20"/>
              </w:rPr>
              <w:t>Проект</w:t>
            </w:r>
            <w:r w:rsidRPr="002B79AE">
              <w:rPr>
                <w:sz w:val="20"/>
                <w:szCs w:val="20"/>
              </w:rPr>
              <w:t>. Подготовка ученического писателя «Сказки для детей изрядного возраста»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30</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19</w:t>
            </w:r>
            <w:r w:rsidRPr="00D96D33">
              <w:rPr>
                <w:b/>
                <w:sz w:val="20"/>
                <w:szCs w:val="20"/>
              </w:rPr>
              <w:t xml:space="preserve">. Урок внеклассного чтения. </w:t>
            </w:r>
            <w:r w:rsidRPr="00D96D33">
              <w:rPr>
                <w:sz w:val="20"/>
                <w:szCs w:val="20"/>
              </w:rPr>
              <w:t xml:space="preserve">М. Е. </w:t>
            </w:r>
            <w:r w:rsidRPr="00D96D33">
              <w:rPr>
                <w:sz w:val="20"/>
                <w:szCs w:val="20"/>
              </w:rPr>
              <w:lastRenderedPageBreak/>
              <w:t>Салтыко</w:t>
            </w:r>
            <w:proofErr w:type="gramStart"/>
            <w:r w:rsidRPr="00D96D33">
              <w:rPr>
                <w:sz w:val="20"/>
                <w:szCs w:val="20"/>
              </w:rPr>
              <w:t>в-</w:t>
            </w:r>
            <w:proofErr w:type="gramEnd"/>
            <w:r w:rsidRPr="00D96D33">
              <w:rPr>
                <w:sz w:val="20"/>
                <w:szCs w:val="20"/>
              </w:rPr>
              <w:t xml:space="preserve"> Щедрин. «Дикий помещик».  Смысл названия сказки. Понятие о гротеске.</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kern w:val="1"/>
              </w:rPr>
              <w:t xml:space="preserve">Комплекс технических средств обучения </w:t>
            </w:r>
            <w:r w:rsidRPr="00D358BC">
              <w:rPr>
                <w:kern w:val="1"/>
              </w:rPr>
              <w:lastRenderedPageBreak/>
              <w:t>(компьютер,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lastRenderedPageBreak/>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lastRenderedPageBreak/>
              <w:t xml:space="preserve">необходимые действия, операции, действует по плану. </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понимает информацию, представленную в изобразительной, схематичной, модельной форме, использует знаково-символические средства для решения различных учебных задач.</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jc w:val="both"/>
              <w:rPr>
                <w:sz w:val="20"/>
                <w:szCs w:val="20"/>
              </w:rPr>
            </w:pPr>
            <w:r w:rsidRPr="002B79AE">
              <w:rPr>
                <w:sz w:val="20"/>
                <w:szCs w:val="20"/>
              </w:rPr>
              <w:t>Самостоятельная работа. Подготовка письменного ответа на один из проблемных вопросов:</w:t>
            </w:r>
          </w:p>
          <w:p w:rsidR="00E1717A" w:rsidRPr="002B79AE" w:rsidRDefault="00E1717A" w:rsidP="00AF27E6">
            <w:pPr>
              <w:widowControl w:val="0"/>
              <w:numPr>
                <w:ilvl w:val="0"/>
                <w:numId w:val="31"/>
              </w:numPr>
              <w:suppressAutoHyphens/>
              <w:spacing w:before="75" w:after="150"/>
              <w:jc w:val="both"/>
              <w:rPr>
                <w:sz w:val="20"/>
                <w:szCs w:val="20"/>
              </w:rPr>
            </w:pPr>
            <w:r w:rsidRPr="002B79AE">
              <w:rPr>
                <w:sz w:val="20"/>
                <w:szCs w:val="20"/>
              </w:rPr>
              <w:t>Каковы средства создания комического в сказках М. Е. Салтыкова-Щедрина?</w:t>
            </w:r>
          </w:p>
          <w:p w:rsidR="00E1717A" w:rsidRPr="002B79AE" w:rsidRDefault="00E1717A" w:rsidP="00AF27E6">
            <w:pPr>
              <w:widowControl w:val="0"/>
              <w:numPr>
                <w:ilvl w:val="0"/>
                <w:numId w:val="31"/>
              </w:numPr>
              <w:suppressAutoHyphens/>
              <w:spacing w:before="75" w:after="150"/>
              <w:jc w:val="both"/>
              <w:rPr>
                <w:sz w:val="20"/>
                <w:szCs w:val="20"/>
              </w:rPr>
            </w:pPr>
            <w:r w:rsidRPr="002B79AE">
              <w:rPr>
                <w:sz w:val="20"/>
                <w:szCs w:val="20"/>
              </w:rPr>
              <w:t>В чём заключается общественная роль писател</w:t>
            </w:r>
            <w:proofErr w:type="gramStart"/>
            <w:r w:rsidRPr="002B79AE">
              <w:rPr>
                <w:sz w:val="20"/>
                <w:szCs w:val="20"/>
              </w:rPr>
              <w:t>я-</w:t>
            </w:r>
            <w:proofErr w:type="gramEnd"/>
            <w:r w:rsidRPr="002B79AE">
              <w:rPr>
                <w:sz w:val="20"/>
                <w:szCs w:val="20"/>
              </w:rPr>
              <w:t xml:space="preserve"> сатирика?</w:t>
            </w:r>
          </w:p>
          <w:p w:rsidR="00E1717A" w:rsidRPr="002B79AE" w:rsidRDefault="00E1717A" w:rsidP="00A20DC6">
            <w:pPr>
              <w:spacing w:before="75" w:after="150"/>
              <w:jc w:val="both"/>
              <w:rPr>
                <w:sz w:val="20"/>
                <w:szCs w:val="20"/>
              </w:rPr>
            </w:pPr>
            <w:r w:rsidRPr="002B79AE">
              <w:rPr>
                <w:sz w:val="20"/>
                <w:szCs w:val="20"/>
              </w:rPr>
              <w:t xml:space="preserve">  Сообщение о детстве, юности и начале литературной деятельности Л. Н. Толстого на основе самостоятельного поиска материалов с использованием справочной литературы и ресурсов Интернета</w:t>
            </w:r>
          </w:p>
          <w:p w:rsidR="00E1717A" w:rsidRPr="002B79AE" w:rsidRDefault="00E1717A" w:rsidP="00A20DC6">
            <w:pPr>
              <w:spacing w:before="75" w:after="150"/>
              <w:jc w:val="both"/>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31</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20. Л. Н. Толстой. «Детство» (главы). Автобиографический характер повести.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b/>
                <w:bCs/>
                <w:i/>
                <w:iCs/>
                <w:sz w:val="20"/>
                <w:szCs w:val="20"/>
              </w:rPr>
            </w:pPr>
            <w:r w:rsidRPr="002B79AE">
              <w:rPr>
                <w:b/>
                <w:i/>
                <w:sz w:val="20"/>
                <w:szCs w:val="20"/>
              </w:rPr>
              <w:t>Коммуникативные:</w:t>
            </w:r>
            <w:r w:rsidRPr="002B79AE">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E1717A" w:rsidRPr="002B79AE" w:rsidRDefault="00E1717A" w:rsidP="00A20DC6">
            <w:pPr>
              <w:spacing w:before="75" w:after="150"/>
              <w:jc w:val="both"/>
              <w:rPr>
                <w:sz w:val="20"/>
                <w:szCs w:val="20"/>
              </w:rPr>
            </w:pPr>
            <w:r w:rsidRPr="002B79AE">
              <w:rPr>
                <w:sz w:val="20"/>
                <w:szCs w:val="20"/>
              </w:rPr>
              <w:t xml:space="preserve">Самостоятельная работа. Подготовка пересказа повести. Письменный ответ </w:t>
            </w:r>
            <w:r w:rsidRPr="002B79AE">
              <w:rPr>
                <w:sz w:val="20"/>
                <w:szCs w:val="20"/>
              </w:rPr>
              <w:lastRenderedPageBreak/>
              <w:t>на вопрос или анализ одного из эпизодов повести</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32</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21. Л. Н. Толстой. «Детство» (главы). Главный герой повести и его духовный мир.</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Коммуникативные:</w:t>
            </w:r>
            <w:r w:rsidRPr="002B79AE">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E1717A" w:rsidRPr="002B79AE" w:rsidRDefault="00E1717A" w:rsidP="00A20DC6">
            <w:pPr>
              <w:spacing w:before="75" w:after="150"/>
              <w:rPr>
                <w:sz w:val="20"/>
                <w:szCs w:val="20"/>
              </w:rPr>
            </w:pPr>
            <w:r w:rsidRPr="002B79AE">
              <w:rPr>
                <w:sz w:val="20"/>
                <w:szCs w:val="20"/>
              </w:rPr>
              <w:t>Самостоятельная работа. Письменная характеристика главного героя повести. Подготовка к литературному рингу или тестированию</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33</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b/>
                <w:sz w:val="20"/>
                <w:szCs w:val="20"/>
              </w:rPr>
              <w:t>22</w:t>
            </w:r>
            <w:r w:rsidRPr="00D96D33">
              <w:rPr>
                <w:sz w:val="20"/>
                <w:szCs w:val="20"/>
              </w:rPr>
              <w:t xml:space="preserve">. </w:t>
            </w:r>
            <w:r w:rsidRPr="00D96D33">
              <w:rPr>
                <w:b/>
                <w:sz w:val="20"/>
                <w:szCs w:val="20"/>
              </w:rPr>
              <w:t>Урок развития речи.</w:t>
            </w:r>
            <w:r w:rsidRPr="00D96D33">
              <w:rPr>
                <w:sz w:val="20"/>
                <w:szCs w:val="20"/>
              </w:rPr>
              <w:t xml:space="preserve"> Литературный ринг на тему  «Проблемы и герои произведений Н. В. Гоголя, И. С. Тургенева, Н. А. Некрасова, М. Е. Салтыкова - Щедрина. Л. Н. Толстого» или тестирование по произведениям этих писателей </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jc w:val="both"/>
              <w:rPr>
                <w:sz w:val="20"/>
                <w:szCs w:val="20"/>
              </w:rPr>
            </w:pPr>
            <w:r w:rsidRPr="002B79AE">
              <w:rPr>
                <w:sz w:val="20"/>
                <w:szCs w:val="20"/>
              </w:rPr>
              <w:t>Самостоятельная работа. Подготовка устного рассказа о Чехове на основе самостоятельного поиска материалов о нём с использованием справочной литературы и ресурсов Интернета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34</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23. </w:t>
            </w:r>
            <w:proofErr w:type="gramStart"/>
            <w:r w:rsidRPr="00D96D33">
              <w:rPr>
                <w:sz w:val="20"/>
                <w:szCs w:val="20"/>
              </w:rPr>
              <w:t>Смешное</w:t>
            </w:r>
            <w:proofErr w:type="gramEnd"/>
            <w:r w:rsidRPr="00D96D33">
              <w:rPr>
                <w:sz w:val="20"/>
                <w:szCs w:val="20"/>
              </w:rPr>
              <w:t xml:space="preserve"> и грустное рядом, </w:t>
            </w:r>
            <w:r w:rsidRPr="00D96D33">
              <w:rPr>
                <w:sz w:val="20"/>
                <w:szCs w:val="20"/>
              </w:rPr>
              <w:lastRenderedPageBreak/>
              <w:t>или «Уроки Чехова». А. П. Чехов «Хамелеон»:  проблематика рассказа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 xml:space="preserve">Комплекс технических </w:t>
            </w:r>
            <w:r w:rsidRPr="00D358BC">
              <w:rPr>
                <w:kern w:val="1"/>
              </w:rPr>
              <w:lastRenderedPageBreak/>
              <w:t>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lastRenderedPageBreak/>
              <w:t>Регулятивные:</w:t>
            </w:r>
            <w:r w:rsidRPr="002B79AE">
              <w:rPr>
                <w:sz w:val="20"/>
                <w:szCs w:val="20"/>
              </w:rPr>
              <w:t xml:space="preserve"> адекватно оценивает свои достижения, осознает </w:t>
            </w:r>
            <w:r w:rsidRPr="002B79AE">
              <w:rPr>
                <w:sz w:val="20"/>
                <w:szCs w:val="20"/>
              </w:rPr>
              <w:lastRenderedPageBreak/>
              <w:t>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Default="00E1717A" w:rsidP="00A20DC6">
            <w:pPr>
              <w:spacing w:before="75" w:after="150"/>
              <w:jc w:val="both"/>
              <w:rPr>
                <w:sz w:val="20"/>
                <w:szCs w:val="20"/>
              </w:rPr>
            </w:pPr>
            <w:r w:rsidRPr="002B79AE">
              <w:rPr>
                <w:sz w:val="20"/>
                <w:szCs w:val="20"/>
              </w:rPr>
              <w:t xml:space="preserve">Самостоятельная работа. Подготовка устного рассказа «Чехов в воспоминаниях современников». </w:t>
            </w:r>
          </w:p>
          <w:p w:rsidR="00E1717A" w:rsidRPr="002B79AE" w:rsidRDefault="00E1717A" w:rsidP="00A20DC6">
            <w:pPr>
              <w:spacing w:before="75" w:after="150"/>
              <w:jc w:val="both"/>
              <w:rPr>
                <w:sz w:val="20"/>
                <w:szCs w:val="20"/>
              </w:rPr>
            </w:pPr>
            <w:r w:rsidRPr="002B79AE">
              <w:rPr>
                <w:sz w:val="20"/>
                <w:szCs w:val="20"/>
              </w:rPr>
              <w:t>Письменный ответ на вопрос «Как речевая характеристика Очумелова (</w:t>
            </w:r>
            <w:proofErr w:type="spellStart"/>
            <w:r w:rsidRPr="002B79AE">
              <w:rPr>
                <w:sz w:val="20"/>
                <w:szCs w:val="20"/>
              </w:rPr>
              <w:t>Елдырина</w:t>
            </w:r>
            <w:proofErr w:type="spellEnd"/>
            <w:r w:rsidRPr="002B79AE">
              <w:rPr>
                <w:sz w:val="20"/>
                <w:szCs w:val="20"/>
              </w:rPr>
              <w:t xml:space="preserve">, </w:t>
            </w:r>
            <w:proofErr w:type="spellStart"/>
            <w:r w:rsidRPr="002B79AE">
              <w:rPr>
                <w:sz w:val="20"/>
                <w:szCs w:val="20"/>
              </w:rPr>
              <w:t>Хрюкина</w:t>
            </w:r>
            <w:proofErr w:type="spellEnd"/>
            <w:r w:rsidRPr="002B79AE">
              <w:rPr>
                <w:sz w:val="20"/>
                <w:szCs w:val="20"/>
              </w:rPr>
              <w:t>, толпы) помогает понять сущность этого образа?»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35</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24. А. П. Чехов. «Хамелеон»: поэтика рассказа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jc w:val="both"/>
              <w:rPr>
                <w:sz w:val="20"/>
                <w:szCs w:val="20"/>
              </w:rPr>
            </w:pPr>
            <w:r w:rsidRPr="002B79AE">
              <w:rPr>
                <w:sz w:val="20"/>
                <w:szCs w:val="20"/>
              </w:rPr>
              <w:t>Письменный ответ на вопрос «Какими средствами создан комический эффект в рассказе «Хамелеон»?</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36</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25. </w:t>
            </w:r>
            <w:r w:rsidRPr="00D96D33">
              <w:rPr>
                <w:b/>
                <w:sz w:val="20"/>
                <w:szCs w:val="20"/>
              </w:rPr>
              <w:t>Урок внеклассного чтения.</w:t>
            </w:r>
            <w:r w:rsidRPr="00D96D33">
              <w:rPr>
                <w:sz w:val="20"/>
                <w:szCs w:val="20"/>
              </w:rPr>
              <w:t xml:space="preserve"> А. П. Чехов «Злоумышленник», </w:t>
            </w:r>
            <w:r w:rsidRPr="00D96D33">
              <w:rPr>
                <w:sz w:val="20"/>
                <w:szCs w:val="20"/>
              </w:rPr>
              <w:lastRenderedPageBreak/>
              <w:t>«Тоска», «Размазня».  «Грустный»  юмор Чехова.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sz w:val="20"/>
                <w:szCs w:val="20"/>
              </w:rPr>
            </w:pPr>
            <w:r w:rsidRPr="002B79AE">
              <w:rPr>
                <w:sz w:val="20"/>
                <w:szCs w:val="20"/>
              </w:rPr>
              <w:lastRenderedPageBreak/>
              <w:t xml:space="preserve">Регулятивные: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sz w:val="20"/>
                <w:szCs w:val="20"/>
              </w:rPr>
            </w:pPr>
            <w:r w:rsidRPr="002B79AE">
              <w:rPr>
                <w:sz w:val="20"/>
                <w:szCs w:val="20"/>
              </w:rPr>
              <w:lastRenderedPageBreak/>
              <w:t xml:space="preserve">Познавательные: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sz w:val="20"/>
                <w:szCs w:val="20"/>
              </w:rPr>
              <w:t>Коммуникативные: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jc w:val="both"/>
              <w:rPr>
                <w:iCs/>
                <w:sz w:val="20"/>
                <w:szCs w:val="20"/>
              </w:rPr>
            </w:pPr>
            <w:r w:rsidRPr="009D55A0">
              <w:rPr>
                <w:iCs/>
                <w:sz w:val="20"/>
                <w:szCs w:val="20"/>
              </w:rPr>
              <w:t>Письменный ответ на вопрос</w:t>
            </w:r>
            <w:r w:rsidRPr="002B79AE">
              <w:rPr>
                <w:b/>
                <w:iCs/>
                <w:sz w:val="20"/>
                <w:szCs w:val="20"/>
              </w:rPr>
              <w:t xml:space="preserve"> «</w:t>
            </w:r>
            <w:r w:rsidRPr="002B79AE">
              <w:rPr>
                <w:iCs/>
                <w:sz w:val="20"/>
                <w:szCs w:val="20"/>
              </w:rPr>
              <w:t xml:space="preserve">Что должно измениться в обществе, чтобы поступок Дениса Григорьева стал возможен?» </w:t>
            </w:r>
            <w:r>
              <w:rPr>
                <w:iCs/>
                <w:sz w:val="20"/>
                <w:szCs w:val="20"/>
              </w:rPr>
              <w:t xml:space="preserve"> </w:t>
            </w:r>
            <w:r w:rsidRPr="002B79AE">
              <w:rPr>
                <w:iCs/>
                <w:sz w:val="20"/>
                <w:szCs w:val="20"/>
              </w:rPr>
              <w:t>или отзыв на один из рассказов Чехова</w:t>
            </w:r>
          </w:p>
          <w:p w:rsidR="00E1717A" w:rsidRPr="002B79AE" w:rsidRDefault="00E1717A" w:rsidP="00A20DC6">
            <w:pPr>
              <w:spacing w:before="75" w:after="150"/>
              <w:jc w:val="both"/>
              <w:rPr>
                <w:sz w:val="20"/>
                <w:szCs w:val="20"/>
              </w:rPr>
            </w:pPr>
            <w:r w:rsidRPr="002B79AE">
              <w:rPr>
                <w:b/>
                <w:iCs/>
                <w:sz w:val="20"/>
                <w:szCs w:val="20"/>
              </w:rPr>
              <w:t>Проект.</w:t>
            </w:r>
            <w:r w:rsidRPr="002B79AE">
              <w:rPr>
                <w:iCs/>
                <w:sz w:val="20"/>
                <w:szCs w:val="20"/>
              </w:rPr>
              <w:t xml:space="preserve"> Составление электронного альбома «Ч</w:t>
            </w:r>
            <w:r>
              <w:rPr>
                <w:iCs/>
                <w:sz w:val="20"/>
                <w:szCs w:val="20"/>
              </w:rPr>
              <w:t>итаем рассказы Чехова вслух (</w:t>
            </w:r>
            <w:r w:rsidRPr="002B79AE">
              <w:rPr>
                <w:iCs/>
                <w:sz w:val="20"/>
                <w:szCs w:val="20"/>
              </w:rPr>
              <w:t>составление звукозаписей рассказов Чехова в ученическом исполнении, иллюстрирование альбома произведениями книжной графики и собственными рисунками). Составление киносценария фильма «Злоумышленник»</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37</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b/>
                <w:sz w:val="20"/>
                <w:szCs w:val="20"/>
              </w:rPr>
              <w:t xml:space="preserve">26 Урок развития речи. </w:t>
            </w:r>
            <w:r w:rsidRPr="00D96D33">
              <w:rPr>
                <w:sz w:val="20"/>
                <w:szCs w:val="20"/>
              </w:rPr>
              <w:t>«Край ты мой, родимый край…» (обзор). В. А. Жуковский.  «Приход весны». И. А. Бунин. «Родина». А. К. Толстой. «Край ты мой, родимый край</w:t>
            </w:r>
            <w:proofErr w:type="gramStart"/>
            <w:r w:rsidRPr="00D96D33">
              <w:rPr>
                <w:sz w:val="20"/>
                <w:szCs w:val="20"/>
              </w:rPr>
              <w:t xml:space="preserve">..». </w:t>
            </w:r>
            <w:proofErr w:type="gramEnd"/>
            <w:r w:rsidRPr="00D96D33">
              <w:rPr>
                <w:sz w:val="20"/>
                <w:szCs w:val="20"/>
              </w:rPr>
              <w:t xml:space="preserve">Стихи русских поэтов </w:t>
            </w:r>
            <w:r w:rsidRPr="00D96D33">
              <w:rPr>
                <w:sz w:val="20"/>
                <w:szCs w:val="20"/>
                <w:lang w:val="en-US"/>
              </w:rPr>
              <w:t>XIX</w:t>
            </w:r>
            <w:r w:rsidRPr="00D96D33">
              <w:rPr>
                <w:sz w:val="20"/>
                <w:szCs w:val="20"/>
              </w:rPr>
              <w:t xml:space="preserve"> века о родной природе.</w:t>
            </w:r>
          </w:p>
          <w:p w:rsidR="00E1717A" w:rsidRPr="00D96D33" w:rsidRDefault="00E1717A" w:rsidP="00A20DC6">
            <w:pPr>
              <w:pStyle w:val="af"/>
              <w:rPr>
                <w:sz w:val="20"/>
                <w:szCs w:val="20"/>
              </w:rPr>
            </w:pP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tabs>
                <w:tab w:val="left" w:pos="3108"/>
              </w:tabs>
              <w:spacing w:before="75" w:after="150"/>
              <w:rPr>
                <w:sz w:val="20"/>
                <w:szCs w:val="20"/>
              </w:rPr>
            </w:pPr>
            <w:r w:rsidRPr="002B79AE">
              <w:rPr>
                <w:b/>
                <w:i/>
                <w:sz w:val="20"/>
                <w:szCs w:val="20"/>
              </w:rPr>
              <w:t>Коммуникативные:</w:t>
            </w:r>
            <w:r w:rsidRPr="002B79AE">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E1717A" w:rsidRDefault="00E1717A" w:rsidP="00A20DC6">
            <w:pPr>
              <w:tabs>
                <w:tab w:val="left" w:pos="3108"/>
              </w:tabs>
              <w:spacing w:before="75" w:after="150"/>
              <w:rPr>
                <w:sz w:val="20"/>
                <w:szCs w:val="20"/>
              </w:rPr>
            </w:pPr>
            <w:r w:rsidRPr="00D41184">
              <w:rPr>
                <w:sz w:val="20"/>
                <w:szCs w:val="20"/>
              </w:rPr>
              <w:t xml:space="preserve">Подготовка письменного ответа на </w:t>
            </w:r>
            <w:r w:rsidRPr="00352A43">
              <w:rPr>
                <w:sz w:val="20"/>
                <w:szCs w:val="20"/>
              </w:rPr>
              <w:t>проблемный вопрос</w:t>
            </w:r>
            <w:r w:rsidRPr="00D41184">
              <w:rPr>
                <w:b/>
                <w:sz w:val="20"/>
                <w:szCs w:val="20"/>
              </w:rPr>
              <w:t xml:space="preserve"> </w:t>
            </w:r>
            <w:r w:rsidRPr="002B79AE">
              <w:rPr>
                <w:sz w:val="20"/>
                <w:szCs w:val="20"/>
              </w:rPr>
              <w:t xml:space="preserve">«Что особенно дорого читателю в русской поэзии 19 века о родине и родной природе?» или письменный анализ одного из стихотворений о природе. </w:t>
            </w:r>
          </w:p>
          <w:p w:rsidR="00E1717A" w:rsidRPr="002B79AE" w:rsidRDefault="00E1717A" w:rsidP="00A20DC6">
            <w:pPr>
              <w:tabs>
                <w:tab w:val="left" w:pos="3108"/>
              </w:tabs>
              <w:spacing w:before="75" w:after="150"/>
              <w:rPr>
                <w:sz w:val="20"/>
                <w:szCs w:val="20"/>
              </w:rPr>
            </w:pPr>
            <w:r w:rsidRPr="002B79AE">
              <w:rPr>
                <w:sz w:val="20"/>
                <w:szCs w:val="20"/>
              </w:rPr>
              <w:t xml:space="preserve">Подготовка устного рассказа о Бунине на основе самостоятельного поиска материалов с использованием справочной литературы и ресурсов </w:t>
            </w:r>
            <w:r w:rsidRPr="002B79AE">
              <w:rPr>
                <w:sz w:val="20"/>
                <w:szCs w:val="20"/>
              </w:rPr>
              <w:lastRenderedPageBreak/>
              <w:t>Интернета. Чтение рассказа «Цифры»</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b/>
                <w:sz w:val="20"/>
                <w:szCs w:val="20"/>
              </w:rPr>
              <w:t xml:space="preserve">Из русской литературы </w:t>
            </w:r>
            <w:r w:rsidRPr="00D96D33">
              <w:rPr>
                <w:b/>
                <w:sz w:val="20"/>
                <w:szCs w:val="20"/>
                <w:lang w:val="en-US"/>
              </w:rPr>
              <w:t>xx</w:t>
            </w:r>
            <w:r w:rsidRPr="00D96D33">
              <w:rPr>
                <w:b/>
                <w:sz w:val="20"/>
                <w:szCs w:val="20"/>
              </w:rPr>
              <w:t xml:space="preserve"> века (24ч)</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38</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 И. А. Бунин «Цифры». Краткий рассказ о писателе. Воспитание детей в семье. Сложность взаимопонимания детей и взрослых.</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tabs>
                <w:tab w:val="left" w:pos="3108"/>
              </w:tabs>
              <w:spacing w:before="75" w:after="150"/>
              <w:rPr>
                <w:sz w:val="20"/>
                <w:szCs w:val="20"/>
              </w:rPr>
            </w:pPr>
            <w:r w:rsidRPr="002B79AE">
              <w:rPr>
                <w:b/>
                <w:i/>
                <w:sz w:val="20"/>
                <w:szCs w:val="20"/>
              </w:rPr>
              <w:t>Коммуникативные:</w:t>
            </w:r>
            <w:r w:rsidRPr="002B79AE">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39</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w:t>
            </w:r>
            <w:r w:rsidRPr="00D96D33">
              <w:rPr>
                <w:b/>
                <w:sz w:val="20"/>
                <w:szCs w:val="20"/>
              </w:rPr>
              <w:t>Урок внеклассного чтения.</w:t>
            </w:r>
            <w:r w:rsidRPr="00D96D33">
              <w:rPr>
                <w:sz w:val="20"/>
                <w:szCs w:val="20"/>
              </w:rPr>
              <w:t xml:space="preserve"> И. А. Бунин «Лапти» и другие рассказы. Духовное богатство простого крестьянина.</w:t>
            </w:r>
          </w:p>
          <w:p w:rsidR="00E1717A" w:rsidRPr="00D96D33" w:rsidRDefault="00E1717A" w:rsidP="00A20DC6">
            <w:pPr>
              <w:pStyle w:val="af"/>
              <w:ind w:left="720"/>
              <w:rPr>
                <w:sz w:val="20"/>
                <w:szCs w:val="20"/>
              </w:rPr>
            </w:pP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7E19E7" w:rsidRDefault="00E1717A" w:rsidP="00A20DC6">
            <w:pPr>
              <w:spacing w:before="75" w:after="150"/>
              <w:rPr>
                <w:rFonts w:eastAsia="Calibri"/>
                <w:sz w:val="20"/>
                <w:szCs w:val="20"/>
                <w:lang w:eastAsia="en-US"/>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40</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3.М.Горький.  «Детство» (главы): </w:t>
            </w:r>
            <w:r w:rsidRPr="00D96D33">
              <w:rPr>
                <w:sz w:val="20"/>
                <w:szCs w:val="20"/>
              </w:rPr>
              <w:lastRenderedPageBreak/>
              <w:t>тёмные стороны жизни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 xml:space="preserve">Комплекс технических </w:t>
            </w:r>
            <w:r w:rsidRPr="00D358BC">
              <w:rPr>
                <w:kern w:val="1"/>
              </w:rPr>
              <w:lastRenderedPageBreak/>
              <w:t>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lastRenderedPageBreak/>
              <w:t>Познавательные:</w:t>
            </w:r>
            <w:r w:rsidRPr="002B79AE">
              <w:rPr>
                <w:sz w:val="20"/>
                <w:szCs w:val="20"/>
              </w:rPr>
              <w:t xml:space="preserve"> формирует навыки выразительного чтения, умение </w:t>
            </w:r>
            <w:r w:rsidRPr="002B79AE">
              <w:rPr>
                <w:sz w:val="20"/>
                <w:szCs w:val="20"/>
              </w:rPr>
              <w:lastRenderedPageBreak/>
              <w:t>проводить исследование прочитанного текста.</w:t>
            </w:r>
          </w:p>
          <w:p w:rsidR="00E1717A" w:rsidRPr="002B79AE" w:rsidRDefault="00E1717A" w:rsidP="00A20DC6">
            <w:pPr>
              <w:spacing w:before="75" w:after="150"/>
              <w:rPr>
                <w:b/>
                <w:i/>
                <w:sz w:val="20"/>
                <w:szCs w:val="20"/>
              </w:rPr>
            </w:pPr>
            <w:proofErr w:type="gramStart"/>
            <w:r w:rsidRPr="002B79AE">
              <w:rPr>
                <w:b/>
                <w:i/>
                <w:sz w:val="20"/>
                <w:szCs w:val="20"/>
              </w:rPr>
              <w:t>Регулятивные</w:t>
            </w:r>
            <w:proofErr w:type="gramEnd"/>
            <w:r w:rsidRPr="002B79AE">
              <w:rPr>
                <w:b/>
                <w:i/>
                <w:sz w:val="20"/>
                <w:szCs w:val="20"/>
              </w:rPr>
              <w:t>:</w:t>
            </w:r>
            <w:r w:rsidRPr="002B79AE">
              <w:rPr>
                <w:sz w:val="20"/>
                <w:szCs w:val="20"/>
              </w:rPr>
              <w:t xml:space="preserve"> применяет метод информационного поиска, в том числе с помощью компьютерных средств.</w:t>
            </w:r>
          </w:p>
          <w:p w:rsidR="00E1717A" w:rsidRPr="002B79AE" w:rsidRDefault="00E1717A" w:rsidP="00A20DC6">
            <w:pPr>
              <w:spacing w:before="75" w:after="150"/>
              <w:rPr>
                <w:sz w:val="20"/>
                <w:szCs w:val="20"/>
              </w:rPr>
            </w:pPr>
            <w:r w:rsidRPr="002B79AE">
              <w:rPr>
                <w:b/>
                <w:i/>
                <w:sz w:val="20"/>
                <w:szCs w:val="20"/>
              </w:rPr>
              <w:t>Коммуникативные:</w:t>
            </w:r>
            <w:r w:rsidRPr="002B79AE">
              <w:rPr>
                <w:sz w:val="20"/>
                <w:szCs w:val="20"/>
              </w:rPr>
              <w:t xml:space="preserve"> формирует ситуацию сотрудничества.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41</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4.М. Горький. «Детство» (главы): светлые стороны жизни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42</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5.М. Горький «Старуха </w:t>
            </w:r>
            <w:proofErr w:type="spellStart"/>
            <w:r w:rsidRPr="00D96D33">
              <w:rPr>
                <w:sz w:val="20"/>
                <w:szCs w:val="20"/>
              </w:rPr>
              <w:t>Изергиль</w:t>
            </w:r>
            <w:proofErr w:type="spellEnd"/>
            <w:r w:rsidRPr="00D96D33">
              <w:rPr>
                <w:sz w:val="20"/>
                <w:szCs w:val="20"/>
              </w:rPr>
              <w:t>» («Легенда о Данко»). Романтический характер легенды.</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43</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6.Л. Н. Андреев  «</w:t>
            </w:r>
            <w:proofErr w:type="gramStart"/>
            <w:r w:rsidRPr="00D96D33">
              <w:rPr>
                <w:sz w:val="20"/>
                <w:szCs w:val="20"/>
              </w:rPr>
              <w:t>Кусака</w:t>
            </w:r>
            <w:proofErr w:type="gramEnd"/>
            <w:r w:rsidRPr="00D96D33">
              <w:rPr>
                <w:sz w:val="20"/>
                <w:szCs w:val="20"/>
              </w:rPr>
              <w:t xml:space="preserve">». Краткий рассказ о писателе. Чувство </w:t>
            </w:r>
            <w:r w:rsidRPr="00D96D33">
              <w:rPr>
                <w:sz w:val="20"/>
                <w:szCs w:val="20"/>
              </w:rPr>
              <w:lastRenderedPageBreak/>
              <w:t>сострадания к братьям нашим меньшим, бессердечие героев.</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
                <w:iCs/>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lastRenderedPageBreak/>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w:t>
            </w:r>
            <w:r w:rsidRPr="002B79AE">
              <w:rPr>
                <w:sz w:val="20"/>
                <w:szCs w:val="20"/>
              </w:rPr>
              <w:lastRenderedPageBreak/>
              <w:t>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sz w:val="20"/>
                <w:szCs w:val="20"/>
              </w:rPr>
            </w:pPr>
            <w:r w:rsidRPr="002B79AE">
              <w:rPr>
                <w:b/>
                <w:i/>
                <w:iCs/>
                <w:sz w:val="20"/>
                <w:szCs w:val="20"/>
              </w:rPr>
              <w:t>Проект</w:t>
            </w:r>
            <w:r w:rsidRPr="002B79AE">
              <w:rPr>
                <w:i/>
                <w:iCs/>
                <w:sz w:val="20"/>
                <w:szCs w:val="20"/>
              </w:rPr>
              <w:t>.</w:t>
            </w:r>
            <w:r w:rsidRPr="002B79AE">
              <w:rPr>
                <w:sz w:val="20"/>
                <w:szCs w:val="20"/>
              </w:rPr>
              <w:t xml:space="preserve"> Образы собак в русской литературе: Каштанка, Белый пудель, Белый Бим Чёрное Ухо, </w:t>
            </w:r>
            <w:proofErr w:type="gramStart"/>
            <w:r w:rsidRPr="002B79AE">
              <w:rPr>
                <w:sz w:val="20"/>
                <w:szCs w:val="20"/>
              </w:rPr>
              <w:t>Кусака</w:t>
            </w:r>
            <w:proofErr w:type="gramEnd"/>
            <w:r w:rsidRPr="002B79AE">
              <w:rPr>
                <w:sz w:val="20"/>
                <w:szCs w:val="20"/>
              </w:rPr>
              <w:t xml:space="preserve">,  </w:t>
            </w:r>
            <w:proofErr w:type="spellStart"/>
            <w:r w:rsidRPr="002B79AE">
              <w:rPr>
                <w:sz w:val="20"/>
                <w:szCs w:val="20"/>
              </w:rPr>
              <w:t>Чанг</w:t>
            </w:r>
            <w:proofErr w:type="spellEnd"/>
            <w:r w:rsidRPr="002B79AE">
              <w:rPr>
                <w:sz w:val="20"/>
                <w:szCs w:val="20"/>
              </w:rPr>
              <w:t xml:space="preserve"> и др.</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44</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7</w:t>
            </w:r>
            <w:r w:rsidRPr="00D96D33">
              <w:rPr>
                <w:b/>
                <w:sz w:val="20"/>
                <w:szCs w:val="20"/>
              </w:rPr>
              <w:t xml:space="preserve">. </w:t>
            </w:r>
            <w:r w:rsidRPr="00D96D33">
              <w:rPr>
                <w:sz w:val="20"/>
                <w:szCs w:val="20"/>
              </w:rPr>
              <w:t>В. В. Маяковский. «Необычайное приключение, бывшее с Владимиром Маяковским летом на даче».  Краткий рассказ о поэте. Мысли автора о роли поэзии в жизни человека и общества.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
                <w:iCs/>
                <w:kern w:val="1"/>
              </w:rPr>
            </w:pPr>
            <w:r w:rsidRPr="00D358BC">
              <w:rPr>
                <w:rFonts w:eastAsia="Andale Sans UI"/>
                <w:i/>
                <w:iCs/>
                <w:kern w:val="1"/>
              </w:rPr>
              <w:t>Л.Н. Гороховская, О.Б. Марьина. Контрольные работы по литературе. 9 класс.</w:t>
            </w:r>
          </w:p>
          <w:p w:rsidR="00E1717A" w:rsidRPr="00D358BC" w:rsidRDefault="00E1717A" w:rsidP="00BC4873">
            <w:pPr>
              <w:widowControl w:val="0"/>
              <w:suppressAutoHyphens/>
              <w:spacing w:line="60" w:lineRule="atLeast"/>
              <w:rPr>
                <w:rFonts w:eastAsia="Andale Sans UI"/>
                <w:i/>
                <w:iCs/>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sz w:val="20"/>
                <w:szCs w:val="20"/>
              </w:rPr>
            </w:pPr>
            <w:r w:rsidRPr="002B79AE">
              <w:rPr>
                <w:b/>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sz w:val="20"/>
                <w:szCs w:val="20"/>
              </w:rPr>
            </w:pPr>
            <w:r w:rsidRPr="002B79AE">
              <w:rPr>
                <w:b/>
                <w:sz w:val="20"/>
                <w:szCs w:val="20"/>
              </w:rPr>
              <w:t>Познавательные</w:t>
            </w:r>
            <w:r w:rsidRPr="002B79AE">
              <w:rPr>
                <w:sz w:val="20"/>
                <w:szCs w:val="20"/>
              </w:rPr>
              <w:t>: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b/>
                <w:i/>
                <w:sz w:val="20"/>
                <w:szCs w:val="20"/>
              </w:rPr>
            </w:pPr>
            <w:r w:rsidRPr="002B79AE">
              <w:rPr>
                <w:b/>
                <w:sz w:val="20"/>
                <w:szCs w:val="20"/>
              </w:rPr>
              <w:t>Коммуникативные</w:t>
            </w:r>
            <w:r w:rsidRPr="002B79AE">
              <w:rPr>
                <w:sz w:val="20"/>
                <w:szCs w:val="20"/>
              </w:rPr>
              <w:t>: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45</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8.В. В. Маяковский. «Хорошее отношение к лошадям». Два взгляда на мир – безразличие, бессердечие мещанина  и гуманизм</w:t>
            </w:r>
            <w:proofErr w:type="gramStart"/>
            <w:r w:rsidRPr="00D96D33">
              <w:rPr>
                <w:sz w:val="20"/>
                <w:szCs w:val="20"/>
              </w:rPr>
              <w:t xml:space="preserve"> ,</w:t>
            </w:r>
            <w:proofErr w:type="gramEnd"/>
            <w:r w:rsidRPr="00D96D33">
              <w:rPr>
                <w:sz w:val="20"/>
                <w:szCs w:val="20"/>
              </w:rPr>
              <w:t xml:space="preserve"> доброта, сострадание </w:t>
            </w:r>
            <w:r w:rsidRPr="00D96D33">
              <w:rPr>
                <w:sz w:val="20"/>
                <w:szCs w:val="20"/>
              </w:rPr>
              <w:lastRenderedPageBreak/>
              <w:t>лирического героя стихотворения.</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sz w:val="20"/>
                <w:szCs w:val="20"/>
              </w:rPr>
            </w:pPr>
            <w:r w:rsidRPr="002B79AE">
              <w:rPr>
                <w:b/>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sz w:val="20"/>
                <w:szCs w:val="20"/>
              </w:rPr>
            </w:pPr>
            <w:r w:rsidRPr="002B79AE">
              <w:rPr>
                <w:b/>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sz w:val="20"/>
                <w:szCs w:val="20"/>
              </w:rPr>
              <w:t>Коммуникативные</w:t>
            </w:r>
            <w:r w:rsidRPr="002B79AE">
              <w:rPr>
                <w:sz w:val="20"/>
                <w:szCs w:val="20"/>
              </w:rPr>
              <w:t xml:space="preserve">: строит небольшие монологические высказывания, осуществляет совместную деятельность в парах и рабочих группах с учетом </w:t>
            </w:r>
            <w:r w:rsidRPr="002B79AE">
              <w:rPr>
                <w:sz w:val="20"/>
                <w:szCs w:val="20"/>
              </w:rPr>
              <w:lastRenderedPageBreak/>
              <w:t>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46</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9. А. П. Платонов. «Юшка». Главный герой произведения, его непохожесть на окружающих людей, душевная щедрость. Осознание необходимости сострадания к человеку.</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sz w:val="20"/>
                <w:szCs w:val="20"/>
              </w:rPr>
            </w:pPr>
            <w:r w:rsidRPr="002B79AE">
              <w:rPr>
                <w:b/>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sz w:val="20"/>
                <w:szCs w:val="20"/>
              </w:rPr>
            </w:pPr>
            <w:r w:rsidRPr="002B79AE">
              <w:rPr>
                <w:b/>
                <w:sz w:val="20"/>
                <w:szCs w:val="20"/>
              </w:rPr>
              <w:t>Познавательные</w:t>
            </w:r>
            <w:r w:rsidRPr="002B79AE">
              <w:rPr>
                <w:sz w:val="20"/>
                <w:szCs w:val="20"/>
              </w:rPr>
              <w:t>: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sz w:val="20"/>
                <w:szCs w:val="20"/>
              </w:rPr>
              <w:t>Коммуникативные</w:t>
            </w:r>
            <w:r w:rsidRPr="002B79AE">
              <w:rPr>
                <w:sz w:val="20"/>
                <w:szCs w:val="20"/>
              </w:rPr>
              <w:t>: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b/>
                <w:sz w:val="20"/>
                <w:szCs w:val="20"/>
              </w:rPr>
            </w:pPr>
            <w:r w:rsidRPr="002B79AE">
              <w:rPr>
                <w:b/>
                <w:i/>
                <w:iCs/>
                <w:sz w:val="20"/>
                <w:szCs w:val="20"/>
              </w:rPr>
              <w:t xml:space="preserve">Проект.  </w:t>
            </w:r>
            <w:r w:rsidRPr="002B79AE">
              <w:rPr>
                <w:iCs/>
                <w:sz w:val="20"/>
                <w:szCs w:val="20"/>
              </w:rPr>
              <w:t xml:space="preserve">Подготовка диспута «Нужны ли в жизни </w:t>
            </w:r>
            <w:r>
              <w:rPr>
                <w:iCs/>
                <w:sz w:val="20"/>
                <w:szCs w:val="20"/>
              </w:rPr>
              <w:t>сочувствие и сострадание?» (</w:t>
            </w:r>
            <w:r w:rsidRPr="002B79AE">
              <w:rPr>
                <w:iCs/>
                <w:sz w:val="20"/>
                <w:szCs w:val="20"/>
              </w:rPr>
              <w:t>поиск и обсуждение фрагментов художественной литературы и публицистики</w:t>
            </w:r>
            <w:proofErr w:type="gramStart"/>
            <w:r w:rsidRPr="002B79AE">
              <w:rPr>
                <w:iCs/>
                <w:sz w:val="20"/>
                <w:szCs w:val="20"/>
              </w:rPr>
              <w:t xml:space="preserve"> ,</w:t>
            </w:r>
            <w:proofErr w:type="gramEnd"/>
            <w:r>
              <w:rPr>
                <w:iCs/>
                <w:sz w:val="20"/>
                <w:szCs w:val="20"/>
              </w:rPr>
              <w:t xml:space="preserve"> </w:t>
            </w:r>
            <w:r w:rsidRPr="002B79AE">
              <w:rPr>
                <w:iCs/>
                <w:sz w:val="20"/>
                <w:szCs w:val="20"/>
              </w:rPr>
              <w:t>стихов, песен, фотографий, фрагментов телепередач на данную тему и т. п.)</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47</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sz w:val="20"/>
                <w:szCs w:val="20"/>
              </w:rPr>
              <w:t>10.</w:t>
            </w:r>
            <w:r w:rsidRPr="00D96D33">
              <w:rPr>
                <w:b/>
                <w:sz w:val="20"/>
                <w:szCs w:val="20"/>
              </w:rPr>
              <w:t>Урок внеклассного чтения.</w:t>
            </w:r>
            <w:r w:rsidRPr="00D96D33">
              <w:rPr>
                <w:sz w:val="20"/>
                <w:szCs w:val="20"/>
              </w:rPr>
              <w:t xml:space="preserve"> А. П. Платонов. «В прекрасном и яростном мире». Труд как нравственное содержание человеческой жизни.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sz w:val="20"/>
                <w:szCs w:val="20"/>
              </w:rPr>
            </w:pPr>
            <w:r w:rsidRPr="002B79AE">
              <w:rPr>
                <w:b/>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sz w:val="20"/>
                <w:szCs w:val="20"/>
              </w:rPr>
            </w:pPr>
            <w:r w:rsidRPr="002B79AE">
              <w:rPr>
                <w:b/>
                <w:sz w:val="20"/>
                <w:szCs w:val="20"/>
              </w:rPr>
              <w:t>Познавательные</w:t>
            </w:r>
            <w:r w:rsidRPr="002B79AE">
              <w:rPr>
                <w:sz w:val="20"/>
                <w:szCs w:val="20"/>
              </w:rPr>
              <w:t>: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b/>
                <w:sz w:val="20"/>
                <w:szCs w:val="20"/>
              </w:rPr>
            </w:pPr>
            <w:r w:rsidRPr="002B79AE">
              <w:rPr>
                <w:b/>
                <w:sz w:val="20"/>
                <w:szCs w:val="20"/>
              </w:rPr>
              <w:t>Коммуникативные</w:t>
            </w:r>
            <w:r w:rsidRPr="002B79AE">
              <w:rPr>
                <w:sz w:val="20"/>
                <w:szCs w:val="20"/>
              </w:rPr>
              <w:t>: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48</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11.</w:t>
            </w:r>
            <w:r w:rsidRPr="00D96D33">
              <w:rPr>
                <w:b/>
                <w:sz w:val="20"/>
                <w:szCs w:val="20"/>
              </w:rPr>
              <w:t>Урок развития речи.</w:t>
            </w:r>
            <w:r w:rsidRPr="00D96D33">
              <w:rPr>
                <w:sz w:val="20"/>
                <w:szCs w:val="20"/>
              </w:rPr>
              <w:t xml:space="preserve"> Классное контрольное </w:t>
            </w:r>
            <w:r w:rsidRPr="00D96D33">
              <w:rPr>
                <w:sz w:val="20"/>
                <w:szCs w:val="20"/>
              </w:rPr>
              <w:lastRenderedPageBreak/>
              <w:t>сочинение</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lastRenderedPageBreak/>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lastRenderedPageBreak/>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rPr>
                <w:b/>
                <w:i/>
                <w:iCs/>
                <w:sz w:val="20"/>
                <w:szCs w:val="20"/>
              </w:rPr>
            </w:pPr>
            <w:r w:rsidRPr="002B79AE">
              <w:rPr>
                <w:b/>
                <w:i/>
                <w:iCs/>
                <w:sz w:val="20"/>
                <w:szCs w:val="20"/>
              </w:rPr>
              <w:t>Классное контрольное сочинение на одну из тем:</w:t>
            </w:r>
          </w:p>
          <w:p w:rsidR="00E1717A" w:rsidRPr="00967049" w:rsidRDefault="00E1717A" w:rsidP="00AF27E6">
            <w:pPr>
              <w:widowControl w:val="0"/>
              <w:numPr>
                <w:ilvl w:val="0"/>
                <w:numId w:val="32"/>
              </w:numPr>
              <w:suppressAutoHyphens/>
              <w:rPr>
                <w:sz w:val="20"/>
                <w:szCs w:val="20"/>
              </w:rPr>
            </w:pPr>
            <w:proofErr w:type="gramStart"/>
            <w:r w:rsidRPr="002B79AE">
              <w:rPr>
                <w:iCs/>
                <w:sz w:val="20"/>
                <w:szCs w:val="20"/>
              </w:rPr>
              <w:t>Нужны ли в жизни сочувствие и состра</w:t>
            </w:r>
            <w:r>
              <w:rPr>
                <w:iCs/>
                <w:sz w:val="20"/>
                <w:szCs w:val="20"/>
              </w:rPr>
              <w:t>дание?</w:t>
            </w:r>
            <w:proofErr w:type="gramEnd"/>
          </w:p>
          <w:p w:rsidR="00E1717A" w:rsidRPr="002B79AE" w:rsidRDefault="00E1717A" w:rsidP="00A20DC6">
            <w:pPr>
              <w:ind w:left="720"/>
              <w:rPr>
                <w:sz w:val="20"/>
                <w:szCs w:val="20"/>
              </w:rPr>
            </w:pPr>
            <w:r>
              <w:rPr>
                <w:iCs/>
                <w:sz w:val="20"/>
                <w:szCs w:val="20"/>
              </w:rPr>
              <w:t xml:space="preserve"> (</w:t>
            </w:r>
            <w:r w:rsidRPr="002B79AE">
              <w:rPr>
                <w:iCs/>
                <w:sz w:val="20"/>
                <w:szCs w:val="20"/>
              </w:rPr>
              <w:t xml:space="preserve">по произведениям писателей </w:t>
            </w:r>
            <w:r w:rsidRPr="002B79AE">
              <w:rPr>
                <w:iCs/>
                <w:sz w:val="20"/>
                <w:szCs w:val="20"/>
                <w:lang w:val="en-US"/>
              </w:rPr>
              <w:t>xx</w:t>
            </w:r>
            <w:r w:rsidRPr="002B79AE">
              <w:rPr>
                <w:iCs/>
                <w:sz w:val="20"/>
                <w:szCs w:val="20"/>
              </w:rPr>
              <w:t xml:space="preserve"> века?</w:t>
            </w:r>
            <w:r>
              <w:rPr>
                <w:iCs/>
                <w:sz w:val="20"/>
                <w:szCs w:val="20"/>
              </w:rPr>
              <w:t>)</w:t>
            </w:r>
          </w:p>
          <w:p w:rsidR="00E1717A" w:rsidRPr="002B79AE" w:rsidRDefault="00E1717A" w:rsidP="00AF27E6">
            <w:pPr>
              <w:widowControl w:val="0"/>
              <w:numPr>
                <w:ilvl w:val="0"/>
                <w:numId w:val="32"/>
              </w:numPr>
              <w:suppressAutoHyphens/>
              <w:rPr>
                <w:sz w:val="20"/>
                <w:szCs w:val="20"/>
              </w:rPr>
            </w:pPr>
            <w:r w:rsidRPr="002B79AE">
              <w:rPr>
                <w:iCs/>
                <w:sz w:val="20"/>
                <w:szCs w:val="20"/>
              </w:rPr>
              <w:t xml:space="preserve">Какой изображена «золотая пора детства» в </w:t>
            </w:r>
            <w:r>
              <w:rPr>
                <w:iCs/>
                <w:sz w:val="20"/>
                <w:szCs w:val="20"/>
              </w:rPr>
              <w:t xml:space="preserve">произведениях Л. Н. Толстого и </w:t>
            </w:r>
            <w:proofErr w:type="spellStart"/>
            <w:r w:rsidRPr="002B79AE">
              <w:rPr>
                <w:iCs/>
                <w:sz w:val="20"/>
                <w:szCs w:val="20"/>
              </w:rPr>
              <w:t>И</w:t>
            </w:r>
            <w:proofErr w:type="spellEnd"/>
            <w:r w:rsidRPr="002B79AE">
              <w:rPr>
                <w:iCs/>
                <w:sz w:val="20"/>
                <w:szCs w:val="20"/>
              </w:rPr>
              <w:t>. А. Бунина?</w:t>
            </w:r>
          </w:p>
          <w:p w:rsidR="00E1717A" w:rsidRPr="002B79AE" w:rsidRDefault="00E1717A" w:rsidP="00AF27E6">
            <w:pPr>
              <w:widowControl w:val="0"/>
              <w:numPr>
                <w:ilvl w:val="0"/>
                <w:numId w:val="32"/>
              </w:numPr>
              <w:suppressAutoHyphens/>
              <w:rPr>
                <w:sz w:val="20"/>
                <w:szCs w:val="20"/>
              </w:rPr>
            </w:pPr>
            <w:r w:rsidRPr="002B79AE">
              <w:rPr>
                <w:iCs/>
                <w:sz w:val="20"/>
                <w:szCs w:val="20"/>
              </w:rPr>
              <w:t>В чём проявился гуманизм произведений М. Горького, И. А. Бунина, В. В.</w:t>
            </w:r>
            <w:r>
              <w:rPr>
                <w:iCs/>
                <w:sz w:val="20"/>
                <w:szCs w:val="20"/>
              </w:rPr>
              <w:t xml:space="preserve"> Маяковского, А. П. Платонова (</w:t>
            </w:r>
            <w:r w:rsidRPr="002B79AE">
              <w:rPr>
                <w:iCs/>
                <w:sz w:val="20"/>
                <w:szCs w:val="20"/>
              </w:rPr>
              <w:t>на материале 1-2 произведений)?</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 xml:space="preserve"> 49</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12. Б. Л. Пастернак «Июль», «Никого не будет в доме…». Краткий рассказ о поэте. Картины природы, преображённые поэтическим зрением Пастернака.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вступает в учебный диалог с учителем, одноклассниками, участвует в общей беседе, соблюдая правила речевого поведения.</w:t>
            </w:r>
          </w:p>
          <w:p w:rsidR="00E1717A" w:rsidRPr="002B79AE" w:rsidRDefault="00E1717A" w:rsidP="00A20DC6">
            <w:pPr>
              <w:spacing w:before="75" w:after="150"/>
              <w:jc w:val="both"/>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50</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13. А. Т. Твардовский. «Снега потемнеют синие…», «Июль - </w:t>
            </w:r>
            <w:r w:rsidRPr="00D96D33">
              <w:rPr>
                <w:sz w:val="20"/>
                <w:szCs w:val="20"/>
              </w:rPr>
              <w:lastRenderedPageBreak/>
              <w:t>макушка лета…»,  «На дне моей жизни…». Краткий рассказ о поэте. Размышления поэта о взаимосвязи человека и природы, о неразделимости судьбы человека и народа.</w:t>
            </w:r>
          </w:p>
          <w:p w:rsidR="00E1717A" w:rsidRPr="00D96D33" w:rsidRDefault="00E1717A" w:rsidP="00A20DC6">
            <w:pPr>
              <w:pStyle w:val="af"/>
              <w:rPr>
                <w:b/>
                <w:sz w:val="20"/>
                <w:szCs w:val="20"/>
              </w:rPr>
            </w:pP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rFonts w:eastAsia="Andale Sans UI"/>
                <w:kern w:val="1"/>
              </w:rPr>
              <w:t xml:space="preserve">Просвещение, 2019. </w:t>
            </w:r>
          </w:p>
          <w:p w:rsidR="00E1717A" w:rsidRPr="00D358BC" w:rsidRDefault="00E1717A" w:rsidP="00BC4873">
            <w:pPr>
              <w:widowControl w:val="0"/>
              <w:suppressAutoHyphens/>
              <w:spacing w:line="60" w:lineRule="atLeast"/>
              <w:rPr>
                <w:rFonts w:eastAsia="Andale Sans UI"/>
                <w:iCs/>
                <w:kern w:val="1"/>
              </w:rPr>
            </w:pPr>
            <w:r w:rsidRPr="00D358BC">
              <w:rPr>
                <w:kern w:val="1"/>
              </w:rPr>
              <w:t xml:space="preserve">Комплекс технических средств обучения </w:t>
            </w:r>
            <w:r w:rsidRPr="00D358BC">
              <w:rPr>
                <w:kern w:val="1"/>
              </w:rPr>
              <w:lastRenderedPageBreak/>
              <w:t>(компьютер,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lastRenderedPageBreak/>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w:t>
            </w:r>
            <w:r w:rsidRPr="002B79AE">
              <w:rPr>
                <w:sz w:val="20"/>
                <w:szCs w:val="20"/>
              </w:rPr>
              <w:lastRenderedPageBreak/>
              <w:t>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jc w:val="both"/>
              <w:rPr>
                <w:b/>
                <w:i/>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51</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b/>
                <w:sz w:val="20"/>
                <w:szCs w:val="20"/>
              </w:rPr>
              <w:t xml:space="preserve">14. Урок внеклассного чтения.  </w:t>
            </w:r>
            <w:r w:rsidRPr="00D96D33">
              <w:rPr>
                <w:sz w:val="20"/>
                <w:szCs w:val="20"/>
              </w:rPr>
              <w:t>На дорогах войны.  Стихотворения о войне А. А. Ахматовой, К. М. Симонова, А. А. Суркова, А. Т. Твардовского, Н. С. Тихонова и др.</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b/>
                <w:i/>
                <w:sz w:val="20"/>
                <w:szCs w:val="20"/>
              </w:rPr>
            </w:pPr>
            <w:r w:rsidRPr="002B79AE">
              <w:rPr>
                <w:b/>
                <w:sz w:val="20"/>
                <w:szCs w:val="20"/>
              </w:rPr>
              <w:t>Проект</w:t>
            </w:r>
            <w:r w:rsidRPr="002B79AE">
              <w:rPr>
                <w:sz w:val="20"/>
                <w:szCs w:val="20"/>
              </w:rPr>
              <w:t>. Подготовка литературного вечера, посвящённого произведениям о войне</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52</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15. Ф. А. Абрамов. «О чём плачут лошади». Краткий рассказ о писателе. </w:t>
            </w:r>
            <w:proofErr w:type="gramStart"/>
            <w:r w:rsidRPr="00D96D33">
              <w:rPr>
                <w:sz w:val="20"/>
                <w:szCs w:val="20"/>
              </w:rPr>
              <w:t>Эстетическое</w:t>
            </w:r>
            <w:proofErr w:type="gramEnd"/>
            <w:r w:rsidRPr="00D96D33">
              <w:rPr>
                <w:sz w:val="20"/>
                <w:szCs w:val="20"/>
              </w:rPr>
              <w:t xml:space="preserve"> и нравственно – экологические </w:t>
            </w:r>
            <w:r w:rsidRPr="00D96D33">
              <w:rPr>
                <w:sz w:val="20"/>
                <w:szCs w:val="20"/>
              </w:rPr>
              <w:lastRenderedPageBreak/>
              <w:t>проблемы в рассказе. Понятие о литературной традиции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 xml:space="preserve">осуществляет для решения учебных задач операции анализа, синтеза, сравнения, классификации, </w:t>
            </w:r>
            <w:r w:rsidRPr="002B79AE">
              <w:rPr>
                <w:sz w:val="20"/>
                <w:szCs w:val="20"/>
              </w:rPr>
              <w:lastRenderedPageBreak/>
              <w:t>устанавливает причинно-следственные связи, делает обобщения, выводы.</w:t>
            </w:r>
          </w:p>
          <w:p w:rsidR="00E1717A" w:rsidRPr="002B79AE" w:rsidRDefault="00E1717A" w:rsidP="00A20DC6">
            <w:pPr>
              <w:spacing w:before="75" w:after="150"/>
              <w:rPr>
                <w:b/>
                <w:i/>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53</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16. Е. И. Носов. «Кукла» («</w:t>
            </w:r>
            <w:proofErr w:type="spellStart"/>
            <w:r w:rsidRPr="00D96D33">
              <w:rPr>
                <w:sz w:val="20"/>
                <w:szCs w:val="20"/>
              </w:rPr>
              <w:t>Акимыч</w:t>
            </w:r>
            <w:proofErr w:type="spellEnd"/>
            <w:r w:rsidRPr="00D96D33">
              <w:rPr>
                <w:sz w:val="20"/>
                <w:szCs w:val="20"/>
              </w:rPr>
              <w:t>»). Краткий рассказ о писателе. Сила внутренней, духовной красоты человека.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proofErr w:type="gramStart"/>
            <w:r w:rsidRPr="002B79AE">
              <w:rPr>
                <w:b/>
                <w:i/>
                <w:sz w:val="20"/>
                <w:szCs w:val="20"/>
              </w:rPr>
              <w:t>Познавательные</w:t>
            </w:r>
            <w:proofErr w:type="gramEnd"/>
            <w:r w:rsidRPr="002B79AE">
              <w:rPr>
                <w:b/>
                <w:i/>
                <w:sz w:val="20"/>
                <w:szCs w:val="20"/>
              </w:rPr>
              <w:t xml:space="preserve">: </w:t>
            </w:r>
            <w:r w:rsidRPr="002B79AE">
              <w:rPr>
                <w:sz w:val="20"/>
                <w:szCs w:val="20"/>
              </w:rPr>
              <w:t>умеет проводить исследование прочитанного текста.</w:t>
            </w:r>
          </w:p>
          <w:p w:rsidR="00E1717A" w:rsidRPr="002B79AE" w:rsidRDefault="00E1717A" w:rsidP="00A20DC6">
            <w:pPr>
              <w:spacing w:before="75" w:after="150"/>
              <w:jc w:val="both"/>
              <w:rPr>
                <w:b/>
                <w:i/>
                <w:sz w:val="20"/>
                <w:szCs w:val="20"/>
              </w:rPr>
            </w:pPr>
            <w:proofErr w:type="gramStart"/>
            <w:r w:rsidRPr="002B79AE">
              <w:rPr>
                <w:b/>
                <w:i/>
                <w:sz w:val="20"/>
                <w:szCs w:val="20"/>
              </w:rPr>
              <w:t>Регулятивные</w:t>
            </w:r>
            <w:proofErr w:type="gramEnd"/>
            <w:r w:rsidRPr="002B79AE">
              <w:rPr>
                <w:b/>
                <w:i/>
                <w:sz w:val="20"/>
                <w:szCs w:val="20"/>
              </w:rPr>
              <w:t xml:space="preserve">: </w:t>
            </w:r>
            <w:r w:rsidRPr="002B79AE">
              <w:rPr>
                <w:sz w:val="20"/>
                <w:szCs w:val="20"/>
              </w:rPr>
              <w:t>умеет выбирать нужную информацию из прочитанного текста.</w:t>
            </w:r>
          </w:p>
          <w:p w:rsidR="00E1717A" w:rsidRPr="002B79AE" w:rsidRDefault="00E1717A" w:rsidP="00A20DC6">
            <w:pPr>
              <w:spacing w:before="75" w:after="150"/>
              <w:jc w:val="both"/>
              <w:rPr>
                <w:b/>
                <w:bCs/>
                <w:i/>
                <w:iCs/>
                <w:sz w:val="20"/>
                <w:szCs w:val="20"/>
              </w:rPr>
            </w:pPr>
            <w:proofErr w:type="gramStart"/>
            <w:r w:rsidRPr="002B79AE">
              <w:rPr>
                <w:b/>
                <w:i/>
                <w:sz w:val="20"/>
                <w:szCs w:val="20"/>
              </w:rPr>
              <w:t>Коммуникативные</w:t>
            </w:r>
            <w:proofErr w:type="gramEnd"/>
            <w:r w:rsidRPr="002B79AE">
              <w:rPr>
                <w:b/>
                <w:i/>
                <w:sz w:val="20"/>
                <w:szCs w:val="20"/>
              </w:rPr>
              <w:t xml:space="preserve">: </w:t>
            </w:r>
            <w:r w:rsidRPr="002B79AE">
              <w:rPr>
                <w:sz w:val="20"/>
                <w:szCs w:val="20"/>
              </w:rPr>
              <w:t>умеет обосновывать и высказывать собственное мнение.</w:t>
            </w:r>
          </w:p>
          <w:p w:rsidR="00E1717A" w:rsidRPr="002B79AE" w:rsidRDefault="00E1717A" w:rsidP="00A20DC6">
            <w:pPr>
              <w:spacing w:before="75" w:after="150"/>
              <w:jc w:val="both"/>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rPr>
          <w:trHeight w:val="2214"/>
        </w:trPr>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54</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17. Е. И. Носов.  «Живое пламя». Осознание огромной роли прекрасного в душе человека</w:t>
            </w:r>
            <w:proofErr w:type="gramStart"/>
            <w:r w:rsidRPr="00D96D33">
              <w:rPr>
                <w:sz w:val="20"/>
                <w:szCs w:val="20"/>
              </w:rPr>
              <w:t xml:space="preserve"> ,</w:t>
            </w:r>
            <w:proofErr w:type="gramEnd"/>
            <w:r w:rsidRPr="00D96D33">
              <w:rPr>
                <w:sz w:val="20"/>
                <w:szCs w:val="20"/>
              </w:rPr>
              <w:t xml:space="preserve"> в окружающей природе. Взаимосвязь природы и человека.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tabs>
                <w:tab w:val="left" w:pos="3108"/>
              </w:tabs>
              <w:spacing w:before="75" w:after="150"/>
              <w:jc w:val="both"/>
              <w:rPr>
                <w:sz w:val="20"/>
                <w:szCs w:val="20"/>
              </w:rPr>
            </w:pPr>
            <w:r w:rsidRPr="002B79AE">
              <w:rPr>
                <w:b/>
                <w:i/>
                <w:sz w:val="20"/>
                <w:szCs w:val="20"/>
              </w:rPr>
              <w:t>Коммуникативные:</w:t>
            </w:r>
            <w:r w:rsidRPr="002B79AE">
              <w:rPr>
                <w:sz w:val="20"/>
                <w:szCs w:val="20"/>
              </w:rPr>
              <w:t xml:space="preserve"> задает вопросы, слушает и отвечает на вопросы других; формулирует собственные мысли, высказывает и обосновывает свою точку зрения.</w:t>
            </w:r>
          </w:p>
          <w:p w:rsidR="00E1717A" w:rsidRPr="002B79AE" w:rsidRDefault="00E1717A" w:rsidP="00A20DC6">
            <w:pPr>
              <w:tabs>
                <w:tab w:val="left" w:pos="3108"/>
              </w:tabs>
              <w:spacing w:before="75" w:after="150"/>
              <w:jc w:val="both"/>
              <w:rPr>
                <w:sz w:val="20"/>
                <w:szCs w:val="20"/>
              </w:rPr>
            </w:pPr>
            <w:r w:rsidRPr="00352A43">
              <w:rPr>
                <w:b/>
                <w:sz w:val="20"/>
                <w:szCs w:val="20"/>
              </w:rPr>
              <w:t>Домашнее сочинение - письменный ответ на один из проблемных вопросов</w:t>
            </w:r>
            <w:r w:rsidRPr="00352A43">
              <w:rPr>
                <w:sz w:val="20"/>
                <w:szCs w:val="20"/>
              </w:rPr>
              <w:t>:</w:t>
            </w:r>
          </w:p>
          <w:p w:rsidR="00E1717A" w:rsidRPr="002B79AE" w:rsidRDefault="00E1717A" w:rsidP="00A20DC6">
            <w:pPr>
              <w:tabs>
                <w:tab w:val="left" w:pos="3108"/>
              </w:tabs>
              <w:spacing w:before="75" w:after="150"/>
              <w:jc w:val="both"/>
              <w:rPr>
                <w:sz w:val="20"/>
                <w:szCs w:val="20"/>
              </w:rPr>
            </w:pPr>
            <w:r w:rsidRPr="002B79AE">
              <w:rPr>
                <w:sz w:val="20"/>
                <w:szCs w:val="20"/>
              </w:rPr>
              <w:t>1.О чём рассказ Е. И. Носова «Живое пламя» и почему он так называется?</w:t>
            </w:r>
          </w:p>
          <w:p w:rsidR="00E1717A" w:rsidRPr="00713E1A" w:rsidRDefault="00E1717A" w:rsidP="00A20DC6">
            <w:pPr>
              <w:tabs>
                <w:tab w:val="left" w:pos="3108"/>
              </w:tabs>
              <w:spacing w:before="75" w:after="150"/>
              <w:jc w:val="both"/>
              <w:rPr>
                <w:sz w:val="20"/>
                <w:szCs w:val="20"/>
              </w:rPr>
            </w:pPr>
            <w:r w:rsidRPr="002B79AE">
              <w:rPr>
                <w:sz w:val="20"/>
                <w:szCs w:val="20"/>
              </w:rPr>
              <w:t>2.Что значит «</w:t>
            </w:r>
            <w:r>
              <w:rPr>
                <w:sz w:val="20"/>
                <w:szCs w:val="20"/>
              </w:rPr>
              <w:t>прожить жизнь в полную силу»? (по рассказу «Живое пламя»)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55</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18. Ю. П. Казаков. «Тихое утро». Краткий рассказ о писателе. Взаимоотношения детей, взаимопомощь, взаимовыручка.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rFonts w:eastAsia="Andale Sans UI"/>
                <w:kern w:val="1"/>
              </w:rPr>
              <w:t xml:space="preserve">Просвещение, 2019. </w:t>
            </w:r>
          </w:p>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proofErr w:type="gramStart"/>
            <w:r w:rsidRPr="002B79AE">
              <w:rPr>
                <w:b/>
                <w:i/>
                <w:sz w:val="20"/>
                <w:szCs w:val="20"/>
              </w:rPr>
              <w:t>Познавательные</w:t>
            </w:r>
            <w:proofErr w:type="gramEnd"/>
            <w:r w:rsidRPr="002B79AE">
              <w:rPr>
                <w:b/>
                <w:i/>
                <w:sz w:val="20"/>
                <w:szCs w:val="20"/>
              </w:rPr>
              <w:t xml:space="preserve">: </w:t>
            </w:r>
            <w:r w:rsidRPr="002B79AE">
              <w:rPr>
                <w:sz w:val="20"/>
                <w:szCs w:val="20"/>
              </w:rPr>
              <w:t>умеет проводить исследование прочитанного текста.</w:t>
            </w:r>
          </w:p>
          <w:p w:rsidR="00E1717A" w:rsidRPr="002B79AE" w:rsidRDefault="00E1717A" w:rsidP="00A20DC6">
            <w:pPr>
              <w:spacing w:before="75" w:after="150"/>
              <w:jc w:val="both"/>
              <w:rPr>
                <w:b/>
                <w:i/>
                <w:sz w:val="20"/>
                <w:szCs w:val="20"/>
              </w:rPr>
            </w:pPr>
            <w:proofErr w:type="gramStart"/>
            <w:r w:rsidRPr="002B79AE">
              <w:rPr>
                <w:b/>
                <w:i/>
                <w:sz w:val="20"/>
                <w:szCs w:val="20"/>
              </w:rPr>
              <w:t>Регулятивные</w:t>
            </w:r>
            <w:proofErr w:type="gramEnd"/>
            <w:r w:rsidRPr="002B79AE">
              <w:rPr>
                <w:b/>
                <w:i/>
                <w:sz w:val="20"/>
                <w:szCs w:val="20"/>
              </w:rPr>
              <w:t xml:space="preserve">: </w:t>
            </w:r>
            <w:r w:rsidRPr="002B79AE">
              <w:rPr>
                <w:sz w:val="20"/>
                <w:szCs w:val="20"/>
              </w:rPr>
              <w:t>умеет выбирать нужную информацию из прочитанного текста.</w:t>
            </w:r>
          </w:p>
          <w:p w:rsidR="00E1717A" w:rsidRPr="002B79AE" w:rsidRDefault="00E1717A" w:rsidP="00A20DC6">
            <w:pPr>
              <w:spacing w:before="75" w:after="150"/>
              <w:jc w:val="both"/>
              <w:rPr>
                <w:sz w:val="20"/>
                <w:szCs w:val="20"/>
              </w:rPr>
            </w:pPr>
            <w:proofErr w:type="gramStart"/>
            <w:r w:rsidRPr="002B79AE">
              <w:rPr>
                <w:b/>
                <w:i/>
                <w:sz w:val="20"/>
                <w:szCs w:val="20"/>
              </w:rPr>
              <w:t>Коммуникативные</w:t>
            </w:r>
            <w:proofErr w:type="gramEnd"/>
            <w:r w:rsidRPr="002B79AE">
              <w:rPr>
                <w:b/>
                <w:i/>
                <w:sz w:val="20"/>
                <w:szCs w:val="20"/>
              </w:rPr>
              <w:t xml:space="preserve">: </w:t>
            </w:r>
            <w:r w:rsidRPr="002B79AE">
              <w:rPr>
                <w:sz w:val="20"/>
                <w:szCs w:val="20"/>
              </w:rPr>
              <w:t>умеет обосновывать и высказывать собственное мнение.</w:t>
            </w:r>
          </w:p>
          <w:p w:rsidR="00E1717A" w:rsidRPr="002B79AE" w:rsidRDefault="00E1717A" w:rsidP="00A20DC6">
            <w:pPr>
              <w:spacing w:before="75" w:after="150"/>
              <w:jc w:val="both"/>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56</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19. Д. С. Лихачёв.  «Земля родная» (главы). Краткий рассказ о писателе, учёном, гражданине. Духовное напутствие молодёжи. Развитие представлений о публицистике. Мемуары как публицистический жанр.</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proofErr w:type="gramStart"/>
            <w:r w:rsidRPr="002B79AE">
              <w:rPr>
                <w:b/>
                <w:i/>
                <w:sz w:val="20"/>
                <w:szCs w:val="20"/>
              </w:rPr>
              <w:t>Познавательные</w:t>
            </w:r>
            <w:proofErr w:type="gramEnd"/>
            <w:r w:rsidRPr="002B79AE">
              <w:rPr>
                <w:b/>
                <w:i/>
                <w:sz w:val="20"/>
                <w:szCs w:val="20"/>
              </w:rPr>
              <w:t xml:space="preserve">: </w:t>
            </w:r>
            <w:r w:rsidRPr="002B79AE">
              <w:rPr>
                <w:sz w:val="20"/>
                <w:szCs w:val="20"/>
              </w:rPr>
              <w:t>умеет проводить исследование прочитанного текста.</w:t>
            </w:r>
          </w:p>
          <w:p w:rsidR="00E1717A" w:rsidRPr="002B79AE" w:rsidRDefault="00E1717A" w:rsidP="00A20DC6">
            <w:pPr>
              <w:spacing w:before="75" w:after="150"/>
              <w:jc w:val="both"/>
              <w:rPr>
                <w:b/>
                <w:i/>
                <w:sz w:val="20"/>
                <w:szCs w:val="20"/>
              </w:rPr>
            </w:pPr>
            <w:proofErr w:type="gramStart"/>
            <w:r w:rsidRPr="002B79AE">
              <w:rPr>
                <w:b/>
                <w:i/>
                <w:sz w:val="20"/>
                <w:szCs w:val="20"/>
              </w:rPr>
              <w:t>Регулятивные</w:t>
            </w:r>
            <w:proofErr w:type="gramEnd"/>
            <w:r w:rsidRPr="002B79AE">
              <w:rPr>
                <w:b/>
                <w:i/>
                <w:sz w:val="20"/>
                <w:szCs w:val="20"/>
              </w:rPr>
              <w:t xml:space="preserve">: </w:t>
            </w:r>
            <w:r w:rsidRPr="002B79AE">
              <w:rPr>
                <w:sz w:val="20"/>
                <w:szCs w:val="20"/>
              </w:rPr>
              <w:t>умеет выбирать нужную информацию из прочитанного текста.</w:t>
            </w:r>
          </w:p>
          <w:p w:rsidR="00E1717A" w:rsidRPr="002B79AE" w:rsidRDefault="00E1717A" w:rsidP="00A20DC6">
            <w:pPr>
              <w:spacing w:before="75" w:after="150"/>
              <w:jc w:val="both"/>
              <w:rPr>
                <w:b/>
                <w:bCs/>
                <w:i/>
                <w:iCs/>
                <w:sz w:val="20"/>
                <w:szCs w:val="20"/>
              </w:rPr>
            </w:pPr>
            <w:proofErr w:type="gramStart"/>
            <w:r w:rsidRPr="002B79AE">
              <w:rPr>
                <w:b/>
                <w:i/>
                <w:sz w:val="20"/>
                <w:szCs w:val="20"/>
              </w:rPr>
              <w:t>Коммуникативные</w:t>
            </w:r>
            <w:proofErr w:type="gramEnd"/>
            <w:r w:rsidRPr="002B79AE">
              <w:rPr>
                <w:b/>
                <w:i/>
                <w:sz w:val="20"/>
                <w:szCs w:val="20"/>
              </w:rPr>
              <w:t xml:space="preserve">: </w:t>
            </w:r>
            <w:r w:rsidRPr="002B79AE">
              <w:rPr>
                <w:sz w:val="20"/>
                <w:szCs w:val="20"/>
              </w:rPr>
              <w:t>умеет обосновывать и высказывать собственное мнение.</w:t>
            </w:r>
          </w:p>
          <w:p w:rsidR="00E1717A" w:rsidRPr="002B79AE" w:rsidRDefault="00E1717A" w:rsidP="00A20DC6">
            <w:pPr>
              <w:spacing w:before="75" w:after="150"/>
              <w:jc w:val="both"/>
              <w:rPr>
                <w:sz w:val="20"/>
                <w:szCs w:val="20"/>
              </w:rPr>
            </w:pPr>
            <w:r w:rsidRPr="002B79AE">
              <w:rPr>
                <w:b/>
                <w:sz w:val="20"/>
                <w:szCs w:val="20"/>
              </w:rPr>
              <w:t>Проект</w:t>
            </w:r>
            <w:r w:rsidRPr="002B79AE">
              <w:rPr>
                <w:sz w:val="20"/>
                <w:szCs w:val="20"/>
              </w:rPr>
              <w:t>. Подготовка коллективного проекта «Искусство моего родного края»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57</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20. </w:t>
            </w:r>
            <w:r w:rsidRPr="00D96D33">
              <w:rPr>
                <w:b/>
                <w:sz w:val="20"/>
                <w:szCs w:val="20"/>
              </w:rPr>
              <w:t xml:space="preserve">Урок внеклассного чтения. </w:t>
            </w:r>
            <w:r w:rsidRPr="00D96D33">
              <w:rPr>
                <w:sz w:val="20"/>
                <w:szCs w:val="20"/>
              </w:rPr>
              <w:t xml:space="preserve">М. М. Зощенко.  «Беда» и другие рассказы. Краткий рассказ о писателе. </w:t>
            </w:r>
            <w:proofErr w:type="gramStart"/>
            <w:r w:rsidRPr="00D96D33">
              <w:rPr>
                <w:sz w:val="20"/>
                <w:szCs w:val="20"/>
              </w:rPr>
              <w:t>Смешное</w:t>
            </w:r>
            <w:proofErr w:type="gramEnd"/>
            <w:r w:rsidRPr="00D96D33">
              <w:rPr>
                <w:sz w:val="20"/>
                <w:szCs w:val="20"/>
              </w:rPr>
              <w:t xml:space="preserve"> и грустное в рассказах писателя.</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 xml:space="preserve">строит небольшие монологические высказывания, осуществляет совместную деятельность в парах и рабочих группах с учетом </w:t>
            </w:r>
            <w:r w:rsidRPr="002B79AE">
              <w:rPr>
                <w:sz w:val="20"/>
                <w:szCs w:val="20"/>
              </w:rPr>
              <w:lastRenderedPageBreak/>
              <w:t>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58</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21. «Тихая моя родина». Стихи В. Я. Брюсова, Ф. Сологуба, С. Есенина, Н. М. Рубцова, Н. А. Заболоцкого и др. Стихи поэтов </w:t>
            </w:r>
            <w:r w:rsidRPr="00D96D33">
              <w:rPr>
                <w:sz w:val="20"/>
                <w:szCs w:val="20"/>
                <w:lang w:val="en-US"/>
              </w:rPr>
              <w:t>XX</w:t>
            </w:r>
            <w:r w:rsidRPr="00D96D33">
              <w:rPr>
                <w:sz w:val="20"/>
                <w:szCs w:val="20"/>
              </w:rPr>
              <w:t xml:space="preserve"> века о родине, родной природе, восприятии окружающего мира.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b/>
                <w:i/>
                <w:sz w:val="20"/>
                <w:szCs w:val="20"/>
              </w:rPr>
            </w:pPr>
            <w:r w:rsidRPr="002B79AE">
              <w:rPr>
                <w:b/>
                <w:sz w:val="20"/>
                <w:szCs w:val="20"/>
              </w:rPr>
              <w:t>Проект.</w:t>
            </w:r>
            <w:r w:rsidRPr="002B79AE">
              <w:rPr>
                <w:sz w:val="20"/>
                <w:szCs w:val="20"/>
              </w:rPr>
              <w:t xml:space="preserve"> Проведение конкурса чтецов на тему «Тебе, родной край, посвящается»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rPr>
          <w:trHeight w:val="5255"/>
        </w:trPr>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59</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 xml:space="preserve">22.Песни на слова русских поэтов </w:t>
            </w:r>
            <w:r w:rsidRPr="00D96D33">
              <w:rPr>
                <w:sz w:val="20"/>
                <w:szCs w:val="20"/>
                <w:lang w:val="en-US"/>
              </w:rPr>
              <w:t>xx</w:t>
            </w:r>
            <w:r w:rsidRPr="00D96D33">
              <w:rPr>
                <w:sz w:val="20"/>
                <w:szCs w:val="20"/>
              </w:rPr>
              <w:t xml:space="preserve"> века. Н. А. Вертинский «Доченька». И. Гофф «Русское поле». Б. Ш. Окуджава «По смоленской дороге». Лирические размышления о жизни, быстротекущем времени и вечности.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spacing w:before="75" w:after="150"/>
              <w:rPr>
                <w:b/>
                <w:i/>
                <w:sz w:val="20"/>
                <w:szCs w:val="20"/>
              </w:rPr>
            </w:pPr>
            <w:r w:rsidRPr="002B79AE">
              <w:rPr>
                <w:b/>
                <w:sz w:val="20"/>
                <w:szCs w:val="20"/>
              </w:rPr>
              <w:t>Проект</w:t>
            </w:r>
            <w:r w:rsidRPr="002B79AE">
              <w:rPr>
                <w:sz w:val="20"/>
                <w:szCs w:val="20"/>
              </w:rPr>
              <w:t>. Составление электронного альбома или литературно - музыкальной композиции «Стихи и песни о родине, важные для каждого  россиянина» или создание сценария литературн</w:t>
            </w:r>
            <w:proofErr w:type="gramStart"/>
            <w:r w:rsidRPr="002B79AE">
              <w:rPr>
                <w:sz w:val="20"/>
                <w:szCs w:val="20"/>
              </w:rPr>
              <w:t>о-</w:t>
            </w:r>
            <w:proofErr w:type="gramEnd"/>
            <w:r w:rsidRPr="002B79AE">
              <w:rPr>
                <w:sz w:val="20"/>
                <w:szCs w:val="20"/>
              </w:rPr>
              <w:t xml:space="preserve"> музыкального вечера «Тихая моя родина…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snapToGrid w:val="0"/>
              <w:rPr>
                <w:sz w:val="20"/>
                <w:szCs w:val="20"/>
              </w:rPr>
            </w:pPr>
            <w:r w:rsidRPr="00D96D33">
              <w:rPr>
                <w:sz w:val="20"/>
                <w:szCs w:val="20"/>
              </w:rPr>
              <w:t>60</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23.</w:t>
            </w:r>
            <w:r w:rsidRPr="00D96D33">
              <w:rPr>
                <w:bCs/>
                <w:iCs/>
                <w:sz w:val="20"/>
                <w:szCs w:val="20"/>
              </w:rPr>
              <w:t>Проза и поэзия о подростках и для подростков последних десятилетий авторов-лауреатов премий и конкурсов («</w:t>
            </w:r>
            <w:proofErr w:type="spellStart"/>
            <w:r w:rsidRPr="00D96D33">
              <w:rPr>
                <w:bCs/>
                <w:iCs/>
                <w:sz w:val="20"/>
                <w:szCs w:val="20"/>
              </w:rPr>
              <w:t>Книгуру</w:t>
            </w:r>
            <w:proofErr w:type="spellEnd"/>
            <w:r w:rsidRPr="00D96D33">
              <w:rPr>
                <w:bCs/>
                <w:iCs/>
                <w:sz w:val="20"/>
                <w:szCs w:val="20"/>
              </w:rPr>
              <w:t xml:space="preserve">», премия им. Владислава Крапивина, Премия </w:t>
            </w:r>
            <w:proofErr w:type="spellStart"/>
            <w:r w:rsidRPr="00D96D33">
              <w:rPr>
                <w:bCs/>
                <w:iCs/>
                <w:sz w:val="20"/>
                <w:szCs w:val="20"/>
              </w:rPr>
              <w:t>Детгиза</w:t>
            </w:r>
            <w:proofErr w:type="spellEnd"/>
            <w:r w:rsidRPr="00D96D33">
              <w:rPr>
                <w:bCs/>
                <w:iCs/>
                <w:sz w:val="20"/>
                <w:szCs w:val="20"/>
              </w:rPr>
              <w:t xml:space="preserve">, «Лучшая </w:t>
            </w:r>
            <w:r w:rsidRPr="00D96D33">
              <w:rPr>
                <w:bCs/>
                <w:iCs/>
                <w:sz w:val="20"/>
                <w:szCs w:val="20"/>
              </w:rPr>
              <w:lastRenderedPageBreak/>
              <w:t xml:space="preserve">детская книга издательства «РОСМЭН» и др.: </w:t>
            </w:r>
            <w:proofErr w:type="spellStart"/>
            <w:r w:rsidRPr="00D96D33">
              <w:rPr>
                <w:bCs/>
                <w:iCs/>
                <w:sz w:val="20"/>
                <w:szCs w:val="20"/>
              </w:rPr>
              <w:t>Н.Назаркин</w:t>
            </w:r>
            <w:proofErr w:type="spellEnd"/>
            <w:r w:rsidRPr="00D96D33">
              <w:rPr>
                <w:bCs/>
                <w:iCs/>
                <w:sz w:val="20"/>
                <w:szCs w:val="20"/>
              </w:rPr>
              <w:t xml:space="preserve">, </w:t>
            </w:r>
            <w:proofErr w:type="spellStart"/>
            <w:r w:rsidRPr="00D96D33">
              <w:rPr>
                <w:bCs/>
                <w:iCs/>
                <w:sz w:val="20"/>
                <w:szCs w:val="20"/>
              </w:rPr>
              <w:t>А.Гиваргизов</w:t>
            </w:r>
            <w:proofErr w:type="spellEnd"/>
            <w:r w:rsidRPr="00D96D33">
              <w:rPr>
                <w:bCs/>
                <w:iCs/>
                <w:sz w:val="20"/>
                <w:szCs w:val="20"/>
              </w:rPr>
              <w:t xml:space="preserve">, </w:t>
            </w:r>
            <w:proofErr w:type="spellStart"/>
            <w:r w:rsidRPr="00D96D33">
              <w:rPr>
                <w:bCs/>
                <w:iCs/>
                <w:sz w:val="20"/>
                <w:szCs w:val="20"/>
              </w:rPr>
              <w:t>Ю</w:t>
            </w:r>
            <w:proofErr w:type="gramStart"/>
            <w:r w:rsidRPr="00D96D33">
              <w:rPr>
                <w:bCs/>
                <w:iCs/>
                <w:sz w:val="20"/>
                <w:szCs w:val="20"/>
              </w:rPr>
              <w:t>,К</w:t>
            </w:r>
            <w:proofErr w:type="gramEnd"/>
            <w:r w:rsidRPr="00D96D33">
              <w:rPr>
                <w:bCs/>
                <w:iCs/>
                <w:sz w:val="20"/>
                <w:szCs w:val="20"/>
              </w:rPr>
              <w:t>узнецова</w:t>
            </w:r>
            <w:proofErr w:type="spellEnd"/>
            <w:r w:rsidRPr="00D96D33">
              <w:rPr>
                <w:bCs/>
                <w:iCs/>
                <w:sz w:val="20"/>
                <w:szCs w:val="20"/>
              </w:rPr>
              <w:t xml:space="preserve">, </w:t>
            </w:r>
            <w:proofErr w:type="spellStart"/>
            <w:r w:rsidRPr="00D96D33">
              <w:rPr>
                <w:bCs/>
                <w:iCs/>
                <w:sz w:val="20"/>
                <w:szCs w:val="20"/>
              </w:rPr>
              <w:t>Д.Сабитова</w:t>
            </w:r>
            <w:proofErr w:type="spellEnd"/>
            <w:r w:rsidRPr="00D96D33">
              <w:rPr>
                <w:bCs/>
                <w:iCs/>
                <w:sz w:val="20"/>
                <w:szCs w:val="20"/>
              </w:rPr>
              <w:t xml:space="preserve">, </w:t>
            </w:r>
            <w:proofErr w:type="spellStart"/>
            <w:r w:rsidRPr="00D96D33">
              <w:rPr>
                <w:bCs/>
                <w:iCs/>
                <w:sz w:val="20"/>
                <w:szCs w:val="20"/>
              </w:rPr>
              <w:t>Е.Мурашова</w:t>
            </w:r>
            <w:proofErr w:type="spellEnd"/>
            <w:r w:rsidRPr="00D96D33">
              <w:rPr>
                <w:bCs/>
                <w:iCs/>
                <w:sz w:val="20"/>
                <w:szCs w:val="20"/>
              </w:rPr>
              <w:t xml:space="preserve">, </w:t>
            </w:r>
            <w:proofErr w:type="spellStart"/>
            <w:r w:rsidRPr="00D96D33">
              <w:rPr>
                <w:bCs/>
                <w:iCs/>
                <w:sz w:val="20"/>
                <w:szCs w:val="20"/>
              </w:rPr>
              <w:t>М.Аромштам</w:t>
            </w:r>
            <w:proofErr w:type="spellEnd"/>
            <w:r w:rsidRPr="00D96D33">
              <w:rPr>
                <w:bCs/>
                <w:iCs/>
                <w:sz w:val="20"/>
                <w:szCs w:val="20"/>
              </w:rPr>
              <w:t xml:space="preserve">, </w:t>
            </w:r>
            <w:proofErr w:type="spellStart"/>
            <w:r w:rsidRPr="00D96D33">
              <w:rPr>
                <w:bCs/>
                <w:iCs/>
                <w:sz w:val="20"/>
                <w:szCs w:val="20"/>
              </w:rPr>
              <w:t>А.Петрова</w:t>
            </w:r>
            <w:proofErr w:type="spellEnd"/>
            <w:r w:rsidRPr="00D96D33">
              <w:rPr>
                <w:bCs/>
                <w:iCs/>
                <w:sz w:val="20"/>
                <w:szCs w:val="20"/>
              </w:rPr>
              <w:t xml:space="preserve">, </w:t>
            </w:r>
            <w:proofErr w:type="spellStart"/>
            <w:r w:rsidRPr="00D96D33">
              <w:rPr>
                <w:bCs/>
                <w:iCs/>
                <w:sz w:val="20"/>
                <w:szCs w:val="20"/>
              </w:rPr>
              <w:t>С.Седов</w:t>
            </w:r>
            <w:proofErr w:type="spellEnd"/>
            <w:r w:rsidRPr="00D96D33">
              <w:rPr>
                <w:bCs/>
                <w:iCs/>
                <w:sz w:val="20"/>
                <w:szCs w:val="20"/>
              </w:rPr>
              <w:t xml:space="preserve">, </w:t>
            </w:r>
            <w:proofErr w:type="spellStart"/>
            <w:r w:rsidRPr="00D96D33">
              <w:rPr>
                <w:bCs/>
                <w:iCs/>
                <w:sz w:val="20"/>
                <w:szCs w:val="20"/>
              </w:rPr>
              <w:t>С.Востоков</w:t>
            </w:r>
            <w:proofErr w:type="spellEnd"/>
            <w:r w:rsidRPr="00D96D33">
              <w:rPr>
                <w:bCs/>
                <w:iCs/>
                <w:sz w:val="20"/>
                <w:szCs w:val="20"/>
              </w:rPr>
              <w:t xml:space="preserve">, </w:t>
            </w:r>
            <w:proofErr w:type="spellStart"/>
            <w:r w:rsidRPr="00D96D33">
              <w:rPr>
                <w:bCs/>
                <w:iCs/>
                <w:sz w:val="20"/>
                <w:szCs w:val="20"/>
              </w:rPr>
              <w:t>Э.Веркин</w:t>
            </w:r>
            <w:proofErr w:type="spellEnd"/>
            <w:r w:rsidRPr="00D96D33">
              <w:rPr>
                <w:bCs/>
                <w:iCs/>
                <w:sz w:val="20"/>
                <w:szCs w:val="20"/>
              </w:rPr>
              <w:t xml:space="preserve">, </w:t>
            </w:r>
            <w:proofErr w:type="spellStart"/>
            <w:r w:rsidRPr="00D96D33">
              <w:rPr>
                <w:bCs/>
                <w:iCs/>
                <w:sz w:val="20"/>
                <w:szCs w:val="20"/>
              </w:rPr>
              <w:t>Н.Евдокимова</w:t>
            </w:r>
            <w:proofErr w:type="spellEnd"/>
            <w:r w:rsidRPr="00D96D33">
              <w:rPr>
                <w:bCs/>
                <w:iCs/>
                <w:sz w:val="20"/>
                <w:szCs w:val="20"/>
              </w:rPr>
              <w:t xml:space="preserve">, </w:t>
            </w:r>
            <w:proofErr w:type="spellStart"/>
            <w:r w:rsidRPr="00D96D33">
              <w:rPr>
                <w:bCs/>
                <w:iCs/>
                <w:sz w:val="20"/>
                <w:szCs w:val="20"/>
              </w:rPr>
              <w:t>Н.Абгарян</w:t>
            </w:r>
            <w:proofErr w:type="spellEnd"/>
            <w:r w:rsidRPr="00D96D33">
              <w:rPr>
                <w:bCs/>
                <w:iCs/>
                <w:sz w:val="20"/>
                <w:szCs w:val="20"/>
              </w:rPr>
              <w:t xml:space="preserve">, </w:t>
            </w:r>
            <w:proofErr w:type="spellStart"/>
            <w:r w:rsidRPr="00D96D33">
              <w:rPr>
                <w:bCs/>
                <w:iCs/>
                <w:sz w:val="20"/>
                <w:szCs w:val="20"/>
              </w:rPr>
              <w:t>М.Петросян</w:t>
            </w:r>
            <w:proofErr w:type="spellEnd"/>
            <w:r w:rsidRPr="00D96D33">
              <w:rPr>
                <w:bCs/>
                <w:iCs/>
                <w:sz w:val="20"/>
                <w:szCs w:val="20"/>
              </w:rPr>
              <w:t xml:space="preserve">, </w:t>
            </w:r>
            <w:proofErr w:type="spellStart"/>
            <w:r w:rsidRPr="00D96D33">
              <w:rPr>
                <w:bCs/>
                <w:iCs/>
                <w:sz w:val="20"/>
                <w:szCs w:val="20"/>
              </w:rPr>
              <w:t>А.Жвалевский</w:t>
            </w:r>
            <w:proofErr w:type="spellEnd"/>
            <w:r w:rsidRPr="00D96D33">
              <w:rPr>
                <w:bCs/>
                <w:iCs/>
                <w:sz w:val="20"/>
                <w:szCs w:val="20"/>
              </w:rPr>
              <w:t xml:space="preserve">, </w:t>
            </w:r>
            <w:proofErr w:type="spellStart"/>
            <w:r w:rsidRPr="00D96D33">
              <w:rPr>
                <w:bCs/>
                <w:iCs/>
                <w:sz w:val="20"/>
                <w:szCs w:val="20"/>
              </w:rPr>
              <w:t>Е.Пастернак</w:t>
            </w:r>
            <w:proofErr w:type="spellEnd"/>
            <w:r w:rsidRPr="00D96D33">
              <w:rPr>
                <w:bCs/>
                <w:iCs/>
                <w:sz w:val="20"/>
                <w:szCs w:val="20"/>
              </w:rPr>
              <w:t xml:space="preserve">, </w:t>
            </w:r>
            <w:proofErr w:type="spellStart"/>
            <w:r w:rsidRPr="00D96D33">
              <w:rPr>
                <w:bCs/>
                <w:iCs/>
                <w:sz w:val="20"/>
                <w:szCs w:val="20"/>
              </w:rPr>
              <w:t>Ая</w:t>
            </w:r>
            <w:proofErr w:type="spellEnd"/>
            <w:r w:rsidRPr="00D96D33">
              <w:rPr>
                <w:bCs/>
                <w:iCs/>
                <w:sz w:val="20"/>
                <w:szCs w:val="20"/>
              </w:rPr>
              <w:t xml:space="preserve"> Эн, </w:t>
            </w:r>
            <w:proofErr w:type="spellStart"/>
            <w:r w:rsidRPr="00D96D33">
              <w:rPr>
                <w:bCs/>
                <w:iCs/>
                <w:sz w:val="20"/>
                <w:szCs w:val="20"/>
              </w:rPr>
              <w:t>Д.Вильке</w:t>
            </w:r>
            <w:proofErr w:type="spellEnd"/>
            <w:r w:rsidRPr="00D96D33">
              <w:rPr>
                <w:bCs/>
                <w:iCs/>
                <w:sz w:val="20"/>
                <w:szCs w:val="20"/>
              </w:rPr>
              <w:t xml:space="preserve"> и др. (1-2 произведения по выбору)</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proofErr w:type="gramStart"/>
            <w:r w:rsidRPr="002B79AE">
              <w:rPr>
                <w:b/>
                <w:i/>
                <w:sz w:val="20"/>
                <w:szCs w:val="20"/>
              </w:rPr>
              <w:t>Познавательные</w:t>
            </w:r>
            <w:proofErr w:type="gramEnd"/>
            <w:r w:rsidRPr="002B79AE">
              <w:rPr>
                <w:b/>
                <w:i/>
                <w:sz w:val="20"/>
                <w:szCs w:val="20"/>
              </w:rPr>
              <w:t xml:space="preserve">: </w:t>
            </w:r>
            <w:r w:rsidRPr="002B79AE">
              <w:rPr>
                <w:sz w:val="20"/>
                <w:szCs w:val="20"/>
              </w:rPr>
              <w:t>умеет проводить исследование прочитанного текста.</w:t>
            </w:r>
          </w:p>
          <w:p w:rsidR="00E1717A" w:rsidRPr="002B79AE" w:rsidRDefault="00E1717A" w:rsidP="00A20DC6">
            <w:pPr>
              <w:spacing w:before="75" w:after="150"/>
              <w:jc w:val="both"/>
              <w:rPr>
                <w:b/>
                <w:i/>
                <w:sz w:val="20"/>
                <w:szCs w:val="20"/>
              </w:rPr>
            </w:pPr>
            <w:proofErr w:type="gramStart"/>
            <w:r w:rsidRPr="002B79AE">
              <w:rPr>
                <w:b/>
                <w:i/>
                <w:sz w:val="20"/>
                <w:szCs w:val="20"/>
              </w:rPr>
              <w:t>Регулятивные</w:t>
            </w:r>
            <w:proofErr w:type="gramEnd"/>
            <w:r w:rsidRPr="002B79AE">
              <w:rPr>
                <w:b/>
                <w:i/>
                <w:sz w:val="20"/>
                <w:szCs w:val="20"/>
              </w:rPr>
              <w:t xml:space="preserve">: </w:t>
            </w:r>
            <w:r w:rsidRPr="002B79AE">
              <w:rPr>
                <w:sz w:val="20"/>
                <w:szCs w:val="20"/>
              </w:rPr>
              <w:t>умеет выбирать нужную информацию из прочитанного текста.</w:t>
            </w:r>
          </w:p>
          <w:p w:rsidR="00E1717A" w:rsidRPr="002B79AE" w:rsidRDefault="00E1717A" w:rsidP="00A20DC6">
            <w:pPr>
              <w:spacing w:before="75" w:after="150"/>
              <w:jc w:val="both"/>
              <w:rPr>
                <w:b/>
                <w:bCs/>
                <w:i/>
                <w:iCs/>
                <w:sz w:val="20"/>
                <w:szCs w:val="20"/>
              </w:rPr>
            </w:pPr>
            <w:proofErr w:type="gramStart"/>
            <w:r w:rsidRPr="002B79AE">
              <w:rPr>
                <w:b/>
                <w:i/>
                <w:sz w:val="20"/>
                <w:szCs w:val="20"/>
              </w:rPr>
              <w:t>Коммуникативные</w:t>
            </w:r>
            <w:proofErr w:type="gramEnd"/>
            <w:r w:rsidRPr="002B79AE">
              <w:rPr>
                <w:b/>
                <w:i/>
                <w:sz w:val="20"/>
                <w:szCs w:val="20"/>
              </w:rPr>
              <w:t xml:space="preserve">: </w:t>
            </w:r>
            <w:r w:rsidRPr="002B79AE">
              <w:rPr>
                <w:sz w:val="20"/>
                <w:szCs w:val="20"/>
              </w:rPr>
              <w:t>умеет обосновывать и высказывать собственное мнение.</w:t>
            </w:r>
          </w:p>
          <w:p w:rsidR="00E1717A" w:rsidRPr="00290C96" w:rsidRDefault="00E1717A" w:rsidP="00A20DC6">
            <w:pPr>
              <w:pStyle w:val="af"/>
              <w:snapToGrid w:val="0"/>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snapToGrid w:val="0"/>
              <w:rPr>
                <w:sz w:val="20"/>
                <w:szCs w:val="20"/>
              </w:rPr>
            </w:pPr>
            <w:r w:rsidRPr="00D96D33">
              <w:rPr>
                <w:sz w:val="20"/>
                <w:szCs w:val="20"/>
              </w:rPr>
              <w:lastRenderedPageBreak/>
              <w:t>61</w:t>
            </w:r>
          </w:p>
        </w:tc>
        <w:tc>
          <w:tcPr>
            <w:tcW w:w="1843" w:type="dxa"/>
            <w:tcBorders>
              <w:left w:val="single" w:sz="1" w:space="0" w:color="000000"/>
              <w:bottom w:val="single" w:sz="1" w:space="0" w:color="000000"/>
            </w:tcBorders>
            <w:shd w:val="clear" w:color="auto" w:fill="auto"/>
          </w:tcPr>
          <w:p w:rsidR="00E1717A" w:rsidRPr="00D64A70" w:rsidRDefault="00E1717A" w:rsidP="00A20DC6">
            <w:pPr>
              <w:pStyle w:val="af"/>
              <w:rPr>
                <w:b/>
                <w:sz w:val="20"/>
                <w:szCs w:val="20"/>
              </w:rPr>
            </w:pPr>
            <w:r w:rsidRPr="00D64A70">
              <w:rPr>
                <w:b/>
                <w:sz w:val="20"/>
                <w:szCs w:val="20"/>
              </w:rPr>
              <w:t>24. Письменная контрольная работа. Тестирование</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pStyle w:val="af"/>
              <w:snapToGrid w:val="0"/>
              <w:rPr>
                <w:sz w:val="20"/>
                <w:szCs w:val="20"/>
              </w:rPr>
            </w:pPr>
            <w:r w:rsidRPr="00DC3449">
              <w:rPr>
                <w:b/>
                <w:sz w:val="20"/>
                <w:szCs w:val="20"/>
              </w:rPr>
              <w:t>Регулятивные</w:t>
            </w:r>
            <w:r w:rsidRPr="002B79AE">
              <w:rPr>
                <w:sz w:val="20"/>
                <w:szCs w:val="20"/>
              </w:rPr>
              <w:t>: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pStyle w:val="af"/>
              <w:snapToGrid w:val="0"/>
              <w:rPr>
                <w:sz w:val="20"/>
                <w:szCs w:val="20"/>
              </w:rPr>
            </w:pPr>
            <w:r w:rsidRPr="00DC3449">
              <w:rPr>
                <w:b/>
                <w:sz w:val="20"/>
                <w:szCs w:val="20"/>
              </w:rPr>
              <w:t>Познавательные</w:t>
            </w:r>
            <w:r w:rsidRPr="002B79AE">
              <w:rPr>
                <w:sz w:val="20"/>
                <w:szCs w:val="20"/>
              </w:rPr>
              <w:t>: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pStyle w:val="af"/>
              <w:snapToGrid w:val="0"/>
              <w:rPr>
                <w:sz w:val="20"/>
                <w:szCs w:val="20"/>
              </w:rPr>
            </w:pPr>
            <w:r w:rsidRPr="00DC3449">
              <w:rPr>
                <w:b/>
                <w:sz w:val="20"/>
                <w:szCs w:val="20"/>
              </w:rPr>
              <w:t>Коммуникативные</w:t>
            </w:r>
            <w:r w:rsidRPr="002B79AE">
              <w:rPr>
                <w:sz w:val="20"/>
                <w:szCs w:val="20"/>
              </w:rPr>
              <w:t>: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p w:rsidR="00E1717A" w:rsidRPr="002B79AE" w:rsidRDefault="00E1717A" w:rsidP="00A20DC6">
            <w:pPr>
              <w:pStyle w:val="af"/>
              <w:snapToGrid w:val="0"/>
              <w:rPr>
                <w:sz w:val="20"/>
                <w:szCs w:val="20"/>
              </w:rPr>
            </w:pPr>
            <w:r w:rsidRPr="00DC3449">
              <w:rPr>
                <w:b/>
                <w:sz w:val="20"/>
                <w:szCs w:val="20"/>
              </w:rPr>
              <w:t xml:space="preserve">Контрольная работа </w:t>
            </w:r>
            <w:r w:rsidRPr="002B79AE">
              <w:rPr>
                <w:sz w:val="20"/>
                <w:szCs w:val="20"/>
              </w:rPr>
              <w:t>по произведениям  русс</w:t>
            </w:r>
            <w:r>
              <w:rPr>
                <w:sz w:val="20"/>
                <w:szCs w:val="20"/>
              </w:rPr>
              <w:t>кой литературы, изученным  на 52- 60</w:t>
            </w:r>
            <w:r w:rsidRPr="002B79AE">
              <w:rPr>
                <w:sz w:val="20"/>
                <w:szCs w:val="20"/>
              </w:rPr>
              <w:t xml:space="preserve"> уроках. Выполнение тестовых заданий.</w:t>
            </w:r>
          </w:p>
        </w:tc>
        <w:tc>
          <w:tcPr>
            <w:tcW w:w="850" w:type="dxa"/>
            <w:tcBorders>
              <w:left w:val="single" w:sz="1" w:space="0" w:color="000000"/>
              <w:bottom w:val="single" w:sz="1" w:space="0" w:color="000000"/>
              <w:right w:val="single" w:sz="1" w:space="0" w:color="000000"/>
            </w:tcBorders>
          </w:tcPr>
          <w:p w:rsidR="00E1717A" w:rsidRPr="00DC3449" w:rsidRDefault="00E1717A" w:rsidP="00A20DC6">
            <w:pPr>
              <w:pStyle w:val="af"/>
              <w:snapToGrid w:val="0"/>
              <w:rPr>
                <w:b/>
                <w:sz w:val="20"/>
                <w:szCs w:val="20"/>
              </w:rPr>
            </w:pPr>
          </w:p>
        </w:tc>
        <w:tc>
          <w:tcPr>
            <w:tcW w:w="851" w:type="dxa"/>
            <w:tcBorders>
              <w:left w:val="single" w:sz="1" w:space="0" w:color="000000"/>
              <w:bottom w:val="single" w:sz="1" w:space="0" w:color="000000"/>
              <w:right w:val="single" w:sz="1" w:space="0" w:color="000000"/>
            </w:tcBorders>
          </w:tcPr>
          <w:p w:rsidR="00E1717A" w:rsidRPr="00DC3449" w:rsidRDefault="00E1717A" w:rsidP="00A20DC6">
            <w:pPr>
              <w:pStyle w:val="af"/>
              <w:snapToGrid w:val="0"/>
              <w:rPr>
                <w:b/>
                <w:sz w:val="20"/>
                <w:szCs w:val="20"/>
              </w:rPr>
            </w:pPr>
          </w:p>
        </w:tc>
        <w:tc>
          <w:tcPr>
            <w:tcW w:w="1276" w:type="dxa"/>
            <w:tcBorders>
              <w:left w:val="single" w:sz="1" w:space="0" w:color="000000"/>
              <w:bottom w:val="single" w:sz="1" w:space="0" w:color="000000"/>
              <w:right w:val="single" w:sz="1" w:space="0" w:color="000000"/>
            </w:tcBorders>
          </w:tcPr>
          <w:p w:rsidR="00E1717A" w:rsidRPr="00DC3449" w:rsidRDefault="00E1717A" w:rsidP="00A20DC6">
            <w:pPr>
              <w:pStyle w:val="af"/>
              <w:snapToGrid w:val="0"/>
              <w:rPr>
                <w:b/>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snapToGrid w:val="0"/>
              <w:rPr>
                <w:sz w:val="20"/>
                <w:szCs w:val="20"/>
              </w:rPr>
            </w:pPr>
          </w:p>
        </w:tc>
        <w:tc>
          <w:tcPr>
            <w:tcW w:w="1843" w:type="dxa"/>
            <w:tcBorders>
              <w:left w:val="single" w:sz="1" w:space="0" w:color="000000"/>
              <w:bottom w:val="single" w:sz="1" w:space="0" w:color="000000"/>
            </w:tcBorders>
            <w:shd w:val="clear" w:color="auto" w:fill="auto"/>
          </w:tcPr>
          <w:p w:rsidR="00E1717A" w:rsidRPr="00D64A70" w:rsidRDefault="00E1717A" w:rsidP="00A20DC6">
            <w:pPr>
              <w:pStyle w:val="af"/>
              <w:rPr>
                <w:b/>
                <w:sz w:val="20"/>
                <w:szCs w:val="20"/>
              </w:rPr>
            </w:pPr>
            <w:r w:rsidRPr="00D64A70">
              <w:rPr>
                <w:b/>
                <w:sz w:val="20"/>
                <w:szCs w:val="20"/>
              </w:rPr>
              <w:t xml:space="preserve">Из литературы </w:t>
            </w:r>
            <w:r w:rsidRPr="00D64A70">
              <w:rPr>
                <w:b/>
                <w:sz w:val="20"/>
                <w:szCs w:val="20"/>
              </w:rPr>
              <w:lastRenderedPageBreak/>
              <w:t>народов России</w:t>
            </w:r>
          </w:p>
        </w:tc>
        <w:tc>
          <w:tcPr>
            <w:tcW w:w="425" w:type="dxa"/>
            <w:tcBorders>
              <w:left w:val="single" w:sz="1" w:space="0" w:color="000000"/>
              <w:bottom w:val="single" w:sz="1" w:space="0" w:color="000000"/>
            </w:tcBorders>
            <w:shd w:val="clear" w:color="auto" w:fill="auto"/>
          </w:tcPr>
          <w:p w:rsidR="00E1717A" w:rsidRPr="00D64A70" w:rsidRDefault="00E1717A" w:rsidP="00A20DC6">
            <w:pPr>
              <w:pStyle w:val="af"/>
              <w:rPr>
                <w:b/>
                <w:sz w:val="20"/>
                <w:szCs w:val="20"/>
              </w:rPr>
            </w:pPr>
            <w:r w:rsidRPr="00D64A70">
              <w:rPr>
                <w:b/>
                <w:sz w:val="20"/>
                <w:szCs w:val="20"/>
              </w:rPr>
              <w:lastRenderedPageBreak/>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LineNumbers/>
              <w:suppressAutoHyphens/>
              <w:snapToGrid w:val="0"/>
              <w:rPr>
                <w:rFonts w:eastAsia="Andale Sans UI"/>
                <w:kern w:val="1"/>
              </w:rPr>
            </w:pPr>
            <w:r w:rsidRPr="00D358BC">
              <w:rPr>
                <w:kern w:val="1"/>
              </w:rPr>
              <w:t xml:space="preserve">Комплекс технических </w:t>
            </w:r>
            <w:r w:rsidRPr="00D358BC">
              <w:rPr>
                <w:kern w:val="1"/>
              </w:rPr>
              <w:lastRenderedPageBreak/>
              <w:t>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pStyle w:val="af"/>
              <w:snapToGrid w:val="0"/>
              <w:rPr>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pStyle w:val="af"/>
              <w:snapToGrid w:val="0"/>
              <w:rPr>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62</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1.Расул Гамзатов.  «Опять за спиною родная земля..» , «Я вновь пришёл сюда и сам не верю…»</w:t>
            </w:r>
            <w:proofErr w:type="gramStart"/>
            <w:r w:rsidRPr="00D96D33">
              <w:rPr>
                <w:sz w:val="20"/>
                <w:szCs w:val="20"/>
              </w:rPr>
              <w:t xml:space="preserve">( </w:t>
            </w:r>
            <w:proofErr w:type="gramEnd"/>
            <w:r w:rsidRPr="00D96D33">
              <w:rPr>
                <w:sz w:val="20"/>
                <w:szCs w:val="20"/>
              </w:rPr>
              <w:t>из цикла «Восьмистишия»), «О моей родине». Краткий рассказ о дагестанском поэте.</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LineNumbers/>
              <w:suppressAutoHyphens/>
              <w:snapToGrid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w:t>
            </w:r>
            <w:r>
              <w:rPr>
                <w:sz w:val="20"/>
                <w:szCs w:val="20"/>
              </w:rPr>
              <w:t>аходит ее в материалах учебника</w:t>
            </w:r>
            <w:r w:rsidRPr="002B79AE">
              <w:rPr>
                <w:sz w:val="20"/>
                <w:szCs w:val="20"/>
              </w:rPr>
              <w:t>.</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вступает в учебный диалог с учителем, одноклассниками, участвует в общей беседе, соблюдая правила речевого поведения.</w:t>
            </w:r>
          </w:p>
          <w:p w:rsidR="00E1717A" w:rsidRPr="002B79AE" w:rsidRDefault="00E1717A" w:rsidP="00A20DC6">
            <w:pPr>
              <w:spacing w:before="75" w:after="150"/>
              <w:jc w:val="both"/>
              <w:rPr>
                <w:sz w:val="20"/>
                <w:szCs w:val="20"/>
              </w:rPr>
            </w:pPr>
            <w:r w:rsidRPr="002B79AE">
              <w:rPr>
                <w:b/>
                <w:sz w:val="20"/>
                <w:szCs w:val="20"/>
              </w:rPr>
              <w:t>Проект</w:t>
            </w:r>
            <w:r w:rsidRPr="002B79AE">
              <w:rPr>
                <w:sz w:val="20"/>
                <w:szCs w:val="20"/>
              </w:rPr>
              <w:t>. Подготовка устного журнала о жизни и творчестве Р. Бёрнса</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b/>
                <w:sz w:val="20"/>
                <w:szCs w:val="20"/>
              </w:rPr>
              <w:t>Из зарубежной литературы</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b/>
                <w:sz w:val="20"/>
                <w:szCs w:val="20"/>
              </w:rPr>
            </w:pPr>
            <w:r w:rsidRPr="00D96D33">
              <w:rPr>
                <w:b/>
                <w:sz w:val="20"/>
                <w:szCs w:val="20"/>
              </w:rPr>
              <w:t>5ч</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LineNumbers/>
              <w:suppressAutoHyphens/>
              <w:snapToGrid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63</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r w:rsidRPr="00D96D33">
              <w:rPr>
                <w:b/>
                <w:sz w:val="20"/>
                <w:szCs w:val="20"/>
              </w:rPr>
              <w:t>Урок внеклассного чтения</w:t>
            </w:r>
            <w:r w:rsidRPr="00D96D33">
              <w:rPr>
                <w:sz w:val="20"/>
                <w:szCs w:val="20"/>
              </w:rPr>
              <w:t>. Р. Бёрнс. «Честная бедность» и другие стихотворения. Краткий рассказ о поэте. Особенности его творчества.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LineNumbers/>
              <w:suppressAutoHyphens/>
              <w:snapToGrid w:val="0"/>
              <w:rPr>
                <w:rFonts w:eastAsia="Andale Sans UI"/>
                <w:kern w:val="1"/>
              </w:rPr>
            </w:pP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w:t>
            </w:r>
            <w:r>
              <w:rPr>
                <w:sz w:val="20"/>
                <w:szCs w:val="20"/>
              </w:rPr>
              <w:t xml:space="preserve"> учителем и одноклассниками или </w:t>
            </w:r>
            <w:proofErr w:type="gramStart"/>
            <w:r w:rsidRPr="002B79AE">
              <w:rPr>
                <w:sz w:val="20"/>
                <w:szCs w:val="20"/>
              </w:rPr>
              <w:t>самостоят</w:t>
            </w:r>
            <w:r>
              <w:rPr>
                <w:sz w:val="20"/>
                <w:szCs w:val="20"/>
              </w:rPr>
              <w:t xml:space="preserve">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 xml:space="preserve">вступает в учебный диалог с учителем, </w:t>
            </w:r>
            <w:r w:rsidRPr="002B79AE">
              <w:rPr>
                <w:sz w:val="20"/>
                <w:szCs w:val="20"/>
              </w:rPr>
              <w:lastRenderedPageBreak/>
              <w:t>одноклассниками, участвует в общей беседе, соблюдая правила речевого поведения.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lastRenderedPageBreak/>
              <w:t>64</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2.Дж.  Г. Байрон. «Душа моя мрачна…». Краткий рассказ о поэте. Ощущение трагического разлада героя с жизнью, окружающим его обществом.</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jc w:val="both"/>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 рабочих тетрадях.</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вступает в учебный диалог с учителем, одноклассниками, участвует в общей беседе, соблюдая правила речевого поведения.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65</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3.Японские хокку (трёхстишия). Изображение жизни природы и жизни человека в их нерасторжимом единстве на фоне круговорота времён года.</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jc w:val="both"/>
              <w:rPr>
                <w:b/>
                <w:i/>
                <w:sz w:val="20"/>
                <w:szCs w:val="20"/>
              </w:rPr>
            </w:pPr>
            <w:r w:rsidRPr="002B79AE">
              <w:rPr>
                <w:b/>
                <w:i/>
                <w:sz w:val="20"/>
                <w:szCs w:val="20"/>
              </w:rPr>
              <w:t>Регулятивные:</w:t>
            </w:r>
            <w:r w:rsidRPr="002B79AE">
              <w:rPr>
                <w:sz w:val="20"/>
                <w:szCs w:val="20"/>
              </w:rPr>
              <w:t xml:space="preserve"> принимает и сохраняет учебную задачу; планирует (в сотрудничестве с учителем и одноклассниками или </w:t>
            </w:r>
            <w:proofErr w:type="gramStart"/>
            <w:r w:rsidRPr="002B79AE">
              <w:rPr>
                <w:sz w:val="20"/>
                <w:szCs w:val="20"/>
              </w:rPr>
              <w:t xml:space="preserve">самостоятельно) </w:t>
            </w:r>
            <w:proofErr w:type="gramEnd"/>
            <w:r w:rsidRPr="002B79AE">
              <w:rPr>
                <w:sz w:val="20"/>
                <w:szCs w:val="20"/>
              </w:rPr>
              <w:t xml:space="preserve">необходимые действия, операции, действует по плану. </w:t>
            </w:r>
          </w:p>
          <w:p w:rsidR="00E1717A" w:rsidRPr="002B79AE" w:rsidRDefault="00E1717A" w:rsidP="00A20DC6">
            <w:pPr>
              <w:spacing w:before="75" w:after="150"/>
              <w:jc w:val="both"/>
              <w:rPr>
                <w:b/>
                <w:i/>
                <w:sz w:val="20"/>
                <w:szCs w:val="20"/>
              </w:rPr>
            </w:pPr>
            <w:r w:rsidRPr="002B79AE">
              <w:rPr>
                <w:b/>
                <w:i/>
                <w:sz w:val="20"/>
                <w:szCs w:val="20"/>
              </w:rPr>
              <w:t>Познавательные:</w:t>
            </w:r>
            <w:r w:rsidRPr="002B79AE">
              <w:rPr>
                <w:sz w:val="20"/>
                <w:szCs w:val="20"/>
              </w:rPr>
              <w:t xml:space="preserve"> осознает познавательную задачу, читает и  слушает, извлекает нужную </w:t>
            </w:r>
            <w:proofErr w:type="gramStart"/>
            <w:r w:rsidRPr="002B79AE">
              <w:rPr>
                <w:sz w:val="20"/>
                <w:szCs w:val="20"/>
              </w:rPr>
              <w:t>информацию</w:t>
            </w:r>
            <w:proofErr w:type="gramEnd"/>
            <w:r w:rsidRPr="002B79AE">
              <w:rPr>
                <w:sz w:val="20"/>
                <w:szCs w:val="20"/>
              </w:rPr>
              <w:t xml:space="preserve"> а также самостоятельно находит ее в материалах учебника.</w:t>
            </w:r>
          </w:p>
          <w:p w:rsidR="00E1717A" w:rsidRPr="002B79AE" w:rsidRDefault="00E1717A" w:rsidP="00A20DC6">
            <w:pPr>
              <w:spacing w:before="75" w:after="150"/>
              <w:jc w:val="both"/>
              <w:rPr>
                <w:sz w:val="20"/>
                <w:szCs w:val="20"/>
              </w:rPr>
            </w:pPr>
            <w:r w:rsidRPr="002B79AE">
              <w:rPr>
                <w:b/>
                <w:i/>
                <w:sz w:val="20"/>
                <w:szCs w:val="20"/>
              </w:rPr>
              <w:t xml:space="preserve">Коммуникативные: </w:t>
            </w:r>
            <w:r w:rsidRPr="002B79AE">
              <w:rPr>
                <w:sz w:val="20"/>
                <w:szCs w:val="20"/>
              </w:rPr>
              <w:t>вступает в учебный диалог с учителем, одноклассниками, участвует в общей беседе, соблюдая правила речевого поведения.</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jc w:val="both"/>
              <w:rPr>
                <w:b/>
                <w:i/>
                <w:sz w:val="20"/>
                <w:szCs w:val="20"/>
              </w:rPr>
            </w:pPr>
          </w:p>
        </w:tc>
      </w:tr>
      <w:tr w:rsidR="00E1717A" w:rsidRPr="002B79AE" w:rsidTr="004A5410">
        <w:tc>
          <w:tcPr>
            <w:tcW w:w="426"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66</w:t>
            </w:r>
          </w:p>
        </w:tc>
        <w:tc>
          <w:tcPr>
            <w:tcW w:w="1843"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4.О. Генри.  «Дары волхвов». Слово о писателе. Сила любви и преданности. Жертвенность во имя любви.</w:t>
            </w:r>
          </w:p>
        </w:tc>
        <w:tc>
          <w:tcPr>
            <w:tcW w:w="425" w:type="dxa"/>
            <w:tcBorders>
              <w:left w:val="single" w:sz="1" w:space="0" w:color="000000"/>
              <w:bottom w:val="single" w:sz="1" w:space="0" w:color="000000"/>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1" w:space="0" w:color="000000"/>
            </w:tcBorders>
            <w:shd w:val="clear" w:color="auto" w:fill="auto"/>
          </w:tcPr>
          <w:p w:rsidR="00E1717A" w:rsidRPr="00D358BC" w:rsidRDefault="00E1717A" w:rsidP="00BC4873">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1" w:space="0" w:color="000000"/>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7E19E7" w:rsidRDefault="00E1717A" w:rsidP="00A20DC6">
            <w:pPr>
              <w:spacing w:before="75" w:after="150"/>
              <w:rPr>
                <w:b/>
                <w:bCs/>
                <w:i/>
                <w:iCs/>
                <w:sz w:val="20"/>
                <w:szCs w:val="20"/>
              </w:rPr>
            </w:pPr>
            <w:r w:rsidRPr="002B79AE">
              <w:rPr>
                <w:b/>
                <w:i/>
                <w:sz w:val="20"/>
                <w:szCs w:val="20"/>
              </w:rPr>
              <w:lastRenderedPageBreak/>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w:t>
            </w:r>
            <w:r>
              <w:rPr>
                <w:sz w:val="20"/>
                <w:szCs w:val="20"/>
              </w:rPr>
              <w:t>ных учебно-познавательных задач</w:t>
            </w:r>
          </w:p>
        </w:tc>
        <w:tc>
          <w:tcPr>
            <w:tcW w:w="850"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1" w:space="0" w:color="000000"/>
              <w:right w:val="single" w:sz="1" w:space="0" w:color="000000"/>
            </w:tcBorders>
          </w:tcPr>
          <w:p w:rsidR="00E1717A" w:rsidRPr="002B79AE" w:rsidRDefault="00E1717A" w:rsidP="00A20DC6">
            <w:pPr>
              <w:spacing w:before="75" w:after="150"/>
              <w:rPr>
                <w:b/>
                <w:i/>
                <w:sz w:val="20"/>
                <w:szCs w:val="20"/>
              </w:rPr>
            </w:pPr>
          </w:p>
        </w:tc>
      </w:tr>
      <w:tr w:rsidR="00E1717A" w:rsidRPr="002B79AE" w:rsidTr="004A5410">
        <w:trPr>
          <w:trHeight w:val="3642"/>
        </w:trPr>
        <w:tc>
          <w:tcPr>
            <w:tcW w:w="426" w:type="dxa"/>
            <w:tcBorders>
              <w:left w:val="single" w:sz="1" w:space="0" w:color="000000"/>
              <w:bottom w:val="single" w:sz="4" w:space="0" w:color="auto"/>
            </w:tcBorders>
            <w:shd w:val="clear" w:color="auto" w:fill="auto"/>
          </w:tcPr>
          <w:p w:rsidR="00E1717A" w:rsidRPr="00D96D33" w:rsidRDefault="00E1717A" w:rsidP="00A20DC6">
            <w:pPr>
              <w:pStyle w:val="af"/>
              <w:rPr>
                <w:sz w:val="20"/>
                <w:szCs w:val="20"/>
              </w:rPr>
            </w:pPr>
            <w:r w:rsidRPr="00D96D33">
              <w:rPr>
                <w:sz w:val="20"/>
                <w:szCs w:val="20"/>
              </w:rPr>
              <w:lastRenderedPageBreak/>
              <w:t>67</w:t>
            </w:r>
          </w:p>
        </w:tc>
        <w:tc>
          <w:tcPr>
            <w:tcW w:w="1843" w:type="dxa"/>
            <w:tcBorders>
              <w:left w:val="single" w:sz="1" w:space="0" w:color="000000"/>
              <w:bottom w:val="single" w:sz="4" w:space="0" w:color="auto"/>
            </w:tcBorders>
            <w:shd w:val="clear" w:color="auto" w:fill="auto"/>
          </w:tcPr>
          <w:p w:rsidR="00E1717A" w:rsidRPr="00D96D33" w:rsidRDefault="00E1717A" w:rsidP="00A20DC6">
            <w:pPr>
              <w:pStyle w:val="af"/>
              <w:rPr>
                <w:sz w:val="20"/>
                <w:szCs w:val="20"/>
              </w:rPr>
            </w:pPr>
            <w:r w:rsidRPr="00D96D33">
              <w:rPr>
                <w:sz w:val="20"/>
                <w:szCs w:val="20"/>
              </w:rPr>
              <w:t xml:space="preserve">5. Р. Д. </w:t>
            </w:r>
            <w:proofErr w:type="spellStart"/>
            <w:r w:rsidRPr="00D96D33">
              <w:rPr>
                <w:sz w:val="20"/>
                <w:szCs w:val="20"/>
              </w:rPr>
              <w:t>Брэдбери</w:t>
            </w:r>
            <w:proofErr w:type="spellEnd"/>
            <w:r w:rsidRPr="00D96D33">
              <w:rPr>
                <w:sz w:val="20"/>
                <w:szCs w:val="20"/>
              </w:rPr>
              <w:t xml:space="preserve">. «Каникулы». Краткий рассказ о писателе. Фантастические рассказы </w:t>
            </w:r>
            <w:proofErr w:type="spellStart"/>
            <w:r w:rsidRPr="00D96D33">
              <w:rPr>
                <w:sz w:val="20"/>
                <w:szCs w:val="20"/>
              </w:rPr>
              <w:t>Брэдбери</w:t>
            </w:r>
            <w:proofErr w:type="spellEnd"/>
            <w:r w:rsidRPr="00D96D33">
              <w:rPr>
                <w:sz w:val="20"/>
                <w:szCs w:val="20"/>
              </w:rPr>
              <w:t xml:space="preserve"> как выражение стремления уберечь людей от зла и опасности на земле. Развитие представлений о жанре фантастики.</w:t>
            </w:r>
          </w:p>
        </w:tc>
        <w:tc>
          <w:tcPr>
            <w:tcW w:w="425" w:type="dxa"/>
            <w:tcBorders>
              <w:left w:val="single" w:sz="1" w:space="0" w:color="000000"/>
              <w:bottom w:val="single" w:sz="4" w:space="0" w:color="auto"/>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4" w:space="0" w:color="auto"/>
            </w:tcBorders>
            <w:shd w:val="clear" w:color="auto" w:fill="auto"/>
          </w:tcPr>
          <w:p w:rsidR="00E1717A" w:rsidRPr="00D358BC" w:rsidRDefault="00E1717A" w:rsidP="00BC4873">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4" w:space="0" w:color="auto"/>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sz w:val="20"/>
                <w:szCs w:val="20"/>
              </w:rPr>
            </w:pPr>
            <w:r w:rsidRPr="002B79AE">
              <w:rPr>
                <w:b/>
                <w:i/>
                <w:sz w:val="20"/>
                <w:szCs w:val="20"/>
              </w:rPr>
              <w:t xml:space="preserve">Коммуникативные: </w:t>
            </w:r>
            <w:r w:rsidRPr="002B79AE">
              <w:rPr>
                <w:sz w:val="20"/>
                <w:szCs w:val="20"/>
              </w:rPr>
              <w:t>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4" w:space="0" w:color="auto"/>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4" w:space="0" w:color="auto"/>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4" w:space="0" w:color="auto"/>
              <w:right w:val="single" w:sz="1" w:space="0" w:color="000000"/>
            </w:tcBorders>
          </w:tcPr>
          <w:p w:rsidR="00E1717A" w:rsidRPr="002B79AE" w:rsidRDefault="00E1717A" w:rsidP="00A20DC6">
            <w:pPr>
              <w:spacing w:before="75" w:after="150"/>
              <w:rPr>
                <w:b/>
                <w:i/>
                <w:sz w:val="20"/>
                <w:szCs w:val="20"/>
              </w:rPr>
            </w:pPr>
          </w:p>
        </w:tc>
      </w:tr>
      <w:tr w:rsidR="00E1717A" w:rsidRPr="002B79AE" w:rsidTr="004A5410">
        <w:trPr>
          <w:trHeight w:val="564"/>
        </w:trPr>
        <w:tc>
          <w:tcPr>
            <w:tcW w:w="426" w:type="dxa"/>
            <w:tcBorders>
              <w:left w:val="single" w:sz="1" w:space="0" w:color="000000"/>
              <w:bottom w:val="single" w:sz="4" w:space="0" w:color="auto"/>
            </w:tcBorders>
            <w:shd w:val="clear" w:color="auto" w:fill="auto"/>
          </w:tcPr>
          <w:p w:rsidR="00E1717A" w:rsidRPr="00D96D33" w:rsidRDefault="00E1717A" w:rsidP="00A20DC6">
            <w:pPr>
              <w:pStyle w:val="af"/>
              <w:rPr>
                <w:sz w:val="20"/>
                <w:szCs w:val="20"/>
              </w:rPr>
            </w:pPr>
            <w:r w:rsidRPr="00D96D33">
              <w:rPr>
                <w:sz w:val="20"/>
                <w:szCs w:val="20"/>
              </w:rPr>
              <w:t>68</w:t>
            </w:r>
          </w:p>
        </w:tc>
        <w:tc>
          <w:tcPr>
            <w:tcW w:w="1843" w:type="dxa"/>
            <w:tcBorders>
              <w:left w:val="single" w:sz="1" w:space="0" w:color="000000"/>
              <w:bottom w:val="single" w:sz="4" w:space="0" w:color="auto"/>
            </w:tcBorders>
            <w:shd w:val="clear" w:color="auto" w:fill="auto"/>
          </w:tcPr>
          <w:p w:rsidR="00E1717A" w:rsidRPr="00D96D33" w:rsidRDefault="00E1717A" w:rsidP="00A20DC6">
            <w:pPr>
              <w:pStyle w:val="af"/>
              <w:rPr>
                <w:sz w:val="20"/>
                <w:szCs w:val="20"/>
              </w:rPr>
            </w:pPr>
            <w:r w:rsidRPr="00D96D33">
              <w:rPr>
                <w:sz w:val="20"/>
                <w:szCs w:val="20"/>
              </w:rPr>
              <w:t>1</w:t>
            </w:r>
            <w:r w:rsidR="004A5410" w:rsidRPr="00D96D33">
              <w:rPr>
                <w:b/>
                <w:sz w:val="20"/>
                <w:szCs w:val="20"/>
              </w:rPr>
              <w:t xml:space="preserve"> Итоговый урок</w:t>
            </w:r>
            <w:r w:rsidR="004A5410" w:rsidRPr="00D96D33">
              <w:rPr>
                <w:sz w:val="20"/>
                <w:szCs w:val="20"/>
              </w:rPr>
              <w:t xml:space="preserve"> </w:t>
            </w:r>
            <w:r w:rsidRPr="00D96D33">
              <w:rPr>
                <w:sz w:val="20"/>
                <w:szCs w:val="20"/>
              </w:rPr>
              <w:t>Выявление уровня литературного развития учащихся</w:t>
            </w:r>
          </w:p>
        </w:tc>
        <w:tc>
          <w:tcPr>
            <w:tcW w:w="425" w:type="dxa"/>
            <w:tcBorders>
              <w:left w:val="single" w:sz="1" w:space="0" w:color="000000"/>
              <w:bottom w:val="single" w:sz="4" w:space="0" w:color="auto"/>
            </w:tcBorders>
            <w:shd w:val="clear" w:color="auto" w:fill="auto"/>
          </w:tcPr>
          <w:p w:rsidR="00E1717A" w:rsidRPr="00D96D33" w:rsidRDefault="00E1717A" w:rsidP="00A20DC6">
            <w:pPr>
              <w:pStyle w:val="af"/>
              <w:rPr>
                <w:sz w:val="20"/>
                <w:szCs w:val="20"/>
              </w:rPr>
            </w:pPr>
            <w:r w:rsidRPr="00D96D33">
              <w:rPr>
                <w:sz w:val="20"/>
                <w:szCs w:val="20"/>
              </w:rPr>
              <w:t>1</w:t>
            </w:r>
          </w:p>
        </w:tc>
        <w:tc>
          <w:tcPr>
            <w:tcW w:w="2694" w:type="dxa"/>
            <w:tcBorders>
              <w:left w:val="single" w:sz="1" w:space="0" w:color="000000"/>
              <w:bottom w:val="single" w:sz="4" w:space="0" w:color="auto"/>
            </w:tcBorders>
            <w:shd w:val="clear" w:color="auto" w:fill="auto"/>
          </w:tcPr>
          <w:p w:rsidR="00E1717A" w:rsidRPr="00D358BC" w:rsidRDefault="00E1717A" w:rsidP="00BC4873">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6662" w:type="dxa"/>
            <w:tcBorders>
              <w:left w:val="single" w:sz="1" w:space="0" w:color="000000"/>
              <w:bottom w:val="single" w:sz="4" w:space="0" w:color="auto"/>
              <w:right w:val="single" w:sz="1" w:space="0" w:color="000000"/>
            </w:tcBorders>
            <w:shd w:val="clear" w:color="auto" w:fill="auto"/>
          </w:tcPr>
          <w:p w:rsidR="00E1717A" w:rsidRPr="002B79AE" w:rsidRDefault="00E1717A" w:rsidP="00A20DC6">
            <w:pPr>
              <w:spacing w:before="75" w:after="150"/>
              <w:rPr>
                <w:b/>
                <w:i/>
                <w:sz w:val="20"/>
                <w:szCs w:val="20"/>
              </w:rPr>
            </w:pPr>
            <w:r w:rsidRPr="002B79AE">
              <w:rPr>
                <w:b/>
                <w:i/>
                <w:sz w:val="20"/>
                <w:szCs w:val="20"/>
              </w:rPr>
              <w:t>Регулятивные:</w:t>
            </w:r>
            <w:r w:rsidRPr="002B79AE">
              <w:rPr>
                <w:sz w:val="20"/>
                <w:szCs w:val="20"/>
              </w:rPr>
              <w:t xml:space="preserve"> адекватно оценивает свои достижения, осознает возникающие трудности, осуществляет поиск причин и пути преодоления.</w:t>
            </w:r>
          </w:p>
          <w:p w:rsidR="00E1717A" w:rsidRPr="002B79AE" w:rsidRDefault="00E1717A" w:rsidP="00A20DC6">
            <w:pPr>
              <w:spacing w:before="75" w:after="150"/>
              <w:rPr>
                <w:b/>
                <w:i/>
                <w:sz w:val="20"/>
                <w:szCs w:val="20"/>
              </w:rPr>
            </w:pPr>
            <w:r w:rsidRPr="002B79AE">
              <w:rPr>
                <w:b/>
                <w:i/>
                <w:sz w:val="20"/>
                <w:szCs w:val="20"/>
              </w:rPr>
              <w:t>Познавательные:</w:t>
            </w:r>
            <w:r w:rsidRPr="002B79AE">
              <w:rPr>
                <w:sz w:val="20"/>
                <w:szCs w:val="20"/>
              </w:rPr>
              <w:t xml:space="preserve"> выполняет учебно-познавательные действия в материализованной и умственной форме;</w:t>
            </w:r>
            <w:r w:rsidRPr="002B79AE">
              <w:rPr>
                <w:b/>
                <w:i/>
                <w:sz w:val="20"/>
                <w:szCs w:val="20"/>
              </w:rPr>
              <w:t xml:space="preserve"> </w:t>
            </w:r>
            <w:r w:rsidRPr="002B79AE">
              <w:rPr>
                <w:sz w:val="20"/>
                <w:szCs w:val="20"/>
              </w:rPr>
              <w:t>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w:t>
            </w:r>
          </w:p>
          <w:p w:rsidR="00E1717A" w:rsidRPr="002B79AE" w:rsidRDefault="00E1717A" w:rsidP="00A20DC6">
            <w:pPr>
              <w:spacing w:before="75" w:after="150"/>
              <w:rPr>
                <w:b/>
                <w:i/>
                <w:sz w:val="20"/>
                <w:szCs w:val="20"/>
              </w:rPr>
            </w:pPr>
            <w:r w:rsidRPr="002B79AE">
              <w:rPr>
                <w:b/>
                <w:i/>
                <w:sz w:val="20"/>
                <w:szCs w:val="20"/>
              </w:rPr>
              <w:t xml:space="preserve">Коммуникативные: </w:t>
            </w:r>
            <w:r w:rsidRPr="002B79AE">
              <w:rPr>
                <w:sz w:val="20"/>
                <w:szCs w:val="20"/>
              </w:rPr>
              <w:t>строит неболь</w:t>
            </w:r>
            <w:r>
              <w:rPr>
                <w:sz w:val="20"/>
                <w:szCs w:val="20"/>
              </w:rPr>
              <w:t>шие монологические высказывания</w:t>
            </w:r>
            <w:r w:rsidRPr="002B79AE">
              <w:rPr>
                <w:sz w:val="20"/>
                <w:szCs w:val="20"/>
              </w:rPr>
              <w:t>.</w:t>
            </w:r>
          </w:p>
        </w:tc>
        <w:tc>
          <w:tcPr>
            <w:tcW w:w="850" w:type="dxa"/>
            <w:tcBorders>
              <w:left w:val="single" w:sz="1" w:space="0" w:color="000000"/>
              <w:bottom w:val="single" w:sz="4" w:space="0" w:color="auto"/>
              <w:right w:val="single" w:sz="1" w:space="0" w:color="000000"/>
            </w:tcBorders>
          </w:tcPr>
          <w:p w:rsidR="00E1717A" w:rsidRPr="002B79AE" w:rsidRDefault="00E1717A" w:rsidP="00A20DC6">
            <w:pPr>
              <w:spacing w:before="75" w:after="150"/>
              <w:rPr>
                <w:b/>
                <w:i/>
                <w:sz w:val="20"/>
                <w:szCs w:val="20"/>
              </w:rPr>
            </w:pPr>
          </w:p>
        </w:tc>
        <w:tc>
          <w:tcPr>
            <w:tcW w:w="851" w:type="dxa"/>
            <w:tcBorders>
              <w:left w:val="single" w:sz="1" w:space="0" w:color="000000"/>
              <w:bottom w:val="single" w:sz="4" w:space="0" w:color="auto"/>
              <w:right w:val="single" w:sz="1" w:space="0" w:color="000000"/>
            </w:tcBorders>
          </w:tcPr>
          <w:p w:rsidR="00E1717A" w:rsidRPr="002B79AE" w:rsidRDefault="00E1717A" w:rsidP="00A20DC6">
            <w:pPr>
              <w:spacing w:before="75" w:after="150"/>
              <w:rPr>
                <w:b/>
                <w:i/>
                <w:sz w:val="20"/>
                <w:szCs w:val="20"/>
              </w:rPr>
            </w:pPr>
          </w:p>
        </w:tc>
        <w:tc>
          <w:tcPr>
            <w:tcW w:w="1276" w:type="dxa"/>
            <w:tcBorders>
              <w:left w:val="single" w:sz="1" w:space="0" w:color="000000"/>
              <w:bottom w:val="single" w:sz="4" w:space="0" w:color="auto"/>
              <w:right w:val="single" w:sz="1" w:space="0" w:color="000000"/>
            </w:tcBorders>
          </w:tcPr>
          <w:p w:rsidR="00E1717A" w:rsidRPr="002B79AE" w:rsidRDefault="00E1717A" w:rsidP="00A20DC6">
            <w:pPr>
              <w:spacing w:before="75" w:after="150"/>
              <w:rPr>
                <w:b/>
                <w:i/>
                <w:sz w:val="20"/>
                <w:szCs w:val="20"/>
              </w:rPr>
            </w:pPr>
          </w:p>
        </w:tc>
      </w:tr>
    </w:tbl>
    <w:p w:rsidR="00742DB4" w:rsidRDefault="00742DB4" w:rsidP="00021D4E">
      <w:pPr>
        <w:jc w:val="center"/>
      </w:pPr>
    </w:p>
    <w:p w:rsidR="00742DB4" w:rsidRDefault="00742DB4" w:rsidP="00021D4E">
      <w:pPr>
        <w:jc w:val="center"/>
      </w:pPr>
    </w:p>
    <w:p w:rsidR="00742DB4" w:rsidRDefault="00742DB4" w:rsidP="00021D4E">
      <w:pPr>
        <w:jc w:val="center"/>
      </w:pPr>
    </w:p>
    <w:p w:rsidR="00E1717A" w:rsidRDefault="00E1717A" w:rsidP="00021D4E">
      <w:pPr>
        <w:jc w:val="center"/>
      </w:pPr>
    </w:p>
    <w:p w:rsidR="00E1717A" w:rsidRDefault="00E1717A" w:rsidP="00021D4E">
      <w:pPr>
        <w:jc w:val="center"/>
      </w:pPr>
    </w:p>
    <w:p w:rsidR="00E1717A" w:rsidRDefault="00E1717A" w:rsidP="00021D4E">
      <w:pPr>
        <w:jc w:val="center"/>
      </w:pPr>
    </w:p>
    <w:p w:rsidR="00E1717A" w:rsidRDefault="00E1717A" w:rsidP="00021D4E">
      <w:pPr>
        <w:jc w:val="center"/>
      </w:pPr>
    </w:p>
    <w:p w:rsidR="00B42F3B" w:rsidRDefault="00B42F3B" w:rsidP="00021D4E">
      <w:pPr>
        <w:jc w:val="center"/>
        <w:rPr>
          <w:sz w:val="28"/>
          <w:szCs w:val="28"/>
        </w:rPr>
      </w:pPr>
    </w:p>
    <w:p w:rsidR="00B42F3B" w:rsidRDefault="00B42F3B" w:rsidP="00021D4E">
      <w:pPr>
        <w:jc w:val="center"/>
        <w:rPr>
          <w:sz w:val="28"/>
          <w:szCs w:val="28"/>
        </w:rPr>
      </w:pPr>
    </w:p>
    <w:p w:rsidR="00B42F3B" w:rsidRDefault="00B42F3B" w:rsidP="00021D4E">
      <w:pPr>
        <w:jc w:val="center"/>
        <w:rPr>
          <w:sz w:val="28"/>
          <w:szCs w:val="28"/>
        </w:rPr>
      </w:pPr>
    </w:p>
    <w:p w:rsidR="00B42F3B" w:rsidRDefault="00B42F3B"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4A5410" w:rsidRDefault="004A5410" w:rsidP="00021D4E">
      <w:pPr>
        <w:jc w:val="center"/>
        <w:rPr>
          <w:sz w:val="28"/>
          <w:szCs w:val="28"/>
        </w:rPr>
      </w:pPr>
    </w:p>
    <w:p w:rsidR="00223E45" w:rsidRPr="00A234F6" w:rsidRDefault="00223E45" w:rsidP="00021D4E">
      <w:pPr>
        <w:jc w:val="center"/>
      </w:pPr>
      <w:r w:rsidRPr="00A234F6">
        <w:lastRenderedPageBreak/>
        <w:t>Календарно-тематическое</w:t>
      </w:r>
      <w:r w:rsidR="00021D4E" w:rsidRPr="00A234F6">
        <w:t xml:space="preserve">  </w:t>
      </w:r>
      <w:r w:rsidRPr="00A234F6">
        <w:t>планирование</w:t>
      </w:r>
      <w:r w:rsidR="00021D4E" w:rsidRPr="00A234F6">
        <w:t xml:space="preserve"> </w:t>
      </w:r>
      <w:r w:rsidR="00E1717A" w:rsidRPr="00A234F6">
        <w:t xml:space="preserve">  </w:t>
      </w:r>
      <w:r w:rsidR="0059065A" w:rsidRPr="00A234F6">
        <w:t xml:space="preserve"> 8 класс </w:t>
      </w:r>
      <w:r w:rsidR="00E46694" w:rsidRPr="00A234F6">
        <w:t xml:space="preserve"> (68ч)</w:t>
      </w:r>
    </w:p>
    <w:p w:rsidR="00100739" w:rsidRPr="00A234F6" w:rsidRDefault="00100739" w:rsidP="00021D4E">
      <w:pPr>
        <w:jc w:val="center"/>
      </w:pPr>
    </w:p>
    <w:p w:rsidR="00F821F2" w:rsidRPr="00A234F6" w:rsidRDefault="00F821F2" w:rsidP="00234E87"/>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7"/>
        <w:gridCol w:w="567"/>
        <w:gridCol w:w="1984"/>
        <w:gridCol w:w="6662"/>
        <w:gridCol w:w="851"/>
        <w:gridCol w:w="850"/>
        <w:gridCol w:w="1843"/>
      </w:tblGrid>
      <w:tr w:rsidR="00AE0D38" w:rsidRPr="00A234F6" w:rsidTr="004A5410">
        <w:tc>
          <w:tcPr>
            <w:tcW w:w="426" w:type="dxa"/>
            <w:shd w:val="clear" w:color="auto" w:fill="auto"/>
          </w:tcPr>
          <w:p w:rsidR="00AE0D38" w:rsidRPr="00A234F6" w:rsidRDefault="00AE0D38" w:rsidP="00E51274">
            <w:pPr>
              <w:jc w:val="center"/>
            </w:pPr>
            <w:r w:rsidRPr="00A234F6">
              <w:t xml:space="preserve">№ </w:t>
            </w:r>
            <w:proofErr w:type="gramStart"/>
            <w:r w:rsidRPr="00A234F6">
              <w:t>п</w:t>
            </w:r>
            <w:proofErr w:type="gramEnd"/>
            <w:r w:rsidRPr="00A234F6">
              <w:t>/п</w:t>
            </w:r>
          </w:p>
        </w:tc>
        <w:tc>
          <w:tcPr>
            <w:tcW w:w="2127" w:type="dxa"/>
            <w:shd w:val="clear" w:color="auto" w:fill="auto"/>
          </w:tcPr>
          <w:p w:rsidR="00AE0D38" w:rsidRPr="00A234F6" w:rsidRDefault="00AE0D38" w:rsidP="00AE0D38">
            <w:pPr>
              <w:jc w:val="center"/>
            </w:pPr>
            <w:r w:rsidRPr="00A234F6">
              <w:t xml:space="preserve">Тема </w:t>
            </w:r>
          </w:p>
        </w:tc>
        <w:tc>
          <w:tcPr>
            <w:tcW w:w="567" w:type="dxa"/>
          </w:tcPr>
          <w:p w:rsidR="00AE0D38" w:rsidRPr="00A234F6" w:rsidRDefault="00AE0D38" w:rsidP="00E51274">
            <w:pPr>
              <w:jc w:val="center"/>
            </w:pPr>
            <w:r w:rsidRPr="00A234F6">
              <w:t xml:space="preserve">Кол- </w:t>
            </w:r>
            <w:proofErr w:type="gramStart"/>
            <w:r w:rsidRPr="00A234F6">
              <w:t>во</w:t>
            </w:r>
            <w:proofErr w:type="gramEnd"/>
            <w:r w:rsidRPr="00A234F6">
              <w:t xml:space="preserve"> часов</w:t>
            </w:r>
          </w:p>
        </w:tc>
        <w:tc>
          <w:tcPr>
            <w:tcW w:w="1984" w:type="dxa"/>
          </w:tcPr>
          <w:p w:rsidR="00AE0D38" w:rsidRPr="00A234F6" w:rsidRDefault="00AE0D38" w:rsidP="00E51274">
            <w:pPr>
              <w:jc w:val="center"/>
            </w:pPr>
            <w:r w:rsidRPr="00A234F6">
              <w:t>Элементы содержания</w:t>
            </w:r>
          </w:p>
        </w:tc>
        <w:tc>
          <w:tcPr>
            <w:tcW w:w="6662" w:type="dxa"/>
          </w:tcPr>
          <w:p w:rsidR="00AE0D38" w:rsidRPr="00A234F6" w:rsidRDefault="00AE0D38" w:rsidP="00E51274">
            <w:pPr>
              <w:jc w:val="center"/>
            </w:pPr>
            <w:r w:rsidRPr="00A234F6">
              <w:t>Планируемые результаты</w:t>
            </w:r>
          </w:p>
        </w:tc>
        <w:tc>
          <w:tcPr>
            <w:tcW w:w="851" w:type="dxa"/>
          </w:tcPr>
          <w:p w:rsidR="00AE0D38" w:rsidRPr="00A234F6" w:rsidRDefault="00AE0D38" w:rsidP="00E51274">
            <w:pPr>
              <w:jc w:val="center"/>
            </w:pPr>
          </w:p>
        </w:tc>
        <w:tc>
          <w:tcPr>
            <w:tcW w:w="850" w:type="dxa"/>
          </w:tcPr>
          <w:p w:rsidR="00AE0D38" w:rsidRPr="00A234F6" w:rsidRDefault="00AE0D38" w:rsidP="00E51274">
            <w:pPr>
              <w:jc w:val="center"/>
            </w:pPr>
          </w:p>
        </w:tc>
        <w:tc>
          <w:tcPr>
            <w:tcW w:w="1843" w:type="dxa"/>
          </w:tcPr>
          <w:p w:rsidR="00AE0D38" w:rsidRPr="00A234F6" w:rsidRDefault="00AE0D38" w:rsidP="00E51274">
            <w:pPr>
              <w:jc w:val="center"/>
            </w:pPr>
          </w:p>
        </w:tc>
      </w:tr>
      <w:tr w:rsidR="0059065A" w:rsidRPr="00A234F6" w:rsidTr="004A5410">
        <w:tc>
          <w:tcPr>
            <w:tcW w:w="426" w:type="dxa"/>
            <w:shd w:val="clear" w:color="auto" w:fill="auto"/>
          </w:tcPr>
          <w:p w:rsidR="0059065A" w:rsidRPr="00A234F6" w:rsidRDefault="0059065A" w:rsidP="00E51274">
            <w:pPr>
              <w:rPr>
                <w:lang w:val="en-US"/>
              </w:rPr>
            </w:pPr>
            <w:r w:rsidRPr="00A234F6">
              <w:rPr>
                <w:lang w:val="en-US"/>
              </w:rPr>
              <w:t>1</w:t>
            </w:r>
          </w:p>
        </w:tc>
        <w:tc>
          <w:tcPr>
            <w:tcW w:w="2127" w:type="dxa"/>
            <w:shd w:val="clear" w:color="auto" w:fill="auto"/>
          </w:tcPr>
          <w:p w:rsidR="0059065A" w:rsidRPr="00A234F6" w:rsidRDefault="0059065A" w:rsidP="00E51274">
            <w:r w:rsidRPr="00A234F6">
              <w:t xml:space="preserve">Введение. Литература и история. </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r w:rsidRPr="00A234F6">
              <w:rPr>
                <w:i/>
                <w:iCs/>
              </w:rPr>
              <w:tab/>
            </w:r>
          </w:p>
        </w:tc>
        <w:tc>
          <w:tcPr>
            <w:tcW w:w="6662" w:type="dxa"/>
          </w:tcPr>
          <w:p w:rsidR="0059065A" w:rsidRPr="00A234F6" w:rsidRDefault="0059065A" w:rsidP="009337C4">
            <w:pPr>
              <w:shd w:val="clear" w:color="auto" w:fill="FFFFFF"/>
              <w:autoSpaceDE w:val="0"/>
              <w:autoSpaceDN w:val="0"/>
              <w:adjustRightInd w:val="0"/>
              <w:rPr>
                <w:bCs/>
              </w:rPr>
            </w:pPr>
            <w:r w:rsidRPr="00A234F6">
              <w:rPr>
                <w:bCs/>
              </w:rPr>
              <w:t>Личностные УУД: формировать «стартовую» мотивацию к обучению, самосовершенствованию.</w:t>
            </w:r>
          </w:p>
          <w:p w:rsidR="0059065A" w:rsidRPr="00A234F6" w:rsidRDefault="0059065A" w:rsidP="009337C4">
            <w:pPr>
              <w:shd w:val="clear" w:color="auto" w:fill="FFFFFF"/>
              <w:autoSpaceDE w:val="0"/>
              <w:autoSpaceDN w:val="0"/>
              <w:adjustRightInd w:val="0"/>
              <w:rPr>
                <w:bCs/>
              </w:rPr>
            </w:pPr>
            <w:r w:rsidRPr="00A234F6">
              <w:rPr>
                <w:bCs/>
              </w:rPr>
              <w:t xml:space="preserve">Познавательные УУД: уметь искать и выделять необходимую информацию из учебника, определять понятия, создавать обобщения, устанавливать аналогии. </w:t>
            </w:r>
          </w:p>
          <w:p w:rsidR="0059065A" w:rsidRPr="00A234F6" w:rsidRDefault="0059065A" w:rsidP="009337C4">
            <w:pPr>
              <w:shd w:val="clear" w:color="auto" w:fill="FFFFFF"/>
              <w:autoSpaceDE w:val="0"/>
              <w:autoSpaceDN w:val="0"/>
              <w:adjustRightInd w:val="0"/>
              <w:rPr>
                <w:bCs/>
              </w:rPr>
            </w:pPr>
            <w:r w:rsidRPr="00A234F6">
              <w:rPr>
                <w:bCs/>
              </w:rPr>
              <w:t xml:space="preserve">Коммуникативные УУД: уметь ставить вопросы и обращаться за помощью к учебной литературе. </w:t>
            </w:r>
          </w:p>
          <w:p w:rsidR="0059065A" w:rsidRPr="00A234F6" w:rsidRDefault="0059065A" w:rsidP="009337C4">
            <w:pPr>
              <w:shd w:val="clear" w:color="auto" w:fill="FFFFFF"/>
              <w:autoSpaceDE w:val="0"/>
              <w:autoSpaceDN w:val="0"/>
              <w:adjustRightInd w:val="0"/>
              <w:rPr>
                <w:bCs/>
              </w:rPr>
            </w:pPr>
            <w:r w:rsidRPr="00A234F6">
              <w:rPr>
                <w:bCs/>
              </w:rPr>
              <w:t>Регулятивные УУД: выбирать действия в соответствии с поставленной задачей</w:t>
            </w:r>
          </w:p>
        </w:tc>
        <w:tc>
          <w:tcPr>
            <w:tcW w:w="851" w:type="dxa"/>
          </w:tcPr>
          <w:p w:rsidR="0059065A" w:rsidRPr="00A234F6" w:rsidRDefault="00B42F3B" w:rsidP="00E51274">
            <w:r w:rsidRPr="00A234F6">
              <w:t>01/09</w:t>
            </w:r>
          </w:p>
        </w:tc>
        <w:tc>
          <w:tcPr>
            <w:tcW w:w="850" w:type="dxa"/>
          </w:tcPr>
          <w:p w:rsidR="0059065A" w:rsidRPr="00A234F6" w:rsidRDefault="0059065A" w:rsidP="00E51274"/>
        </w:tc>
        <w:tc>
          <w:tcPr>
            <w:tcW w:w="1843" w:type="dxa"/>
          </w:tcPr>
          <w:p w:rsidR="0059065A" w:rsidRPr="00A234F6" w:rsidRDefault="00FD19BC" w:rsidP="00E51274">
            <w:r w:rsidRPr="00A234F6">
              <w:rPr>
                <w:color w:val="000000"/>
                <w:shd w:val="clear" w:color="auto" w:fill="FFFFFF"/>
              </w:rPr>
              <w:t>Стр. учебника 3-5,вопросы 1-3 (письменно)</w:t>
            </w:r>
          </w:p>
        </w:tc>
      </w:tr>
      <w:tr w:rsidR="0059065A" w:rsidRPr="00A234F6" w:rsidTr="004A5410">
        <w:tc>
          <w:tcPr>
            <w:tcW w:w="426" w:type="dxa"/>
            <w:shd w:val="clear" w:color="auto" w:fill="auto"/>
          </w:tcPr>
          <w:p w:rsidR="0059065A" w:rsidRPr="00A234F6" w:rsidRDefault="0059065A" w:rsidP="00E51274">
            <w:r w:rsidRPr="00A234F6">
              <w:t>2</w:t>
            </w:r>
          </w:p>
        </w:tc>
        <w:tc>
          <w:tcPr>
            <w:tcW w:w="2127" w:type="dxa"/>
            <w:shd w:val="clear" w:color="auto" w:fill="auto"/>
          </w:tcPr>
          <w:p w:rsidR="0059065A" w:rsidRPr="00A234F6" w:rsidRDefault="0059065A" w:rsidP="00E51274">
            <w:r w:rsidRPr="00A234F6">
              <w:t>В мире русской народной песни (лирические, исторические песни).</w:t>
            </w:r>
          </w:p>
        </w:tc>
        <w:tc>
          <w:tcPr>
            <w:tcW w:w="567" w:type="dxa"/>
          </w:tcPr>
          <w:p w:rsidR="0059065A" w:rsidRPr="00A234F6" w:rsidRDefault="0021223E" w:rsidP="00E51274">
            <w:r w:rsidRPr="00A234F6">
              <w:t>1</w:t>
            </w:r>
          </w:p>
        </w:tc>
        <w:tc>
          <w:tcPr>
            <w:tcW w:w="1984" w:type="dxa"/>
          </w:tcPr>
          <w:p w:rsidR="0059065A" w:rsidRPr="00A234F6" w:rsidRDefault="0021223E" w:rsidP="0021223E">
            <w:pPr>
              <w:pStyle w:val="af"/>
              <w:snapToGrid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pStyle w:val="af"/>
              <w:snapToGrid w:val="0"/>
            </w:pPr>
            <w:r w:rsidRPr="00A234F6">
              <w:tab/>
            </w:r>
          </w:p>
        </w:tc>
        <w:tc>
          <w:tcPr>
            <w:tcW w:w="851" w:type="dxa"/>
          </w:tcPr>
          <w:p w:rsidR="0059065A" w:rsidRPr="00A234F6" w:rsidRDefault="00B42F3B" w:rsidP="00E51274">
            <w:r w:rsidRPr="00A234F6">
              <w:t>07/09</w:t>
            </w:r>
          </w:p>
        </w:tc>
        <w:tc>
          <w:tcPr>
            <w:tcW w:w="850" w:type="dxa"/>
          </w:tcPr>
          <w:p w:rsidR="0059065A" w:rsidRPr="00A234F6" w:rsidRDefault="0059065A" w:rsidP="00E51274"/>
        </w:tc>
        <w:tc>
          <w:tcPr>
            <w:tcW w:w="1843" w:type="dxa"/>
          </w:tcPr>
          <w:p w:rsidR="0059065A" w:rsidRPr="00A234F6" w:rsidRDefault="00B42F3B" w:rsidP="00E51274">
            <w:r w:rsidRPr="00A234F6">
              <w:t>Стр.6-13,вопросы стр.13.</w:t>
            </w:r>
          </w:p>
        </w:tc>
      </w:tr>
      <w:tr w:rsidR="0059065A" w:rsidRPr="00A234F6" w:rsidTr="004A5410">
        <w:tc>
          <w:tcPr>
            <w:tcW w:w="426" w:type="dxa"/>
            <w:shd w:val="clear" w:color="auto" w:fill="auto"/>
          </w:tcPr>
          <w:p w:rsidR="0059065A" w:rsidRPr="00A234F6" w:rsidRDefault="0059065A" w:rsidP="00E51274">
            <w:r w:rsidRPr="00A234F6">
              <w:t>3</w:t>
            </w:r>
          </w:p>
        </w:tc>
        <w:tc>
          <w:tcPr>
            <w:tcW w:w="2127" w:type="dxa"/>
            <w:shd w:val="clear" w:color="auto" w:fill="auto"/>
          </w:tcPr>
          <w:p w:rsidR="0059065A" w:rsidRPr="00A234F6" w:rsidRDefault="0059065A" w:rsidP="00E51274">
            <w:r w:rsidRPr="00A234F6">
              <w:t xml:space="preserve">Предания как исторический жанр русской народной прозы. Предания «О </w:t>
            </w:r>
            <w:r w:rsidRPr="00A234F6">
              <w:lastRenderedPageBreak/>
              <w:t>Пугачёве», «О покорении Сибири Ермаком».</w:t>
            </w:r>
          </w:p>
        </w:tc>
        <w:tc>
          <w:tcPr>
            <w:tcW w:w="567" w:type="dxa"/>
          </w:tcPr>
          <w:p w:rsidR="0059065A" w:rsidRPr="00A234F6" w:rsidRDefault="0021223E" w:rsidP="00E51274">
            <w:r w:rsidRPr="00A234F6">
              <w:lastRenderedPageBreak/>
              <w:t>1</w:t>
            </w:r>
          </w:p>
        </w:tc>
        <w:tc>
          <w:tcPr>
            <w:tcW w:w="1984" w:type="dxa"/>
          </w:tcPr>
          <w:p w:rsidR="0059065A" w:rsidRPr="00A234F6" w:rsidRDefault="0021223E" w:rsidP="00106D78">
            <w:pPr>
              <w:autoSpaceDE w:val="0"/>
            </w:pPr>
            <w:r w:rsidRPr="00A234F6">
              <w:rPr>
                <w:i/>
                <w:iCs/>
              </w:rPr>
              <w:t xml:space="preserve">Учебник, раздаточный материал, Урок с применением средств ИКТ. </w:t>
            </w:r>
            <w:r w:rsidRPr="00A234F6">
              <w:rPr>
                <w:i/>
                <w:iCs/>
              </w:rPr>
              <w:lastRenderedPageBreak/>
              <w:t>Презентация</w:t>
            </w:r>
          </w:p>
        </w:tc>
        <w:tc>
          <w:tcPr>
            <w:tcW w:w="6662" w:type="dxa"/>
          </w:tcPr>
          <w:p w:rsidR="0059065A" w:rsidRPr="00A234F6" w:rsidRDefault="0059065A" w:rsidP="009337C4">
            <w:pPr>
              <w:jc w:val="both"/>
            </w:pPr>
            <w:proofErr w:type="gramStart"/>
            <w:r w:rsidRPr="00A234F6">
              <w:lastRenderedPageBreak/>
              <w:t>Личностные</w:t>
            </w:r>
            <w:proofErr w:type="gramEnd"/>
            <w:r w:rsidRPr="00A234F6">
              <w:t xml:space="preserve"> УУД: формировать целостное представление об историческом прошлом Руси.</w:t>
            </w:r>
          </w:p>
          <w:p w:rsidR="0059065A" w:rsidRPr="00A234F6" w:rsidRDefault="0059065A" w:rsidP="009337C4">
            <w:pPr>
              <w:jc w:val="both"/>
            </w:pPr>
            <w:proofErr w:type="gramStart"/>
            <w:r w:rsidRPr="00A234F6">
              <w:t xml:space="preserve">Познавательные УУД: уметь осмысленно читать и объяснять значение прочитанного, выбирать текст для чтения в зависимости от поставленной цели, определять понятия. </w:t>
            </w:r>
            <w:proofErr w:type="gramEnd"/>
          </w:p>
          <w:p w:rsidR="0059065A" w:rsidRPr="00A234F6" w:rsidRDefault="0059065A" w:rsidP="009337C4">
            <w:pPr>
              <w:jc w:val="both"/>
            </w:pPr>
            <w:r w:rsidRPr="00A234F6">
              <w:lastRenderedPageBreak/>
              <w:t xml:space="preserve">Коммуникативные УУД: строить монологические высказывания, овладеть умениями диалогической речи. </w:t>
            </w:r>
          </w:p>
          <w:p w:rsidR="0059065A" w:rsidRPr="00A234F6" w:rsidRDefault="0059065A" w:rsidP="009337C4">
            <w:pPr>
              <w:spacing w:before="75" w:after="150"/>
            </w:pPr>
            <w:r w:rsidRPr="00A234F6">
              <w:t xml:space="preserve">Регулятивные УУД: выполнять учебные действия в громко речевой и умственной </w:t>
            </w:r>
            <w:proofErr w:type="gramStart"/>
            <w:r w:rsidRPr="00A234F6">
              <w:t>формах</w:t>
            </w:r>
            <w:proofErr w:type="gramEnd"/>
            <w:r w:rsidRPr="00A234F6">
              <w:t>, использовать речь для регуляции своих действий, устанавливать причинно-следственные связи.</w:t>
            </w:r>
          </w:p>
        </w:tc>
        <w:tc>
          <w:tcPr>
            <w:tcW w:w="851" w:type="dxa"/>
          </w:tcPr>
          <w:p w:rsidR="0059065A" w:rsidRPr="00A234F6" w:rsidRDefault="00B42F3B" w:rsidP="00E51274">
            <w:r w:rsidRPr="00A234F6">
              <w:lastRenderedPageBreak/>
              <w:t>08/09</w:t>
            </w:r>
          </w:p>
        </w:tc>
        <w:tc>
          <w:tcPr>
            <w:tcW w:w="850" w:type="dxa"/>
          </w:tcPr>
          <w:p w:rsidR="0059065A" w:rsidRPr="00A234F6" w:rsidRDefault="0059065A" w:rsidP="00E51274"/>
        </w:tc>
        <w:tc>
          <w:tcPr>
            <w:tcW w:w="1843" w:type="dxa"/>
          </w:tcPr>
          <w:p w:rsidR="0059065A" w:rsidRPr="00A234F6" w:rsidRDefault="00D33E14" w:rsidP="00E51274">
            <w:r w:rsidRPr="00A234F6">
              <w:rPr>
                <w:color w:val="000000"/>
                <w:shd w:val="clear" w:color="auto" w:fill="FFFFFF"/>
              </w:rPr>
              <w:t xml:space="preserve">​Читать </w:t>
            </w:r>
            <w:proofErr w:type="spellStart"/>
            <w:r w:rsidRPr="00A234F6">
              <w:rPr>
                <w:color w:val="000000"/>
                <w:shd w:val="clear" w:color="auto" w:fill="FFFFFF"/>
              </w:rPr>
              <w:t>предания</w:t>
            </w:r>
            <w:proofErr w:type="gramStart"/>
            <w:r w:rsidRPr="00A234F6">
              <w:rPr>
                <w:color w:val="000000"/>
                <w:shd w:val="clear" w:color="auto" w:fill="FFFFFF"/>
              </w:rPr>
              <w:t>,р</w:t>
            </w:r>
            <w:proofErr w:type="gramEnd"/>
            <w:r w:rsidRPr="00A234F6">
              <w:rPr>
                <w:color w:val="000000"/>
                <w:shd w:val="clear" w:color="auto" w:fill="FFFFFF"/>
              </w:rPr>
              <w:t>абота</w:t>
            </w:r>
            <w:proofErr w:type="spellEnd"/>
            <w:r w:rsidRPr="00A234F6">
              <w:rPr>
                <w:color w:val="000000"/>
                <w:shd w:val="clear" w:color="auto" w:fill="FFFFFF"/>
              </w:rPr>
              <w:t xml:space="preserve"> с репродукцией картины В.И. </w:t>
            </w:r>
            <w:proofErr w:type="spellStart"/>
            <w:r w:rsidRPr="00A234F6">
              <w:rPr>
                <w:color w:val="000000"/>
                <w:shd w:val="clear" w:color="auto" w:fill="FFFFFF"/>
              </w:rPr>
              <w:lastRenderedPageBreak/>
              <w:t>Сурикова"Покорение</w:t>
            </w:r>
            <w:proofErr w:type="spellEnd"/>
            <w:r w:rsidRPr="00A234F6">
              <w:rPr>
                <w:color w:val="000000"/>
                <w:shd w:val="clear" w:color="auto" w:fill="FFFFFF"/>
              </w:rPr>
              <w:t xml:space="preserve"> Сибири Ермаком"  Проект (стр. 20)</w:t>
            </w:r>
          </w:p>
        </w:tc>
      </w:tr>
      <w:tr w:rsidR="0059065A" w:rsidRPr="00A234F6" w:rsidTr="004A5410">
        <w:tc>
          <w:tcPr>
            <w:tcW w:w="426" w:type="dxa"/>
            <w:shd w:val="clear" w:color="auto" w:fill="auto"/>
          </w:tcPr>
          <w:p w:rsidR="0059065A" w:rsidRPr="00A234F6" w:rsidRDefault="0059065A" w:rsidP="00E51274">
            <w:r w:rsidRPr="00A234F6">
              <w:lastRenderedPageBreak/>
              <w:t>4</w:t>
            </w:r>
          </w:p>
        </w:tc>
        <w:tc>
          <w:tcPr>
            <w:tcW w:w="2127" w:type="dxa"/>
            <w:shd w:val="clear" w:color="auto" w:fill="auto"/>
          </w:tcPr>
          <w:p w:rsidR="0059065A" w:rsidRPr="00A234F6" w:rsidRDefault="0059065A" w:rsidP="00E51274">
            <w:r w:rsidRPr="00A234F6">
              <w:t xml:space="preserve"> Житийная литература как особый жанр древнерусской литературы. «Житие князя Александра Невского» (фрагменты).</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 xml:space="preserve">Личностные УУД: формировать устойчивую мотивацию к индивидуальной и коллективной творческой деятельности. </w:t>
            </w:r>
            <w:proofErr w:type="gramEnd"/>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r w:rsidRPr="00A234F6">
              <w:t>Коммуникативные УУД: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tc>
        <w:tc>
          <w:tcPr>
            <w:tcW w:w="851" w:type="dxa"/>
          </w:tcPr>
          <w:p w:rsidR="0059065A" w:rsidRPr="00A234F6" w:rsidRDefault="00C64253" w:rsidP="00E51274">
            <w:r w:rsidRPr="00A234F6">
              <w:t>14/09</w:t>
            </w:r>
          </w:p>
        </w:tc>
        <w:tc>
          <w:tcPr>
            <w:tcW w:w="850" w:type="dxa"/>
          </w:tcPr>
          <w:p w:rsidR="0059065A" w:rsidRPr="00A234F6" w:rsidRDefault="0059065A" w:rsidP="00E51274"/>
        </w:tc>
        <w:tc>
          <w:tcPr>
            <w:tcW w:w="1843" w:type="dxa"/>
          </w:tcPr>
          <w:p w:rsidR="0059065A" w:rsidRPr="00A234F6" w:rsidRDefault="00C64253" w:rsidP="00E51274">
            <w:r w:rsidRPr="00A234F6">
              <w:t>Стр.22-30 учебника, читать, вопросы  - письменно ответы</w:t>
            </w:r>
          </w:p>
        </w:tc>
      </w:tr>
      <w:tr w:rsidR="0059065A" w:rsidRPr="00A234F6" w:rsidTr="004A5410">
        <w:tc>
          <w:tcPr>
            <w:tcW w:w="426" w:type="dxa"/>
            <w:shd w:val="clear" w:color="auto" w:fill="auto"/>
          </w:tcPr>
          <w:p w:rsidR="0059065A" w:rsidRPr="00A234F6" w:rsidRDefault="0059065A" w:rsidP="00E51274">
            <w:r w:rsidRPr="00A234F6">
              <w:t>5</w:t>
            </w:r>
          </w:p>
        </w:tc>
        <w:tc>
          <w:tcPr>
            <w:tcW w:w="2127" w:type="dxa"/>
            <w:shd w:val="clear" w:color="auto" w:fill="auto"/>
          </w:tcPr>
          <w:p w:rsidR="0059065A" w:rsidRPr="00A234F6" w:rsidRDefault="0059065A" w:rsidP="00E51274">
            <w:r w:rsidRPr="00A234F6">
              <w:t>«Шемякин суд» как сатирическое произведение XVII века.</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индивидуального выполнения диагностических заданий по алгоритму решения литературоведческой задачи.</w:t>
            </w:r>
          </w:p>
          <w:p w:rsidR="0059065A" w:rsidRPr="00A234F6" w:rsidRDefault="0059065A" w:rsidP="009337C4">
            <w:pPr>
              <w:jc w:val="both"/>
            </w:pPr>
            <w:r w:rsidRPr="00A234F6">
              <w:t>Познавательные УУД: уметь устанавливать аналогии, ориентироваться в разнообразии способов решения задач.</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rPr>
                <w:i/>
              </w:rPr>
            </w:pPr>
          </w:p>
        </w:tc>
        <w:tc>
          <w:tcPr>
            <w:tcW w:w="851" w:type="dxa"/>
          </w:tcPr>
          <w:p w:rsidR="0059065A" w:rsidRPr="00A234F6" w:rsidRDefault="00F109AE" w:rsidP="00E51274">
            <w:r>
              <w:t>15.09</w:t>
            </w:r>
          </w:p>
        </w:tc>
        <w:tc>
          <w:tcPr>
            <w:tcW w:w="850" w:type="dxa"/>
          </w:tcPr>
          <w:p w:rsidR="0059065A" w:rsidRPr="00A234F6" w:rsidRDefault="0059065A" w:rsidP="00E51274"/>
        </w:tc>
        <w:tc>
          <w:tcPr>
            <w:tcW w:w="1843" w:type="dxa"/>
          </w:tcPr>
          <w:p w:rsidR="0059065A" w:rsidRPr="00A234F6" w:rsidRDefault="00F109AE" w:rsidP="00E51274">
            <w:r>
              <w:rPr>
                <w:rFonts w:ascii="Tahoma" w:hAnsi="Tahoma" w:cs="Tahoma"/>
                <w:color w:val="000000"/>
                <w:sz w:val="18"/>
                <w:szCs w:val="18"/>
                <w:shd w:val="clear" w:color="auto" w:fill="FFFFFF"/>
              </w:rPr>
              <w:t>​Читать "Шемякин суд"</w:t>
            </w:r>
            <w:proofErr w:type="gramStart"/>
            <w:r>
              <w:rPr>
                <w:rFonts w:ascii="Tahoma" w:hAnsi="Tahoma" w:cs="Tahoma"/>
                <w:color w:val="000000"/>
                <w:sz w:val="18"/>
                <w:szCs w:val="18"/>
                <w:shd w:val="clear" w:color="auto" w:fill="FFFFFF"/>
              </w:rPr>
              <w:t>,с</w:t>
            </w:r>
            <w:proofErr w:type="gramEnd"/>
            <w:r>
              <w:rPr>
                <w:rFonts w:ascii="Tahoma" w:hAnsi="Tahoma" w:cs="Tahoma"/>
                <w:color w:val="000000"/>
                <w:sz w:val="18"/>
                <w:szCs w:val="18"/>
                <w:shd w:val="clear" w:color="auto" w:fill="FFFFFF"/>
              </w:rPr>
              <w:t>тр.39 - отвечать на вопросы</w:t>
            </w:r>
          </w:p>
        </w:tc>
      </w:tr>
      <w:tr w:rsidR="0059065A" w:rsidRPr="00A234F6" w:rsidTr="004A5410">
        <w:tc>
          <w:tcPr>
            <w:tcW w:w="426" w:type="dxa"/>
            <w:shd w:val="clear" w:color="auto" w:fill="auto"/>
          </w:tcPr>
          <w:p w:rsidR="0059065A" w:rsidRPr="00A234F6" w:rsidRDefault="0059065A" w:rsidP="00E51274">
            <w:pPr>
              <w:rPr>
                <w:lang w:val="en-US"/>
              </w:rPr>
            </w:pPr>
            <w:r w:rsidRPr="00A234F6">
              <w:rPr>
                <w:lang w:val="en-US"/>
              </w:rPr>
              <w:t>6</w:t>
            </w:r>
          </w:p>
        </w:tc>
        <w:tc>
          <w:tcPr>
            <w:tcW w:w="2127" w:type="dxa"/>
            <w:shd w:val="clear" w:color="auto" w:fill="auto"/>
          </w:tcPr>
          <w:p w:rsidR="0059065A" w:rsidRPr="00A234F6" w:rsidRDefault="0059065A" w:rsidP="00223E45">
            <w:r w:rsidRPr="00A234F6">
              <w:rPr>
                <w:lang w:val="en-US"/>
              </w:rPr>
              <w:t>XVIII</w:t>
            </w:r>
            <w:r w:rsidRPr="00A234F6">
              <w:t xml:space="preserve"> век в истории России.  </w:t>
            </w:r>
            <w:proofErr w:type="spellStart"/>
            <w:r w:rsidRPr="00A234F6">
              <w:lastRenderedPageBreak/>
              <w:t>Д.И.Фонвизин</w:t>
            </w:r>
            <w:proofErr w:type="spellEnd"/>
            <w:r w:rsidRPr="00A234F6">
              <w:t xml:space="preserve"> «Недоросль»: социальная и нравственная проблематика комедии. </w:t>
            </w:r>
          </w:p>
        </w:tc>
        <w:tc>
          <w:tcPr>
            <w:tcW w:w="567" w:type="dxa"/>
          </w:tcPr>
          <w:p w:rsidR="0059065A" w:rsidRPr="00A234F6" w:rsidRDefault="0021223E" w:rsidP="00223E45">
            <w:r w:rsidRPr="00A234F6">
              <w:lastRenderedPageBreak/>
              <w:t>1</w:t>
            </w:r>
          </w:p>
        </w:tc>
        <w:tc>
          <w:tcPr>
            <w:tcW w:w="1984" w:type="dxa"/>
          </w:tcPr>
          <w:p w:rsidR="0059065A" w:rsidRPr="00A234F6" w:rsidRDefault="0021223E" w:rsidP="00106D78">
            <w:pPr>
              <w:autoSpaceDE w:val="0"/>
            </w:pPr>
            <w:r w:rsidRPr="00A234F6">
              <w:rPr>
                <w:i/>
                <w:iCs/>
              </w:rPr>
              <w:t xml:space="preserve">Учебник, раздаточный </w:t>
            </w:r>
            <w:r w:rsidRPr="00A234F6">
              <w:rPr>
                <w:i/>
                <w:iCs/>
              </w:rPr>
              <w:lastRenderedPageBreak/>
              <w:t>материал, Урок с применением средств ИКТ. Презентация</w:t>
            </w:r>
          </w:p>
        </w:tc>
        <w:tc>
          <w:tcPr>
            <w:tcW w:w="6662" w:type="dxa"/>
          </w:tcPr>
          <w:p w:rsidR="0059065A" w:rsidRPr="00A234F6" w:rsidRDefault="0059065A" w:rsidP="009337C4">
            <w:pPr>
              <w:spacing w:before="75" w:after="150"/>
              <w:rPr>
                <w:i/>
              </w:rPr>
            </w:pPr>
          </w:p>
        </w:tc>
        <w:tc>
          <w:tcPr>
            <w:tcW w:w="851" w:type="dxa"/>
          </w:tcPr>
          <w:p w:rsidR="0059065A" w:rsidRPr="00A234F6" w:rsidRDefault="0059065A" w:rsidP="00223E45"/>
        </w:tc>
        <w:tc>
          <w:tcPr>
            <w:tcW w:w="850" w:type="dxa"/>
          </w:tcPr>
          <w:p w:rsidR="0059065A" w:rsidRPr="00A234F6" w:rsidRDefault="0059065A" w:rsidP="00223E45"/>
        </w:tc>
        <w:tc>
          <w:tcPr>
            <w:tcW w:w="1843" w:type="dxa"/>
          </w:tcPr>
          <w:p w:rsidR="0059065A" w:rsidRPr="00A234F6" w:rsidRDefault="0059065A" w:rsidP="00223E45"/>
        </w:tc>
      </w:tr>
      <w:tr w:rsidR="0059065A" w:rsidRPr="00A234F6" w:rsidTr="004A5410">
        <w:tc>
          <w:tcPr>
            <w:tcW w:w="426" w:type="dxa"/>
            <w:shd w:val="clear" w:color="auto" w:fill="auto"/>
          </w:tcPr>
          <w:p w:rsidR="0059065A" w:rsidRPr="00A234F6" w:rsidRDefault="0059065A" w:rsidP="00E51274">
            <w:r w:rsidRPr="00A234F6">
              <w:lastRenderedPageBreak/>
              <w:t>7</w:t>
            </w:r>
          </w:p>
        </w:tc>
        <w:tc>
          <w:tcPr>
            <w:tcW w:w="2127" w:type="dxa"/>
            <w:shd w:val="clear" w:color="auto" w:fill="auto"/>
          </w:tcPr>
          <w:p w:rsidR="0059065A" w:rsidRPr="00A234F6" w:rsidRDefault="0059065A" w:rsidP="00E51274">
            <w:proofErr w:type="spellStart"/>
            <w:r w:rsidRPr="00A234F6">
              <w:t>Д.И.Фонвизин</w:t>
            </w:r>
            <w:proofErr w:type="spellEnd"/>
            <w:r w:rsidRPr="00A234F6">
              <w:t>. «</w:t>
            </w:r>
            <w:proofErr w:type="spellStart"/>
            <w:r w:rsidRPr="00A234F6">
              <w:t>Недоросль»</w:t>
            </w:r>
            <w:proofErr w:type="gramStart"/>
            <w:r w:rsidRPr="00A234F6">
              <w:t>:р</w:t>
            </w:r>
            <w:proofErr w:type="gramEnd"/>
            <w:r w:rsidRPr="00A234F6">
              <w:t>ечевые</w:t>
            </w:r>
            <w:proofErr w:type="spellEnd"/>
            <w:r w:rsidRPr="00A234F6">
              <w:t xml:space="preserve"> характеристики персонажей как средство создания комической ситуации.</w:t>
            </w:r>
          </w:p>
          <w:p w:rsidR="0059065A" w:rsidRPr="00A234F6" w:rsidRDefault="0059065A" w:rsidP="00E51274">
            <w:r w:rsidRPr="00A234F6">
              <w:t>Понятие о классицизме.</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взаимодействия в группе по алгоритму выполнения задачи при консультативной помощи учителя.</w:t>
            </w:r>
          </w:p>
          <w:p w:rsidR="0059065A" w:rsidRPr="00A234F6" w:rsidRDefault="0059065A" w:rsidP="009337C4">
            <w:pPr>
              <w:jc w:val="both"/>
            </w:pPr>
            <w:proofErr w:type="gramStart"/>
            <w:r w:rsidRPr="00A234F6">
              <w:t>Познавательные УУД: уметь синтезировать полученную информацию для составления аргументированного ответа.</w:t>
            </w:r>
            <w:proofErr w:type="gramEnd"/>
          </w:p>
          <w:p w:rsidR="0059065A" w:rsidRPr="00A234F6" w:rsidRDefault="0059065A" w:rsidP="009337C4">
            <w:pPr>
              <w:jc w:val="both"/>
            </w:pPr>
            <w:r w:rsidRPr="00A234F6">
              <w:t>Коммуникативные УУД: уметь делать анализ текста, используя изученную терминологию и полученные знания.</w:t>
            </w:r>
          </w:p>
          <w:p w:rsidR="0059065A" w:rsidRPr="00A234F6" w:rsidRDefault="0059065A" w:rsidP="009337C4">
            <w:pPr>
              <w:spacing w:before="75" w:after="150"/>
              <w:rPr>
                <w:bCs/>
                <w:iCs/>
              </w:rPr>
            </w:pPr>
            <w:r w:rsidRPr="00A234F6">
              <w:t>Регулятивные УУД: уметь определять меры усвоения изученного материала.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8</w:t>
            </w:r>
          </w:p>
        </w:tc>
        <w:tc>
          <w:tcPr>
            <w:tcW w:w="2127" w:type="dxa"/>
            <w:shd w:val="clear" w:color="auto" w:fill="auto"/>
          </w:tcPr>
          <w:p w:rsidR="0059065A" w:rsidRPr="00A234F6" w:rsidRDefault="0059065A" w:rsidP="00E51274">
            <w:proofErr w:type="spellStart"/>
            <w:r w:rsidRPr="00A234F6">
              <w:t>Д.И.Фонвизин</w:t>
            </w:r>
            <w:proofErr w:type="spellEnd"/>
            <w:r w:rsidRPr="00A234F6">
              <w:t>. «Недоросль».</w:t>
            </w:r>
          </w:p>
          <w:p w:rsidR="0059065A" w:rsidRPr="00A234F6" w:rsidRDefault="0059065A" w:rsidP="00E51274">
            <w:r w:rsidRPr="00A234F6">
              <w:t>Подготовка к домашнему  письменному ответу на один из проблемных вопросов (урок развития речи №1)</w:t>
            </w:r>
          </w:p>
        </w:tc>
        <w:tc>
          <w:tcPr>
            <w:tcW w:w="567" w:type="dxa"/>
          </w:tcPr>
          <w:p w:rsidR="0059065A" w:rsidRPr="00A234F6" w:rsidRDefault="0059065A" w:rsidP="00E51274"/>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спектр  этических чувств, чувство патриотизма, гордости за историческое прошлое Отечества.</w:t>
            </w:r>
          </w:p>
          <w:p w:rsidR="0059065A" w:rsidRPr="00A234F6" w:rsidRDefault="0059065A" w:rsidP="009337C4">
            <w:pPr>
              <w:jc w:val="both"/>
            </w:pPr>
            <w:r w:rsidRPr="00A234F6">
              <w:t>Познавательные УУД: уметь устанавливать аналогии, ориентироваться в разнообразии способов решения задач.</w:t>
            </w:r>
          </w:p>
          <w:p w:rsidR="0059065A" w:rsidRPr="00A234F6" w:rsidRDefault="0059065A" w:rsidP="009337C4">
            <w:pPr>
              <w:jc w:val="both"/>
            </w:pPr>
            <w:r w:rsidRPr="00A234F6">
              <w:t>Коммуникативные УУД: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монологической контекстной речью.</w:t>
            </w:r>
          </w:p>
          <w:p w:rsidR="0059065A" w:rsidRPr="00A234F6" w:rsidRDefault="0059065A" w:rsidP="009337C4">
            <w:pPr>
              <w:spacing w:before="75" w:after="150"/>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pPr>
              <w:rPr>
                <w:lang w:val="en-US"/>
              </w:rPr>
            </w:pPr>
            <w:r w:rsidRPr="00A234F6">
              <w:rPr>
                <w:lang w:val="en-US"/>
              </w:rPr>
              <w:lastRenderedPageBreak/>
              <w:t>9</w:t>
            </w:r>
          </w:p>
        </w:tc>
        <w:tc>
          <w:tcPr>
            <w:tcW w:w="2127" w:type="dxa"/>
            <w:shd w:val="clear" w:color="auto" w:fill="auto"/>
          </w:tcPr>
          <w:p w:rsidR="0059065A" w:rsidRPr="00A234F6" w:rsidRDefault="0059065A" w:rsidP="00E51274">
            <w:r w:rsidRPr="00A234F6">
              <w:t>И. А. Крылов.  «Обоз – басня о войне 1812 года.</w:t>
            </w:r>
          </w:p>
          <w:p w:rsidR="0059065A" w:rsidRPr="00A234F6" w:rsidRDefault="0059065A" w:rsidP="00E51274"/>
        </w:tc>
        <w:tc>
          <w:tcPr>
            <w:tcW w:w="567" w:type="dxa"/>
          </w:tcPr>
          <w:p w:rsidR="0059065A" w:rsidRPr="00A234F6" w:rsidRDefault="0021223E" w:rsidP="00E51274">
            <w:r w:rsidRPr="00A234F6">
              <w:t>1</w:t>
            </w:r>
          </w:p>
        </w:tc>
        <w:tc>
          <w:tcPr>
            <w:tcW w:w="1984" w:type="dxa"/>
          </w:tcPr>
          <w:p w:rsidR="0059065A" w:rsidRPr="00A234F6" w:rsidRDefault="0021223E" w:rsidP="00106D78">
            <w:pPr>
              <w:spacing w:line="60" w:lineRule="atLeast"/>
              <w:rPr>
                <w:i/>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w:t>
            </w:r>
            <w:proofErr w:type="gramEnd"/>
            <w:r w:rsidRPr="00A234F6">
              <w:t xml:space="preserve"> УУД: формировать внутреннюю позицию школьника на основе поступков положительного героя, формировать нравственно-этическую ориентацию, обеспечивающую личностный выбор.</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w:t>
            </w:r>
          </w:p>
          <w:p w:rsidR="0059065A" w:rsidRPr="00A234F6" w:rsidRDefault="0059065A" w:rsidP="009337C4">
            <w:pPr>
              <w:jc w:val="both"/>
            </w:pPr>
            <w:r w:rsidRPr="00A234F6">
              <w:t xml:space="preserve">Коммуникативные УУД: устанавливать рабочие отношения, эффективно сотрудничать и способствовать продуктивной кооперации.  </w:t>
            </w:r>
          </w:p>
          <w:p w:rsidR="0059065A" w:rsidRPr="00A234F6" w:rsidRDefault="0059065A" w:rsidP="009337C4">
            <w:pPr>
              <w:spacing w:before="75" w:after="150"/>
            </w:pPr>
            <w:proofErr w:type="gramStart"/>
            <w:r w:rsidRPr="00A234F6">
              <w:t>Регулятивные</w:t>
            </w:r>
            <w:proofErr w:type="gramEnd"/>
            <w:r w:rsidRPr="00A234F6">
              <w:t xml:space="preserve"> УУД:  применять метод информационного поиска, в том числе с помощью компьютерных средств.</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10</w:t>
            </w:r>
          </w:p>
        </w:tc>
        <w:tc>
          <w:tcPr>
            <w:tcW w:w="2127" w:type="dxa"/>
            <w:shd w:val="clear" w:color="auto" w:fill="auto"/>
          </w:tcPr>
          <w:p w:rsidR="0059065A" w:rsidRPr="00A234F6" w:rsidRDefault="0059065A" w:rsidP="00E62D91">
            <w:r w:rsidRPr="00A234F6">
              <w:t>К. Ф. Рылеев. «Смерть Ермака как романтическое произведение». Понятие о думе.</w:t>
            </w:r>
          </w:p>
        </w:tc>
        <w:tc>
          <w:tcPr>
            <w:tcW w:w="567" w:type="dxa"/>
          </w:tcPr>
          <w:p w:rsidR="0059065A" w:rsidRPr="00A234F6" w:rsidRDefault="0021223E" w:rsidP="00E62D91">
            <w:r w:rsidRPr="00A234F6">
              <w:t>1</w:t>
            </w:r>
          </w:p>
        </w:tc>
        <w:tc>
          <w:tcPr>
            <w:tcW w:w="1984" w:type="dxa"/>
          </w:tcPr>
          <w:p w:rsidR="0059065A" w:rsidRPr="00A234F6" w:rsidRDefault="0021223E" w:rsidP="00106D78">
            <w:pPr>
              <w:spacing w:line="60" w:lineRule="atLeast"/>
              <w:rPr>
                <w:i/>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исследования текста с опорой не только на информацию, но и на жанр, композицию, выразительные средства.</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w:t>
            </w:r>
          </w:p>
          <w:p w:rsidR="0059065A" w:rsidRPr="00A234F6" w:rsidRDefault="0059065A" w:rsidP="009337C4">
            <w:pPr>
              <w:jc w:val="both"/>
            </w:pPr>
            <w:r w:rsidRPr="00A234F6">
              <w:t>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59065A" w:rsidRPr="00A234F6" w:rsidRDefault="0059065A" w:rsidP="00AE0D38">
            <w:pPr>
              <w:spacing w:before="75" w:after="150"/>
            </w:pPr>
            <w:proofErr w:type="gramStart"/>
            <w:r w:rsidRPr="00A234F6">
              <w:t>Регулятивные</w:t>
            </w:r>
            <w:proofErr w:type="gramEnd"/>
            <w:r w:rsidRPr="00A234F6">
              <w:t xml:space="preserve"> УУД: уметь оценивать и формулировать то, что уже усвоено. </w:t>
            </w:r>
          </w:p>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t>11</w:t>
            </w:r>
          </w:p>
        </w:tc>
        <w:tc>
          <w:tcPr>
            <w:tcW w:w="2127" w:type="dxa"/>
            <w:shd w:val="clear" w:color="auto" w:fill="auto"/>
          </w:tcPr>
          <w:p w:rsidR="0059065A" w:rsidRPr="00A234F6" w:rsidRDefault="0059065A" w:rsidP="00E51274">
            <w:r w:rsidRPr="00A234F6">
              <w:t xml:space="preserve">А. С. Пушкин. «История Пугачёва» (отрывки). (Урок внеклассного </w:t>
            </w:r>
            <w:r w:rsidRPr="00A234F6">
              <w:lastRenderedPageBreak/>
              <w:t>чтения №1)</w:t>
            </w:r>
          </w:p>
        </w:tc>
        <w:tc>
          <w:tcPr>
            <w:tcW w:w="567" w:type="dxa"/>
          </w:tcPr>
          <w:p w:rsidR="0059065A" w:rsidRPr="00A234F6" w:rsidRDefault="0021223E" w:rsidP="00E51274">
            <w:r w:rsidRPr="00A234F6">
              <w:lastRenderedPageBreak/>
              <w:t>1</w:t>
            </w:r>
          </w:p>
        </w:tc>
        <w:tc>
          <w:tcPr>
            <w:tcW w:w="1984" w:type="dxa"/>
          </w:tcPr>
          <w:p w:rsidR="0059065A" w:rsidRPr="00A234F6" w:rsidRDefault="0021223E" w:rsidP="00106D78">
            <w:pPr>
              <w:autoSpaceDE w:val="0"/>
            </w:pPr>
            <w:r w:rsidRPr="00A234F6">
              <w:rPr>
                <w:i/>
                <w:iCs/>
              </w:rPr>
              <w:t xml:space="preserve">Учебник, раздаточный материал, Урок с применением средств ИКТ. </w:t>
            </w:r>
            <w:r w:rsidRPr="00A234F6">
              <w:rPr>
                <w:i/>
                <w:iCs/>
              </w:rPr>
              <w:lastRenderedPageBreak/>
              <w:t>Презентация</w:t>
            </w:r>
          </w:p>
        </w:tc>
        <w:tc>
          <w:tcPr>
            <w:tcW w:w="6662" w:type="dxa"/>
          </w:tcPr>
          <w:p w:rsidR="0059065A" w:rsidRPr="00A234F6" w:rsidRDefault="0059065A" w:rsidP="009337C4">
            <w:pPr>
              <w:jc w:val="both"/>
            </w:pPr>
            <w:r w:rsidRPr="00A234F6">
              <w:lastRenderedPageBreak/>
              <w:t>Личностные УУД: формировать навыки исследования текста с опорой не только на информацию, но и на жанр, композицию, выразительные средства.</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w:t>
            </w:r>
          </w:p>
          <w:p w:rsidR="0059065A" w:rsidRPr="00A234F6" w:rsidRDefault="0059065A" w:rsidP="009337C4">
            <w:pPr>
              <w:jc w:val="both"/>
            </w:pPr>
            <w:r w:rsidRPr="00A234F6">
              <w:lastRenderedPageBreak/>
              <w:t>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59065A" w:rsidRPr="00A234F6" w:rsidRDefault="0059065A" w:rsidP="009337C4">
            <w:pPr>
              <w:spacing w:before="75" w:after="150"/>
            </w:pPr>
            <w:proofErr w:type="gramStart"/>
            <w:r w:rsidRPr="00A234F6">
              <w:t>Регулятивные</w:t>
            </w:r>
            <w:proofErr w:type="gramEnd"/>
            <w:r w:rsidRPr="00A234F6">
              <w:t xml:space="preserve"> УУД: уметь оценивать и формулировать то, что уже усвоено.</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12</w:t>
            </w:r>
          </w:p>
        </w:tc>
        <w:tc>
          <w:tcPr>
            <w:tcW w:w="2127" w:type="dxa"/>
            <w:shd w:val="clear" w:color="auto" w:fill="auto"/>
          </w:tcPr>
          <w:p w:rsidR="0059065A" w:rsidRPr="00A234F6" w:rsidRDefault="0059065A" w:rsidP="00E51274">
            <w:r w:rsidRPr="00A234F6">
              <w:t>А. С. Пушкин. «Капитанская дочка» как реалистический исторический роман.</w:t>
            </w:r>
          </w:p>
        </w:tc>
        <w:tc>
          <w:tcPr>
            <w:tcW w:w="567" w:type="dxa"/>
          </w:tcPr>
          <w:p w:rsidR="0059065A" w:rsidRPr="00A234F6" w:rsidRDefault="0021223E" w:rsidP="00E51274">
            <w:r w:rsidRPr="00A234F6">
              <w:t>1</w:t>
            </w:r>
          </w:p>
        </w:tc>
        <w:tc>
          <w:tcPr>
            <w:tcW w:w="1984" w:type="dxa"/>
          </w:tcPr>
          <w:p w:rsidR="0059065A" w:rsidRPr="00A234F6" w:rsidRDefault="0021223E" w:rsidP="00106D78">
            <w:pPr>
              <w:spacing w:line="60" w:lineRule="atLeast"/>
              <w:rPr>
                <w:i/>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самоанализа и самоконтроля; готовности и способности вести диалог с другими людьми и достигать в нем взаимопонимания.</w:t>
            </w:r>
          </w:p>
          <w:p w:rsidR="0059065A" w:rsidRPr="00A234F6" w:rsidRDefault="0059065A" w:rsidP="009337C4">
            <w:pPr>
              <w:jc w:val="both"/>
            </w:pPr>
            <w:r w:rsidRPr="00A234F6">
              <w:t>Познавательные УУД: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rsidR="0059065A" w:rsidRPr="00A234F6" w:rsidRDefault="0059065A" w:rsidP="009337C4">
            <w:pPr>
              <w:jc w:val="both"/>
            </w:pPr>
            <w:r w:rsidRPr="00A234F6">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59065A" w:rsidRPr="00A234F6" w:rsidRDefault="0059065A" w:rsidP="009337C4">
            <w:pPr>
              <w:spacing w:before="75" w:after="150"/>
              <w:jc w:val="both"/>
            </w:pPr>
            <w:proofErr w:type="gramStart"/>
            <w:r w:rsidRPr="00A234F6">
              <w:t>Регулятивные</w:t>
            </w:r>
            <w:proofErr w:type="gramEnd"/>
            <w:r w:rsidRPr="00A234F6">
              <w:t xml:space="preserve"> УУД: уметь анализировать текст; формировать ситуацию </w:t>
            </w:r>
            <w:proofErr w:type="spellStart"/>
            <w:r w:rsidRPr="00A234F6">
              <w:t>саморегуляции</w:t>
            </w:r>
            <w:proofErr w:type="spellEnd"/>
            <w:r w:rsidRPr="00A234F6">
              <w:t xml:space="preserve"> эмоциональных состояний, т.е. формировать </w:t>
            </w:r>
            <w:proofErr w:type="spellStart"/>
            <w:r w:rsidRPr="00A234F6">
              <w:t>операциональный</w:t>
            </w:r>
            <w:proofErr w:type="spellEnd"/>
            <w:r w:rsidRPr="00A234F6">
              <w:t xml:space="preserve"> опыт.</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13</w:t>
            </w:r>
          </w:p>
        </w:tc>
        <w:tc>
          <w:tcPr>
            <w:tcW w:w="2127" w:type="dxa"/>
            <w:shd w:val="clear" w:color="auto" w:fill="auto"/>
          </w:tcPr>
          <w:p w:rsidR="0059065A" w:rsidRPr="00A234F6" w:rsidRDefault="0059065A" w:rsidP="00E51274">
            <w:r w:rsidRPr="00A234F6">
              <w:t>А. С. Пушкин. «Капитанская дочка»: образ главного героя.</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shd w:val="clear" w:color="auto" w:fill="FFFFFF"/>
              <w:autoSpaceDE w:val="0"/>
              <w:autoSpaceDN w:val="0"/>
              <w:adjustRightInd w:val="0"/>
            </w:pPr>
            <w:r w:rsidRPr="00A234F6">
              <w:t xml:space="preserve">Личностные УУД: формировать навыки исследовательской деятельности и способности вести диалог с другими людьми и достигать в нем взаимопонимания.  </w:t>
            </w:r>
          </w:p>
          <w:p w:rsidR="0059065A" w:rsidRPr="00A234F6" w:rsidRDefault="0059065A" w:rsidP="009337C4">
            <w:pPr>
              <w:shd w:val="clear" w:color="auto" w:fill="FFFFFF"/>
              <w:autoSpaceDE w:val="0"/>
              <w:autoSpaceDN w:val="0"/>
              <w:adjustRightInd w:val="0"/>
            </w:pPr>
            <w:proofErr w:type="gramStart"/>
            <w:r w:rsidRPr="00A234F6">
              <w:t>Познавательные</w:t>
            </w:r>
            <w:proofErr w:type="gramEnd"/>
            <w:r w:rsidRPr="00A234F6">
              <w:t xml:space="preserve"> УУД:  уметь искать и выделять необходимую информацию в предложенных текстах.</w:t>
            </w:r>
          </w:p>
          <w:p w:rsidR="0059065A" w:rsidRPr="00A234F6" w:rsidRDefault="0059065A" w:rsidP="009337C4">
            <w:pPr>
              <w:shd w:val="clear" w:color="auto" w:fill="FFFFFF"/>
              <w:autoSpaceDE w:val="0"/>
              <w:autoSpaceDN w:val="0"/>
              <w:adjustRightInd w:val="0"/>
            </w:pPr>
            <w:r w:rsidRPr="00A234F6">
              <w:t>Коммуникативные УУД: уметь определять общую цель и пути ее достижения.</w:t>
            </w:r>
          </w:p>
          <w:p w:rsidR="0059065A" w:rsidRPr="00A234F6" w:rsidRDefault="0059065A" w:rsidP="009337C4">
            <w:r w:rsidRPr="00A234F6">
              <w:lastRenderedPageBreak/>
              <w:t>Регулятивные УУД: уметь выполнять учебные действия, планировать алгоритм ответа.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14</w:t>
            </w:r>
          </w:p>
        </w:tc>
        <w:tc>
          <w:tcPr>
            <w:tcW w:w="2127" w:type="dxa"/>
            <w:shd w:val="clear" w:color="auto" w:fill="auto"/>
          </w:tcPr>
          <w:p w:rsidR="0059065A" w:rsidRPr="00A234F6" w:rsidRDefault="0059065A" w:rsidP="00223E45">
            <w:r w:rsidRPr="00A234F6">
              <w:t>А. С. Пушкин. «Капитанская дочка»: система образов романа.</w:t>
            </w:r>
          </w:p>
        </w:tc>
        <w:tc>
          <w:tcPr>
            <w:tcW w:w="567" w:type="dxa"/>
          </w:tcPr>
          <w:p w:rsidR="0059065A" w:rsidRPr="00A234F6" w:rsidRDefault="0021223E" w:rsidP="00223E45">
            <w:r w:rsidRPr="00A234F6">
              <w:t>1</w:t>
            </w:r>
          </w:p>
        </w:tc>
        <w:tc>
          <w:tcPr>
            <w:tcW w:w="1984" w:type="dxa"/>
          </w:tcPr>
          <w:p w:rsidR="0059065A" w:rsidRPr="00A234F6" w:rsidRDefault="0021223E" w:rsidP="00106D78">
            <w:pPr>
              <w:spacing w:line="60" w:lineRule="atLeast"/>
              <w:rPr>
                <w:i/>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rPr>
                <w:bCs/>
              </w:rPr>
            </w:pPr>
            <w:r w:rsidRPr="00A234F6">
              <w:t xml:space="preserve"> </w:t>
            </w:r>
            <w:r w:rsidRPr="00A234F6">
              <w:rPr>
                <w:bCs/>
              </w:rPr>
              <w:t xml:space="preserve">Личностные УУД: формировать навыки исследовательской деятельности и способности вести диалог с другими людьми и достигать в нем взаимопонимания.  </w:t>
            </w:r>
          </w:p>
          <w:p w:rsidR="0059065A" w:rsidRPr="00A234F6" w:rsidRDefault="0059065A" w:rsidP="009337C4">
            <w:pPr>
              <w:autoSpaceDE w:val="0"/>
              <w:autoSpaceDN w:val="0"/>
              <w:adjustRightInd w:val="0"/>
              <w:ind w:left="30" w:right="30"/>
              <w:rPr>
                <w:bCs/>
              </w:rPr>
            </w:pPr>
            <w:proofErr w:type="gramStart"/>
            <w:r w:rsidRPr="00A234F6">
              <w:rPr>
                <w:bCs/>
              </w:rPr>
              <w:t>Познавательные</w:t>
            </w:r>
            <w:proofErr w:type="gramEnd"/>
            <w:r w:rsidRPr="00A234F6">
              <w:rPr>
                <w:bCs/>
              </w:rPr>
              <w:t xml:space="preserve"> УУД:  уметь искать и выделять необходимую информацию в предложенных текстах.</w:t>
            </w:r>
          </w:p>
          <w:p w:rsidR="0059065A" w:rsidRPr="00A234F6" w:rsidRDefault="0059065A" w:rsidP="009337C4">
            <w:pPr>
              <w:autoSpaceDE w:val="0"/>
              <w:autoSpaceDN w:val="0"/>
              <w:adjustRightInd w:val="0"/>
              <w:ind w:left="30" w:right="30"/>
              <w:rPr>
                <w:bCs/>
              </w:rPr>
            </w:pPr>
            <w:r w:rsidRPr="00A234F6">
              <w:rPr>
                <w:bCs/>
              </w:rPr>
              <w:t>Коммуникативные УУД: уметь определять общую цель и пути ее достижения.</w:t>
            </w:r>
          </w:p>
          <w:p w:rsidR="0059065A" w:rsidRPr="00A234F6" w:rsidRDefault="0059065A" w:rsidP="009337C4">
            <w:pPr>
              <w:spacing w:before="75" w:after="150"/>
              <w:jc w:val="both"/>
            </w:pPr>
            <w:r w:rsidRPr="00A234F6">
              <w:rPr>
                <w:bCs/>
              </w:rPr>
              <w:t>Регулятивные УУД: уметь выполнять учебные действия, планировать алгоритм ответа.</w:t>
            </w:r>
          </w:p>
        </w:tc>
        <w:tc>
          <w:tcPr>
            <w:tcW w:w="851" w:type="dxa"/>
          </w:tcPr>
          <w:p w:rsidR="0059065A" w:rsidRPr="00A234F6" w:rsidRDefault="0059065A" w:rsidP="00223E45"/>
        </w:tc>
        <w:tc>
          <w:tcPr>
            <w:tcW w:w="850" w:type="dxa"/>
          </w:tcPr>
          <w:p w:rsidR="0059065A" w:rsidRPr="00A234F6" w:rsidRDefault="0059065A" w:rsidP="00223E45"/>
        </w:tc>
        <w:tc>
          <w:tcPr>
            <w:tcW w:w="1843" w:type="dxa"/>
          </w:tcPr>
          <w:p w:rsidR="0059065A" w:rsidRPr="00A234F6" w:rsidRDefault="0059065A" w:rsidP="00223E45"/>
        </w:tc>
      </w:tr>
      <w:tr w:rsidR="0059065A" w:rsidRPr="00A234F6" w:rsidTr="004A5410">
        <w:tc>
          <w:tcPr>
            <w:tcW w:w="426" w:type="dxa"/>
            <w:shd w:val="clear" w:color="auto" w:fill="auto"/>
          </w:tcPr>
          <w:p w:rsidR="0059065A" w:rsidRPr="00A234F6" w:rsidRDefault="0059065A" w:rsidP="00E51274">
            <w:pPr>
              <w:rPr>
                <w:lang w:val="en-US"/>
              </w:rPr>
            </w:pPr>
            <w:r w:rsidRPr="00A234F6">
              <w:rPr>
                <w:lang w:val="en-US"/>
              </w:rPr>
              <w:t>15</w:t>
            </w:r>
          </w:p>
        </w:tc>
        <w:tc>
          <w:tcPr>
            <w:tcW w:w="2127" w:type="dxa"/>
            <w:shd w:val="clear" w:color="auto" w:fill="auto"/>
          </w:tcPr>
          <w:p w:rsidR="0059065A" w:rsidRPr="00A234F6" w:rsidRDefault="0059065A" w:rsidP="00E51274">
            <w:r w:rsidRPr="00A234F6">
              <w:t>А. С. Пушкин. «Капитанская дочка»: нравственный идеал Пушкина в образе Маши Мироновой.</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AE0D38">
            <w:pPr>
              <w:spacing w:before="75" w:after="150"/>
              <w:jc w:val="both"/>
              <w:rPr>
                <w:i/>
              </w:rPr>
            </w:pPr>
            <w:r w:rsidRPr="00A234F6">
              <w:rPr>
                <w:i/>
              </w:rPr>
              <w:tab/>
              <w:t xml:space="preserve">Личностные УУД: формировать навыки самоанализа и </w:t>
            </w:r>
            <w:proofErr w:type="spellStart"/>
            <w:r w:rsidRPr="00A234F6">
              <w:rPr>
                <w:i/>
              </w:rPr>
              <w:t>самоконтроля</w:t>
            </w:r>
            <w:proofErr w:type="gramStart"/>
            <w:r w:rsidRPr="00A234F6">
              <w:rPr>
                <w:i/>
              </w:rPr>
              <w:t>.П</w:t>
            </w:r>
            <w:proofErr w:type="gramEnd"/>
            <w:r w:rsidRPr="00A234F6">
              <w:rPr>
                <w:i/>
              </w:rPr>
              <w:t>ознавательные</w:t>
            </w:r>
            <w:proofErr w:type="spellEnd"/>
            <w:r w:rsidRPr="00A234F6">
              <w:rPr>
                <w:i/>
              </w:rPr>
              <w:t xml:space="preserve"> УУД: уметь синтезировать полученную информацию для составления ответа на проблемный вопрос. Коммуникативные УУД: уметь делать анализ текста, используя изученную терминологию и полученные знания. Регулятивные УУД: уметь определять меры усвоения изученного материала.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16</w:t>
            </w:r>
          </w:p>
        </w:tc>
        <w:tc>
          <w:tcPr>
            <w:tcW w:w="2127" w:type="dxa"/>
            <w:shd w:val="clear" w:color="auto" w:fill="auto"/>
          </w:tcPr>
          <w:p w:rsidR="0059065A" w:rsidRPr="00A234F6" w:rsidRDefault="0059065A" w:rsidP="00E51274">
            <w:r w:rsidRPr="00A234F6">
              <w:t>А. С. Пушкин. «Капитанская дочка»: образ предводителя народного восстания и его окружение.</w:t>
            </w:r>
          </w:p>
        </w:tc>
        <w:tc>
          <w:tcPr>
            <w:tcW w:w="567" w:type="dxa"/>
          </w:tcPr>
          <w:p w:rsidR="0059065A" w:rsidRPr="00A234F6" w:rsidRDefault="0021223E" w:rsidP="00E51274">
            <w:r w:rsidRPr="00A234F6">
              <w:t>1</w:t>
            </w:r>
          </w:p>
        </w:tc>
        <w:tc>
          <w:tcPr>
            <w:tcW w:w="1984" w:type="dxa"/>
          </w:tcPr>
          <w:p w:rsidR="0059065A" w:rsidRPr="00A234F6" w:rsidRDefault="0021223E" w:rsidP="00106D78">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rPr>
                <w:bCs/>
              </w:rPr>
            </w:pPr>
            <w:r w:rsidRPr="00A234F6">
              <w:rPr>
                <w:bCs/>
              </w:rPr>
              <w:t>Личностные УУД: формировать навыки самоанализа и самоконтроля.</w:t>
            </w:r>
          </w:p>
          <w:p w:rsidR="0059065A" w:rsidRPr="00A234F6" w:rsidRDefault="0059065A" w:rsidP="009337C4">
            <w:pPr>
              <w:autoSpaceDE w:val="0"/>
              <w:autoSpaceDN w:val="0"/>
              <w:adjustRightInd w:val="0"/>
              <w:ind w:left="30" w:right="30"/>
              <w:rPr>
                <w:bCs/>
              </w:rPr>
            </w:pPr>
            <w:proofErr w:type="gramStart"/>
            <w:r w:rsidRPr="00A234F6">
              <w:rPr>
                <w:bCs/>
              </w:rPr>
              <w:t>Познавательные УУД: уметь синтезировать полученную информацию для составления ответа на проблемный вопрос.</w:t>
            </w:r>
            <w:proofErr w:type="gramEnd"/>
          </w:p>
          <w:p w:rsidR="0059065A" w:rsidRPr="00A234F6" w:rsidRDefault="0059065A" w:rsidP="009337C4">
            <w:pPr>
              <w:autoSpaceDE w:val="0"/>
              <w:autoSpaceDN w:val="0"/>
              <w:adjustRightInd w:val="0"/>
              <w:ind w:left="30" w:right="30"/>
              <w:rPr>
                <w:bCs/>
              </w:rPr>
            </w:pPr>
            <w:r w:rsidRPr="00A234F6">
              <w:rPr>
                <w:bCs/>
              </w:rPr>
              <w:t>Коммуникативные УУД: уметь делать анализ текста, используя изученную терминологию и полученные знания.</w:t>
            </w:r>
          </w:p>
          <w:p w:rsidR="0059065A" w:rsidRPr="00A234F6" w:rsidRDefault="0059065A" w:rsidP="009337C4">
            <w:pPr>
              <w:spacing w:before="75" w:after="150"/>
              <w:jc w:val="both"/>
            </w:pPr>
            <w:r w:rsidRPr="00A234F6">
              <w:rPr>
                <w:bCs/>
              </w:rPr>
              <w:t>Регулятивные УУД: уметь определять меры усвоения изученного материала.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17</w:t>
            </w:r>
          </w:p>
        </w:tc>
        <w:tc>
          <w:tcPr>
            <w:tcW w:w="2127" w:type="dxa"/>
            <w:shd w:val="clear" w:color="auto" w:fill="auto"/>
          </w:tcPr>
          <w:p w:rsidR="0059065A" w:rsidRPr="00A234F6" w:rsidRDefault="0059065A" w:rsidP="00E51274">
            <w:r w:rsidRPr="00A234F6">
              <w:t>А. С. Пушкин. «Капитанская дочка»: особенности содержания и структуры.</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rPr>
                <w:bCs/>
              </w:rPr>
            </w:pPr>
            <w:r w:rsidRPr="00A234F6">
              <w:rPr>
                <w:bCs/>
              </w:rPr>
              <w:t>Личностные УУД: формировать навыки самоанализа и самоконтроля.</w:t>
            </w:r>
          </w:p>
          <w:p w:rsidR="0059065A" w:rsidRPr="00A234F6" w:rsidRDefault="0059065A" w:rsidP="009337C4">
            <w:pPr>
              <w:autoSpaceDE w:val="0"/>
              <w:autoSpaceDN w:val="0"/>
              <w:adjustRightInd w:val="0"/>
              <w:ind w:left="30" w:right="30"/>
              <w:rPr>
                <w:bCs/>
              </w:rPr>
            </w:pPr>
            <w:proofErr w:type="gramStart"/>
            <w:r w:rsidRPr="00A234F6">
              <w:rPr>
                <w:bCs/>
              </w:rPr>
              <w:t>Познавательные УУД: уметь синтезировать полученную информацию для составления ответа на проблемный вопрос.</w:t>
            </w:r>
            <w:proofErr w:type="gramEnd"/>
          </w:p>
          <w:p w:rsidR="0059065A" w:rsidRPr="00A234F6" w:rsidRDefault="0059065A" w:rsidP="009337C4">
            <w:pPr>
              <w:autoSpaceDE w:val="0"/>
              <w:autoSpaceDN w:val="0"/>
              <w:adjustRightInd w:val="0"/>
              <w:ind w:left="30" w:right="30"/>
              <w:rPr>
                <w:bCs/>
              </w:rPr>
            </w:pPr>
            <w:r w:rsidRPr="00A234F6">
              <w:rPr>
                <w:bCs/>
              </w:rPr>
              <w:t>Коммуникативные УУД: уметь делать анализ текста, используя изученную терминологию и полученные знания.</w:t>
            </w:r>
          </w:p>
          <w:p w:rsidR="0059065A" w:rsidRPr="00A234F6" w:rsidRDefault="0059065A" w:rsidP="009337C4">
            <w:pPr>
              <w:autoSpaceDE w:val="0"/>
              <w:autoSpaceDN w:val="0"/>
              <w:adjustRightInd w:val="0"/>
              <w:ind w:left="30" w:right="30"/>
              <w:rPr>
                <w:bCs/>
              </w:rPr>
            </w:pPr>
            <w:r w:rsidRPr="00A234F6">
              <w:rPr>
                <w:bCs/>
              </w:rPr>
              <w:t>Регулятивные УУД: уметь определять меры усвоения изученного материала.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pPr>
              <w:rPr>
                <w:lang w:val="en-US"/>
              </w:rPr>
            </w:pPr>
            <w:r w:rsidRPr="00A234F6">
              <w:rPr>
                <w:lang w:val="en-US"/>
              </w:rPr>
              <w:t>18</w:t>
            </w:r>
          </w:p>
        </w:tc>
        <w:tc>
          <w:tcPr>
            <w:tcW w:w="2127" w:type="dxa"/>
            <w:shd w:val="clear" w:color="auto" w:fill="auto"/>
          </w:tcPr>
          <w:p w:rsidR="0059065A" w:rsidRPr="00A234F6" w:rsidRDefault="0059065A" w:rsidP="00E51274">
            <w:r w:rsidRPr="00A234F6">
              <w:t>А. С. Пушкин. «Капитанская дочка» (урок развития речи №2). Подготовка к письменному ответу на один из проблемных вопросов.</w:t>
            </w:r>
          </w:p>
        </w:tc>
        <w:tc>
          <w:tcPr>
            <w:tcW w:w="567" w:type="dxa"/>
          </w:tcPr>
          <w:p w:rsidR="0059065A" w:rsidRPr="00A234F6" w:rsidRDefault="0021223E"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взаимодействия в группе по алгоритму выполнения задачи при консультативной помощи учителя.</w:t>
            </w:r>
          </w:p>
          <w:p w:rsidR="0059065A" w:rsidRPr="00A234F6" w:rsidRDefault="0059065A" w:rsidP="009337C4">
            <w:pPr>
              <w:jc w:val="both"/>
            </w:pPr>
            <w:proofErr w:type="gramStart"/>
            <w:r w:rsidRPr="00A234F6">
              <w:t>Познавательные УУД: уметь синтезировать полученную информацию для составления аргументированного ответа.</w:t>
            </w:r>
            <w:proofErr w:type="gramEnd"/>
          </w:p>
          <w:p w:rsidR="0059065A" w:rsidRPr="00A234F6" w:rsidRDefault="0059065A" w:rsidP="009337C4">
            <w:pPr>
              <w:jc w:val="both"/>
            </w:pPr>
            <w:r w:rsidRPr="00A234F6">
              <w:t>Коммуникативные УУД: уметь делать анализ текста, используя изученную терминологию и полученные знания.</w:t>
            </w:r>
          </w:p>
          <w:p w:rsidR="0059065A" w:rsidRPr="00A234F6" w:rsidRDefault="0059065A" w:rsidP="009337C4">
            <w:pPr>
              <w:spacing w:before="75" w:after="150"/>
            </w:pPr>
            <w:r w:rsidRPr="00A234F6">
              <w:t>Регулятивные УУД: уметь определять меру усвоения изученного материала.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19</w:t>
            </w:r>
          </w:p>
        </w:tc>
        <w:tc>
          <w:tcPr>
            <w:tcW w:w="2127" w:type="dxa"/>
            <w:shd w:val="clear" w:color="auto" w:fill="auto"/>
          </w:tcPr>
          <w:p w:rsidR="0059065A" w:rsidRPr="00A234F6" w:rsidRDefault="0059065A" w:rsidP="00E51274">
            <w:r w:rsidRPr="00A234F6">
              <w:t>А. С. Пушкин. «19 октября», «Туча».</w:t>
            </w:r>
          </w:p>
          <w:p w:rsidR="0059065A" w:rsidRPr="00A234F6" w:rsidRDefault="0059065A" w:rsidP="00E51274"/>
        </w:tc>
        <w:tc>
          <w:tcPr>
            <w:tcW w:w="567" w:type="dxa"/>
          </w:tcPr>
          <w:p w:rsidR="0059065A" w:rsidRPr="00A234F6" w:rsidRDefault="0021223E" w:rsidP="00E51274">
            <w:r w:rsidRPr="00A234F6">
              <w:t>1</w:t>
            </w:r>
          </w:p>
        </w:tc>
        <w:tc>
          <w:tcPr>
            <w:tcW w:w="1984" w:type="dxa"/>
          </w:tcPr>
          <w:p w:rsidR="0059065A" w:rsidRPr="00A234F6" w:rsidRDefault="0021223E" w:rsidP="00106D78">
            <w:pPr>
              <w:spacing w:line="60" w:lineRule="atLeast"/>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rPr>
                <w:bCs/>
              </w:rPr>
            </w:pPr>
            <w:r w:rsidRPr="00A234F6">
              <w:rPr>
                <w:bCs/>
              </w:rPr>
              <w:t>Личностные УУД: формировать навыки взаимодействия в группе по алгоритму выполнения задачи при консультативной помощи учителя.</w:t>
            </w:r>
          </w:p>
          <w:p w:rsidR="0059065A" w:rsidRPr="00A234F6" w:rsidRDefault="0059065A" w:rsidP="009337C4">
            <w:pPr>
              <w:autoSpaceDE w:val="0"/>
              <w:autoSpaceDN w:val="0"/>
              <w:adjustRightInd w:val="0"/>
              <w:ind w:left="30" w:right="30"/>
              <w:rPr>
                <w:bCs/>
              </w:rPr>
            </w:pPr>
            <w:proofErr w:type="gramStart"/>
            <w:r w:rsidRPr="00A234F6">
              <w:rPr>
                <w:bCs/>
              </w:rPr>
              <w:t>Познавательные УУД: уметь синтезировать полученную информацию для составления аргументированного ответа.</w:t>
            </w:r>
            <w:proofErr w:type="gramEnd"/>
          </w:p>
          <w:p w:rsidR="0059065A" w:rsidRPr="00A234F6" w:rsidRDefault="0059065A" w:rsidP="009337C4">
            <w:pPr>
              <w:autoSpaceDE w:val="0"/>
              <w:autoSpaceDN w:val="0"/>
              <w:adjustRightInd w:val="0"/>
              <w:ind w:left="30" w:right="30"/>
              <w:rPr>
                <w:bCs/>
              </w:rPr>
            </w:pPr>
            <w:r w:rsidRPr="00A234F6">
              <w:rPr>
                <w:bCs/>
              </w:rPr>
              <w:t>Коммуникативные УУД: уметь делать анализ текста, используя изученную терминологию и полученные знания.</w:t>
            </w:r>
          </w:p>
          <w:p w:rsidR="0059065A" w:rsidRPr="00A234F6" w:rsidRDefault="0059065A" w:rsidP="009337C4">
            <w:pPr>
              <w:jc w:val="both"/>
            </w:pPr>
            <w:r w:rsidRPr="00A234F6">
              <w:rPr>
                <w:bCs/>
              </w:rPr>
              <w:t>Регулятивные УУД: уметь определять меру усвоения изученного материала.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20</w:t>
            </w:r>
          </w:p>
        </w:tc>
        <w:tc>
          <w:tcPr>
            <w:tcW w:w="2127" w:type="dxa"/>
            <w:shd w:val="clear" w:color="auto" w:fill="auto"/>
          </w:tcPr>
          <w:p w:rsidR="0059065A" w:rsidRPr="00A234F6" w:rsidRDefault="0059065A" w:rsidP="00E51274">
            <w:proofErr w:type="spellStart"/>
            <w:r w:rsidRPr="00A234F6">
              <w:t>А.С.Пушкин</w:t>
            </w:r>
            <w:proofErr w:type="spellEnd"/>
            <w:r w:rsidRPr="00A234F6">
              <w:t>. «</w:t>
            </w:r>
            <w:proofErr w:type="gramStart"/>
            <w:r w:rsidRPr="00A234F6">
              <w:t>К</w:t>
            </w:r>
            <w:proofErr w:type="gramEnd"/>
            <w:r w:rsidRPr="00A234F6">
              <w:t xml:space="preserve">…» и </w:t>
            </w:r>
            <w:proofErr w:type="gramStart"/>
            <w:r w:rsidRPr="00A234F6">
              <w:t>другие</w:t>
            </w:r>
            <w:proofErr w:type="gramEnd"/>
            <w:r w:rsidRPr="00A234F6">
              <w:t xml:space="preserve"> </w:t>
            </w:r>
            <w:r w:rsidRPr="00A234F6">
              <w:lastRenderedPageBreak/>
              <w:t>стихотворения, посвящённые темам любви и творчества (урок внеклассного чтения №2)</w:t>
            </w:r>
          </w:p>
        </w:tc>
        <w:tc>
          <w:tcPr>
            <w:tcW w:w="567" w:type="dxa"/>
          </w:tcPr>
          <w:p w:rsidR="0059065A" w:rsidRPr="00A234F6" w:rsidRDefault="0021223E" w:rsidP="00E51274">
            <w:r w:rsidRPr="00A234F6">
              <w:lastRenderedPageBreak/>
              <w:t>1</w:t>
            </w:r>
          </w:p>
        </w:tc>
        <w:tc>
          <w:tcPr>
            <w:tcW w:w="1984" w:type="dxa"/>
          </w:tcPr>
          <w:p w:rsidR="0059065A" w:rsidRPr="00A234F6" w:rsidRDefault="0021223E" w:rsidP="00106D78">
            <w:pPr>
              <w:autoSpaceDE w:val="0"/>
            </w:pPr>
            <w:r w:rsidRPr="00A234F6">
              <w:rPr>
                <w:i/>
                <w:iCs/>
              </w:rPr>
              <w:t xml:space="preserve">Учебник, раздаточный </w:t>
            </w:r>
            <w:r w:rsidRPr="00A234F6">
              <w:rPr>
                <w:i/>
                <w:iCs/>
              </w:rPr>
              <w:lastRenderedPageBreak/>
              <w:t>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pPr>
            <w:r w:rsidRPr="00A234F6">
              <w:lastRenderedPageBreak/>
              <w:t xml:space="preserve">  Личностные УУД: формировать навыки взаимодействия в группе по алгоритму выполнения задачи при </w:t>
            </w:r>
            <w:r w:rsidRPr="00A234F6">
              <w:lastRenderedPageBreak/>
              <w:t>консультативной помощи учителя.</w:t>
            </w:r>
          </w:p>
          <w:p w:rsidR="0059065A" w:rsidRPr="00A234F6" w:rsidRDefault="0059065A" w:rsidP="009337C4">
            <w:pPr>
              <w:autoSpaceDE w:val="0"/>
              <w:autoSpaceDN w:val="0"/>
              <w:adjustRightInd w:val="0"/>
              <w:ind w:left="30" w:right="30"/>
            </w:pPr>
            <w:proofErr w:type="gramStart"/>
            <w:r w:rsidRPr="00A234F6">
              <w:t>Познавательные УУД: уметь синтезировать полученную информацию для составления аргументированного ответа.</w:t>
            </w:r>
            <w:proofErr w:type="gramEnd"/>
          </w:p>
          <w:p w:rsidR="0059065A" w:rsidRPr="00A234F6" w:rsidRDefault="0059065A" w:rsidP="009337C4">
            <w:pPr>
              <w:autoSpaceDE w:val="0"/>
              <w:autoSpaceDN w:val="0"/>
              <w:adjustRightInd w:val="0"/>
              <w:ind w:left="30" w:right="30"/>
            </w:pPr>
            <w:r w:rsidRPr="00A234F6">
              <w:t>Коммуникативные УУД: уметь делать анализ текста, используя изученную терминологию и полученные знания.</w:t>
            </w:r>
          </w:p>
          <w:p w:rsidR="0059065A" w:rsidRPr="00A234F6" w:rsidRDefault="0059065A" w:rsidP="009337C4">
            <w:pPr>
              <w:spacing w:before="75" w:after="150"/>
            </w:pPr>
            <w:r w:rsidRPr="00A234F6">
              <w:t>Регулятивные УУД: уметь определять меру усвоения изученного материала.</w:t>
            </w:r>
          </w:p>
          <w:p w:rsidR="0059065A" w:rsidRPr="00A234F6" w:rsidRDefault="0059065A" w:rsidP="009337C4">
            <w:pPr>
              <w:spacing w:before="75"/>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21</w:t>
            </w:r>
          </w:p>
        </w:tc>
        <w:tc>
          <w:tcPr>
            <w:tcW w:w="2127" w:type="dxa"/>
            <w:shd w:val="clear" w:color="auto" w:fill="auto"/>
          </w:tcPr>
          <w:p w:rsidR="0059065A" w:rsidRPr="00A234F6" w:rsidRDefault="0059065A" w:rsidP="00E51274">
            <w:r w:rsidRPr="00A234F6">
              <w:t xml:space="preserve">Контрольная работа №1 по творчеству </w:t>
            </w:r>
            <w:proofErr w:type="spellStart"/>
            <w:r w:rsidRPr="00A234F6">
              <w:t>А.С.Пушкина</w:t>
            </w:r>
            <w:proofErr w:type="spellEnd"/>
            <w:r w:rsidRPr="00A234F6">
              <w:t>.</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w:t>
            </w:r>
            <w:proofErr w:type="gramEnd"/>
            <w:r w:rsidRPr="00A234F6">
              <w:t xml:space="preserve"> УУД: формировать устойчивую мотивацию к обучению и самосовершенствованию.</w:t>
            </w:r>
          </w:p>
          <w:p w:rsidR="0059065A" w:rsidRPr="00A234F6" w:rsidRDefault="0059065A" w:rsidP="009337C4">
            <w:pPr>
              <w:jc w:val="both"/>
            </w:pPr>
            <w:r w:rsidRPr="00A234F6">
              <w:t>Познавательные УУД:  узнавать, называть и определять объекты в соответствии с содержанием.</w:t>
            </w:r>
          </w:p>
          <w:p w:rsidR="0059065A" w:rsidRPr="00A234F6" w:rsidRDefault="0059065A" w:rsidP="009337C4">
            <w:pPr>
              <w:jc w:val="both"/>
            </w:pPr>
            <w:r w:rsidRPr="00A234F6">
              <w:t xml:space="preserve">Коммуникативные УУД: уметь читать вслух, понимать </w:t>
            </w:r>
            <w:proofErr w:type="gramStart"/>
            <w:r w:rsidRPr="00A234F6">
              <w:t>прочитанное</w:t>
            </w:r>
            <w:proofErr w:type="gramEnd"/>
            <w:r w:rsidRPr="00A234F6">
              <w:t>, аргументировать свою точку зрения.</w:t>
            </w:r>
          </w:p>
          <w:p w:rsidR="0059065A" w:rsidRPr="00A234F6" w:rsidRDefault="0059065A" w:rsidP="009337C4">
            <w:pPr>
              <w:spacing w:before="75"/>
              <w:jc w:val="both"/>
              <w:rPr>
                <w:i/>
              </w:rPr>
            </w:pPr>
            <w:proofErr w:type="gramStart"/>
            <w:r w:rsidRPr="00A234F6">
              <w:t>Регулятивные</w:t>
            </w:r>
            <w:proofErr w:type="gramEnd"/>
            <w:r w:rsidRPr="00A234F6">
              <w:t xml:space="preserve"> УУД: формировать ситуацию </w:t>
            </w:r>
            <w:proofErr w:type="spellStart"/>
            <w:r w:rsidRPr="00A234F6">
              <w:t>саморегуляции</w:t>
            </w:r>
            <w:proofErr w:type="spellEnd"/>
            <w:r w:rsidRPr="00A234F6">
              <w:t xml:space="preserve"> эмоциональных состояний, т.е. формировать </w:t>
            </w:r>
            <w:proofErr w:type="spellStart"/>
            <w:r w:rsidRPr="00A234F6">
              <w:t>операциональный</w:t>
            </w:r>
            <w:proofErr w:type="spellEnd"/>
            <w:r w:rsidRPr="00A234F6">
              <w:t xml:space="preserve"> опыт.</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22</w:t>
            </w:r>
          </w:p>
        </w:tc>
        <w:tc>
          <w:tcPr>
            <w:tcW w:w="2127" w:type="dxa"/>
            <w:shd w:val="clear" w:color="auto" w:fill="auto"/>
          </w:tcPr>
          <w:p w:rsidR="0059065A" w:rsidRPr="00A234F6" w:rsidRDefault="0059065A" w:rsidP="00E51274">
            <w:r w:rsidRPr="00A234F6">
              <w:t xml:space="preserve">М. Ю. Лермонтов. </w:t>
            </w:r>
          </w:p>
          <w:p w:rsidR="0059065A" w:rsidRPr="00A234F6" w:rsidRDefault="0059065A" w:rsidP="00E51274">
            <w:r w:rsidRPr="00A234F6">
              <w:t xml:space="preserve"> «Мцыри» как романтическая поэма.</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анализа, самоанализа и самоконтроля.</w:t>
            </w:r>
          </w:p>
          <w:p w:rsidR="0059065A" w:rsidRPr="00A234F6" w:rsidRDefault="0059065A" w:rsidP="009337C4">
            <w:pPr>
              <w:jc w:val="both"/>
            </w:pPr>
            <w:proofErr w:type="gramStart"/>
            <w:r w:rsidRPr="00A234F6">
              <w:t>Познавательные УУД:  уметь синтезировать полученную информацию для составления ответа (тест).</w:t>
            </w:r>
            <w:proofErr w:type="gramEnd"/>
          </w:p>
          <w:p w:rsidR="0059065A" w:rsidRPr="00A234F6" w:rsidRDefault="0059065A" w:rsidP="009337C4">
            <w:pPr>
              <w:jc w:val="both"/>
            </w:pPr>
            <w:r w:rsidRPr="00A234F6">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59065A" w:rsidRPr="00A234F6" w:rsidRDefault="0059065A" w:rsidP="009337C4">
            <w:pPr>
              <w:spacing w:before="75" w:after="150"/>
              <w:jc w:val="both"/>
              <w:rPr>
                <w:i/>
                <w:iCs/>
              </w:rPr>
            </w:pPr>
            <w:r w:rsidRPr="00A234F6">
              <w:t xml:space="preserve">Регулятивные УУД: уметь выполнять учебные действия (отвечать на вопросы теста); планировать алгоритм ответа, </w:t>
            </w:r>
            <w:r w:rsidRPr="00A234F6">
              <w:lastRenderedPageBreak/>
              <w:t>работать самостоятельно.</w:t>
            </w:r>
          </w:p>
          <w:p w:rsidR="0059065A" w:rsidRPr="00A234F6" w:rsidRDefault="0059065A" w:rsidP="009337C4">
            <w:pPr>
              <w:spacing w:before="75" w:after="150"/>
              <w:jc w:val="both"/>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23</w:t>
            </w:r>
          </w:p>
        </w:tc>
        <w:tc>
          <w:tcPr>
            <w:tcW w:w="2127" w:type="dxa"/>
            <w:shd w:val="clear" w:color="auto" w:fill="auto"/>
          </w:tcPr>
          <w:p w:rsidR="0059065A" w:rsidRPr="00A234F6" w:rsidRDefault="0059065A" w:rsidP="00E51274">
            <w:r w:rsidRPr="00A234F6">
              <w:t>М. Ю. Лермонтов.  «Мцыри»: образ романтического героя.</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взаимодействия в группе по алгоритму выполнения задачи при консультативной помощи учителя.</w:t>
            </w:r>
          </w:p>
          <w:p w:rsidR="0059065A" w:rsidRPr="00A234F6" w:rsidRDefault="0059065A" w:rsidP="009337C4">
            <w:pPr>
              <w:jc w:val="both"/>
            </w:pPr>
            <w:proofErr w:type="gramStart"/>
            <w:r w:rsidRPr="00A234F6">
              <w:t>Познавательные УУД: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59065A" w:rsidRPr="00A234F6" w:rsidRDefault="0059065A" w:rsidP="009337C4">
            <w:pPr>
              <w:jc w:val="both"/>
            </w:pPr>
            <w:proofErr w:type="gramStart"/>
            <w:r w:rsidRPr="00A234F6">
              <w:t>Коммуникативные УУД: уметь строить монологическое высказывание, овладеть умениями диалогической речи.</w:t>
            </w:r>
            <w:proofErr w:type="gramEnd"/>
          </w:p>
          <w:p w:rsidR="0059065A" w:rsidRPr="00A234F6" w:rsidRDefault="0059065A" w:rsidP="009337C4">
            <w:pPr>
              <w:spacing w:before="75" w:after="150"/>
            </w:pPr>
            <w:r w:rsidRPr="00A234F6">
              <w:t>Регулятивные УУД: уметь выполнять учебные действия в громко-речевой и умственной формах. Использовать речь для регуляции своих действий, устанавливать причинно-следственные связи.</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24</w:t>
            </w:r>
          </w:p>
        </w:tc>
        <w:tc>
          <w:tcPr>
            <w:tcW w:w="2127" w:type="dxa"/>
            <w:shd w:val="clear" w:color="auto" w:fill="auto"/>
          </w:tcPr>
          <w:p w:rsidR="0059065A" w:rsidRPr="00A234F6" w:rsidRDefault="0059065A" w:rsidP="00E51274">
            <w:r w:rsidRPr="00A234F6">
              <w:t>М. Ю. Лермонтов.  «Мцыри»: особенности композиции поэмы.</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формировать навыки анализа, самоанализа и самоконтроля.</w:t>
            </w:r>
          </w:p>
          <w:p w:rsidR="0059065A" w:rsidRPr="00A234F6" w:rsidRDefault="0059065A" w:rsidP="009337C4">
            <w:pPr>
              <w:jc w:val="both"/>
            </w:pPr>
            <w:proofErr w:type="gramStart"/>
            <w:r w:rsidRPr="00A234F6">
              <w:t>Познавательные УУД:  уметь синтезировать полученную информацию для составления ответа (тест).</w:t>
            </w:r>
            <w:proofErr w:type="gramEnd"/>
          </w:p>
          <w:p w:rsidR="0059065A" w:rsidRPr="00A234F6" w:rsidRDefault="0059065A" w:rsidP="009337C4">
            <w:pPr>
              <w:jc w:val="both"/>
            </w:pPr>
            <w:r w:rsidRPr="00A234F6">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59065A" w:rsidRPr="00A234F6" w:rsidRDefault="0059065A" w:rsidP="00AE0D38">
            <w:pPr>
              <w:pStyle w:val="af"/>
              <w:jc w:val="both"/>
            </w:pPr>
            <w:proofErr w:type="gramStart"/>
            <w:r w:rsidRPr="00A234F6">
              <w:t>Регулятивные УУД: уметь выполнять учебные действия (</w:t>
            </w:r>
            <w:proofErr w:type="gramEnd"/>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21223E" w:rsidRPr="00A234F6" w:rsidTr="004A5410">
        <w:tc>
          <w:tcPr>
            <w:tcW w:w="426" w:type="dxa"/>
            <w:shd w:val="clear" w:color="auto" w:fill="auto"/>
          </w:tcPr>
          <w:p w:rsidR="0021223E" w:rsidRPr="00A234F6" w:rsidRDefault="0021223E" w:rsidP="00E51274">
            <w:r w:rsidRPr="00A234F6">
              <w:t>25</w:t>
            </w:r>
          </w:p>
        </w:tc>
        <w:tc>
          <w:tcPr>
            <w:tcW w:w="2127" w:type="dxa"/>
            <w:shd w:val="clear" w:color="auto" w:fill="auto"/>
          </w:tcPr>
          <w:p w:rsidR="0021223E" w:rsidRPr="00A234F6" w:rsidRDefault="0021223E" w:rsidP="00FC67DD">
            <w:proofErr w:type="spellStart"/>
            <w:r w:rsidRPr="00A234F6">
              <w:t>М.Ю.Лермонтов</w:t>
            </w:r>
            <w:proofErr w:type="spellEnd"/>
            <w:r w:rsidRPr="00A234F6">
              <w:t xml:space="preserve">. «Мцыри» (урок развития речи </w:t>
            </w:r>
            <w:r w:rsidRPr="00A234F6">
              <w:lastRenderedPageBreak/>
              <w:t>№3) Подготовка к письменному ответу на один из проблемных вопросов.</w:t>
            </w:r>
          </w:p>
        </w:tc>
        <w:tc>
          <w:tcPr>
            <w:tcW w:w="567" w:type="dxa"/>
          </w:tcPr>
          <w:p w:rsidR="0021223E" w:rsidRPr="00A234F6" w:rsidRDefault="004A5410" w:rsidP="00FC67DD">
            <w:r w:rsidRPr="00A234F6">
              <w:lastRenderedPageBreak/>
              <w:t>1</w:t>
            </w:r>
          </w:p>
        </w:tc>
        <w:tc>
          <w:tcPr>
            <w:tcW w:w="1984" w:type="dxa"/>
          </w:tcPr>
          <w:p w:rsidR="0021223E" w:rsidRPr="00A234F6" w:rsidRDefault="0021223E">
            <w:r w:rsidRPr="00A234F6">
              <w:rPr>
                <w:i/>
                <w:iCs/>
              </w:rPr>
              <w:t xml:space="preserve">Учебник, раздаточный материал, Урок </w:t>
            </w:r>
            <w:r w:rsidRPr="00A234F6">
              <w:rPr>
                <w:i/>
                <w:iCs/>
              </w:rPr>
              <w:lastRenderedPageBreak/>
              <w:t>с применением средств ИКТ. Презентация</w:t>
            </w:r>
          </w:p>
        </w:tc>
        <w:tc>
          <w:tcPr>
            <w:tcW w:w="6662" w:type="dxa"/>
          </w:tcPr>
          <w:p w:rsidR="0021223E" w:rsidRPr="00A234F6" w:rsidRDefault="0021223E" w:rsidP="009337C4">
            <w:pPr>
              <w:jc w:val="both"/>
            </w:pPr>
            <w:r w:rsidRPr="00A234F6">
              <w:lastRenderedPageBreak/>
              <w:t>Личностные УУД: формировать навыки анализа, самоанализа и самоконтроля.</w:t>
            </w:r>
          </w:p>
          <w:p w:rsidR="0021223E" w:rsidRPr="00A234F6" w:rsidRDefault="0021223E" w:rsidP="009337C4">
            <w:pPr>
              <w:jc w:val="both"/>
            </w:pPr>
            <w:proofErr w:type="gramStart"/>
            <w:r w:rsidRPr="00A234F6">
              <w:t xml:space="preserve">Познавательные УУД:  уметь синтезировать полученную </w:t>
            </w:r>
            <w:r w:rsidRPr="00A234F6">
              <w:lastRenderedPageBreak/>
              <w:t>информацию для составления ответа (тест).</w:t>
            </w:r>
            <w:proofErr w:type="gramEnd"/>
          </w:p>
          <w:p w:rsidR="0021223E" w:rsidRPr="00A234F6" w:rsidRDefault="0021223E" w:rsidP="009337C4">
            <w:pPr>
              <w:jc w:val="both"/>
            </w:pPr>
            <w:r w:rsidRPr="00A234F6">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21223E" w:rsidRPr="00A234F6" w:rsidRDefault="0021223E" w:rsidP="009337C4">
            <w:pPr>
              <w:pStyle w:val="af"/>
              <w:jc w:val="both"/>
            </w:pPr>
            <w:r w:rsidRPr="00A234F6">
              <w:t>Регулятивные УУД: уметь выполнять учебные действия (отвечать на вопросы теста); планировать алгоритм ответа, работать самостоятельно.</w:t>
            </w:r>
          </w:p>
          <w:p w:rsidR="0021223E" w:rsidRPr="00A234F6" w:rsidRDefault="0021223E" w:rsidP="00AE0D38">
            <w:pPr>
              <w:spacing w:before="75" w:after="150"/>
              <w:jc w:val="both"/>
            </w:pPr>
          </w:p>
        </w:tc>
        <w:tc>
          <w:tcPr>
            <w:tcW w:w="851" w:type="dxa"/>
          </w:tcPr>
          <w:p w:rsidR="0021223E" w:rsidRPr="00A234F6" w:rsidRDefault="0021223E" w:rsidP="00FC67DD"/>
        </w:tc>
        <w:tc>
          <w:tcPr>
            <w:tcW w:w="850" w:type="dxa"/>
          </w:tcPr>
          <w:p w:rsidR="0021223E" w:rsidRPr="00A234F6" w:rsidRDefault="0021223E" w:rsidP="00FC67DD"/>
        </w:tc>
        <w:tc>
          <w:tcPr>
            <w:tcW w:w="1843" w:type="dxa"/>
          </w:tcPr>
          <w:p w:rsidR="0021223E" w:rsidRPr="00A234F6" w:rsidRDefault="0021223E" w:rsidP="00FC67DD"/>
        </w:tc>
      </w:tr>
      <w:tr w:rsidR="0021223E" w:rsidRPr="00A234F6" w:rsidTr="004A5410">
        <w:tc>
          <w:tcPr>
            <w:tcW w:w="426" w:type="dxa"/>
            <w:shd w:val="clear" w:color="auto" w:fill="auto"/>
          </w:tcPr>
          <w:p w:rsidR="0021223E" w:rsidRPr="00A234F6" w:rsidRDefault="0021223E" w:rsidP="00E51274">
            <w:r w:rsidRPr="00A234F6">
              <w:lastRenderedPageBreak/>
              <w:t>26</w:t>
            </w:r>
          </w:p>
        </w:tc>
        <w:tc>
          <w:tcPr>
            <w:tcW w:w="2127" w:type="dxa"/>
            <w:shd w:val="clear" w:color="auto" w:fill="auto"/>
          </w:tcPr>
          <w:p w:rsidR="0021223E" w:rsidRPr="00A234F6" w:rsidRDefault="0021223E" w:rsidP="00E51274">
            <w:r w:rsidRPr="00A234F6">
              <w:t>Н. В. Гоголь. «Ревизор» как социально-историческая  комедия</w:t>
            </w:r>
          </w:p>
        </w:tc>
        <w:tc>
          <w:tcPr>
            <w:tcW w:w="567" w:type="dxa"/>
          </w:tcPr>
          <w:p w:rsidR="0021223E" w:rsidRPr="00A234F6" w:rsidRDefault="004A5410" w:rsidP="00E51274">
            <w:r w:rsidRPr="00A234F6">
              <w:t>1</w:t>
            </w:r>
          </w:p>
        </w:tc>
        <w:tc>
          <w:tcPr>
            <w:tcW w:w="1984" w:type="dxa"/>
          </w:tcPr>
          <w:p w:rsidR="0021223E" w:rsidRPr="00A234F6" w:rsidRDefault="0021223E">
            <w:r w:rsidRPr="00A234F6">
              <w:rPr>
                <w:i/>
                <w:iCs/>
              </w:rPr>
              <w:t>Учебник, раздаточный материал, Урок с применением средств ИКТ. Презентация</w:t>
            </w:r>
          </w:p>
        </w:tc>
        <w:tc>
          <w:tcPr>
            <w:tcW w:w="6662" w:type="dxa"/>
          </w:tcPr>
          <w:p w:rsidR="0021223E" w:rsidRPr="00A234F6" w:rsidRDefault="0021223E" w:rsidP="009337C4">
            <w:pPr>
              <w:autoSpaceDE w:val="0"/>
              <w:autoSpaceDN w:val="0"/>
              <w:adjustRightInd w:val="0"/>
              <w:ind w:left="30" w:right="30"/>
            </w:pPr>
            <w:r w:rsidRPr="00A234F6">
              <w:t>Личностные УУД: формировать навыки самоанализа и самоконтроля.</w:t>
            </w:r>
          </w:p>
          <w:p w:rsidR="0021223E" w:rsidRPr="00A234F6" w:rsidRDefault="0021223E" w:rsidP="009337C4">
            <w:pPr>
              <w:autoSpaceDE w:val="0"/>
              <w:autoSpaceDN w:val="0"/>
              <w:adjustRightInd w:val="0"/>
              <w:ind w:left="30" w:right="30"/>
            </w:pPr>
            <w:proofErr w:type="gramStart"/>
            <w:r w:rsidRPr="00A234F6">
              <w:t>Познавательные УУД: уметь синтезировать полученную информацию для составления ответа на проблемный вопрос.</w:t>
            </w:r>
            <w:proofErr w:type="gramEnd"/>
          </w:p>
          <w:p w:rsidR="0021223E" w:rsidRPr="00A234F6" w:rsidRDefault="0021223E" w:rsidP="009337C4">
            <w:pPr>
              <w:autoSpaceDE w:val="0"/>
              <w:autoSpaceDN w:val="0"/>
              <w:adjustRightInd w:val="0"/>
              <w:ind w:left="30" w:right="30"/>
            </w:pPr>
            <w:r w:rsidRPr="00A234F6">
              <w:t>Коммуникативные УУД: уметь делать анализ текста, используя изученную терминологию и полученные знания.</w:t>
            </w:r>
          </w:p>
          <w:p w:rsidR="0021223E" w:rsidRPr="00A234F6" w:rsidRDefault="0021223E" w:rsidP="009337C4">
            <w:pPr>
              <w:rPr>
                <w:i/>
              </w:rPr>
            </w:pPr>
            <w:r w:rsidRPr="00A234F6">
              <w:t>Регулятивные УУД: уметь определять меры усвоения изученного материала.</w:t>
            </w:r>
          </w:p>
          <w:p w:rsidR="0021223E" w:rsidRPr="00A234F6" w:rsidRDefault="0021223E" w:rsidP="009337C4">
            <w:pPr>
              <w:spacing w:before="75"/>
            </w:pPr>
          </w:p>
        </w:tc>
        <w:tc>
          <w:tcPr>
            <w:tcW w:w="851" w:type="dxa"/>
          </w:tcPr>
          <w:p w:rsidR="0021223E" w:rsidRPr="00A234F6" w:rsidRDefault="0021223E" w:rsidP="00E51274"/>
        </w:tc>
        <w:tc>
          <w:tcPr>
            <w:tcW w:w="850" w:type="dxa"/>
          </w:tcPr>
          <w:p w:rsidR="0021223E" w:rsidRPr="00A234F6" w:rsidRDefault="0021223E" w:rsidP="00E51274"/>
        </w:tc>
        <w:tc>
          <w:tcPr>
            <w:tcW w:w="1843" w:type="dxa"/>
          </w:tcPr>
          <w:p w:rsidR="0021223E" w:rsidRPr="00A234F6" w:rsidRDefault="0021223E" w:rsidP="00E51274"/>
        </w:tc>
      </w:tr>
      <w:tr w:rsidR="0059065A" w:rsidRPr="00A234F6" w:rsidTr="004A5410">
        <w:tc>
          <w:tcPr>
            <w:tcW w:w="426" w:type="dxa"/>
            <w:shd w:val="clear" w:color="auto" w:fill="auto"/>
          </w:tcPr>
          <w:p w:rsidR="0059065A" w:rsidRPr="00A234F6" w:rsidRDefault="0059065A" w:rsidP="00E51274">
            <w:r w:rsidRPr="00A234F6">
              <w:t>27</w:t>
            </w:r>
          </w:p>
        </w:tc>
        <w:tc>
          <w:tcPr>
            <w:tcW w:w="2127" w:type="dxa"/>
            <w:shd w:val="clear" w:color="auto" w:fill="auto"/>
          </w:tcPr>
          <w:p w:rsidR="0059065A" w:rsidRPr="00A234F6" w:rsidRDefault="0059065A" w:rsidP="00E51274">
            <w:r w:rsidRPr="00A234F6">
              <w:t>Н. В. Гоголь. «Ревизор» как сатира на чиновничью Россию.</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 </w:t>
            </w:r>
          </w:p>
          <w:p w:rsidR="0059065A" w:rsidRPr="00A234F6" w:rsidRDefault="0059065A" w:rsidP="009337C4">
            <w:pPr>
              <w:jc w:val="both"/>
            </w:pPr>
            <w:r w:rsidRPr="00A234F6">
              <w:t xml:space="preserve">Коммуникативные УУД: устанавливать рабочие отношения, эффективно сотрудничать и способствовать продуктивной кооперации. </w:t>
            </w:r>
          </w:p>
          <w:p w:rsidR="0059065A" w:rsidRPr="00A234F6" w:rsidRDefault="0059065A" w:rsidP="009337C4">
            <w:pPr>
              <w:spacing w:before="75" w:after="150"/>
            </w:pPr>
            <w:proofErr w:type="gramStart"/>
            <w:r w:rsidRPr="00A234F6">
              <w:t>Регулятивные</w:t>
            </w:r>
            <w:proofErr w:type="gramEnd"/>
            <w:r w:rsidRPr="00A234F6">
              <w:t xml:space="preserve"> УУД: применять метод информационного </w:t>
            </w:r>
            <w:r w:rsidRPr="00A234F6">
              <w:lastRenderedPageBreak/>
              <w:t>поиска, в том числе с помощью компьютерных средств.</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28</w:t>
            </w:r>
          </w:p>
        </w:tc>
        <w:tc>
          <w:tcPr>
            <w:tcW w:w="2127" w:type="dxa"/>
            <w:shd w:val="clear" w:color="auto" w:fill="auto"/>
          </w:tcPr>
          <w:p w:rsidR="0059065A" w:rsidRPr="00A234F6" w:rsidRDefault="0059065A" w:rsidP="00E51274">
            <w:r w:rsidRPr="00A234F6">
              <w:t>Н. В. Гоголь. «Ревизор»: образ  Хлестакова.</w:t>
            </w:r>
          </w:p>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pPr>
            <w:r w:rsidRPr="00A234F6">
              <w:t xml:space="preserve">Личностные УУД: формировать навыки взаимодействия в группе по алгоритму выполнения задачи при консультативной помощи учителя.  </w:t>
            </w:r>
          </w:p>
          <w:p w:rsidR="0059065A" w:rsidRPr="00A234F6" w:rsidRDefault="0059065A" w:rsidP="009337C4">
            <w:pPr>
              <w:autoSpaceDE w:val="0"/>
              <w:autoSpaceDN w:val="0"/>
              <w:adjustRightInd w:val="0"/>
              <w:ind w:left="30" w:right="30"/>
            </w:pPr>
            <w:r w:rsidRPr="00A234F6">
              <w:t>Познавательные УУД: самостоятельно делать выводы, перерабатывать информацию.</w:t>
            </w:r>
          </w:p>
          <w:p w:rsidR="0059065A" w:rsidRPr="00A234F6" w:rsidRDefault="0059065A" w:rsidP="009337C4">
            <w:pPr>
              <w:autoSpaceDE w:val="0"/>
              <w:autoSpaceDN w:val="0"/>
              <w:adjustRightInd w:val="0"/>
              <w:ind w:left="30" w:right="30"/>
            </w:pPr>
            <w:r w:rsidRPr="00A234F6">
              <w:t>Коммуникативные УУД: уметь формулировать и  высказывать свою точку зрения.</w:t>
            </w:r>
          </w:p>
          <w:p w:rsidR="0059065A" w:rsidRPr="00A234F6" w:rsidRDefault="0059065A" w:rsidP="009337C4">
            <w:pPr>
              <w:spacing w:before="75" w:after="150"/>
            </w:pPr>
            <w:proofErr w:type="gramStart"/>
            <w:r w:rsidRPr="00A234F6">
              <w:t>Регулятивные</w:t>
            </w:r>
            <w:proofErr w:type="gramEnd"/>
            <w:r w:rsidRPr="00A234F6">
              <w:t xml:space="preserve"> УУД: уметь планировать алгоритм ответа.</w:t>
            </w:r>
          </w:p>
          <w:p w:rsidR="0059065A" w:rsidRPr="00A234F6" w:rsidRDefault="0059065A" w:rsidP="009337C4">
            <w:pPr>
              <w:spacing w:before="75" w:after="150"/>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29</w:t>
            </w:r>
          </w:p>
        </w:tc>
        <w:tc>
          <w:tcPr>
            <w:tcW w:w="2127" w:type="dxa"/>
            <w:shd w:val="clear" w:color="auto" w:fill="auto"/>
          </w:tcPr>
          <w:p w:rsidR="0059065A" w:rsidRPr="00A234F6" w:rsidRDefault="0059065A" w:rsidP="00E51274">
            <w:r w:rsidRPr="00A234F6">
              <w:t>Н. В. Гоголь. «Ревизор»: сюжет и композиция комедии.</w:t>
            </w:r>
          </w:p>
          <w:p w:rsidR="0059065A" w:rsidRPr="00A234F6" w:rsidRDefault="0059065A" w:rsidP="00E51274"/>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pPr>
            <w:r w:rsidRPr="00A234F6">
              <w:t xml:space="preserve">Личностные УУД: формировать навыки взаимодействия в группе по алгоритму выполнения задачи при консультативной помощи учителя.  </w:t>
            </w:r>
          </w:p>
          <w:p w:rsidR="0059065A" w:rsidRPr="00A234F6" w:rsidRDefault="0059065A" w:rsidP="009337C4">
            <w:pPr>
              <w:autoSpaceDE w:val="0"/>
              <w:autoSpaceDN w:val="0"/>
              <w:adjustRightInd w:val="0"/>
              <w:ind w:left="30" w:right="30"/>
            </w:pPr>
            <w:r w:rsidRPr="00A234F6">
              <w:t>Познавательные УУД: самостоятельно делать выводы, перерабатывать информацию.</w:t>
            </w:r>
          </w:p>
          <w:p w:rsidR="0059065A" w:rsidRPr="00A234F6" w:rsidRDefault="0059065A" w:rsidP="009337C4">
            <w:pPr>
              <w:autoSpaceDE w:val="0"/>
              <w:autoSpaceDN w:val="0"/>
              <w:adjustRightInd w:val="0"/>
              <w:ind w:left="30" w:right="30"/>
            </w:pPr>
            <w:r w:rsidRPr="00A234F6">
              <w:t>Коммуникативные УУД: уметь формулировать и  высказывать свою точку зрения.</w:t>
            </w:r>
          </w:p>
          <w:p w:rsidR="0059065A" w:rsidRPr="00A234F6" w:rsidRDefault="0059065A" w:rsidP="009337C4">
            <w:pPr>
              <w:spacing w:before="75" w:after="150"/>
              <w:jc w:val="both"/>
              <w:rPr>
                <w:i/>
              </w:rPr>
            </w:pPr>
            <w:proofErr w:type="gramStart"/>
            <w:r w:rsidRPr="00A234F6">
              <w:t>Регулятивные</w:t>
            </w:r>
            <w:proofErr w:type="gramEnd"/>
            <w:r w:rsidRPr="00A234F6">
              <w:t xml:space="preserve"> УУД: уметь планировать алгоритм ответа.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pPr>
              <w:rPr>
                <w:lang w:val="en-US"/>
              </w:rPr>
            </w:pPr>
            <w:r w:rsidRPr="00A234F6">
              <w:rPr>
                <w:lang w:val="en-US"/>
              </w:rPr>
              <w:t>30</w:t>
            </w:r>
          </w:p>
        </w:tc>
        <w:tc>
          <w:tcPr>
            <w:tcW w:w="2127" w:type="dxa"/>
            <w:shd w:val="clear" w:color="auto" w:fill="auto"/>
          </w:tcPr>
          <w:p w:rsidR="0059065A" w:rsidRPr="00A234F6" w:rsidRDefault="0059065A" w:rsidP="00E51274">
            <w:r w:rsidRPr="00A234F6">
              <w:t>Н. В. Гоголь. «Ревизор» (урок развития речи №4). Подготовка к письменному ответу на один из проблемных вопросов.</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rPr>
                <w:bCs/>
              </w:rPr>
            </w:pPr>
            <w:r w:rsidRPr="00A234F6">
              <w:rPr>
                <w:bCs/>
              </w:rPr>
              <w:t>Личностные УУД: формирование  навыков самодиагностики по результатам исследовательской деятельности.</w:t>
            </w:r>
          </w:p>
          <w:p w:rsidR="0059065A" w:rsidRPr="00A234F6" w:rsidRDefault="0059065A" w:rsidP="009337C4">
            <w:pPr>
              <w:autoSpaceDE w:val="0"/>
              <w:autoSpaceDN w:val="0"/>
              <w:adjustRightInd w:val="0"/>
              <w:ind w:left="30" w:right="30"/>
              <w:rPr>
                <w:bCs/>
              </w:rPr>
            </w:pPr>
            <w:proofErr w:type="gramStart"/>
            <w:r w:rsidRPr="00A234F6">
              <w:rPr>
                <w:bCs/>
              </w:rPr>
              <w:t>Познавательные</w:t>
            </w:r>
            <w:proofErr w:type="gramEnd"/>
            <w:r w:rsidRPr="00A234F6">
              <w:rPr>
                <w:bCs/>
              </w:rPr>
              <w:t xml:space="preserve"> УУД: уметь строить сообщение исследовательского характера в устной форме.</w:t>
            </w:r>
          </w:p>
          <w:p w:rsidR="0059065A" w:rsidRPr="00A234F6" w:rsidRDefault="0059065A" w:rsidP="009337C4">
            <w:pPr>
              <w:autoSpaceDE w:val="0"/>
              <w:autoSpaceDN w:val="0"/>
              <w:adjustRightInd w:val="0"/>
              <w:ind w:left="30" w:right="30"/>
              <w:rPr>
                <w:bCs/>
              </w:rPr>
            </w:pPr>
            <w:proofErr w:type="gramStart"/>
            <w:r w:rsidRPr="00A234F6">
              <w:rPr>
                <w:bCs/>
              </w:rPr>
              <w:t>Коммуникативные УУД: уметь проявлять активность для решения коммуникативных и познавательных задач.</w:t>
            </w:r>
            <w:proofErr w:type="gramEnd"/>
          </w:p>
          <w:p w:rsidR="0059065A" w:rsidRPr="00A234F6" w:rsidRDefault="0059065A" w:rsidP="009337C4">
            <w:pPr>
              <w:spacing w:before="75" w:after="150"/>
            </w:pPr>
            <w:r w:rsidRPr="00A234F6">
              <w:rPr>
                <w:bCs/>
              </w:rPr>
              <w:t xml:space="preserve">Регулятивные УУД: формировать ситуацию рефлексии и </w:t>
            </w:r>
            <w:r w:rsidRPr="00A234F6">
              <w:rPr>
                <w:bCs/>
              </w:rPr>
              <w:lastRenderedPageBreak/>
              <w:t>самодиагностики.</w:t>
            </w:r>
          </w:p>
          <w:p w:rsidR="0059065A" w:rsidRPr="00A234F6" w:rsidRDefault="0059065A" w:rsidP="009337C4"/>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31</w:t>
            </w:r>
          </w:p>
        </w:tc>
        <w:tc>
          <w:tcPr>
            <w:tcW w:w="2127" w:type="dxa"/>
            <w:shd w:val="clear" w:color="auto" w:fill="auto"/>
          </w:tcPr>
          <w:p w:rsidR="0059065A" w:rsidRPr="00A234F6" w:rsidRDefault="0059065A" w:rsidP="00E51274">
            <w:proofErr w:type="spellStart"/>
            <w:r w:rsidRPr="00A234F6">
              <w:t>Н.В.Гоголь</w:t>
            </w:r>
            <w:proofErr w:type="spellEnd"/>
            <w:r w:rsidRPr="00A234F6">
              <w:t xml:space="preserve"> «Шинель»: своеобразие реализации темы «маленького человека».</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pPr>
            <w:r w:rsidRPr="00A234F6">
              <w:t xml:space="preserve"> </w:t>
            </w:r>
            <w:proofErr w:type="gramStart"/>
            <w:r w:rsidRPr="00A234F6">
              <w:t xml:space="preserve">Личностные УУД: формирование устойчивой мотивации к индивидуальной и коллективной творческой деятельности. </w:t>
            </w:r>
            <w:proofErr w:type="gramEnd"/>
          </w:p>
          <w:p w:rsidR="0059065A" w:rsidRPr="00A234F6" w:rsidRDefault="0059065A" w:rsidP="009337C4">
            <w:pPr>
              <w:autoSpaceDE w:val="0"/>
              <w:autoSpaceDN w:val="0"/>
              <w:adjustRightInd w:val="0"/>
              <w:ind w:left="30" w:right="30"/>
            </w:pPr>
            <w:proofErr w:type="gramStart"/>
            <w:r w:rsidRPr="00A234F6">
              <w:t>Познавательные УУД: уметь синтезировать полученную информацию для составления ответа (тест).</w:t>
            </w:r>
            <w:proofErr w:type="gramEnd"/>
          </w:p>
          <w:p w:rsidR="0059065A" w:rsidRPr="00A234F6" w:rsidRDefault="0059065A" w:rsidP="009337C4">
            <w:pPr>
              <w:autoSpaceDE w:val="0"/>
              <w:autoSpaceDN w:val="0"/>
              <w:adjustRightInd w:val="0"/>
              <w:ind w:left="30" w:right="30"/>
            </w:pPr>
            <w:r w:rsidRPr="00A234F6">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59065A" w:rsidRPr="00A234F6" w:rsidRDefault="0059065A" w:rsidP="009337C4">
            <w:pPr>
              <w:spacing w:before="75" w:after="150"/>
            </w:pPr>
            <w:r w:rsidRPr="00A234F6">
              <w:t xml:space="preserve">Регулятивные УУД: уметь выполнять учебные действия (отвечать на вопросы текста), планировать алгоритм ответа, работать самостоятельно.         </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32</w:t>
            </w:r>
          </w:p>
        </w:tc>
        <w:tc>
          <w:tcPr>
            <w:tcW w:w="2127" w:type="dxa"/>
            <w:shd w:val="clear" w:color="auto" w:fill="auto"/>
          </w:tcPr>
          <w:p w:rsidR="0059065A" w:rsidRPr="00A234F6" w:rsidRDefault="0059065A" w:rsidP="00E51274">
            <w:proofErr w:type="spellStart"/>
            <w:r w:rsidRPr="00A234F6">
              <w:t>Н.В.Гоголь</w:t>
            </w:r>
            <w:proofErr w:type="spellEnd"/>
            <w:r w:rsidRPr="00A234F6">
              <w:t xml:space="preserve"> «Шинель» как «петербургский текст».</w:t>
            </w:r>
          </w:p>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 УУД: формирование навыков диагностической деятельности.</w:t>
            </w:r>
            <w:proofErr w:type="gramEnd"/>
          </w:p>
          <w:p w:rsidR="0059065A" w:rsidRPr="00A234F6" w:rsidRDefault="0059065A" w:rsidP="009337C4">
            <w:pPr>
              <w:jc w:val="both"/>
            </w:pPr>
            <w:r w:rsidRPr="00A234F6">
              <w:t>Познавательные УУД:  узнавать, называть и определять объекты в соответствии с содержанием.</w:t>
            </w:r>
          </w:p>
          <w:p w:rsidR="0059065A" w:rsidRPr="00A234F6" w:rsidRDefault="0059065A" w:rsidP="009337C4">
            <w:pPr>
              <w:jc w:val="both"/>
            </w:pPr>
            <w:r w:rsidRPr="00A234F6">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59065A" w:rsidRPr="00A234F6" w:rsidRDefault="0059065A" w:rsidP="009337C4">
            <w:pPr>
              <w:pStyle w:val="af"/>
              <w:jc w:val="both"/>
            </w:pPr>
            <w:proofErr w:type="gramStart"/>
            <w:r w:rsidRPr="00A234F6">
              <w:t>Регулятивные</w:t>
            </w:r>
            <w:proofErr w:type="gramEnd"/>
            <w:r w:rsidRPr="00A234F6">
              <w:t xml:space="preserve"> УУД: формировать ситуацию </w:t>
            </w:r>
            <w:proofErr w:type="spellStart"/>
            <w:r w:rsidRPr="00A234F6">
              <w:t>саморегуляции</w:t>
            </w:r>
            <w:proofErr w:type="spellEnd"/>
            <w:r w:rsidRPr="00A234F6">
              <w:t xml:space="preserve"> эмоциональных состояний, т.е. формировать </w:t>
            </w:r>
            <w:proofErr w:type="spellStart"/>
            <w:r w:rsidRPr="00A234F6">
              <w:t>операциональный</w:t>
            </w:r>
            <w:proofErr w:type="spellEnd"/>
            <w:r w:rsidRPr="00A234F6">
              <w:t xml:space="preserve"> опыт.</w:t>
            </w:r>
          </w:p>
          <w:p w:rsidR="0059065A" w:rsidRPr="00A234F6" w:rsidRDefault="0059065A" w:rsidP="009337C4">
            <w:pPr>
              <w:pStyle w:val="af"/>
              <w:jc w:val="both"/>
            </w:pPr>
          </w:p>
          <w:p w:rsidR="0059065A" w:rsidRPr="00A234F6" w:rsidRDefault="0059065A" w:rsidP="009337C4">
            <w:pPr>
              <w:jc w:val="both"/>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3</w:t>
            </w:r>
            <w:r w:rsidRPr="00A234F6">
              <w:lastRenderedPageBreak/>
              <w:t>3</w:t>
            </w:r>
          </w:p>
        </w:tc>
        <w:tc>
          <w:tcPr>
            <w:tcW w:w="2127" w:type="dxa"/>
            <w:shd w:val="clear" w:color="auto" w:fill="auto"/>
          </w:tcPr>
          <w:p w:rsidR="0059065A" w:rsidRPr="00A234F6" w:rsidRDefault="0059065A" w:rsidP="00E62D91">
            <w:r w:rsidRPr="00A234F6">
              <w:lastRenderedPageBreak/>
              <w:t xml:space="preserve">Контрольная </w:t>
            </w:r>
            <w:r w:rsidRPr="00A234F6">
              <w:lastRenderedPageBreak/>
              <w:t xml:space="preserve">работа № 2 по творчеству </w:t>
            </w:r>
            <w:proofErr w:type="spellStart"/>
            <w:r w:rsidRPr="00A234F6">
              <w:t>М.Ю.Лермонтова</w:t>
            </w:r>
            <w:proofErr w:type="spellEnd"/>
            <w:r w:rsidRPr="00A234F6">
              <w:t xml:space="preserve"> и </w:t>
            </w:r>
            <w:proofErr w:type="spellStart"/>
            <w:r w:rsidRPr="00A234F6">
              <w:t>Н.В.Гоголя</w:t>
            </w:r>
            <w:proofErr w:type="spellEnd"/>
            <w:r w:rsidRPr="00A234F6">
              <w:t>.</w:t>
            </w:r>
          </w:p>
        </w:tc>
        <w:tc>
          <w:tcPr>
            <w:tcW w:w="567" w:type="dxa"/>
          </w:tcPr>
          <w:p w:rsidR="0059065A" w:rsidRPr="00A234F6" w:rsidRDefault="004A5410" w:rsidP="00E62D91">
            <w:r w:rsidRPr="00A234F6">
              <w:lastRenderedPageBreak/>
              <w:t>1</w:t>
            </w:r>
          </w:p>
        </w:tc>
        <w:tc>
          <w:tcPr>
            <w:tcW w:w="1984" w:type="dxa"/>
          </w:tcPr>
          <w:p w:rsidR="0059065A" w:rsidRPr="00A234F6" w:rsidRDefault="0021223E" w:rsidP="00106D78">
            <w:pPr>
              <w:spacing w:line="60" w:lineRule="atLeast"/>
            </w:pPr>
            <w:r w:rsidRPr="00A234F6">
              <w:rPr>
                <w:i/>
                <w:iCs/>
              </w:rPr>
              <w:t xml:space="preserve">Учебник, </w:t>
            </w:r>
            <w:r w:rsidRPr="00A234F6">
              <w:rPr>
                <w:i/>
                <w:iCs/>
              </w:rPr>
              <w:lastRenderedPageBreak/>
              <w:t>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pPr>
            <w:proofErr w:type="gramStart"/>
            <w:r w:rsidRPr="00A234F6">
              <w:lastRenderedPageBreak/>
              <w:t xml:space="preserve">Личностные УУД: формирование устойчивой мотивации к </w:t>
            </w:r>
            <w:r w:rsidRPr="00A234F6">
              <w:lastRenderedPageBreak/>
              <w:t xml:space="preserve">индивидуальной и коллективной творческой деятельности. </w:t>
            </w:r>
            <w:proofErr w:type="gramEnd"/>
          </w:p>
          <w:p w:rsidR="0059065A" w:rsidRPr="00A234F6" w:rsidRDefault="0059065A" w:rsidP="009337C4">
            <w:pPr>
              <w:autoSpaceDE w:val="0"/>
              <w:autoSpaceDN w:val="0"/>
              <w:adjustRightInd w:val="0"/>
              <w:ind w:left="30" w:right="30"/>
            </w:pPr>
            <w:proofErr w:type="gramStart"/>
            <w:r w:rsidRPr="00A234F6">
              <w:t>Познавательные УУД: уметь синтезировать полученную информацию для составления ответа (тест).</w:t>
            </w:r>
            <w:proofErr w:type="gramEnd"/>
          </w:p>
          <w:p w:rsidR="0059065A" w:rsidRPr="00A234F6" w:rsidRDefault="0059065A" w:rsidP="009337C4">
            <w:pPr>
              <w:autoSpaceDE w:val="0"/>
              <w:autoSpaceDN w:val="0"/>
              <w:adjustRightInd w:val="0"/>
              <w:ind w:left="30" w:right="30"/>
            </w:pPr>
            <w:r w:rsidRPr="00A234F6">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59065A" w:rsidRPr="00A234F6" w:rsidRDefault="0059065A" w:rsidP="009337C4">
            <w:pPr>
              <w:spacing w:before="75" w:after="150"/>
            </w:pPr>
            <w:r w:rsidRPr="00A234F6">
              <w:t>Регулятивные УУД: уметь выполнять учебные действия (отвечать на вопросы текста), планировать алгоритм ответа, работать самостоятельно.</w:t>
            </w:r>
          </w:p>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lastRenderedPageBreak/>
              <w:t>34</w:t>
            </w:r>
          </w:p>
        </w:tc>
        <w:tc>
          <w:tcPr>
            <w:tcW w:w="2127" w:type="dxa"/>
            <w:shd w:val="clear" w:color="auto" w:fill="auto"/>
          </w:tcPr>
          <w:p w:rsidR="0059065A" w:rsidRPr="00A234F6" w:rsidRDefault="0059065A" w:rsidP="00E62D91">
            <w:proofErr w:type="spellStart"/>
            <w:r w:rsidRPr="00A234F6">
              <w:t>И.С.Тургенев</w:t>
            </w:r>
            <w:proofErr w:type="spellEnd"/>
            <w:r w:rsidRPr="00A234F6">
              <w:t>. «Певцы»: сюжет и герои, образ повествователя в рассказе (урок внеклассного чтения №3)</w:t>
            </w:r>
          </w:p>
        </w:tc>
        <w:tc>
          <w:tcPr>
            <w:tcW w:w="567" w:type="dxa"/>
          </w:tcPr>
          <w:p w:rsidR="0059065A" w:rsidRPr="00A234F6" w:rsidRDefault="004A5410" w:rsidP="00E62D91">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pPr>
            <w:proofErr w:type="gramStart"/>
            <w:r w:rsidRPr="00A234F6">
              <w:t xml:space="preserve">Личностные УУД: формирование устойчивой мотивации к индивидуальной и коллективной творческой деятельности. </w:t>
            </w:r>
            <w:proofErr w:type="gramEnd"/>
          </w:p>
          <w:p w:rsidR="0059065A" w:rsidRPr="00A234F6" w:rsidRDefault="0059065A" w:rsidP="009337C4">
            <w:pPr>
              <w:autoSpaceDE w:val="0"/>
              <w:autoSpaceDN w:val="0"/>
              <w:adjustRightInd w:val="0"/>
              <w:ind w:left="30" w:right="30"/>
            </w:pPr>
            <w:proofErr w:type="gramStart"/>
            <w:r w:rsidRPr="00A234F6">
              <w:t>Познавательные УУД: уметь синтезировать полученную информацию для составления ответа (тест).</w:t>
            </w:r>
            <w:proofErr w:type="gramEnd"/>
          </w:p>
          <w:p w:rsidR="0059065A" w:rsidRPr="00A234F6" w:rsidRDefault="0059065A" w:rsidP="009337C4">
            <w:pPr>
              <w:autoSpaceDE w:val="0"/>
              <w:autoSpaceDN w:val="0"/>
              <w:adjustRightInd w:val="0"/>
              <w:ind w:left="30" w:right="30"/>
            </w:pPr>
            <w:r w:rsidRPr="00A234F6">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59065A" w:rsidRPr="00A234F6" w:rsidRDefault="0059065A" w:rsidP="009337C4">
            <w:pPr>
              <w:spacing w:before="75" w:after="150"/>
              <w:jc w:val="both"/>
            </w:pPr>
            <w:r w:rsidRPr="00A234F6">
              <w:t>Регулятивные УУД: уметь выполнять учебные действия (отвечать на вопросы текста), планировать алгоритм ответа, работать самостоятельно.</w:t>
            </w:r>
          </w:p>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t>35</w:t>
            </w:r>
          </w:p>
        </w:tc>
        <w:tc>
          <w:tcPr>
            <w:tcW w:w="2127" w:type="dxa"/>
            <w:shd w:val="clear" w:color="auto" w:fill="auto"/>
          </w:tcPr>
          <w:p w:rsidR="0059065A" w:rsidRPr="00A234F6" w:rsidRDefault="0059065A" w:rsidP="00417887">
            <w:proofErr w:type="spellStart"/>
            <w:r w:rsidRPr="00A234F6">
              <w:t>М.Е.Салтыков</w:t>
            </w:r>
            <w:proofErr w:type="spellEnd"/>
            <w:r w:rsidRPr="00A234F6">
              <w:t>-Щедрина. «История одного города» (отрывок): сюжет и герои.</w:t>
            </w:r>
          </w:p>
          <w:p w:rsidR="0059065A" w:rsidRPr="00A234F6" w:rsidRDefault="0059065A" w:rsidP="00E62D91"/>
        </w:tc>
        <w:tc>
          <w:tcPr>
            <w:tcW w:w="567" w:type="dxa"/>
          </w:tcPr>
          <w:p w:rsidR="0059065A" w:rsidRPr="00A234F6" w:rsidRDefault="004A5410" w:rsidP="00417887">
            <w:r w:rsidRPr="00A234F6">
              <w:lastRenderedPageBreak/>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w:t>
            </w:r>
            <w:r w:rsidRPr="00A234F6">
              <w:lastRenderedPageBreak/>
              <w:t>мнение и свою позицию.</w:t>
            </w:r>
          </w:p>
          <w:p w:rsidR="0059065A" w:rsidRPr="00A234F6" w:rsidRDefault="0059065A" w:rsidP="009337C4">
            <w:pPr>
              <w:spacing w:before="75" w:after="150"/>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417887"/>
        </w:tc>
        <w:tc>
          <w:tcPr>
            <w:tcW w:w="850" w:type="dxa"/>
          </w:tcPr>
          <w:p w:rsidR="0059065A" w:rsidRPr="00A234F6" w:rsidRDefault="0059065A" w:rsidP="00417887"/>
        </w:tc>
        <w:tc>
          <w:tcPr>
            <w:tcW w:w="1843" w:type="dxa"/>
          </w:tcPr>
          <w:p w:rsidR="0059065A" w:rsidRPr="00A234F6" w:rsidRDefault="0059065A" w:rsidP="00417887"/>
        </w:tc>
      </w:tr>
      <w:tr w:rsidR="0059065A" w:rsidRPr="00A234F6" w:rsidTr="004A5410">
        <w:tc>
          <w:tcPr>
            <w:tcW w:w="426" w:type="dxa"/>
            <w:shd w:val="clear" w:color="auto" w:fill="auto"/>
          </w:tcPr>
          <w:p w:rsidR="0059065A" w:rsidRPr="00A234F6" w:rsidRDefault="0059065A" w:rsidP="00E51274">
            <w:r w:rsidRPr="00A234F6">
              <w:lastRenderedPageBreak/>
              <w:t>36</w:t>
            </w:r>
          </w:p>
        </w:tc>
        <w:tc>
          <w:tcPr>
            <w:tcW w:w="2127" w:type="dxa"/>
            <w:shd w:val="clear" w:color="auto" w:fill="auto"/>
          </w:tcPr>
          <w:p w:rsidR="0059065A" w:rsidRPr="00A234F6" w:rsidRDefault="0059065A" w:rsidP="00E51274">
            <w:proofErr w:type="spellStart"/>
            <w:r w:rsidRPr="00A234F6">
              <w:t>М.Е.Салтыков</w:t>
            </w:r>
            <w:proofErr w:type="spellEnd"/>
            <w:r w:rsidRPr="00A234F6">
              <w:t>-Щедрин. «История одного города» (отрывок):</w:t>
            </w:r>
          </w:p>
          <w:p w:rsidR="0059065A" w:rsidRPr="00A234F6" w:rsidRDefault="0059065A" w:rsidP="00E51274">
            <w:r w:rsidRPr="00A234F6">
              <w:t xml:space="preserve">средства создания комического. </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left="30" w:right="30"/>
              <w:rPr>
                <w:bCs/>
              </w:rPr>
            </w:pPr>
            <w:r w:rsidRPr="00A234F6">
              <w:rPr>
                <w:bCs/>
              </w:rPr>
              <w:t xml:space="preserve">Личностные УУД: формировать навыки взаимодействия в группе по алгоритму выполнения задачи при консультативной помощи учителя.  </w:t>
            </w:r>
          </w:p>
          <w:p w:rsidR="0059065A" w:rsidRPr="00A234F6" w:rsidRDefault="0059065A" w:rsidP="009337C4">
            <w:pPr>
              <w:autoSpaceDE w:val="0"/>
              <w:autoSpaceDN w:val="0"/>
              <w:adjustRightInd w:val="0"/>
              <w:ind w:left="30" w:right="30"/>
              <w:rPr>
                <w:bCs/>
              </w:rPr>
            </w:pPr>
            <w:proofErr w:type="gramStart"/>
            <w:r w:rsidRPr="00A234F6">
              <w:rPr>
                <w:bCs/>
              </w:rPr>
              <w:t>Познавательные</w:t>
            </w:r>
            <w:proofErr w:type="gramEnd"/>
            <w:r w:rsidRPr="00A234F6">
              <w:rPr>
                <w:bCs/>
              </w:rPr>
              <w:t xml:space="preserve"> УУД: уметь искать и выделять  необходимую информацию в предложенных текстах.</w:t>
            </w:r>
          </w:p>
          <w:p w:rsidR="0059065A" w:rsidRPr="00A234F6" w:rsidRDefault="0059065A" w:rsidP="009337C4">
            <w:pPr>
              <w:autoSpaceDE w:val="0"/>
              <w:autoSpaceDN w:val="0"/>
              <w:adjustRightInd w:val="0"/>
              <w:ind w:left="30" w:right="30"/>
              <w:rPr>
                <w:bCs/>
              </w:rPr>
            </w:pPr>
            <w:r w:rsidRPr="00A234F6">
              <w:rPr>
                <w:bCs/>
              </w:rPr>
              <w:t>Коммуникативные УУД: ставить вопросы, обращаться за помощью, формулировать свои затруднения.</w:t>
            </w:r>
          </w:p>
          <w:p w:rsidR="0059065A" w:rsidRPr="00A234F6" w:rsidRDefault="0059065A" w:rsidP="009337C4">
            <w:pPr>
              <w:spacing w:before="75" w:after="150"/>
              <w:jc w:val="both"/>
              <w:rPr>
                <w:i/>
              </w:rPr>
            </w:pPr>
            <w:r w:rsidRPr="00A234F6">
              <w:rPr>
                <w:bCs/>
              </w:rPr>
              <w:t>Регулятивные УУД: уметь осознавать усвоенный материал, осознавать качество и уровень усвоения.</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rPr>
                <w:lang w:val="en-US"/>
              </w:rPr>
              <w:t>3</w:t>
            </w:r>
            <w:r w:rsidRPr="00A234F6">
              <w:t>7</w:t>
            </w:r>
          </w:p>
        </w:tc>
        <w:tc>
          <w:tcPr>
            <w:tcW w:w="2127" w:type="dxa"/>
            <w:shd w:val="clear" w:color="auto" w:fill="auto"/>
          </w:tcPr>
          <w:p w:rsidR="0059065A" w:rsidRPr="00A234F6" w:rsidRDefault="0059065A" w:rsidP="00E51274">
            <w:r w:rsidRPr="00A234F6">
              <w:t>Н. С. Лесков. «Старый гений»: сюжет и герои.</w:t>
            </w:r>
          </w:p>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формировать навыки взаимодействия в группе по алгоритму выполнения задачи при консультативной помощи учителя.  </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    </w:t>
            </w:r>
          </w:p>
          <w:p w:rsidR="0059065A" w:rsidRPr="00A234F6" w:rsidRDefault="0059065A" w:rsidP="009337C4">
            <w:pPr>
              <w:jc w:val="both"/>
            </w:pPr>
            <w:r w:rsidRPr="00A234F6">
              <w:t>Коммуникативные УУД: устанавливать рабочие отношения, эффективно сотрудничать и способствовать продуктивной кооперации.</w:t>
            </w:r>
          </w:p>
          <w:p w:rsidR="0059065A" w:rsidRPr="00A234F6" w:rsidRDefault="0059065A" w:rsidP="009337C4">
            <w:pPr>
              <w:spacing w:before="75" w:after="150"/>
              <w:jc w:val="both"/>
              <w:rPr>
                <w:i/>
              </w:rPr>
            </w:pPr>
            <w:proofErr w:type="gramStart"/>
            <w:r w:rsidRPr="00A234F6">
              <w:t>Регулятивные</w:t>
            </w:r>
            <w:proofErr w:type="gramEnd"/>
            <w:r w:rsidRPr="00A234F6">
              <w:t xml:space="preserve"> УУД: применять метод информационного поиска, в том числе с помощью компьютерных средств.  </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38</w:t>
            </w:r>
          </w:p>
        </w:tc>
        <w:tc>
          <w:tcPr>
            <w:tcW w:w="2127" w:type="dxa"/>
            <w:shd w:val="clear" w:color="auto" w:fill="auto"/>
          </w:tcPr>
          <w:p w:rsidR="0059065A" w:rsidRPr="00A234F6" w:rsidRDefault="0059065A" w:rsidP="00E62D91">
            <w:r w:rsidRPr="00A234F6">
              <w:t>Н. С. Лесков. «Старый гений»: проблематика и поэтика.</w:t>
            </w:r>
          </w:p>
          <w:p w:rsidR="0059065A" w:rsidRPr="00A234F6" w:rsidRDefault="0059065A" w:rsidP="00E62D91"/>
        </w:tc>
        <w:tc>
          <w:tcPr>
            <w:tcW w:w="567" w:type="dxa"/>
          </w:tcPr>
          <w:p w:rsidR="0059065A" w:rsidRPr="00A234F6" w:rsidRDefault="004A5410" w:rsidP="00E62D91">
            <w:r w:rsidRPr="00A234F6">
              <w:lastRenderedPageBreak/>
              <w:t>1</w:t>
            </w:r>
          </w:p>
        </w:tc>
        <w:tc>
          <w:tcPr>
            <w:tcW w:w="1984" w:type="dxa"/>
          </w:tcPr>
          <w:p w:rsidR="0059065A" w:rsidRPr="00A234F6" w:rsidRDefault="0021223E" w:rsidP="00106D78">
            <w:pPr>
              <w:autoSpaceDE w:val="0"/>
            </w:pPr>
            <w:r w:rsidRPr="00A234F6">
              <w:rPr>
                <w:i/>
                <w:iCs/>
              </w:rPr>
              <w:t xml:space="preserve">Учебник, раздаточный материал, Урок с применением </w:t>
            </w:r>
            <w:r w:rsidRPr="00A234F6">
              <w:rPr>
                <w:i/>
                <w:iCs/>
              </w:rPr>
              <w:lastRenderedPageBreak/>
              <w:t>средств ИКТ. Презентация</w:t>
            </w:r>
          </w:p>
        </w:tc>
        <w:tc>
          <w:tcPr>
            <w:tcW w:w="6662" w:type="dxa"/>
          </w:tcPr>
          <w:p w:rsidR="0059065A" w:rsidRPr="00A234F6" w:rsidRDefault="0059065A" w:rsidP="009337C4">
            <w:pPr>
              <w:jc w:val="both"/>
            </w:pPr>
            <w:proofErr w:type="gramStart"/>
            <w:r w:rsidRPr="00A234F6">
              <w:lastRenderedPageBreak/>
              <w:t>Личностные УУД: формирование устойчивой мотивации к обучению и самосовершенствованию.</w:t>
            </w:r>
            <w:proofErr w:type="gramEnd"/>
          </w:p>
          <w:p w:rsidR="0059065A" w:rsidRPr="00A234F6" w:rsidRDefault="0059065A" w:rsidP="009337C4">
            <w:pPr>
              <w:jc w:val="both"/>
            </w:pPr>
            <w:r w:rsidRPr="00A234F6">
              <w:t>Познавательные УУД: уметь узнавать, называть и определять объекты в соответствии с содержанием.</w:t>
            </w:r>
          </w:p>
          <w:p w:rsidR="0059065A" w:rsidRPr="00A234F6" w:rsidRDefault="0059065A" w:rsidP="009337C4">
            <w:pPr>
              <w:jc w:val="both"/>
            </w:pPr>
            <w:r w:rsidRPr="00A234F6">
              <w:lastRenderedPageBreak/>
              <w:t xml:space="preserve">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59065A" w:rsidRPr="00A234F6" w:rsidRDefault="0059065A" w:rsidP="009337C4">
            <w:pPr>
              <w:spacing w:before="75" w:after="150"/>
              <w:rPr>
                <w:i/>
              </w:rPr>
            </w:pPr>
            <w:proofErr w:type="gramStart"/>
            <w:r w:rsidRPr="00A234F6">
              <w:t>Регулятивные</w:t>
            </w:r>
            <w:proofErr w:type="gramEnd"/>
            <w:r w:rsidRPr="00A234F6">
              <w:t xml:space="preserve"> УУД: формировать ситуацию </w:t>
            </w:r>
            <w:proofErr w:type="spellStart"/>
            <w:r w:rsidRPr="00A234F6">
              <w:t>саморегуляции</w:t>
            </w:r>
            <w:proofErr w:type="spellEnd"/>
            <w:r w:rsidRPr="00A234F6">
              <w:t xml:space="preserve"> эмоциональных состояний, т.е. формировать </w:t>
            </w:r>
            <w:proofErr w:type="spellStart"/>
            <w:r w:rsidRPr="00A234F6">
              <w:t>операциональный</w:t>
            </w:r>
            <w:proofErr w:type="spellEnd"/>
            <w:r w:rsidRPr="00A234F6">
              <w:t xml:space="preserve"> опыт.</w:t>
            </w:r>
          </w:p>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rPr>
                <w:lang w:val="en-US"/>
              </w:rPr>
              <w:lastRenderedPageBreak/>
              <w:t>3</w:t>
            </w:r>
            <w:r w:rsidRPr="00A234F6">
              <w:t>9</w:t>
            </w:r>
          </w:p>
        </w:tc>
        <w:tc>
          <w:tcPr>
            <w:tcW w:w="2127" w:type="dxa"/>
            <w:shd w:val="clear" w:color="auto" w:fill="auto"/>
          </w:tcPr>
          <w:p w:rsidR="0059065A" w:rsidRPr="00A234F6" w:rsidRDefault="0059065A" w:rsidP="00E51274">
            <w:r w:rsidRPr="00A234F6">
              <w:t>Л. Н. Толстой. «После бала»: проблемы и герои.</w:t>
            </w:r>
          </w:p>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 УУД: формирование устойчивой мотивации к обучению и самосовершенствованию.</w:t>
            </w:r>
            <w:proofErr w:type="gramEnd"/>
          </w:p>
          <w:p w:rsidR="0059065A" w:rsidRPr="00A234F6" w:rsidRDefault="0059065A" w:rsidP="009337C4">
            <w:pPr>
              <w:jc w:val="both"/>
            </w:pPr>
            <w:r w:rsidRPr="00A234F6">
              <w:t>Познавательные УУД: уметь узнавать, называть и определять объекты в соответствии с содержанием.</w:t>
            </w:r>
          </w:p>
          <w:p w:rsidR="0059065A" w:rsidRPr="00A234F6" w:rsidRDefault="0059065A" w:rsidP="009337C4">
            <w:pPr>
              <w:jc w:val="both"/>
            </w:pPr>
            <w:r w:rsidRPr="00A234F6">
              <w:t xml:space="preserve">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59065A" w:rsidRPr="00A234F6" w:rsidRDefault="0059065A" w:rsidP="009337C4">
            <w:pPr>
              <w:pStyle w:val="af"/>
              <w:jc w:val="both"/>
            </w:pPr>
            <w:proofErr w:type="gramStart"/>
            <w:r w:rsidRPr="00A234F6">
              <w:t>Регулятивные</w:t>
            </w:r>
            <w:proofErr w:type="gramEnd"/>
            <w:r w:rsidRPr="00A234F6">
              <w:t xml:space="preserve"> УУД: формировать ситуацию </w:t>
            </w:r>
            <w:proofErr w:type="spellStart"/>
            <w:r w:rsidRPr="00A234F6">
              <w:t>саморегуляции</w:t>
            </w:r>
            <w:proofErr w:type="spellEnd"/>
            <w:r w:rsidRPr="00A234F6">
              <w:t xml:space="preserve"> эмоциональных состояний, т.е. формировать </w:t>
            </w:r>
            <w:proofErr w:type="spellStart"/>
            <w:r w:rsidRPr="00A234F6">
              <w:t>операциональный</w:t>
            </w:r>
            <w:proofErr w:type="spellEnd"/>
            <w:r w:rsidRPr="00A234F6">
              <w:t xml:space="preserve"> опыт.</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40</w:t>
            </w:r>
          </w:p>
        </w:tc>
        <w:tc>
          <w:tcPr>
            <w:tcW w:w="2127" w:type="dxa"/>
            <w:shd w:val="clear" w:color="auto" w:fill="auto"/>
          </w:tcPr>
          <w:p w:rsidR="0059065A" w:rsidRPr="00A234F6" w:rsidRDefault="0059065A" w:rsidP="00E51274">
            <w:proofErr w:type="spellStart"/>
            <w:r w:rsidRPr="00A234F6">
              <w:t>Л.Н.Толстой</w:t>
            </w:r>
            <w:proofErr w:type="spellEnd"/>
            <w:r w:rsidRPr="00A234F6">
              <w:t>. «После бала»: особенности композиции и поэтика рассказа.</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 УУД: формирование устойчивой мотивации к обучению и самосовершенствованию.</w:t>
            </w:r>
            <w:proofErr w:type="gramEnd"/>
          </w:p>
          <w:p w:rsidR="0059065A" w:rsidRPr="00A234F6" w:rsidRDefault="0059065A" w:rsidP="009337C4">
            <w:pPr>
              <w:jc w:val="both"/>
            </w:pPr>
            <w:r w:rsidRPr="00A234F6">
              <w:t>Познавательные УУД: уметь узнавать, называть и определять объекты в соответствии с содержанием.</w:t>
            </w:r>
          </w:p>
          <w:p w:rsidR="0059065A" w:rsidRPr="00A234F6" w:rsidRDefault="0059065A" w:rsidP="009337C4">
            <w:pPr>
              <w:jc w:val="both"/>
            </w:pPr>
            <w:r w:rsidRPr="00A234F6">
              <w:t xml:space="preserve">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59065A" w:rsidRPr="00A234F6" w:rsidRDefault="0059065A" w:rsidP="009337C4">
            <w:pPr>
              <w:tabs>
                <w:tab w:val="left" w:pos="3108"/>
              </w:tabs>
              <w:spacing w:before="75" w:after="150"/>
            </w:pPr>
            <w:proofErr w:type="gramStart"/>
            <w:r w:rsidRPr="00A234F6">
              <w:t>Регулятивные</w:t>
            </w:r>
            <w:proofErr w:type="gramEnd"/>
            <w:r w:rsidRPr="00A234F6">
              <w:t xml:space="preserve"> УУД: формировать ситуацию </w:t>
            </w:r>
            <w:proofErr w:type="spellStart"/>
            <w:r w:rsidRPr="00A234F6">
              <w:t>саморегуляции</w:t>
            </w:r>
            <w:proofErr w:type="spellEnd"/>
            <w:r w:rsidRPr="00A234F6">
              <w:t xml:space="preserve"> </w:t>
            </w:r>
            <w:r w:rsidRPr="00A234F6">
              <w:lastRenderedPageBreak/>
              <w:t xml:space="preserve">эмоциональных состояний, т.е. формировать </w:t>
            </w:r>
            <w:proofErr w:type="spellStart"/>
            <w:r w:rsidRPr="00A234F6">
              <w:t>операциональный</w:t>
            </w:r>
            <w:proofErr w:type="spellEnd"/>
            <w:r w:rsidRPr="00A234F6">
              <w:t xml:space="preserve"> опыт.</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41</w:t>
            </w:r>
          </w:p>
        </w:tc>
        <w:tc>
          <w:tcPr>
            <w:tcW w:w="2127" w:type="dxa"/>
            <w:shd w:val="clear" w:color="auto" w:fill="auto"/>
          </w:tcPr>
          <w:p w:rsidR="0059065A" w:rsidRPr="00A234F6" w:rsidRDefault="0059065A" w:rsidP="00E62D91">
            <w:r w:rsidRPr="00A234F6">
              <w:t xml:space="preserve">Контрольная работа №3 по творчеству </w:t>
            </w:r>
            <w:proofErr w:type="spellStart"/>
            <w:r w:rsidRPr="00A234F6">
              <w:t>М.Е.Салтыкова</w:t>
            </w:r>
            <w:proofErr w:type="spellEnd"/>
            <w:r w:rsidRPr="00A234F6">
              <w:t xml:space="preserve">-Щедрина, Н. С. Лескова, </w:t>
            </w:r>
            <w:proofErr w:type="spellStart"/>
            <w:r w:rsidRPr="00A234F6">
              <w:t>Л.Н.Толстого</w:t>
            </w:r>
            <w:proofErr w:type="spellEnd"/>
            <w:r w:rsidRPr="00A234F6">
              <w:t>.</w:t>
            </w:r>
          </w:p>
        </w:tc>
        <w:tc>
          <w:tcPr>
            <w:tcW w:w="567" w:type="dxa"/>
          </w:tcPr>
          <w:p w:rsidR="0059065A" w:rsidRPr="00A234F6" w:rsidRDefault="004A5410" w:rsidP="00E62D91">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AE0D38"/>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t>42</w:t>
            </w:r>
          </w:p>
        </w:tc>
        <w:tc>
          <w:tcPr>
            <w:tcW w:w="2127" w:type="dxa"/>
            <w:shd w:val="clear" w:color="auto" w:fill="auto"/>
          </w:tcPr>
          <w:p w:rsidR="0059065A" w:rsidRPr="00A234F6" w:rsidRDefault="0059065A" w:rsidP="00E51274">
            <w:r w:rsidRPr="00A234F6">
              <w:t xml:space="preserve">Поэзия родной природы в русской литературе </w:t>
            </w:r>
            <w:r w:rsidRPr="00A234F6">
              <w:rPr>
                <w:lang w:val="en-US"/>
              </w:rPr>
              <w:t>XIX</w:t>
            </w:r>
            <w:r w:rsidRPr="00A234F6">
              <w:t xml:space="preserve"> века (урок развития речи №5).</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формировать навыки самодиагностики по алгоритму выполнения задачи при консультативной помощи учителя. </w:t>
            </w:r>
          </w:p>
          <w:p w:rsidR="0059065A" w:rsidRPr="00A234F6" w:rsidRDefault="0059065A" w:rsidP="009337C4">
            <w:pPr>
              <w:jc w:val="both"/>
            </w:pPr>
            <w:r w:rsidRPr="00A234F6">
              <w:t>Познавательные УУД:  уметь устанавливать аналогии, ориентироваться в разнообразии способов решения задач.</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pStyle w:val="af"/>
              <w:jc w:val="both"/>
            </w:pPr>
          </w:p>
          <w:p w:rsidR="0059065A" w:rsidRPr="00A234F6" w:rsidRDefault="0059065A" w:rsidP="009337C4">
            <w:pPr>
              <w:pStyle w:val="af"/>
              <w:jc w:val="both"/>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43</w:t>
            </w:r>
          </w:p>
        </w:tc>
        <w:tc>
          <w:tcPr>
            <w:tcW w:w="2127" w:type="dxa"/>
            <w:shd w:val="clear" w:color="auto" w:fill="auto"/>
          </w:tcPr>
          <w:p w:rsidR="0059065A" w:rsidRPr="00A234F6" w:rsidRDefault="0059065A" w:rsidP="00E51274">
            <w:r w:rsidRPr="00A234F6">
              <w:t>А. П. Чехов. «О любви» (из трилогии).</w:t>
            </w:r>
          </w:p>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 xml:space="preserve">Учебник, раздаточный материал, Урок с применением средств ИКТ. </w:t>
            </w:r>
            <w:r w:rsidRPr="00A234F6">
              <w:rPr>
                <w:i/>
                <w:iCs/>
              </w:rPr>
              <w:lastRenderedPageBreak/>
              <w:t>Презентация</w:t>
            </w:r>
          </w:p>
        </w:tc>
        <w:tc>
          <w:tcPr>
            <w:tcW w:w="6662" w:type="dxa"/>
          </w:tcPr>
          <w:p w:rsidR="0059065A" w:rsidRPr="00A234F6" w:rsidRDefault="0059065A" w:rsidP="009337C4">
            <w:pPr>
              <w:jc w:val="both"/>
            </w:pPr>
            <w:r w:rsidRPr="00A234F6">
              <w:lastRenderedPageBreak/>
              <w:t xml:space="preserve">Личностные УУД: формировать навыки самодиагностики по алгоритму выполнения задачи при консультативной помощи учителя. </w:t>
            </w:r>
          </w:p>
          <w:p w:rsidR="0059065A" w:rsidRPr="00A234F6" w:rsidRDefault="0059065A" w:rsidP="009337C4">
            <w:pPr>
              <w:jc w:val="both"/>
            </w:pPr>
            <w:r w:rsidRPr="00A234F6">
              <w:t>Познавательные УУД:  уметь устанавливать аналогии, ориентироваться в разнообразии способов решения задач.</w:t>
            </w:r>
          </w:p>
          <w:p w:rsidR="0059065A" w:rsidRPr="00A234F6" w:rsidRDefault="0059065A" w:rsidP="009337C4">
            <w:pPr>
              <w:jc w:val="both"/>
            </w:pPr>
            <w:proofErr w:type="gramStart"/>
            <w:r w:rsidRPr="00A234F6">
              <w:lastRenderedPageBreak/>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spacing w:before="75" w:after="150"/>
              <w:jc w:val="both"/>
              <w:rPr>
                <w:i/>
              </w:rPr>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spacing w:before="75" w:after="150"/>
              <w:jc w:val="both"/>
            </w:pPr>
            <w:r w:rsidRPr="00A234F6">
              <w:t>.</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44</w:t>
            </w:r>
          </w:p>
        </w:tc>
        <w:tc>
          <w:tcPr>
            <w:tcW w:w="2127" w:type="dxa"/>
            <w:shd w:val="clear" w:color="auto" w:fill="auto"/>
          </w:tcPr>
          <w:p w:rsidR="0059065A" w:rsidRPr="00A234F6" w:rsidRDefault="0059065A" w:rsidP="00E51274">
            <w:r w:rsidRPr="00A234F6">
              <w:t>А. П. Чехов. «Человек в футляре» (урок внеклассного чтения №4).</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формировать навыки самодиагностики по алгоритму выполнения задачи при консультативной помощи учителя. </w:t>
            </w:r>
          </w:p>
          <w:p w:rsidR="0059065A" w:rsidRPr="00A234F6" w:rsidRDefault="0059065A" w:rsidP="009337C4">
            <w:pPr>
              <w:jc w:val="both"/>
            </w:pPr>
            <w:r w:rsidRPr="00A234F6">
              <w:t>Познавательные УУД:  уметь устанавливать аналогии, ориентироваться в разнообразии способов решения задач.</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pStyle w:val="af"/>
              <w:jc w:val="both"/>
            </w:pPr>
            <w:r w:rsidRPr="00A234F6">
              <w:t>Подготовка выразительного чтения наизусть одного из стихотворений.</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45</w:t>
            </w:r>
          </w:p>
        </w:tc>
        <w:tc>
          <w:tcPr>
            <w:tcW w:w="2127" w:type="dxa"/>
            <w:shd w:val="clear" w:color="auto" w:fill="auto"/>
          </w:tcPr>
          <w:p w:rsidR="0059065A" w:rsidRPr="00A234F6" w:rsidRDefault="0059065A" w:rsidP="00E51274">
            <w:r w:rsidRPr="00A234F6">
              <w:t>И. А. Бунин. «Кавказ»: лики любви.</w:t>
            </w:r>
          </w:p>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формировать навыки самодиагностики по алгоритму выполнения задачи при консультативной помощи учителя. </w:t>
            </w:r>
          </w:p>
          <w:p w:rsidR="0059065A" w:rsidRPr="00A234F6" w:rsidRDefault="0059065A" w:rsidP="009337C4">
            <w:pPr>
              <w:jc w:val="both"/>
            </w:pPr>
            <w:r w:rsidRPr="00A234F6">
              <w:t>Познавательные УУД:  уметь устанавливать аналогии, ориентироваться в разнообразии способов решения задач.</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spacing w:before="75" w:after="150"/>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jc w:val="both"/>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rPr>
                <w:lang w:val="en-US"/>
              </w:rPr>
              <w:lastRenderedPageBreak/>
              <w:t>4</w:t>
            </w:r>
            <w:r w:rsidRPr="00A234F6">
              <w:t>6</w:t>
            </w:r>
          </w:p>
        </w:tc>
        <w:tc>
          <w:tcPr>
            <w:tcW w:w="2127" w:type="dxa"/>
            <w:shd w:val="clear" w:color="auto" w:fill="auto"/>
          </w:tcPr>
          <w:p w:rsidR="0059065A" w:rsidRPr="00A234F6" w:rsidRDefault="0059065A" w:rsidP="00E51274">
            <w:r w:rsidRPr="00A234F6">
              <w:t>А. И. Куприн. «Куст сирени»: история счастливой любви.</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формировать навыки самодиагностики по алгоритму выполнения задачи при консультативной помощи учителя. </w:t>
            </w:r>
          </w:p>
          <w:p w:rsidR="0059065A" w:rsidRPr="00A234F6" w:rsidRDefault="0059065A" w:rsidP="009337C4">
            <w:pPr>
              <w:jc w:val="both"/>
            </w:pPr>
            <w:r w:rsidRPr="00A234F6">
              <w:t>Познавательные УУД:  уметь устанавливать аналогии, ориентироваться в разнообразии способов решения задач.</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spacing w:before="75" w:after="150"/>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47</w:t>
            </w:r>
          </w:p>
        </w:tc>
        <w:tc>
          <w:tcPr>
            <w:tcW w:w="2127" w:type="dxa"/>
            <w:shd w:val="clear" w:color="auto" w:fill="auto"/>
          </w:tcPr>
          <w:p w:rsidR="0059065A" w:rsidRPr="00A234F6" w:rsidRDefault="0059065A" w:rsidP="00E51274">
            <w:r w:rsidRPr="00A234F6">
              <w:t xml:space="preserve">Урок-диспут «Поговорим о превратностях любви » (урок развития речи №6).  Подготовка к контрольной работе  по рассказам </w:t>
            </w:r>
            <w:proofErr w:type="spellStart"/>
            <w:r w:rsidRPr="00A234F6">
              <w:t>А.П.Чехова</w:t>
            </w:r>
            <w:proofErr w:type="spellEnd"/>
            <w:r w:rsidRPr="00A234F6">
              <w:t xml:space="preserve">, </w:t>
            </w:r>
            <w:proofErr w:type="spellStart"/>
            <w:r w:rsidRPr="00A234F6">
              <w:t>И.А.Бунина</w:t>
            </w:r>
            <w:proofErr w:type="spellEnd"/>
            <w:r w:rsidRPr="00A234F6">
              <w:t xml:space="preserve">, </w:t>
            </w:r>
            <w:proofErr w:type="spellStart"/>
            <w:r w:rsidRPr="00A234F6">
              <w:t>А.И.Куприна</w:t>
            </w:r>
            <w:proofErr w:type="spellEnd"/>
            <w:r w:rsidRPr="00A234F6">
              <w:t>.</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pStyle w:val="af"/>
              <w:jc w:val="both"/>
            </w:pPr>
            <w:r w:rsidRPr="00A234F6">
              <w:t xml:space="preserve"> </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48</w:t>
            </w:r>
          </w:p>
        </w:tc>
        <w:tc>
          <w:tcPr>
            <w:tcW w:w="2127" w:type="dxa"/>
            <w:shd w:val="clear" w:color="auto" w:fill="auto"/>
          </w:tcPr>
          <w:p w:rsidR="0059065A" w:rsidRPr="00A234F6" w:rsidRDefault="0059065A" w:rsidP="00E51274">
            <w:r w:rsidRPr="00A234F6">
              <w:t xml:space="preserve">Контрольная работа №4  по рассказам </w:t>
            </w:r>
            <w:proofErr w:type="spellStart"/>
            <w:r w:rsidRPr="00A234F6">
              <w:t>А.П.Чехова</w:t>
            </w:r>
            <w:proofErr w:type="spellEnd"/>
            <w:r w:rsidRPr="00A234F6">
              <w:t xml:space="preserve">, </w:t>
            </w:r>
            <w:proofErr w:type="spellStart"/>
            <w:r w:rsidRPr="00A234F6">
              <w:t>И.А.Бунина</w:t>
            </w:r>
            <w:proofErr w:type="spellEnd"/>
            <w:r w:rsidRPr="00A234F6">
              <w:t xml:space="preserve">, </w:t>
            </w:r>
            <w:proofErr w:type="spellStart"/>
            <w:r w:rsidRPr="00A234F6">
              <w:t>А.И.Куприна</w:t>
            </w:r>
            <w:proofErr w:type="spellEnd"/>
            <w:r w:rsidRPr="00A234F6">
              <w:t>.</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autoSpaceDE w:val="0"/>
              <w:autoSpaceDN w:val="0"/>
              <w:adjustRightInd w:val="0"/>
              <w:ind w:right="30"/>
            </w:pPr>
            <w:r w:rsidRPr="00A234F6">
              <w:t>Личностные УУД: формировать навыки самоанализа и самоконтроля.</w:t>
            </w:r>
          </w:p>
          <w:p w:rsidR="0059065A" w:rsidRPr="00A234F6" w:rsidRDefault="0059065A" w:rsidP="009337C4">
            <w:pPr>
              <w:autoSpaceDE w:val="0"/>
              <w:autoSpaceDN w:val="0"/>
              <w:adjustRightInd w:val="0"/>
              <w:ind w:left="30" w:right="30"/>
            </w:pPr>
            <w:proofErr w:type="gramStart"/>
            <w:r w:rsidRPr="00A234F6">
              <w:t>Познавательные УУД: уметь синтезировать полученную информацию для составления ответа на проблемный вопрос.</w:t>
            </w:r>
            <w:proofErr w:type="gramEnd"/>
          </w:p>
          <w:p w:rsidR="0059065A" w:rsidRPr="00A234F6" w:rsidRDefault="0059065A" w:rsidP="009337C4">
            <w:pPr>
              <w:autoSpaceDE w:val="0"/>
              <w:autoSpaceDN w:val="0"/>
              <w:adjustRightInd w:val="0"/>
              <w:ind w:left="30" w:right="30"/>
            </w:pPr>
            <w:r w:rsidRPr="00A234F6">
              <w:t>Коммуникативные УУД: уметь делать анализ текста, используя изученную терминологию и полученные знания.</w:t>
            </w:r>
          </w:p>
          <w:p w:rsidR="0059065A" w:rsidRPr="00A234F6" w:rsidRDefault="0059065A" w:rsidP="009337C4">
            <w:pPr>
              <w:rPr>
                <w:i/>
              </w:rPr>
            </w:pPr>
            <w:r w:rsidRPr="00A234F6">
              <w:t xml:space="preserve">Регулятивные УУД: уметь определять меры усвоения </w:t>
            </w:r>
            <w:r w:rsidRPr="00A234F6">
              <w:lastRenderedPageBreak/>
              <w:t>изученного материала.</w:t>
            </w:r>
          </w:p>
          <w:p w:rsidR="0059065A" w:rsidRPr="00A234F6" w:rsidRDefault="0059065A" w:rsidP="009337C4">
            <w:pPr>
              <w:pStyle w:val="af"/>
              <w:jc w:val="both"/>
            </w:pPr>
          </w:p>
          <w:p w:rsidR="0059065A" w:rsidRPr="00A234F6" w:rsidRDefault="0059065A" w:rsidP="009337C4">
            <w:pPr>
              <w:pStyle w:val="af"/>
              <w:jc w:val="both"/>
              <w:rPr>
                <w:i/>
                <w:iCs/>
              </w:rPr>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49</w:t>
            </w:r>
          </w:p>
        </w:tc>
        <w:tc>
          <w:tcPr>
            <w:tcW w:w="2127" w:type="dxa"/>
            <w:shd w:val="clear" w:color="auto" w:fill="auto"/>
          </w:tcPr>
          <w:p w:rsidR="0059065A" w:rsidRPr="00A234F6" w:rsidRDefault="0059065A" w:rsidP="007764FD">
            <w:proofErr w:type="spellStart"/>
            <w:r w:rsidRPr="00A234F6">
              <w:t>А.А.Блок</w:t>
            </w:r>
            <w:proofErr w:type="spellEnd"/>
            <w:r w:rsidRPr="00A234F6">
              <w:t>.  «На поле Куликовом», «Россия»: история и современность.</w:t>
            </w:r>
          </w:p>
        </w:tc>
        <w:tc>
          <w:tcPr>
            <w:tcW w:w="567" w:type="dxa"/>
          </w:tcPr>
          <w:p w:rsidR="0059065A" w:rsidRPr="00A234F6" w:rsidRDefault="004A5410" w:rsidP="007764FD">
            <w:r w:rsidRPr="00A234F6">
              <w:t>1</w:t>
            </w:r>
          </w:p>
        </w:tc>
        <w:tc>
          <w:tcPr>
            <w:tcW w:w="1984" w:type="dxa"/>
          </w:tcPr>
          <w:p w:rsidR="0059065A" w:rsidRPr="00A234F6" w:rsidRDefault="0021223E" w:rsidP="00106D78">
            <w:pPr>
              <w:spacing w:line="60" w:lineRule="atLeast"/>
              <w:rPr>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формирование мотивации к индивидуальной и коллективной творческой деятельности.</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     </w:t>
            </w:r>
          </w:p>
          <w:p w:rsidR="0059065A" w:rsidRPr="00A234F6" w:rsidRDefault="0059065A" w:rsidP="009337C4">
            <w:pPr>
              <w:jc w:val="both"/>
            </w:pPr>
            <w:r w:rsidRPr="00A234F6">
              <w:t xml:space="preserve">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59065A" w:rsidRPr="00A234F6" w:rsidRDefault="0059065A" w:rsidP="009337C4">
            <w:pPr>
              <w:spacing w:before="75" w:after="150"/>
            </w:pPr>
            <w:proofErr w:type="gramStart"/>
            <w:r w:rsidRPr="00A234F6">
              <w:t>Регулятивные</w:t>
            </w:r>
            <w:proofErr w:type="gramEnd"/>
            <w:r w:rsidRPr="00A234F6">
              <w:t xml:space="preserve"> УУД: уметь оценивать и формулировать то, что уже усвоено.</w:t>
            </w:r>
          </w:p>
        </w:tc>
        <w:tc>
          <w:tcPr>
            <w:tcW w:w="851" w:type="dxa"/>
          </w:tcPr>
          <w:p w:rsidR="0059065A" w:rsidRPr="00A234F6" w:rsidRDefault="0059065A" w:rsidP="007764FD"/>
        </w:tc>
        <w:tc>
          <w:tcPr>
            <w:tcW w:w="850" w:type="dxa"/>
          </w:tcPr>
          <w:p w:rsidR="0059065A" w:rsidRPr="00A234F6" w:rsidRDefault="0059065A" w:rsidP="007764FD"/>
        </w:tc>
        <w:tc>
          <w:tcPr>
            <w:tcW w:w="1843" w:type="dxa"/>
          </w:tcPr>
          <w:p w:rsidR="0059065A" w:rsidRPr="00A234F6" w:rsidRDefault="0059065A" w:rsidP="007764FD"/>
        </w:tc>
      </w:tr>
      <w:tr w:rsidR="0059065A" w:rsidRPr="00A234F6" w:rsidTr="004A5410">
        <w:tc>
          <w:tcPr>
            <w:tcW w:w="426" w:type="dxa"/>
            <w:shd w:val="clear" w:color="auto" w:fill="auto"/>
          </w:tcPr>
          <w:p w:rsidR="0059065A" w:rsidRPr="00A234F6" w:rsidRDefault="0059065A" w:rsidP="00E51274">
            <w:r w:rsidRPr="00A234F6">
              <w:t>50</w:t>
            </w:r>
          </w:p>
        </w:tc>
        <w:tc>
          <w:tcPr>
            <w:tcW w:w="2127" w:type="dxa"/>
            <w:shd w:val="clear" w:color="auto" w:fill="auto"/>
          </w:tcPr>
          <w:p w:rsidR="0059065A" w:rsidRPr="00A234F6" w:rsidRDefault="0059065A" w:rsidP="00E51274">
            <w:r w:rsidRPr="00A234F6">
              <w:t xml:space="preserve">С. А. Есенин. «Пугачев» как поэма на историческую тему. </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формирование мотивации к индивидуальной и коллективной творческой деятельности.</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     </w:t>
            </w:r>
          </w:p>
          <w:p w:rsidR="0059065A" w:rsidRPr="00A234F6" w:rsidRDefault="0059065A" w:rsidP="009337C4">
            <w:pPr>
              <w:jc w:val="both"/>
            </w:pPr>
            <w:r w:rsidRPr="00A234F6">
              <w:t xml:space="preserve">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59065A" w:rsidRPr="00A234F6" w:rsidRDefault="0059065A" w:rsidP="009337C4">
            <w:pPr>
              <w:pStyle w:val="af"/>
              <w:jc w:val="both"/>
            </w:pPr>
            <w:proofErr w:type="gramStart"/>
            <w:r w:rsidRPr="00A234F6">
              <w:t>Регулятивные</w:t>
            </w:r>
            <w:proofErr w:type="gramEnd"/>
            <w:r w:rsidRPr="00A234F6">
              <w:t xml:space="preserve"> УУД: уметь оценивать и формулировать то, что уже усвоено.</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51</w:t>
            </w:r>
          </w:p>
        </w:tc>
        <w:tc>
          <w:tcPr>
            <w:tcW w:w="2127" w:type="dxa"/>
            <w:shd w:val="clear" w:color="auto" w:fill="auto"/>
          </w:tcPr>
          <w:p w:rsidR="0059065A" w:rsidRPr="00A234F6" w:rsidRDefault="0059065A" w:rsidP="00E51274">
            <w:r w:rsidRPr="00A234F6">
              <w:t xml:space="preserve">Образ Пугачева в народных преданиях, произведениях </w:t>
            </w:r>
            <w:proofErr w:type="spellStart"/>
            <w:r w:rsidRPr="00A234F6">
              <w:t>А.С.Пушкина</w:t>
            </w:r>
            <w:proofErr w:type="spellEnd"/>
            <w:r w:rsidRPr="00A234F6">
              <w:t xml:space="preserve"> и С. </w:t>
            </w:r>
            <w:r w:rsidRPr="00A234F6">
              <w:lastRenderedPageBreak/>
              <w:t>А. Есенина (урок развития речи №7)</w:t>
            </w:r>
          </w:p>
        </w:tc>
        <w:tc>
          <w:tcPr>
            <w:tcW w:w="567" w:type="dxa"/>
          </w:tcPr>
          <w:p w:rsidR="0059065A" w:rsidRPr="00A234F6" w:rsidRDefault="004A5410" w:rsidP="00E51274">
            <w:r w:rsidRPr="00A234F6">
              <w:lastRenderedPageBreak/>
              <w:t>1</w:t>
            </w:r>
          </w:p>
        </w:tc>
        <w:tc>
          <w:tcPr>
            <w:tcW w:w="1984" w:type="dxa"/>
          </w:tcPr>
          <w:p w:rsidR="0059065A" w:rsidRPr="00A234F6" w:rsidRDefault="0021223E" w:rsidP="00106D78">
            <w:pPr>
              <w:autoSpaceDE w:val="0"/>
            </w:pPr>
            <w:r w:rsidRPr="00A234F6">
              <w:rPr>
                <w:i/>
                <w:iCs/>
              </w:rPr>
              <w:t xml:space="preserve">Учебник, раздаточный материал, Урок с применением средств ИКТ. </w:t>
            </w:r>
            <w:r w:rsidRPr="00A234F6">
              <w:rPr>
                <w:i/>
                <w:iCs/>
              </w:rPr>
              <w:lastRenderedPageBreak/>
              <w:t>Презентация</w:t>
            </w:r>
          </w:p>
        </w:tc>
        <w:tc>
          <w:tcPr>
            <w:tcW w:w="6662" w:type="dxa"/>
          </w:tcPr>
          <w:p w:rsidR="0059065A" w:rsidRPr="00A234F6" w:rsidRDefault="0059065A" w:rsidP="009337C4">
            <w:pPr>
              <w:jc w:val="both"/>
            </w:pPr>
            <w:r w:rsidRPr="00A234F6">
              <w:lastRenderedPageBreak/>
              <w:t>Личностные УУД: формирование мотивации к индивидуальной и коллективной творческой деятельности.</w:t>
            </w:r>
          </w:p>
          <w:p w:rsidR="0059065A" w:rsidRPr="00A234F6" w:rsidRDefault="0059065A" w:rsidP="009337C4">
            <w:pPr>
              <w:jc w:val="both"/>
            </w:pPr>
            <w:proofErr w:type="gramStart"/>
            <w:r w:rsidRPr="00A234F6">
              <w:t>Познавательные</w:t>
            </w:r>
            <w:proofErr w:type="gramEnd"/>
            <w:r w:rsidRPr="00A234F6">
              <w:t xml:space="preserve"> УУД: уметь выделять и формулировать познавательную цель.     </w:t>
            </w:r>
          </w:p>
          <w:p w:rsidR="0059065A" w:rsidRPr="00A234F6" w:rsidRDefault="0059065A" w:rsidP="009337C4">
            <w:pPr>
              <w:jc w:val="both"/>
            </w:pPr>
            <w:r w:rsidRPr="00A234F6">
              <w:t xml:space="preserve">Коммуникативные УУД: уметь моделировать монологическое </w:t>
            </w:r>
            <w:r w:rsidRPr="00A234F6">
              <w:lastRenderedPageBreak/>
              <w:t xml:space="preserve">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59065A" w:rsidRPr="00A234F6" w:rsidRDefault="0059065A" w:rsidP="009337C4">
            <w:pPr>
              <w:pStyle w:val="af"/>
              <w:jc w:val="both"/>
            </w:pPr>
            <w:proofErr w:type="gramStart"/>
            <w:r w:rsidRPr="00A234F6">
              <w:t>Регулятивные</w:t>
            </w:r>
            <w:proofErr w:type="gramEnd"/>
            <w:r w:rsidRPr="00A234F6">
              <w:t xml:space="preserve"> УУД: уметь оценивать и формулировать то, что уже усвоено.</w:t>
            </w:r>
          </w:p>
          <w:p w:rsidR="0059065A" w:rsidRPr="00A234F6" w:rsidRDefault="0059065A" w:rsidP="009337C4">
            <w:pPr>
              <w:pStyle w:val="af"/>
              <w:jc w:val="both"/>
            </w:pPr>
          </w:p>
          <w:p w:rsidR="0059065A" w:rsidRPr="00A234F6" w:rsidRDefault="0059065A" w:rsidP="009337C4">
            <w:pPr>
              <w:spacing w:before="75" w:after="150"/>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52</w:t>
            </w:r>
          </w:p>
        </w:tc>
        <w:tc>
          <w:tcPr>
            <w:tcW w:w="2127" w:type="dxa"/>
            <w:shd w:val="clear" w:color="auto" w:fill="auto"/>
          </w:tcPr>
          <w:p w:rsidR="0059065A" w:rsidRPr="00A234F6" w:rsidRDefault="0059065A" w:rsidP="00E51274">
            <w:r w:rsidRPr="00A234F6">
              <w:t>И. С. Шмелев. «Как я стал писателем»: путь к творчеству.</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 УУД: формирование устойчивой  мотивации к самосовершенствованию.</w:t>
            </w:r>
            <w:proofErr w:type="gramEnd"/>
          </w:p>
          <w:p w:rsidR="0059065A" w:rsidRPr="00A234F6" w:rsidRDefault="0059065A" w:rsidP="009337C4">
            <w:pPr>
              <w:jc w:val="both"/>
            </w:pPr>
            <w:proofErr w:type="gramStart"/>
            <w:r w:rsidRPr="00A234F6">
              <w:t>Познавательные</w:t>
            </w:r>
            <w:proofErr w:type="gramEnd"/>
            <w:r w:rsidRPr="00A234F6">
              <w:t xml:space="preserve"> УУД: уметь искать и выделять  необходимую информацию в предложенных текстах.</w:t>
            </w:r>
          </w:p>
          <w:p w:rsidR="0059065A" w:rsidRPr="00A234F6" w:rsidRDefault="0059065A" w:rsidP="009337C4">
            <w:pPr>
              <w:jc w:val="both"/>
            </w:pPr>
            <w:r w:rsidRPr="00A234F6">
              <w:t xml:space="preserve">Коммуникативные УУД: уметь определять общую цель и пути ее достижения. </w:t>
            </w:r>
          </w:p>
          <w:p w:rsidR="0059065A" w:rsidRPr="00A234F6" w:rsidRDefault="0059065A" w:rsidP="009337C4">
            <w:pPr>
              <w:pStyle w:val="af"/>
              <w:jc w:val="both"/>
            </w:pPr>
            <w:proofErr w:type="gramStart"/>
            <w:r w:rsidRPr="00A234F6">
              <w:t>Регулятивные</w:t>
            </w:r>
            <w:proofErr w:type="gramEnd"/>
            <w:r w:rsidRPr="00A234F6">
              <w:t xml:space="preserve"> УУД: применять метод информационного поиска, в том числе с помощью компьютерных средств.</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53</w:t>
            </w:r>
          </w:p>
        </w:tc>
        <w:tc>
          <w:tcPr>
            <w:tcW w:w="2127" w:type="dxa"/>
            <w:shd w:val="clear" w:color="auto" w:fill="auto"/>
          </w:tcPr>
          <w:p w:rsidR="0059065A" w:rsidRPr="00A234F6" w:rsidRDefault="0059065A" w:rsidP="00E62D91">
            <w:r w:rsidRPr="00A234F6">
              <w:t>М. А. Осоргин. «Пенсне»: реальность и фантастика.</w:t>
            </w:r>
          </w:p>
          <w:p w:rsidR="0059065A" w:rsidRPr="00A234F6" w:rsidRDefault="0059065A" w:rsidP="00E62D91"/>
        </w:tc>
        <w:tc>
          <w:tcPr>
            <w:tcW w:w="567" w:type="dxa"/>
          </w:tcPr>
          <w:p w:rsidR="0059065A" w:rsidRPr="00A234F6" w:rsidRDefault="004A5410" w:rsidP="00E62D91">
            <w:r w:rsidRPr="00A234F6">
              <w:t>1</w:t>
            </w:r>
          </w:p>
        </w:tc>
        <w:tc>
          <w:tcPr>
            <w:tcW w:w="1984" w:type="dxa"/>
          </w:tcPr>
          <w:p w:rsidR="0059065A" w:rsidRPr="00A234F6" w:rsidRDefault="0021223E" w:rsidP="00106D78">
            <w:pPr>
              <w:spacing w:line="60" w:lineRule="atLeast"/>
              <w:rPr>
                <w:i/>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rPr>
                <w:lang w:val="en-US"/>
              </w:rPr>
              <w:t>5</w:t>
            </w:r>
            <w:r w:rsidRPr="00A234F6">
              <w:t>4</w:t>
            </w:r>
          </w:p>
        </w:tc>
        <w:tc>
          <w:tcPr>
            <w:tcW w:w="2127" w:type="dxa"/>
            <w:shd w:val="clear" w:color="auto" w:fill="auto"/>
          </w:tcPr>
          <w:p w:rsidR="0059065A" w:rsidRPr="00A234F6" w:rsidRDefault="0059065A" w:rsidP="00E51274">
            <w:r w:rsidRPr="00A234F6">
              <w:t>Журнал «</w:t>
            </w:r>
            <w:proofErr w:type="spellStart"/>
            <w:r w:rsidRPr="00A234F6">
              <w:t>Сатирикон</w:t>
            </w:r>
            <w:proofErr w:type="spellEnd"/>
            <w:r w:rsidRPr="00A234F6">
              <w:t xml:space="preserve">». «Всеобщая история, </w:t>
            </w:r>
            <w:r w:rsidRPr="00A234F6">
              <w:lastRenderedPageBreak/>
              <w:t>обработанная «</w:t>
            </w:r>
            <w:proofErr w:type="spellStart"/>
            <w:r w:rsidRPr="00A234F6">
              <w:t>Сатириконом</w:t>
            </w:r>
            <w:proofErr w:type="spellEnd"/>
            <w:r w:rsidRPr="00A234F6">
              <w:t>» (отрывки).</w:t>
            </w:r>
          </w:p>
        </w:tc>
        <w:tc>
          <w:tcPr>
            <w:tcW w:w="567" w:type="dxa"/>
          </w:tcPr>
          <w:p w:rsidR="0059065A" w:rsidRPr="00A234F6" w:rsidRDefault="004A5410" w:rsidP="00E51274">
            <w:r w:rsidRPr="00A234F6">
              <w:lastRenderedPageBreak/>
              <w:t>1</w:t>
            </w:r>
          </w:p>
        </w:tc>
        <w:tc>
          <w:tcPr>
            <w:tcW w:w="1984" w:type="dxa"/>
          </w:tcPr>
          <w:p w:rsidR="0059065A" w:rsidRPr="00A234F6" w:rsidRDefault="0021223E" w:rsidP="00106D78">
            <w:pPr>
              <w:spacing w:line="60" w:lineRule="atLeast"/>
              <w:rPr>
                <w:iCs/>
              </w:rPr>
            </w:pPr>
            <w:r w:rsidRPr="00A234F6">
              <w:rPr>
                <w:i/>
                <w:iCs/>
              </w:rPr>
              <w:t xml:space="preserve">Учебник, раздаточный материал, Урок с применением </w:t>
            </w:r>
            <w:r w:rsidRPr="00A234F6">
              <w:rPr>
                <w:i/>
                <w:iCs/>
              </w:rPr>
              <w:lastRenderedPageBreak/>
              <w:t>средств ИКТ. Презентация</w:t>
            </w:r>
          </w:p>
        </w:tc>
        <w:tc>
          <w:tcPr>
            <w:tcW w:w="6662" w:type="dxa"/>
          </w:tcPr>
          <w:p w:rsidR="0059065A" w:rsidRPr="00A234F6" w:rsidRDefault="0059065A" w:rsidP="009337C4">
            <w:pPr>
              <w:jc w:val="both"/>
            </w:pPr>
            <w:r w:rsidRPr="00A234F6">
              <w:lastRenderedPageBreak/>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w:t>
            </w:r>
            <w:r w:rsidRPr="00A234F6">
              <w:lastRenderedPageBreak/>
              <w:t xml:space="preserve">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rPr>
                <w:lang w:val="en-US"/>
              </w:rPr>
              <w:lastRenderedPageBreak/>
              <w:t>5</w:t>
            </w:r>
            <w:r w:rsidRPr="00A234F6">
              <w:t>5</w:t>
            </w:r>
          </w:p>
        </w:tc>
        <w:tc>
          <w:tcPr>
            <w:tcW w:w="2127" w:type="dxa"/>
            <w:shd w:val="clear" w:color="auto" w:fill="auto"/>
          </w:tcPr>
          <w:p w:rsidR="0059065A" w:rsidRPr="00A234F6" w:rsidRDefault="0059065A" w:rsidP="00E51274">
            <w:r w:rsidRPr="00A234F6">
              <w:t>Тэффи. «Жизнь и воротник» и другие рассказы (урок внеклассного чтения №5).</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 УУД: формирование устойчивой  мотивации к самосовершенствованию.</w:t>
            </w:r>
            <w:proofErr w:type="gramEnd"/>
          </w:p>
          <w:p w:rsidR="0059065A" w:rsidRPr="00A234F6" w:rsidRDefault="0059065A" w:rsidP="009337C4">
            <w:pPr>
              <w:jc w:val="both"/>
            </w:pPr>
            <w:proofErr w:type="gramStart"/>
            <w:r w:rsidRPr="00A234F6">
              <w:t>Познавательные</w:t>
            </w:r>
            <w:proofErr w:type="gramEnd"/>
            <w:r w:rsidRPr="00A234F6">
              <w:t xml:space="preserve"> УУД: уметь искать и выделять  необходимую информацию в предложенных текстах.</w:t>
            </w:r>
          </w:p>
          <w:p w:rsidR="0059065A" w:rsidRPr="00A234F6" w:rsidRDefault="0059065A" w:rsidP="009337C4">
            <w:pPr>
              <w:jc w:val="both"/>
            </w:pPr>
            <w:r w:rsidRPr="00A234F6">
              <w:t xml:space="preserve">Коммуникативные УУД: уметь определять общую цель и пути ее достижения. </w:t>
            </w:r>
          </w:p>
          <w:p w:rsidR="0059065A" w:rsidRPr="00A234F6" w:rsidRDefault="0059065A" w:rsidP="009337C4">
            <w:pPr>
              <w:pStyle w:val="af"/>
              <w:jc w:val="both"/>
            </w:pPr>
            <w:proofErr w:type="gramStart"/>
            <w:r w:rsidRPr="00A234F6">
              <w:t>Регулятивные</w:t>
            </w:r>
            <w:proofErr w:type="gramEnd"/>
            <w:r w:rsidRPr="00A234F6">
              <w:t xml:space="preserve"> УУД: применять метод информационного поиска, в том числе с помощью компьютерных средств.</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56</w:t>
            </w:r>
          </w:p>
        </w:tc>
        <w:tc>
          <w:tcPr>
            <w:tcW w:w="2127" w:type="dxa"/>
            <w:shd w:val="clear" w:color="auto" w:fill="auto"/>
          </w:tcPr>
          <w:p w:rsidR="0059065A" w:rsidRPr="00A234F6" w:rsidRDefault="0059065A" w:rsidP="00E51274">
            <w:proofErr w:type="spellStart"/>
            <w:r w:rsidRPr="00A234F6">
              <w:t>М.М.Зощенко</w:t>
            </w:r>
            <w:proofErr w:type="spellEnd"/>
            <w:r w:rsidRPr="00A234F6">
              <w:t>. «История болезни» и другие рассказы (урок внеклассного чтения №6).</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pStyle w:val="af"/>
              <w:jc w:val="both"/>
            </w:pPr>
          </w:p>
          <w:p w:rsidR="0059065A" w:rsidRPr="00A234F6" w:rsidRDefault="0059065A" w:rsidP="00AE0D38">
            <w:pPr>
              <w:jc w:val="both"/>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rPr>
                <w:lang w:val="en-US"/>
              </w:rPr>
              <w:t>5</w:t>
            </w:r>
            <w:r w:rsidRPr="00A234F6">
              <w:t>7</w:t>
            </w:r>
          </w:p>
        </w:tc>
        <w:tc>
          <w:tcPr>
            <w:tcW w:w="2127" w:type="dxa"/>
            <w:shd w:val="clear" w:color="auto" w:fill="auto"/>
          </w:tcPr>
          <w:p w:rsidR="0059065A" w:rsidRPr="00A234F6" w:rsidRDefault="0059065A" w:rsidP="00E51274">
            <w:r w:rsidRPr="00A234F6">
              <w:t xml:space="preserve">А. Т. Твардовский. «Василий Теркин»: человек </w:t>
            </w:r>
            <w:r w:rsidRPr="00A234F6">
              <w:lastRenderedPageBreak/>
              <w:t>и война.</w:t>
            </w:r>
          </w:p>
          <w:p w:rsidR="0059065A" w:rsidRPr="00A234F6" w:rsidRDefault="0059065A" w:rsidP="00E51274"/>
        </w:tc>
        <w:tc>
          <w:tcPr>
            <w:tcW w:w="567" w:type="dxa"/>
          </w:tcPr>
          <w:p w:rsidR="0059065A" w:rsidRPr="00A234F6" w:rsidRDefault="004A5410" w:rsidP="00E51274">
            <w:r w:rsidRPr="00A234F6">
              <w:lastRenderedPageBreak/>
              <w:t>1</w:t>
            </w:r>
          </w:p>
        </w:tc>
        <w:tc>
          <w:tcPr>
            <w:tcW w:w="1984" w:type="dxa"/>
          </w:tcPr>
          <w:p w:rsidR="0059065A" w:rsidRPr="00A234F6" w:rsidRDefault="0021223E" w:rsidP="00106D78">
            <w:pPr>
              <w:autoSpaceDE w:val="0"/>
            </w:pPr>
            <w:r w:rsidRPr="00A234F6">
              <w:rPr>
                <w:i/>
                <w:iCs/>
              </w:rPr>
              <w:t xml:space="preserve">Учебник, раздаточный материал, Урок с применением </w:t>
            </w:r>
            <w:r w:rsidRPr="00A234F6">
              <w:rPr>
                <w:i/>
                <w:iCs/>
              </w:rPr>
              <w:lastRenderedPageBreak/>
              <w:t>средств ИКТ. Презентация</w:t>
            </w:r>
          </w:p>
        </w:tc>
        <w:tc>
          <w:tcPr>
            <w:tcW w:w="6662" w:type="dxa"/>
          </w:tcPr>
          <w:p w:rsidR="0059065A" w:rsidRPr="00A234F6" w:rsidRDefault="0059065A" w:rsidP="009337C4">
            <w:pPr>
              <w:jc w:val="both"/>
            </w:pPr>
            <w:proofErr w:type="gramStart"/>
            <w:r w:rsidRPr="00A234F6">
              <w:lastRenderedPageBreak/>
              <w:t>Личностные УУД: формирование устойчивой  мотивации к самосовершенствованию.</w:t>
            </w:r>
            <w:proofErr w:type="gramEnd"/>
          </w:p>
          <w:p w:rsidR="0059065A" w:rsidRPr="00A234F6" w:rsidRDefault="0059065A" w:rsidP="009337C4">
            <w:pPr>
              <w:jc w:val="both"/>
            </w:pPr>
            <w:proofErr w:type="gramStart"/>
            <w:r w:rsidRPr="00A234F6">
              <w:t>Познавательные</w:t>
            </w:r>
            <w:proofErr w:type="gramEnd"/>
            <w:r w:rsidRPr="00A234F6">
              <w:t xml:space="preserve"> УУД: уметь искать и выделять  необходимую информацию в предложенных текстах.</w:t>
            </w:r>
          </w:p>
          <w:p w:rsidR="0059065A" w:rsidRPr="00A234F6" w:rsidRDefault="0059065A" w:rsidP="009337C4">
            <w:pPr>
              <w:jc w:val="both"/>
            </w:pPr>
            <w:r w:rsidRPr="00A234F6">
              <w:lastRenderedPageBreak/>
              <w:t xml:space="preserve">Коммуникативные УУД: уметь определять общую цель и пути ее достижения. </w:t>
            </w:r>
          </w:p>
          <w:p w:rsidR="0059065A" w:rsidRPr="00A234F6" w:rsidRDefault="0059065A" w:rsidP="009337C4">
            <w:pPr>
              <w:pStyle w:val="af"/>
              <w:jc w:val="both"/>
            </w:pPr>
            <w:proofErr w:type="gramStart"/>
            <w:r w:rsidRPr="00A234F6">
              <w:t>Регулятивные</w:t>
            </w:r>
            <w:proofErr w:type="gramEnd"/>
            <w:r w:rsidRPr="00A234F6">
              <w:t xml:space="preserve"> УУД: применять метод информационного поиска, в том числе с помощью компьютерных средств.</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rPr>
                <w:lang w:val="en-US"/>
              </w:rPr>
              <w:lastRenderedPageBreak/>
              <w:t>5</w:t>
            </w:r>
            <w:r w:rsidRPr="00A234F6">
              <w:t>8</w:t>
            </w:r>
          </w:p>
        </w:tc>
        <w:tc>
          <w:tcPr>
            <w:tcW w:w="2127" w:type="dxa"/>
            <w:shd w:val="clear" w:color="auto" w:fill="auto"/>
          </w:tcPr>
          <w:p w:rsidR="0059065A" w:rsidRPr="00A234F6" w:rsidRDefault="0059065A" w:rsidP="00E62D91">
            <w:r w:rsidRPr="00A234F6">
              <w:t>А. Т. Твардовский. «Василий Теркин»: образ главного героя.</w:t>
            </w:r>
          </w:p>
        </w:tc>
        <w:tc>
          <w:tcPr>
            <w:tcW w:w="567" w:type="dxa"/>
          </w:tcPr>
          <w:p w:rsidR="0059065A" w:rsidRPr="00A234F6" w:rsidRDefault="004A5410" w:rsidP="00E62D91">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proofErr w:type="gramStart"/>
            <w:r w:rsidRPr="00A234F6">
              <w:t>Личностные УУД: формирование устойчивой  мотивации к самосовершенствованию.</w:t>
            </w:r>
            <w:proofErr w:type="gramEnd"/>
          </w:p>
          <w:p w:rsidR="0059065A" w:rsidRPr="00A234F6" w:rsidRDefault="0059065A" w:rsidP="009337C4">
            <w:pPr>
              <w:jc w:val="both"/>
            </w:pPr>
            <w:proofErr w:type="gramStart"/>
            <w:r w:rsidRPr="00A234F6">
              <w:t>Познавательные</w:t>
            </w:r>
            <w:proofErr w:type="gramEnd"/>
            <w:r w:rsidRPr="00A234F6">
              <w:t xml:space="preserve"> УУД: уметь искать и выделять  необходимую информацию в предложенных текстах.</w:t>
            </w:r>
          </w:p>
          <w:p w:rsidR="0059065A" w:rsidRPr="00A234F6" w:rsidRDefault="0059065A" w:rsidP="009337C4">
            <w:pPr>
              <w:jc w:val="both"/>
            </w:pPr>
            <w:r w:rsidRPr="00A234F6">
              <w:t xml:space="preserve">Коммуникативные УУД: уметь определять общую цель и пути ее достижения. </w:t>
            </w:r>
          </w:p>
          <w:p w:rsidR="0059065A" w:rsidRPr="00A234F6" w:rsidRDefault="0059065A" w:rsidP="009337C4">
            <w:pPr>
              <w:pStyle w:val="af"/>
              <w:jc w:val="both"/>
            </w:pPr>
            <w:proofErr w:type="gramStart"/>
            <w:r w:rsidRPr="00A234F6">
              <w:t>Регулятивные</w:t>
            </w:r>
            <w:proofErr w:type="gramEnd"/>
            <w:r w:rsidRPr="00A234F6">
              <w:t xml:space="preserve"> УУД: применять метод информационного поиска, в том числе с помощью компьютерных средств.</w:t>
            </w:r>
          </w:p>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rPr>
                <w:lang w:val="en-US"/>
              </w:rPr>
              <w:t>5</w:t>
            </w:r>
            <w:r w:rsidRPr="00A234F6">
              <w:t>9</w:t>
            </w:r>
          </w:p>
        </w:tc>
        <w:tc>
          <w:tcPr>
            <w:tcW w:w="2127" w:type="dxa"/>
            <w:shd w:val="clear" w:color="auto" w:fill="auto"/>
          </w:tcPr>
          <w:p w:rsidR="0059065A" w:rsidRPr="00A234F6" w:rsidRDefault="0059065A" w:rsidP="00E51274">
            <w:r w:rsidRPr="00A234F6">
              <w:t xml:space="preserve">А. Т. Твардовский. «Василий Теркин»: особенности </w:t>
            </w:r>
          </w:p>
          <w:p w:rsidR="0059065A" w:rsidRPr="00A234F6" w:rsidRDefault="0059065A" w:rsidP="00E51274">
            <w:r w:rsidRPr="00A234F6">
              <w:t>композиции  поэмы.</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60</w:t>
            </w:r>
          </w:p>
        </w:tc>
        <w:tc>
          <w:tcPr>
            <w:tcW w:w="2127" w:type="dxa"/>
            <w:shd w:val="clear" w:color="auto" w:fill="auto"/>
          </w:tcPr>
          <w:p w:rsidR="0059065A" w:rsidRPr="00A234F6" w:rsidRDefault="0059065A" w:rsidP="00E62D91">
            <w:r w:rsidRPr="00A234F6">
              <w:t xml:space="preserve"> Стихи и песни о Великой Отечественной войне.</w:t>
            </w:r>
          </w:p>
          <w:p w:rsidR="0059065A" w:rsidRPr="00A234F6" w:rsidRDefault="0059065A" w:rsidP="00E62D91"/>
        </w:tc>
        <w:tc>
          <w:tcPr>
            <w:tcW w:w="567" w:type="dxa"/>
          </w:tcPr>
          <w:p w:rsidR="0059065A" w:rsidRPr="00A234F6" w:rsidRDefault="004A5410" w:rsidP="00E62D91">
            <w:r w:rsidRPr="00A234F6">
              <w:t>1</w:t>
            </w:r>
          </w:p>
        </w:tc>
        <w:tc>
          <w:tcPr>
            <w:tcW w:w="1984" w:type="dxa"/>
          </w:tcPr>
          <w:p w:rsidR="0059065A" w:rsidRPr="00A234F6" w:rsidRDefault="0021223E" w:rsidP="00106D78">
            <w:pPr>
              <w:spacing w:line="60" w:lineRule="atLeast"/>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r w:rsidRPr="00A234F6">
              <w:t>Познавательные: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59065A" w:rsidRPr="00A234F6" w:rsidRDefault="0059065A" w:rsidP="009337C4">
            <w:r w:rsidRPr="00A234F6">
              <w:t xml:space="preserve">Регулятивные: адекватно оценивать свои достижения, осознавать возникающие трудности, осуществлять поиск </w:t>
            </w:r>
            <w:r w:rsidRPr="00A234F6">
              <w:lastRenderedPageBreak/>
              <w:t>причин и пути преодоления.</w:t>
            </w:r>
          </w:p>
          <w:p w:rsidR="0059065A" w:rsidRPr="00A234F6" w:rsidRDefault="0059065A" w:rsidP="009337C4">
            <w:pPr>
              <w:spacing w:before="75" w:after="150"/>
            </w:pPr>
            <w:r w:rsidRPr="00A234F6">
              <w:t>Коммуникативные: строить небольшие монологические высказывания, осуществлять совместную деятельность в парах и рабочих группах с учетом конкретных учебно-познавательных задач.</w:t>
            </w:r>
          </w:p>
        </w:tc>
        <w:tc>
          <w:tcPr>
            <w:tcW w:w="851" w:type="dxa"/>
          </w:tcPr>
          <w:p w:rsidR="0059065A" w:rsidRPr="00A234F6" w:rsidRDefault="0059065A" w:rsidP="00E62D91"/>
        </w:tc>
        <w:tc>
          <w:tcPr>
            <w:tcW w:w="850" w:type="dxa"/>
          </w:tcPr>
          <w:p w:rsidR="0059065A" w:rsidRPr="00A234F6" w:rsidRDefault="0059065A" w:rsidP="00E62D91"/>
        </w:tc>
        <w:tc>
          <w:tcPr>
            <w:tcW w:w="1843" w:type="dxa"/>
          </w:tcPr>
          <w:p w:rsidR="0059065A" w:rsidRPr="00A234F6" w:rsidRDefault="0059065A" w:rsidP="00E62D91"/>
        </w:tc>
      </w:tr>
      <w:tr w:rsidR="0059065A" w:rsidRPr="00A234F6" w:rsidTr="004A5410">
        <w:tc>
          <w:tcPr>
            <w:tcW w:w="426" w:type="dxa"/>
            <w:shd w:val="clear" w:color="auto" w:fill="auto"/>
          </w:tcPr>
          <w:p w:rsidR="0059065A" w:rsidRPr="00A234F6" w:rsidRDefault="0059065A" w:rsidP="00E51274">
            <w:r w:rsidRPr="00A234F6">
              <w:rPr>
                <w:lang w:val="en-US"/>
              </w:rPr>
              <w:lastRenderedPageBreak/>
              <w:t>61</w:t>
            </w:r>
          </w:p>
        </w:tc>
        <w:tc>
          <w:tcPr>
            <w:tcW w:w="2127" w:type="dxa"/>
            <w:shd w:val="clear" w:color="auto" w:fill="auto"/>
          </w:tcPr>
          <w:p w:rsidR="0059065A" w:rsidRPr="00A234F6" w:rsidRDefault="0059065A" w:rsidP="00E51274">
            <w:r w:rsidRPr="00A234F6">
              <w:t>В. П. Астафьев. «Фотография, на которой меня нет»: картины военного детства, образ главного героя.</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62</w:t>
            </w:r>
          </w:p>
        </w:tc>
        <w:tc>
          <w:tcPr>
            <w:tcW w:w="2127" w:type="dxa"/>
            <w:shd w:val="clear" w:color="auto" w:fill="auto"/>
          </w:tcPr>
          <w:p w:rsidR="0059065A" w:rsidRPr="00A234F6" w:rsidRDefault="0059065A" w:rsidP="00E51274">
            <w:r w:rsidRPr="00A234F6">
              <w:t>В. П. Астафьев. «Фотография, на которой меня нет». Автобиографический характер рассказа (урок развития речи №8). Подготовка к домашнему письменному ответу на проблемный вопрос.</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spacing w:before="75"/>
            </w:pPr>
            <w:r w:rsidRPr="00A234F6">
              <w:t>Подготовка к семинарскому занятию «Поэтика „Мёртвых душ“»</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lastRenderedPageBreak/>
              <w:t>63</w:t>
            </w:r>
          </w:p>
        </w:tc>
        <w:tc>
          <w:tcPr>
            <w:tcW w:w="2127" w:type="dxa"/>
            <w:shd w:val="clear" w:color="auto" w:fill="auto"/>
          </w:tcPr>
          <w:p w:rsidR="0059065A" w:rsidRPr="00A234F6" w:rsidRDefault="0059065A" w:rsidP="00E51274">
            <w:r w:rsidRPr="00A234F6">
              <w:t>Русские поэты о родине, родной природе (обзор).</w:t>
            </w:r>
          </w:p>
          <w:p w:rsidR="0059065A" w:rsidRPr="00A234F6" w:rsidRDefault="0059065A" w:rsidP="00E51274"/>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rPr>
          <w:trHeight w:val="3621"/>
        </w:trPr>
        <w:tc>
          <w:tcPr>
            <w:tcW w:w="426" w:type="dxa"/>
            <w:shd w:val="clear" w:color="auto" w:fill="auto"/>
          </w:tcPr>
          <w:p w:rsidR="0059065A" w:rsidRPr="00A234F6" w:rsidRDefault="0059065A" w:rsidP="00E51274">
            <w:r w:rsidRPr="00A234F6">
              <w:t>64</w:t>
            </w:r>
          </w:p>
        </w:tc>
        <w:tc>
          <w:tcPr>
            <w:tcW w:w="2127" w:type="dxa"/>
            <w:shd w:val="clear" w:color="auto" w:fill="auto"/>
          </w:tcPr>
          <w:p w:rsidR="0059065A" w:rsidRPr="00A234F6" w:rsidRDefault="0059065A" w:rsidP="00E51274">
            <w:r w:rsidRPr="00A234F6">
              <w:t>Годовая контрольная работа № 5 по литературе в формате ГИА.</w:t>
            </w:r>
          </w:p>
        </w:tc>
        <w:tc>
          <w:tcPr>
            <w:tcW w:w="567" w:type="dxa"/>
          </w:tcPr>
          <w:p w:rsidR="0059065A" w:rsidRPr="00A234F6" w:rsidRDefault="004A5410" w:rsidP="00E51274">
            <w:r w:rsidRPr="00A234F6">
              <w:t>1</w:t>
            </w:r>
          </w:p>
        </w:tc>
        <w:tc>
          <w:tcPr>
            <w:tcW w:w="1984" w:type="dxa"/>
          </w:tcPr>
          <w:p w:rsidR="0059065A" w:rsidRPr="00A234F6" w:rsidRDefault="0021223E" w:rsidP="00106D78">
            <w:pPr>
              <w:autoSpaceDE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p w:rsidR="0059065A" w:rsidRPr="00A234F6" w:rsidRDefault="0059065A" w:rsidP="009337C4">
            <w:pPr>
              <w:pStyle w:val="af"/>
              <w:jc w:val="both"/>
            </w:pPr>
          </w:p>
          <w:p w:rsidR="0059065A" w:rsidRPr="00A234F6" w:rsidRDefault="0059065A" w:rsidP="009337C4">
            <w:pPr>
              <w:pStyle w:val="af"/>
              <w:jc w:val="both"/>
            </w:pPr>
            <w:r w:rsidRPr="00A234F6">
              <w:t xml:space="preserve"> </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65</w:t>
            </w:r>
          </w:p>
        </w:tc>
        <w:tc>
          <w:tcPr>
            <w:tcW w:w="2127" w:type="dxa"/>
            <w:shd w:val="clear" w:color="auto" w:fill="auto"/>
          </w:tcPr>
          <w:p w:rsidR="0059065A" w:rsidRPr="00A234F6" w:rsidRDefault="0059065A" w:rsidP="00E51274">
            <w:r w:rsidRPr="00A234F6">
              <w:t>У. Шекспир. «Ромео и Джульетта». Сонет как форма лирической поэзии.</w:t>
            </w:r>
          </w:p>
        </w:tc>
        <w:tc>
          <w:tcPr>
            <w:tcW w:w="567" w:type="dxa"/>
          </w:tcPr>
          <w:p w:rsidR="0059065A" w:rsidRPr="00A234F6" w:rsidRDefault="004A5410" w:rsidP="00E51274">
            <w:r w:rsidRPr="00A234F6">
              <w:t>1</w:t>
            </w:r>
          </w:p>
        </w:tc>
        <w:tc>
          <w:tcPr>
            <w:tcW w:w="1984" w:type="dxa"/>
          </w:tcPr>
          <w:p w:rsidR="0059065A" w:rsidRPr="00A234F6" w:rsidRDefault="0021223E" w:rsidP="00106D78">
            <w:pPr>
              <w:spacing w:line="60" w:lineRule="atLeast"/>
              <w:rPr>
                <w:iCs/>
              </w:rPr>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59065A" w:rsidRPr="00A234F6" w:rsidRDefault="0059065A" w:rsidP="009337C4">
            <w:pPr>
              <w:jc w:val="both"/>
            </w:pPr>
            <w:r w:rsidRPr="00A234F6">
              <w:t xml:space="preserve">Познавательные УУД:  уметь устанавливать аналогии, ориентироваться в разнообразии способов решения задач. </w:t>
            </w:r>
          </w:p>
          <w:p w:rsidR="0059065A" w:rsidRPr="00A234F6" w:rsidRDefault="0059065A" w:rsidP="009337C4">
            <w:pPr>
              <w:jc w:val="both"/>
            </w:pPr>
            <w:proofErr w:type="gramStart"/>
            <w:r w:rsidRPr="00A234F6">
              <w:t>Коммуникативные</w:t>
            </w:r>
            <w:proofErr w:type="gramEnd"/>
            <w:r w:rsidRPr="00A234F6">
              <w:t xml:space="preserve"> УУД: уметь формулировать собственное </w:t>
            </w:r>
            <w:r w:rsidRPr="00A234F6">
              <w:lastRenderedPageBreak/>
              <w:t>мнение и свою позицию.</w:t>
            </w:r>
          </w:p>
          <w:p w:rsidR="0059065A" w:rsidRPr="00A234F6" w:rsidRDefault="0059065A" w:rsidP="009337C4">
            <w:pPr>
              <w:pStyle w:val="af"/>
              <w:jc w:val="both"/>
            </w:pPr>
            <w:proofErr w:type="gramStart"/>
            <w:r w:rsidRPr="00A234F6">
              <w:t>Регулятивные</w:t>
            </w:r>
            <w:proofErr w:type="gramEnd"/>
            <w:r w:rsidRPr="00A234F6">
              <w:t xml:space="preserve"> УУД: формулировать и удерживать учебную задачу, планировать и регулировать свою деятельность.</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rPr>
          <w:trHeight w:val="4420"/>
        </w:trPr>
        <w:tc>
          <w:tcPr>
            <w:tcW w:w="426" w:type="dxa"/>
            <w:shd w:val="clear" w:color="auto" w:fill="auto"/>
          </w:tcPr>
          <w:p w:rsidR="0059065A" w:rsidRPr="00A234F6" w:rsidRDefault="0059065A" w:rsidP="00E51274">
            <w:r w:rsidRPr="00A234F6">
              <w:lastRenderedPageBreak/>
              <w:t>66</w:t>
            </w:r>
          </w:p>
        </w:tc>
        <w:tc>
          <w:tcPr>
            <w:tcW w:w="2127" w:type="dxa"/>
            <w:shd w:val="clear" w:color="auto" w:fill="auto"/>
          </w:tcPr>
          <w:p w:rsidR="0059065A" w:rsidRPr="00A234F6" w:rsidRDefault="0059065A" w:rsidP="00E51274">
            <w:r w:rsidRPr="00A234F6">
              <w:t>Ж.-</w:t>
            </w:r>
            <w:proofErr w:type="spellStart"/>
            <w:r w:rsidRPr="00A234F6">
              <w:t>Б.Мольер</w:t>
            </w:r>
            <w:proofErr w:type="spellEnd"/>
            <w:r w:rsidRPr="00A234F6">
              <w:t xml:space="preserve"> «Мещанин во дворянстве (обзор с чтением отдельных сцен) (урок внеклассного чтения №7).</w:t>
            </w:r>
          </w:p>
        </w:tc>
        <w:tc>
          <w:tcPr>
            <w:tcW w:w="567" w:type="dxa"/>
          </w:tcPr>
          <w:p w:rsidR="0059065A" w:rsidRPr="00A234F6" w:rsidRDefault="004A5410" w:rsidP="00E51274">
            <w:r w:rsidRPr="00A234F6">
              <w:t>1</w:t>
            </w:r>
          </w:p>
        </w:tc>
        <w:tc>
          <w:tcPr>
            <w:tcW w:w="1984" w:type="dxa"/>
          </w:tcPr>
          <w:p w:rsidR="0059065A" w:rsidRPr="00A234F6" w:rsidRDefault="0021223E" w:rsidP="00106D78">
            <w:pPr>
              <w:pStyle w:val="af"/>
              <w:snapToGrid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Личностные УУД: формирование мотивации к индивидуальной и коллективной творческой деятельности.</w:t>
            </w:r>
          </w:p>
          <w:p w:rsidR="0059065A" w:rsidRPr="00A234F6" w:rsidRDefault="0059065A" w:rsidP="009337C4">
            <w:pPr>
              <w:jc w:val="both"/>
            </w:pPr>
            <w:r w:rsidRPr="00A234F6">
              <w:t>Познавательные УУД: уметь искать и выделять необходимую информацию из учебника; определять понятия, создавать обобщения, устанавливать аналогии.</w:t>
            </w:r>
          </w:p>
          <w:p w:rsidR="0059065A" w:rsidRPr="00A234F6" w:rsidRDefault="0059065A" w:rsidP="009337C4">
            <w:pPr>
              <w:jc w:val="both"/>
            </w:pPr>
            <w:r w:rsidRPr="00A234F6">
              <w:t>Коммуникативные УУД: уметь ставить вопросы и обращаться за помощью к учебной литературе.</w:t>
            </w:r>
          </w:p>
          <w:p w:rsidR="0059065A" w:rsidRPr="00A234F6" w:rsidRDefault="0059065A" w:rsidP="009337C4">
            <w:pPr>
              <w:spacing w:before="75" w:after="150"/>
              <w:jc w:val="both"/>
              <w:rPr>
                <w:i/>
                <w:iCs/>
              </w:rPr>
            </w:pPr>
            <w:r w:rsidRPr="00A234F6">
              <w:t>Регулятивные УУД: выбирать действия в соответствии с поставленной задачей.</w:t>
            </w:r>
          </w:p>
          <w:p w:rsidR="0059065A" w:rsidRPr="00A234F6" w:rsidRDefault="0059065A" w:rsidP="009337C4">
            <w:pPr>
              <w:spacing w:before="75" w:after="150"/>
              <w:jc w:val="both"/>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rPr>
                <w:lang w:val="en-US"/>
              </w:rPr>
              <w:t>6</w:t>
            </w:r>
            <w:r w:rsidRPr="00A234F6">
              <w:t>7</w:t>
            </w:r>
          </w:p>
        </w:tc>
        <w:tc>
          <w:tcPr>
            <w:tcW w:w="2127" w:type="dxa"/>
            <w:shd w:val="clear" w:color="auto" w:fill="auto"/>
          </w:tcPr>
          <w:p w:rsidR="0059065A" w:rsidRPr="00A234F6" w:rsidRDefault="0059065A" w:rsidP="00E51274">
            <w:r w:rsidRPr="00A234F6">
              <w:t>В. Скотт. «Айвенго» (урок внеклассного чтения №8)</w:t>
            </w:r>
          </w:p>
          <w:p w:rsidR="0059065A" w:rsidRPr="00A234F6" w:rsidRDefault="0059065A" w:rsidP="00E51274"/>
        </w:tc>
        <w:tc>
          <w:tcPr>
            <w:tcW w:w="567" w:type="dxa"/>
          </w:tcPr>
          <w:p w:rsidR="0059065A" w:rsidRPr="00A234F6" w:rsidRDefault="0059065A" w:rsidP="00E51274"/>
        </w:tc>
        <w:tc>
          <w:tcPr>
            <w:tcW w:w="1984" w:type="dxa"/>
          </w:tcPr>
          <w:p w:rsidR="0059065A" w:rsidRPr="00A234F6" w:rsidRDefault="0021223E" w:rsidP="00106D78">
            <w:pPr>
              <w:pStyle w:val="af"/>
              <w:snapToGrid w:val="0"/>
            </w:pPr>
            <w:r w:rsidRPr="00A234F6">
              <w:rPr>
                <w:i/>
                <w:iCs/>
              </w:rPr>
              <w:t>Учебник, 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t xml:space="preserve">Личностные УУД: формировать навыки взаимодействия в группе по алгоритму выполнения задачи при консультативной помощи учителя.  </w:t>
            </w:r>
          </w:p>
          <w:p w:rsidR="0059065A" w:rsidRPr="00A234F6" w:rsidRDefault="0059065A" w:rsidP="009337C4">
            <w:pPr>
              <w:jc w:val="both"/>
            </w:pPr>
            <w:r w:rsidRPr="00A234F6">
              <w:t>Познавательные УУД:  самостоятельно делать выводы, перерабатывать информацию.</w:t>
            </w:r>
          </w:p>
          <w:p w:rsidR="0059065A" w:rsidRPr="00A234F6" w:rsidRDefault="0059065A" w:rsidP="009337C4">
            <w:pPr>
              <w:jc w:val="both"/>
            </w:pPr>
            <w:r w:rsidRPr="00A234F6">
              <w:t>Коммуникативные УУД: уметь формулировать и высказывать свою точку зрения в соотнесении с позицией автора текста.</w:t>
            </w:r>
          </w:p>
          <w:p w:rsidR="0059065A" w:rsidRPr="00A234F6" w:rsidRDefault="0059065A" w:rsidP="009337C4">
            <w:pPr>
              <w:spacing w:before="75" w:after="150"/>
              <w:jc w:val="both"/>
            </w:pPr>
            <w:proofErr w:type="gramStart"/>
            <w:r w:rsidRPr="00A234F6">
              <w:t>Регулятивные</w:t>
            </w:r>
            <w:proofErr w:type="gramEnd"/>
            <w:r w:rsidRPr="00A234F6">
              <w:t xml:space="preserve"> УУД: уметь планировать алгоритм ответа.</w:t>
            </w: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r w:rsidR="0059065A" w:rsidRPr="00A234F6" w:rsidTr="004A5410">
        <w:tc>
          <w:tcPr>
            <w:tcW w:w="426" w:type="dxa"/>
            <w:shd w:val="clear" w:color="auto" w:fill="auto"/>
          </w:tcPr>
          <w:p w:rsidR="0059065A" w:rsidRPr="00A234F6" w:rsidRDefault="0059065A" w:rsidP="00E51274">
            <w:r w:rsidRPr="00A234F6">
              <w:t>6</w:t>
            </w:r>
            <w:r w:rsidRPr="00A234F6">
              <w:lastRenderedPageBreak/>
              <w:t>8</w:t>
            </w:r>
          </w:p>
        </w:tc>
        <w:tc>
          <w:tcPr>
            <w:tcW w:w="2127" w:type="dxa"/>
            <w:shd w:val="clear" w:color="auto" w:fill="auto"/>
          </w:tcPr>
          <w:p w:rsidR="0059065A" w:rsidRPr="00A234F6" w:rsidRDefault="0059065A" w:rsidP="00E51274">
            <w:r w:rsidRPr="00A234F6">
              <w:lastRenderedPageBreak/>
              <w:t xml:space="preserve">Литература и </w:t>
            </w:r>
            <w:r w:rsidRPr="00A234F6">
              <w:lastRenderedPageBreak/>
              <w:t>история в произведениях, изученных в 8 классе. Итоги года и задание на лето.</w:t>
            </w:r>
          </w:p>
        </w:tc>
        <w:tc>
          <w:tcPr>
            <w:tcW w:w="567" w:type="dxa"/>
          </w:tcPr>
          <w:p w:rsidR="0059065A" w:rsidRPr="00A234F6" w:rsidRDefault="004A5410" w:rsidP="00E51274">
            <w:r w:rsidRPr="00A234F6">
              <w:lastRenderedPageBreak/>
              <w:t>1</w:t>
            </w:r>
          </w:p>
        </w:tc>
        <w:tc>
          <w:tcPr>
            <w:tcW w:w="1984" w:type="dxa"/>
          </w:tcPr>
          <w:p w:rsidR="0059065A" w:rsidRPr="00A234F6" w:rsidRDefault="0021223E" w:rsidP="00106D78">
            <w:pPr>
              <w:pStyle w:val="af"/>
              <w:snapToGrid w:val="0"/>
            </w:pPr>
            <w:r w:rsidRPr="00A234F6">
              <w:rPr>
                <w:i/>
                <w:iCs/>
              </w:rPr>
              <w:t xml:space="preserve">Учебник, </w:t>
            </w:r>
            <w:r w:rsidRPr="00A234F6">
              <w:rPr>
                <w:i/>
                <w:iCs/>
              </w:rPr>
              <w:lastRenderedPageBreak/>
              <w:t>раздаточный материал, Урок с применением средств ИКТ. Презентация</w:t>
            </w:r>
          </w:p>
        </w:tc>
        <w:tc>
          <w:tcPr>
            <w:tcW w:w="6662" w:type="dxa"/>
          </w:tcPr>
          <w:p w:rsidR="0059065A" w:rsidRPr="00A234F6" w:rsidRDefault="0059065A" w:rsidP="009337C4">
            <w:pPr>
              <w:jc w:val="both"/>
            </w:pPr>
            <w:r w:rsidRPr="00A234F6">
              <w:lastRenderedPageBreak/>
              <w:t xml:space="preserve">Личностные УУД: формировать навыки взаимодействия в </w:t>
            </w:r>
            <w:r w:rsidRPr="00A234F6">
              <w:lastRenderedPageBreak/>
              <w:t xml:space="preserve">группе по алгоритму выполнения задачи при консультативной помощи учителя.  </w:t>
            </w:r>
          </w:p>
          <w:p w:rsidR="0059065A" w:rsidRPr="00A234F6" w:rsidRDefault="0059065A" w:rsidP="009337C4">
            <w:pPr>
              <w:jc w:val="both"/>
            </w:pPr>
            <w:r w:rsidRPr="00A234F6">
              <w:t>Познавательные УУД:  самостоятельно делать выводы, перерабатывать информацию.</w:t>
            </w:r>
          </w:p>
          <w:p w:rsidR="0059065A" w:rsidRPr="00A234F6" w:rsidRDefault="0059065A" w:rsidP="009337C4">
            <w:pPr>
              <w:jc w:val="both"/>
            </w:pPr>
            <w:r w:rsidRPr="00A234F6">
              <w:t>Коммуникативные УУД: уметь формулировать и высказывать свою точку зрения в соотнесении с позицией автора текста.</w:t>
            </w:r>
          </w:p>
          <w:p w:rsidR="0059065A" w:rsidRPr="00A234F6" w:rsidRDefault="0059065A" w:rsidP="009337C4">
            <w:pPr>
              <w:pStyle w:val="af"/>
              <w:snapToGrid w:val="0"/>
            </w:pPr>
            <w:proofErr w:type="gramStart"/>
            <w:r w:rsidRPr="00A234F6">
              <w:t>Регулятивные</w:t>
            </w:r>
            <w:proofErr w:type="gramEnd"/>
            <w:r w:rsidRPr="00A234F6">
              <w:t xml:space="preserve"> УУД: уметь планировать алгоритм ответа.</w:t>
            </w:r>
          </w:p>
          <w:p w:rsidR="0059065A" w:rsidRPr="00A234F6" w:rsidRDefault="0059065A" w:rsidP="009337C4">
            <w:pPr>
              <w:pStyle w:val="af"/>
              <w:snapToGrid w:val="0"/>
            </w:pPr>
          </w:p>
        </w:tc>
        <w:tc>
          <w:tcPr>
            <w:tcW w:w="851" w:type="dxa"/>
          </w:tcPr>
          <w:p w:rsidR="0059065A" w:rsidRPr="00A234F6" w:rsidRDefault="0059065A" w:rsidP="00E51274"/>
        </w:tc>
        <w:tc>
          <w:tcPr>
            <w:tcW w:w="850" w:type="dxa"/>
          </w:tcPr>
          <w:p w:rsidR="0059065A" w:rsidRPr="00A234F6" w:rsidRDefault="0059065A" w:rsidP="00E51274"/>
        </w:tc>
        <w:tc>
          <w:tcPr>
            <w:tcW w:w="1843" w:type="dxa"/>
          </w:tcPr>
          <w:p w:rsidR="0059065A" w:rsidRPr="00A234F6" w:rsidRDefault="0059065A" w:rsidP="00E51274"/>
        </w:tc>
      </w:tr>
    </w:tbl>
    <w:p w:rsidR="00AE0D38" w:rsidRPr="00A234F6" w:rsidRDefault="00AE0D38" w:rsidP="004065DF">
      <w:pPr>
        <w:spacing w:after="200" w:line="276" w:lineRule="auto"/>
      </w:pPr>
    </w:p>
    <w:p w:rsidR="00AE0D38" w:rsidRPr="00A234F6" w:rsidRDefault="00AE0D38" w:rsidP="004065DF">
      <w:pPr>
        <w:spacing w:after="200" w:line="276" w:lineRule="auto"/>
      </w:pPr>
    </w:p>
    <w:p w:rsidR="00AE0D38" w:rsidRPr="00A234F6" w:rsidRDefault="00AE0D38" w:rsidP="004065DF">
      <w:pPr>
        <w:spacing w:after="200" w:line="276" w:lineRule="auto"/>
      </w:pPr>
    </w:p>
    <w:p w:rsidR="00AE0D38" w:rsidRPr="00A234F6" w:rsidRDefault="00AE0D38" w:rsidP="004065DF">
      <w:pPr>
        <w:spacing w:after="200" w:line="276" w:lineRule="auto"/>
      </w:pPr>
    </w:p>
    <w:p w:rsidR="00AE0D38" w:rsidRPr="00A234F6" w:rsidRDefault="00AE0D38" w:rsidP="004065DF">
      <w:pPr>
        <w:spacing w:after="200" w:line="276" w:lineRule="auto"/>
      </w:pPr>
    </w:p>
    <w:p w:rsidR="00F10233" w:rsidRPr="00A234F6" w:rsidRDefault="00F10233" w:rsidP="00F10233">
      <w:pPr>
        <w:ind w:firstLine="851"/>
        <w:jc w:val="both"/>
      </w:pPr>
    </w:p>
    <w:p w:rsidR="00F10233" w:rsidRPr="00A234F6" w:rsidRDefault="00F10233" w:rsidP="00F10233">
      <w:pPr>
        <w:ind w:firstLine="851"/>
        <w:jc w:val="both"/>
      </w:pPr>
    </w:p>
    <w:p w:rsidR="00F10233" w:rsidRPr="00C74D86" w:rsidRDefault="00F10233" w:rsidP="00F10233">
      <w:pPr>
        <w:ind w:right="99" w:firstLine="720"/>
        <w:jc w:val="both"/>
      </w:pPr>
    </w:p>
    <w:p w:rsidR="00F10233" w:rsidRPr="00C74D86" w:rsidRDefault="00F10233" w:rsidP="00F10233">
      <w:pPr>
        <w:ind w:right="99" w:firstLine="720"/>
        <w:jc w:val="both"/>
      </w:pPr>
    </w:p>
    <w:p w:rsidR="00E1717A" w:rsidRDefault="00E1717A" w:rsidP="00D358BC">
      <w:pPr>
        <w:widowControl w:val="0"/>
        <w:shd w:val="clear" w:color="auto" w:fill="FFFFFF"/>
        <w:suppressAutoHyphens/>
        <w:spacing w:line="360" w:lineRule="auto"/>
        <w:rPr>
          <w:rFonts w:eastAsia="Andale Sans UI"/>
          <w:bCs/>
          <w:color w:val="000000"/>
          <w:kern w:val="1"/>
        </w:rPr>
      </w:pPr>
    </w:p>
    <w:p w:rsidR="00E1717A" w:rsidRDefault="00E1717A" w:rsidP="00D358BC">
      <w:pPr>
        <w:widowControl w:val="0"/>
        <w:shd w:val="clear" w:color="auto" w:fill="FFFFFF"/>
        <w:suppressAutoHyphens/>
        <w:spacing w:line="360" w:lineRule="auto"/>
        <w:rPr>
          <w:rFonts w:eastAsia="Andale Sans UI"/>
          <w:bCs/>
          <w:color w:val="000000"/>
          <w:kern w:val="1"/>
        </w:rPr>
      </w:pPr>
    </w:p>
    <w:p w:rsidR="00B42F3B" w:rsidRDefault="00E1717A" w:rsidP="00D358BC">
      <w:pPr>
        <w:widowControl w:val="0"/>
        <w:shd w:val="clear" w:color="auto" w:fill="FFFFFF"/>
        <w:suppressAutoHyphens/>
        <w:spacing w:line="360" w:lineRule="auto"/>
        <w:rPr>
          <w:rFonts w:eastAsia="Andale Sans UI"/>
          <w:bCs/>
          <w:color w:val="000000"/>
          <w:kern w:val="1"/>
          <w:sz w:val="28"/>
          <w:szCs w:val="28"/>
        </w:rPr>
      </w:pPr>
      <w:r>
        <w:rPr>
          <w:rFonts w:eastAsia="Andale Sans UI"/>
          <w:bCs/>
          <w:color w:val="000000"/>
          <w:kern w:val="1"/>
          <w:sz w:val="28"/>
          <w:szCs w:val="28"/>
        </w:rPr>
        <w:t xml:space="preserve">                   </w:t>
      </w:r>
    </w:p>
    <w:p w:rsidR="00A234F6" w:rsidRDefault="00A234F6" w:rsidP="00D358BC">
      <w:pPr>
        <w:widowControl w:val="0"/>
        <w:shd w:val="clear" w:color="auto" w:fill="FFFFFF"/>
        <w:suppressAutoHyphens/>
        <w:spacing w:line="360" w:lineRule="auto"/>
        <w:rPr>
          <w:rFonts w:eastAsia="Andale Sans UI"/>
          <w:bCs/>
          <w:color w:val="000000"/>
          <w:kern w:val="1"/>
          <w:sz w:val="28"/>
          <w:szCs w:val="28"/>
        </w:rPr>
      </w:pPr>
    </w:p>
    <w:p w:rsidR="00D358BC" w:rsidRPr="00E1717A" w:rsidRDefault="00CA67DE" w:rsidP="00D358BC">
      <w:pPr>
        <w:widowControl w:val="0"/>
        <w:shd w:val="clear" w:color="auto" w:fill="FFFFFF"/>
        <w:suppressAutoHyphens/>
        <w:spacing w:line="360" w:lineRule="auto"/>
        <w:rPr>
          <w:rFonts w:eastAsia="Andale Sans UI"/>
          <w:bCs/>
          <w:color w:val="000000"/>
          <w:kern w:val="1"/>
          <w:sz w:val="28"/>
          <w:szCs w:val="28"/>
        </w:rPr>
      </w:pPr>
      <w:r>
        <w:rPr>
          <w:rFonts w:eastAsia="Andale Sans UI"/>
          <w:bCs/>
          <w:color w:val="000000"/>
          <w:kern w:val="1"/>
          <w:sz w:val="28"/>
          <w:szCs w:val="28"/>
        </w:rPr>
        <w:lastRenderedPageBreak/>
        <w:t xml:space="preserve">                                       </w:t>
      </w:r>
      <w:r w:rsidR="00E1717A">
        <w:rPr>
          <w:rFonts w:eastAsia="Andale Sans UI"/>
          <w:bCs/>
          <w:color w:val="000000"/>
          <w:kern w:val="1"/>
          <w:sz w:val="28"/>
          <w:szCs w:val="28"/>
        </w:rPr>
        <w:t xml:space="preserve">  </w:t>
      </w:r>
      <w:r w:rsidR="00D358BC" w:rsidRPr="00E1717A">
        <w:rPr>
          <w:rFonts w:eastAsia="Andale Sans UI"/>
          <w:bCs/>
          <w:color w:val="000000"/>
          <w:kern w:val="1"/>
          <w:sz w:val="28"/>
          <w:szCs w:val="28"/>
        </w:rPr>
        <w:t>Календарно – тематическое планиров</w:t>
      </w:r>
      <w:r w:rsidR="00E1717A">
        <w:rPr>
          <w:rFonts w:eastAsia="Andale Sans UI"/>
          <w:bCs/>
          <w:color w:val="000000"/>
          <w:kern w:val="1"/>
          <w:sz w:val="28"/>
          <w:szCs w:val="28"/>
        </w:rPr>
        <w:t>ание</w:t>
      </w:r>
      <w:r w:rsidR="00D358BC" w:rsidRPr="00E1717A">
        <w:rPr>
          <w:rFonts w:eastAsia="Andale Sans UI"/>
          <w:bCs/>
          <w:color w:val="000000"/>
          <w:kern w:val="1"/>
          <w:sz w:val="28"/>
          <w:szCs w:val="28"/>
        </w:rPr>
        <w:t xml:space="preserve">   9 класс</w:t>
      </w:r>
      <w:r>
        <w:rPr>
          <w:rFonts w:eastAsia="Andale Sans UI"/>
          <w:bCs/>
          <w:color w:val="000000"/>
          <w:kern w:val="1"/>
          <w:sz w:val="28"/>
          <w:szCs w:val="28"/>
        </w:rPr>
        <w:t xml:space="preserve">  (102ч)</w:t>
      </w:r>
    </w:p>
    <w:p w:rsidR="00D358BC" w:rsidRPr="00D358BC" w:rsidRDefault="00D358BC" w:rsidP="00D358BC">
      <w:pPr>
        <w:widowControl w:val="0"/>
        <w:shd w:val="clear" w:color="auto" w:fill="FFFFFF"/>
        <w:suppressAutoHyphens/>
        <w:spacing w:line="360" w:lineRule="auto"/>
        <w:rPr>
          <w:rFonts w:eastAsia="Andale Sans UI"/>
          <w:kern w:val="1"/>
        </w:rPr>
      </w:pPr>
      <w:r w:rsidRPr="00D358BC">
        <w:rPr>
          <w:rFonts w:eastAsia="Andale Sans UI"/>
          <w:bCs/>
          <w:color w:val="000000"/>
          <w:kern w:val="1"/>
        </w:rPr>
        <w:t xml:space="preserve"> </w:t>
      </w:r>
    </w:p>
    <w:p w:rsidR="00D358BC" w:rsidRPr="00D358BC" w:rsidRDefault="00D358BC" w:rsidP="00D358BC">
      <w:pPr>
        <w:widowControl w:val="0"/>
        <w:suppressAutoHyphens/>
        <w:rPr>
          <w:rFonts w:eastAsia="Andale Sans UI"/>
          <w:kern w:val="1"/>
        </w:rPr>
      </w:pPr>
    </w:p>
    <w:tbl>
      <w:tblPr>
        <w:tblW w:w="15168" w:type="dxa"/>
        <w:tblInd w:w="-796" w:type="dxa"/>
        <w:tblLayout w:type="fixed"/>
        <w:tblCellMar>
          <w:top w:w="55" w:type="dxa"/>
          <w:left w:w="55" w:type="dxa"/>
          <w:bottom w:w="55" w:type="dxa"/>
          <w:right w:w="55" w:type="dxa"/>
        </w:tblCellMar>
        <w:tblLook w:val="0000" w:firstRow="0" w:lastRow="0" w:firstColumn="0" w:lastColumn="0" w:noHBand="0" w:noVBand="0"/>
      </w:tblPr>
      <w:tblGrid>
        <w:gridCol w:w="425"/>
        <w:gridCol w:w="1702"/>
        <w:gridCol w:w="425"/>
        <w:gridCol w:w="1560"/>
        <w:gridCol w:w="1134"/>
        <w:gridCol w:w="992"/>
        <w:gridCol w:w="992"/>
        <w:gridCol w:w="4820"/>
        <w:gridCol w:w="850"/>
        <w:gridCol w:w="709"/>
        <w:gridCol w:w="1559"/>
      </w:tblGrid>
      <w:tr w:rsidR="00D358BC" w:rsidRPr="00D358BC" w:rsidTr="004A5410">
        <w:trPr>
          <w:gridAfter w:val="4"/>
          <w:wAfter w:w="7938" w:type="dxa"/>
          <w:trHeight w:val="276"/>
        </w:trPr>
        <w:tc>
          <w:tcPr>
            <w:tcW w:w="425" w:type="dxa"/>
            <w:vMerge w:val="restart"/>
            <w:tcBorders>
              <w:top w:val="single" w:sz="1" w:space="0" w:color="000000"/>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ind w:right="1361"/>
              <w:rPr>
                <w:rFonts w:eastAsia="Andale Sans UI"/>
                <w:kern w:val="1"/>
              </w:rPr>
            </w:pPr>
          </w:p>
        </w:tc>
        <w:tc>
          <w:tcPr>
            <w:tcW w:w="1702" w:type="dxa"/>
            <w:vMerge w:val="restart"/>
            <w:tcBorders>
              <w:top w:val="single" w:sz="1" w:space="0" w:color="000000"/>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bCs/>
                <w:kern w:val="1"/>
              </w:rPr>
            </w:pPr>
            <w:r w:rsidRPr="00D358BC">
              <w:rPr>
                <w:rFonts w:eastAsia="Andale Sans UI"/>
                <w:bCs/>
                <w:kern w:val="1"/>
              </w:rPr>
              <w:t>Тема</w:t>
            </w:r>
          </w:p>
        </w:tc>
        <w:tc>
          <w:tcPr>
            <w:tcW w:w="425" w:type="dxa"/>
            <w:vMerge w:val="restart"/>
            <w:tcBorders>
              <w:top w:val="single" w:sz="1" w:space="0" w:color="000000"/>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jc w:val="center"/>
              <w:rPr>
                <w:rFonts w:eastAsia="Andale Sans UI"/>
                <w:kern w:val="1"/>
              </w:rPr>
            </w:pPr>
            <w:r w:rsidRPr="00D358BC">
              <w:rPr>
                <w:rFonts w:eastAsia="Andale Sans UI"/>
                <w:bCs/>
                <w:kern w:val="1"/>
              </w:rPr>
              <w:t>Ко-во часов</w:t>
            </w:r>
          </w:p>
        </w:tc>
        <w:tc>
          <w:tcPr>
            <w:tcW w:w="2694" w:type="dxa"/>
            <w:gridSpan w:val="2"/>
            <w:tcBorders>
              <w:top w:val="single" w:sz="1" w:space="0" w:color="000000"/>
              <w:left w:val="single" w:sz="1" w:space="0" w:color="000000"/>
              <w:bottom w:val="single" w:sz="1" w:space="0" w:color="000000"/>
            </w:tcBorders>
          </w:tcPr>
          <w:p w:rsidR="00D358BC" w:rsidRPr="00D358BC" w:rsidRDefault="00D358BC" w:rsidP="00D358BC">
            <w:pPr>
              <w:widowControl w:val="0"/>
              <w:suppressLineNumbers/>
              <w:suppressAutoHyphens/>
              <w:jc w:val="center"/>
              <w:rPr>
                <w:rFonts w:eastAsia="Andale Sans UI"/>
                <w:bCs/>
                <w:kern w:val="1"/>
              </w:rPr>
            </w:pPr>
          </w:p>
        </w:tc>
        <w:tc>
          <w:tcPr>
            <w:tcW w:w="992" w:type="dxa"/>
            <w:tcBorders>
              <w:top w:val="single" w:sz="1" w:space="0" w:color="000000"/>
              <w:left w:val="single" w:sz="1" w:space="0" w:color="000000"/>
              <w:bottom w:val="single" w:sz="1" w:space="0" w:color="000000"/>
            </w:tcBorders>
          </w:tcPr>
          <w:p w:rsidR="00D358BC" w:rsidRPr="00D358BC" w:rsidRDefault="00D358BC" w:rsidP="00D358BC">
            <w:pPr>
              <w:widowControl w:val="0"/>
              <w:suppressLineNumbers/>
              <w:suppressAutoHyphens/>
              <w:jc w:val="center"/>
              <w:rPr>
                <w:rFonts w:eastAsia="Andale Sans UI"/>
                <w:bCs/>
                <w:kern w:val="1"/>
              </w:rPr>
            </w:pPr>
          </w:p>
        </w:tc>
        <w:tc>
          <w:tcPr>
            <w:tcW w:w="992" w:type="dxa"/>
            <w:tcBorders>
              <w:top w:val="single" w:sz="1" w:space="0" w:color="000000"/>
              <w:left w:val="single" w:sz="1" w:space="0" w:color="000000"/>
              <w:bottom w:val="single" w:sz="1" w:space="0" w:color="000000"/>
            </w:tcBorders>
          </w:tcPr>
          <w:p w:rsidR="00D358BC" w:rsidRPr="00D358BC" w:rsidRDefault="00D358BC" w:rsidP="00D358BC">
            <w:pPr>
              <w:widowControl w:val="0"/>
              <w:suppressLineNumbers/>
              <w:suppressAutoHyphens/>
              <w:jc w:val="center"/>
              <w:rPr>
                <w:rFonts w:eastAsia="Andale Sans UI"/>
                <w:bCs/>
                <w:kern w:val="1"/>
              </w:rPr>
            </w:pPr>
          </w:p>
        </w:tc>
      </w:tr>
      <w:tr w:rsidR="00D358BC" w:rsidRPr="00D358BC" w:rsidTr="004A5410">
        <w:tc>
          <w:tcPr>
            <w:tcW w:w="425" w:type="dxa"/>
            <w:vMerge/>
            <w:tcBorders>
              <w:top w:val="single" w:sz="1" w:space="0" w:color="000000"/>
              <w:left w:val="single" w:sz="1" w:space="0" w:color="000000"/>
              <w:bottom w:val="single" w:sz="1" w:space="0" w:color="000000"/>
            </w:tcBorders>
            <w:shd w:val="clear" w:color="auto" w:fill="auto"/>
          </w:tcPr>
          <w:p w:rsidR="00D358BC" w:rsidRPr="00D358BC" w:rsidRDefault="00D358BC" w:rsidP="00D358BC">
            <w:pPr>
              <w:widowControl w:val="0"/>
              <w:suppressAutoHyphens/>
              <w:snapToGrid w:val="0"/>
              <w:rPr>
                <w:rFonts w:eastAsia="Andale Sans UI"/>
                <w:kern w:val="1"/>
              </w:rPr>
            </w:pPr>
          </w:p>
        </w:tc>
        <w:tc>
          <w:tcPr>
            <w:tcW w:w="1702" w:type="dxa"/>
            <w:vMerge/>
            <w:tcBorders>
              <w:top w:val="single" w:sz="1" w:space="0" w:color="000000"/>
              <w:left w:val="single" w:sz="1" w:space="0" w:color="000000"/>
              <w:bottom w:val="single" w:sz="1" w:space="0" w:color="000000"/>
            </w:tcBorders>
            <w:shd w:val="clear" w:color="auto" w:fill="auto"/>
          </w:tcPr>
          <w:p w:rsidR="00D358BC" w:rsidRPr="00D358BC" w:rsidRDefault="00D358BC" w:rsidP="00D358BC">
            <w:pPr>
              <w:widowControl w:val="0"/>
              <w:suppressAutoHyphens/>
              <w:snapToGrid w:val="0"/>
              <w:rPr>
                <w:rFonts w:eastAsia="Andale Sans UI"/>
                <w:kern w:val="1"/>
              </w:rPr>
            </w:pPr>
          </w:p>
        </w:tc>
        <w:tc>
          <w:tcPr>
            <w:tcW w:w="425" w:type="dxa"/>
            <w:vMerge/>
            <w:tcBorders>
              <w:top w:val="single" w:sz="1" w:space="0" w:color="000000"/>
              <w:left w:val="single" w:sz="1" w:space="0" w:color="000000"/>
              <w:bottom w:val="single" w:sz="1" w:space="0" w:color="000000"/>
            </w:tcBorders>
            <w:shd w:val="clear" w:color="auto" w:fill="auto"/>
          </w:tcPr>
          <w:p w:rsidR="00D358BC" w:rsidRPr="00D358BC" w:rsidRDefault="00D358BC" w:rsidP="00D358BC">
            <w:pPr>
              <w:widowControl w:val="0"/>
              <w:suppressAutoHyphens/>
              <w:snapToGrid w:val="0"/>
              <w:rPr>
                <w:rFonts w:eastAsia="Andale Sans UI"/>
                <w:kern w:val="1"/>
              </w:rPr>
            </w:pPr>
          </w:p>
        </w:tc>
        <w:tc>
          <w:tcPr>
            <w:tcW w:w="1560" w:type="dxa"/>
            <w:tcBorders>
              <w:top w:val="single" w:sz="1" w:space="0" w:color="000000"/>
              <w:left w:val="single" w:sz="1" w:space="0" w:color="000000"/>
              <w:bottom w:val="single" w:sz="1" w:space="0" w:color="000000"/>
            </w:tcBorders>
            <w:shd w:val="clear" w:color="auto" w:fill="auto"/>
          </w:tcPr>
          <w:p w:rsidR="00D358BC" w:rsidRPr="00D358BC" w:rsidRDefault="00D358BC" w:rsidP="00D358BC">
            <w:pPr>
              <w:widowControl w:val="0"/>
              <w:suppressAutoHyphens/>
              <w:snapToGrid w:val="0"/>
              <w:rPr>
                <w:rFonts w:eastAsia="Andale Sans UI"/>
                <w:kern w:val="1"/>
              </w:rPr>
            </w:pPr>
            <w:r w:rsidRPr="00D358BC">
              <w:rPr>
                <w:rFonts w:eastAsia="Andale Sans UI"/>
                <w:kern w:val="1"/>
              </w:rPr>
              <w:t>Элементы содержания</w:t>
            </w:r>
          </w:p>
        </w:tc>
        <w:tc>
          <w:tcPr>
            <w:tcW w:w="7938" w:type="dxa"/>
            <w:gridSpan w:val="4"/>
            <w:tcBorders>
              <w:top w:val="single" w:sz="1" w:space="0" w:color="000000"/>
              <w:left w:val="single" w:sz="1" w:space="0" w:color="000000"/>
              <w:bottom w:val="single" w:sz="1" w:space="0" w:color="000000"/>
              <w:right w:val="single" w:sz="1" w:space="0" w:color="000000"/>
            </w:tcBorders>
            <w:shd w:val="clear" w:color="auto" w:fill="auto"/>
          </w:tcPr>
          <w:p w:rsidR="00D358BC" w:rsidRPr="00E1717A" w:rsidRDefault="00E1717A" w:rsidP="00D358BC">
            <w:pPr>
              <w:widowControl w:val="0"/>
              <w:suppressAutoHyphens/>
              <w:snapToGrid w:val="0"/>
              <w:rPr>
                <w:rFonts w:eastAsia="Andale Sans UI"/>
                <w:kern w:val="1"/>
              </w:rPr>
            </w:pPr>
            <w:r>
              <w:rPr>
                <w:rFonts w:eastAsia="Andale Sans UI"/>
                <w:kern w:val="1"/>
              </w:rPr>
              <w:t>Планируемые результаты</w:t>
            </w:r>
          </w:p>
        </w:tc>
        <w:tc>
          <w:tcPr>
            <w:tcW w:w="850" w:type="dxa"/>
            <w:tcBorders>
              <w:top w:val="single" w:sz="1" w:space="0" w:color="000000"/>
              <w:left w:val="single" w:sz="1" w:space="0" w:color="000000"/>
              <w:bottom w:val="single" w:sz="1" w:space="0" w:color="000000"/>
              <w:right w:val="single" w:sz="1" w:space="0" w:color="000000"/>
            </w:tcBorders>
          </w:tcPr>
          <w:p w:rsidR="00D358BC" w:rsidRPr="00D358BC" w:rsidRDefault="00D358BC" w:rsidP="00D358BC">
            <w:pPr>
              <w:widowControl w:val="0"/>
              <w:suppressAutoHyphens/>
              <w:snapToGrid w:val="0"/>
              <w:rPr>
                <w:rFonts w:eastAsia="Andale Sans UI"/>
                <w:kern w:val="1"/>
              </w:rPr>
            </w:pPr>
            <w:r w:rsidRPr="00D358BC">
              <w:rPr>
                <w:rFonts w:eastAsia="Andale Sans UI"/>
                <w:kern w:val="1"/>
              </w:rPr>
              <w:t>План/дата</w:t>
            </w:r>
          </w:p>
        </w:tc>
        <w:tc>
          <w:tcPr>
            <w:tcW w:w="709" w:type="dxa"/>
            <w:tcBorders>
              <w:top w:val="single" w:sz="1" w:space="0" w:color="000000"/>
              <w:left w:val="single" w:sz="1" w:space="0" w:color="000000"/>
              <w:bottom w:val="single" w:sz="1" w:space="0" w:color="000000"/>
              <w:right w:val="single" w:sz="1" w:space="0" w:color="000000"/>
            </w:tcBorders>
          </w:tcPr>
          <w:p w:rsidR="00D358BC" w:rsidRPr="00D358BC" w:rsidRDefault="00D358BC" w:rsidP="00D358BC">
            <w:pPr>
              <w:widowControl w:val="0"/>
              <w:suppressAutoHyphens/>
              <w:snapToGrid w:val="0"/>
              <w:rPr>
                <w:rFonts w:eastAsia="Andale Sans UI"/>
                <w:kern w:val="1"/>
              </w:rPr>
            </w:pPr>
            <w:r w:rsidRPr="00D358BC">
              <w:rPr>
                <w:rFonts w:eastAsia="Andale Sans UI"/>
                <w:kern w:val="1"/>
              </w:rPr>
              <w:t>Факт/дата</w:t>
            </w:r>
          </w:p>
        </w:tc>
        <w:tc>
          <w:tcPr>
            <w:tcW w:w="1559" w:type="dxa"/>
            <w:tcBorders>
              <w:top w:val="single" w:sz="1" w:space="0" w:color="000000"/>
              <w:left w:val="single" w:sz="1" w:space="0" w:color="000000"/>
              <w:bottom w:val="single" w:sz="1" w:space="0" w:color="000000"/>
              <w:right w:val="single" w:sz="1" w:space="0" w:color="000000"/>
            </w:tcBorders>
          </w:tcPr>
          <w:p w:rsidR="00D358BC" w:rsidRPr="00D358BC" w:rsidRDefault="00D358BC" w:rsidP="00D358BC">
            <w:pPr>
              <w:widowControl w:val="0"/>
              <w:suppressAutoHyphens/>
              <w:snapToGrid w:val="0"/>
              <w:rPr>
                <w:rFonts w:eastAsia="Andale Sans UI"/>
                <w:kern w:val="1"/>
              </w:rPr>
            </w:pPr>
            <w:r w:rsidRPr="00D358BC">
              <w:rPr>
                <w:rFonts w:eastAsia="Andale Sans UI"/>
                <w:kern w:val="1"/>
              </w:rPr>
              <w:t>Д/з</w:t>
            </w: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Введение</w:t>
            </w:r>
          </w:p>
          <w:p w:rsidR="00D358BC" w:rsidRPr="00D358BC" w:rsidRDefault="00D358BC" w:rsidP="00D358BC">
            <w:pPr>
              <w:widowControl w:val="0"/>
              <w:suppressLineNumbers/>
              <w:suppressAutoHyphens/>
              <w:rPr>
                <w:rFonts w:eastAsia="Andale Sans UI"/>
                <w:kern w:val="1"/>
              </w:rPr>
            </w:pPr>
            <w:r w:rsidRPr="00D358BC">
              <w:rPr>
                <w:rFonts w:eastAsia="Andale Sans UI"/>
                <w:color w:val="000000"/>
                <w:kern w:val="1"/>
              </w:rPr>
              <w:t>Литература и ее роль в духовной жизни чело</w:t>
            </w:r>
            <w:r w:rsidRPr="00D358BC">
              <w:rPr>
                <w:rFonts w:eastAsia="Andale Sans UI"/>
                <w:color w:val="000000"/>
                <w:kern w:val="1"/>
              </w:rPr>
              <w:softHyphen/>
              <w:t>века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hd w:val="clear" w:color="auto" w:fill="FFFFFF"/>
              <w:suppressAutoHyphens/>
              <w:autoSpaceDE w:val="0"/>
              <w:autoSpaceDN w:val="0"/>
              <w:adjustRightInd w:val="0"/>
              <w:rPr>
                <w:rFonts w:eastAsia="Andale Sans UI"/>
                <w:bCs/>
                <w:kern w:val="1"/>
              </w:rPr>
            </w:pPr>
            <w:r w:rsidRPr="00D358BC">
              <w:rPr>
                <w:rFonts w:eastAsia="Andale Sans UI"/>
                <w:bCs/>
                <w:kern w:val="1"/>
              </w:rPr>
              <w:t>Личностные УУД: формировать «стартовую» мотивацию к обучению, самосовершенствованию.</w:t>
            </w:r>
          </w:p>
          <w:p w:rsidR="00D358BC" w:rsidRPr="00D358BC" w:rsidRDefault="00D358BC" w:rsidP="00D358BC">
            <w:pPr>
              <w:widowControl w:val="0"/>
              <w:shd w:val="clear" w:color="auto" w:fill="FFFFFF"/>
              <w:suppressAutoHyphens/>
              <w:autoSpaceDE w:val="0"/>
              <w:autoSpaceDN w:val="0"/>
              <w:adjustRightInd w:val="0"/>
              <w:rPr>
                <w:rFonts w:eastAsia="Andale Sans UI"/>
                <w:bCs/>
                <w:kern w:val="1"/>
              </w:rPr>
            </w:pPr>
            <w:r w:rsidRPr="00D358BC">
              <w:rPr>
                <w:rFonts w:eastAsia="Andale Sans UI"/>
                <w:bCs/>
                <w:kern w:val="1"/>
              </w:rPr>
              <w:t xml:space="preserve">Познавательные УУД: уметь искать и выделять необходимую информацию из учебника, определять понятия, создавать обобщения, устанавливать аналогии. </w:t>
            </w:r>
          </w:p>
          <w:p w:rsidR="00D358BC" w:rsidRPr="00D358BC" w:rsidRDefault="00D358BC" w:rsidP="00D358BC">
            <w:pPr>
              <w:widowControl w:val="0"/>
              <w:shd w:val="clear" w:color="auto" w:fill="FFFFFF"/>
              <w:suppressAutoHyphens/>
              <w:autoSpaceDE w:val="0"/>
              <w:autoSpaceDN w:val="0"/>
              <w:adjustRightInd w:val="0"/>
              <w:rPr>
                <w:rFonts w:eastAsia="Andale Sans UI"/>
                <w:bCs/>
                <w:kern w:val="1"/>
              </w:rPr>
            </w:pPr>
            <w:r w:rsidRPr="00D358BC">
              <w:rPr>
                <w:rFonts w:eastAsia="Andale Sans UI"/>
                <w:bCs/>
                <w:kern w:val="1"/>
              </w:rPr>
              <w:t xml:space="preserve">Коммуникативные УУД: уметь ставить вопросы и обращаться за помощью к учебной литературе. </w:t>
            </w:r>
          </w:p>
          <w:p w:rsidR="00D358BC" w:rsidRPr="00D358BC" w:rsidRDefault="00D358BC" w:rsidP="00D358BC">
            <w:pPr>
              <w:widowControl w:val="0"/>
              <w:shd w:val="clear" w:color="auto" w:fill="FFFFFF"/>
              <w:suppressAutoHyphens/>
              <w:autoSpaceDE w:val="0"/>
              <w:autoSpaceDN w:val="0"/>
              <w:adjustRightInd w:val="0"/>
              <w:rPr>
                <w:rFonts w:eastAsia="Andale Sans UI"/>
                <w:bCs/>
                <w:kern w:val="1"/>
              </w:rPr>
            </w:pPr>
            <w:r w:rsidRPr="00D358BC">
              <w:rPr>
                <w:rFonts w:eastAsia="Andale Sans UI"/>
                <w:bCs/>
                <w:kern w:val="1"/>
              </w:rPr>
              <w:t>Регулятивные УУД: выбирать действия в соответствии с поставленной задачей</w:t>
            </w:r>
          </w:p>
        </w:tc>
        <w:tc>
          <w:tcPr>
            <w:tcW w:w="850" w:type="dxa"/>
            <w:tcBorders>
              <w:left w:val="single" w:sz="1" w:space="0" w:color="000000"/>
              <w:bottom w:val="single" w:sz="1" w:space="0" w:color="000000"/>
              <w:right w:val="single" w:sz="1" w:space="0" w:color="000000"/>
            </w:tcBorders>
          </w:tcPr>
          <w:p w:rsidR="00D358BC" w:rsidRPr="00B42F3B" w:rsidRDefault="00B42F3B" w:rsidP="00D358BC">
            <w:pPr>
              <w:widowControl w:val="0"/>
              <w:shd w:val="clear" w:color="auto" w:fill="FFFFFF"/>
              <w:suppressAutoHyphens/>
              <w:autoSpaceDE w:val="0"/>
              <w:autoSpaceDN w:val="0"/>
              <w:adjustRightInd w:val="0"/>
              <w:rPr>
                <w:rFonts w:eastAsia="Andale Sans UI"/>
                <w:bCs/>
                <w:kern w:val="1"/>
              </w:rPr>
            </w:pPr>
            <w:r>
              <w:rPr>
                <w:rFonts w:eastAsia="Andale Sans UI"/>
                <w:bCs/>
                <w:kern w:val="1"/>
              </w:rPr>
              <w:t>01/09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hd w:val="clear" w:color="auto" w:fill="FFFFFF"/>
              <w:suppressAutoHyphens/>
              <w:autoSpaceDE w:val="0"/>
              <w:autoSpaceDN w:val="0"/>
              <w:adjustRightInd w:val="0"/>
              <w:rPr>
                <w:rFonts w:eastAsia="Andale Sans UI"/>
                <w:bCs/>
                <w:kern w:val="1"/>
              </w:rPr>
            </w:pPr>
          </w:p>
        </w:tc>
        <w:tc>
          <w:tcPr>
            <w:tcW w:w="1559" w:type="dxa"/>
            <w:tcBorders>
              <w:left w:val="single" w:sz="1" w:space="0" w:color="000000"/>
              <w:bottom w:val="single" w:sz="1" w:space="0" w:color="000000"/>
              <w:right w:val="single" w:sz="1" w:space="0" w:color="000000"/>
            </w:tcBorders>
          </w:tcPr>
          <w:p w:rsidR="00D358BC" w:rsidRPr="00D358BC" w:rsidRDefault="00FD19BC" w:rsidP="00D358BC">
            <w:pPr>
              <w:widowControl w:val="0"/>
              <w:shd w:val="clear" w:color="auto" w:fill="FFFFFF"/>
              <w:suppressAutoHyphens/>
              <w:autoSpaceDE w:val="0"/>
              <w:autoSpaceDN w:val="0"/>
              <w:adjustRightInd w:val="0"/>
              <w:rPr>
                <w:rFonts w:eastAsia="Andale Sans UI"/>
                <w:bCs/>
                <w:kern w:val="1"/>
              </w:rPr>
            </w:pPr>
            <w:r>
              <w:rPr>
                <w:rFonts w:ascii="Tahoma" w:hAnsi="Tahoma" w:cs="Tahoma"/>
                <w:color w:val="000000"/>
                <w:sz w:val="18"/>
                <w:szCs w:val="18"/>
                <w:shd w:val="clear" w:color="auto" w:fill="FFFFFF"/>
              </w:rPr>
              <w:t>Стр. учебника4-8,вопросы 1-5 (устно, по заданию)</w:t>
            </w: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rFonts w:eastAsia="Andale Sans UI"/>
                <w:kern w:val="1"/>
              </w:rPr>
              <w:t>Из древнерусской литературы</w:t>
            </w:r>
            <w:r w:rsidRPr="00D358BC">
              <w:rPr>
                <w:rFonts w:eastAsia="Andale Sans UI"/>
                <w:kern w:val="1"/>
              </w:rPr>
              <w:tab/>
              <w:t>3ч</w:t>
            </w:r>
            <w:r w:rsidRPr="00D358BC">
              <w:rPr>
                <w:rFonts w:eastAsia="Andale Sans UI"/>
                <w:kern w:val="1"/>
              </w:rPr>
              <w:tab/>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LineNumbers/>
              <w:suppressAutoHyphens/>
              <w:snapToGrid w:val="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LineNumbers/>
              <w:suppressAutoHyphens/>
              <w:snapToGrid w:val="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LineNumbers/>
              <w:suppressAutoHyphens/>
              <w:snapToGrid w:val="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«Слово о полку Игореве</w:t>
            </w:r>
            <w:proofErr w:type="gramStart"/>
            <w:r w:rsidRPr="00D358BC">
              <w:rPr>
                <w:rFonts w:eastAsia="Andale Sans UI"/>
                <w:kern w:val="1"/>
              </w:rPr>
              <w:t>»-</w:t>
            </w:r>
            <w:proofErr w:type="gramEnd"/>
            <w:r w:rsidRPr="00D358BC">
              <w:rPr>
                <w:rFonts w:eastAsia="Andale Sans UI"/>
                <w:kern w:val="1"/>
              </w:rPr>
              <w:t>величайший памятник древнерусской литературы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kern w:val="1"/>
              </w:rPr>
            </w:pPr>
            <w:r w:rsidRPr="00D358BC">
              <w:rPr>
                <w:kern w:val="1"/>
              </w:rPr>
              <w:t xml:space="preserve">Комплекс технических средств обучения (компьютер, мультимедиа проектор, </w:t>
            </w:r>
            <w:r w:rsidRPr="00D358BC">
              <w:rPr>
                <w:kern w:val="1"/>
              </w:rPr>
              <w:lastRenderedPageBreak/>
              <w:t>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kern w:val="1"/>
              </w:rPr>
            </w:pPr>
            <w:proofErr w:type="gramStart"/>
            <w:r w:rsidRPr="00D358BC">
              <w:rPr>
                <w:kern w:val="1"/>
              </w:rPr>
              <w:lastRenderedPageBreak/>
              <w:t>Личностные</w:t>
            </w:r>
            <w:proofErr w:type="gramEnd"/>
            <w:r w:rsidRPr="00D358BC">
              <w:rPr>
                <w:kern w:val="1"/>
              </w:rPr>
              <w:t xml:space="preserve"> УУД: формировать целостное представление об историческом прошлом Руси.</w:t>
            </w:r>
          </w:p>
          <w:p w:rsidR="00D358BC" w:rsidRPr="00D358BC" w:rsidRDefault="00D358BC" w:rsidP="00D358BC">
            <w:pPr>
              <w:widowControl w:val="0"/>
              <w:suppressAutoHyphens/>
              <w:jc w:val="both"/>
              <w:rPr>
                <w:kern w:val="1"/>
              </w:rPr>
            </w:pPr>
            <w:proofErr w:type="gramStart"/>
            <w:r w:rsidRPr="00D358BC">
              <w:rPr>
                <w:kern w:val="1"/>
              </w:rPr>
              <w:t xml:space="preserve">Познавательные УУД: уметь осмысленно читать и объяснять значение прочитанного, выбирать текст для чтения в зависимости от поставленной цели, определять понятия. </w:t>
            </w:r>
            <w:proofErr w:type="gramEnd"/>
          </w:p>
          <w:p w:rsidR="00D358BC" w:rsidRPr="00D358BC" w:rsidRDefault="00D358BC" w:rsidP="00D358BC">
            <w:pPr>
              <w:widowControl w:val="0"/>
              <w:suppressAutoHyphens/>
              <w:jc w:val="both"/>
              <w:rPr>
                <w:kern w:val="1"/>
              </w:rPr>
            </w:pPr>
            <w:r w:rsidRPr="00D358BC">
              <w:rPr>
                <w:kern w:val="1"/>
              </w:rPr>
              <w:t xml:space="preserve">Коммуникативные УУД: строить монологические высказывания, овладеть умениями диалогической речи. </w:t>
            </w:r>
          </w:p>
          <w:p w:rsidR="00D358BC" w:rsidRPr="00D358BC" w:rsidRDefault="00D358BC" w:rsidP="00D358BC">
            <w:pPr>
              <w:widowControl w:val="0"/>
              <w:suppressAutoHyphens/>
              <w:spacing w:before="75" w:after="150"/>
              <w:rPr>
                <w:rFonts w:eastAsia="Andale Sans UI"/>
                <w:kern w:val="1"/>
              </w:rPr>
            </w:pPr>
            <w:r w:rsidRPr="00D358BC">
              <w:rPr>
                <w:kern w:val="1"/>
              </w:rPr>
              <w:lastRenderedPageBreak/>
              <w:t xml:space="preserve">Регулятивные УУД: выполнять учебные действия в громко речевой и умственной </w:t>
            </w:r>
            <w:proofErr w:type="gramStart"/>
            <w:r w:rsidRPr="00D358BC">
              <w:rPr>
                <w:kern w:val="1"/>
              </w:rPr>
              <w:t>формах</w:t>
            </w:r>
            <w:proofErr w:type="gramEnd"/>
            <w:r w:rsidRPr="00D358BC">
              <w:rPr>
                <w:kern w:val="1"/>
              </w:rPr>
              <w:t>, использовать речь для регуляции своих действий, устанавливать причинно-следственные связи.</w:t>
            </w:r>
          </w:p>
        </w:tc>
        <w:tc>
          <w:tcPr>
            <w:tcW w:w="850" w:type="dxa"/>
            <w:tcBorders>
              <w:left w:val="single" w:sz="1" w:space="0" w:color="000000"/>
              <w:bottom w:val="single" w:sz="1" w:space="0" w:color="000000"/>
              <w:right w:val="single" w:sz="1" w:space="0" w:color="000000"/>
            </w:tcBorders>
          </w:tcPr>
          <w:p w:rsidR="00D358BC" w:rsidRPr="00B42F3B" w:rsidRDefault="00B42F3B" w:rsidP="00D358BC">
            <w:pPr>
              <w:widowControl w:val="0"/>
              <w:suppressAutoHyphens/>
              <w:jc w:val="both"/>
              <w:rPr>
                <w:kern w:val="1"/>
              </w:rPr>
            </w:pPr>
            <w:r>
              <w:rPr>
                <w:kern w:val="1"/>
              </w:rPr>
              <w:lastRenderedPageBreak/>
              <w:t>03/09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kern w:val="1"/>
              </w:rPr>
            </w:pPr>
          </w:p>
        </w:tc>
        <w:tc>
          <w:tcPr>
            <w:tcW w:w="1559" w:type="dxa"/>
            <w:tcBorders>
              <w:left w:val="single" w:sz="1" w:space="0" w:color="000000"/>
              <w:bottom w:val="single" w:sz="1" w:space="0" w:color="000000"/>
              <w:right w:val="single" w:sz="1" w:space="0" w:color="000000"/>
            </w:tcBorders>
          </w:tcPr>
          <w:p w:rsidR="00D358BC" w:rsidRPr="00D358BC" w:rsidRDefault="00FD19BC" w:rsidP="00D358BC">
            <w:pPr>
              <w:widowControl w:val="0"/>
              <w:suppressAutoHyphens/>
              <w:jc w:val="both"/>
              <w:rPr>
                <w:kern w:val="1"/>
              </w:rPr>
            </w:pPr>
            <w:r w:rsidRPr="00FD19BC">
              <w:rPr>
                <w:kern w:val="1"/>
              </w:rPr>
              <w:t>​Стр.8 - 10,читать статью - пересказ.</w:t>
            </w: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Центральные образы «Слова…». Образы русских князей, Ярославны, Русской земли, автора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kern w:val="1"/>
              </w:rPr>
            </w:pPr>
            <w:proofErr w:type="gramStart"/>
            <w:r w:rsidRPr="00D358BC">
              <w:rPr>
                <w:kern w:val="1"/>
              </w:rPr>
              <w:t xml:space="preserve">Личностные УУД: формировать устойчивую мотивацию к индивидуальной и коллективной творческой деятельности. </w:t>
            </w:r>
            <w:proofErr w:type="gramEnd"/>
          </w:p>
          <w:p w:rsidR="00D358BC" w:rsidRPr="00D358BC" w:rsidRDefault="00D358BC" w:rsidP="00D358BC">
            <w:pPr>
              <w:widowControl w:val="0"/>
              <w:suppressAutoHyphens/>
              <w:jc w:val="both"/>
              <w:rPr>
                <w:kern w:val="1"/>
              </w:rPr>
            </w:pPr>
            <w:r w:rsidRPr="00D358BC">
              <w:rPr>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rPr>
                <w:rFonts w:eastAsia="Andale Sans UI"/>
                <w:kern w:val="1"/>
              </w:rPr>
            </w:pPr>
            <w:r w:rsidRPr="00D358BC">
              <w:rPr>
                <w:kern w:val="1"/>
              </w:rPr>
              <w:t>Коммуникативные УУД: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владеть  устной и письменной речью, монологической контекстной речью.</w:t>
            </w:r>
          </w:p>
        </w:tc>
        <w:tc>
          <w:tcPr>
            <w:tcW w:w="850" w:type="dxa"/>
            <w:tcBorders>
              <w:left w:val="single" w:sz="1" w:space="0" w:color="000000"/>
              <w:bottom w:val="single" w:sz="1" w:space="0" w:color="000000"/>
              <w:right w:val="single" w:sz="1" w:space="0" w:color="000000"/>
            </w:tcBorders>
          </w:tcPr>
          <w:p w:rsidR="00D358BC" w:rsidRPr="00B42F3B" w:rsidRDefault="00B42F3B" w:rsidP="00D358BC">
            <w:pPr>
              <w:widowControl w:val="0"/>
              <w:suppressAutoHyphens/>
              <w:jc w:val="both"/>
              <w:rPr>
                <w:kern w:val="1"/>
              </w:rPr>
            </w:pPr>
            <w:r>
              <w:rPr>
                <w:kern w:val="1"/>
              </w:rPr>
              <w:t>07.09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kern w:val="1"/>
              </w:rPr>
            </w:pPr>
          </w:p>
        </w:tc>
        <w:tc>
          <w:tcPr>
            <w:tcW w:w="1559" w:type="dxa"/>
            <w:tcBorders>
              <w:left w:val="single" w:sz="1" w:space="0" w:color="000000"/>
              <w:bottom w:val="single" w:sz="1" w:space="0" w:color="000000"/>
              <w:right w:val="single" w:sz="1" w:space="0" w:color="000000"/>
            </w:tcBorders>
          </w:tcPr>
          <w:p w:rsidR="00D358BC" w:rsidRPr="00D358BC" w:rsidRDefault="00B42F3B" w:rsidP="00D358BC">
            <w:pPr>
              <w:widowControl w:val="0"/>
              <w:suppressAutoHyphens/>
              <w:jc w:val="both"/>
              <w:rPr>
                <w:kern w:val="1"/>
              </w:rPr>
            </w:pPr>
            <w:r>
              <w:rPr>
                <w:kern w:val="1"/>
              </w:rPr>
              <w:t xml:space="preserve">​Сообщение </w:t>
            </w:r>
            <w:proofErr w:type="spellStart"/>
            <w:r>
              <w:rPr>
                <w:kern w:val="1"/>
              </w:rPr>
              <w:t>по</w:t>
            </w:r>
            <w:r w:rsidRPr="00B42F3B">
              <w:rPr>
                <w:kern w:val="1"/>
              </w:rPr>
              <w:t>теме</w:t>
            </w:r>
            <w:proofErr w:type="spellEnd"/>
            <w:r w:rsidRPr="00B42F3B">
              <w:rPr>
                <w:kern w:val="1"/>
              </w:rPr>
              <w:t xml:space="preserve"> урока (индивид.)</w:t>
            </w: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rPr>
                <w:rFonts w:eastAsia="Andale Sans UI"/>
                <w:kern w:val="1"/>
              </w:rPr>
            </w:pPr>
            <w:r w:rsidRPr="00D358BC">
              <w:rPr>
                <w:rFonts w:eastAsia="Andale Sans UI"/>
                <w:kern w:val="1"/>
              </w:rPr>
              <w:t xml:space="preserve"> Основная идея и поэтика «Слова…»</w:t>
            </w:r>
          </w:p>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kern w:val="1"/>
              </w:rPr>
            </w:pPr>
            <w:r w:rsidRPr="00D358BC">
              <w:rPr>
                <w:kern w:val="1"/>
              </w:rPr>
              <w:t>Личностные УУД: формировать навыки индивидуального выполнения диагностических заданий по алгоритму решения литературоведческой задачи.</w:t>
            </w:r>
          </w:p>
          <w:p w:rsidR="00D358BC" w:rsidRPr="00D358BC" w:rsidRDefault="00D358BC" w:rsidP="00D358BC">
            <w:pPr>
              <w:widowControl w:val="0"/>
              <w:suppressAutoHyphens/>
              <w:jc w:val="both"/>
              <w:rPr>
                <w:kern w:val="1"/>
              </w:rPr>
            </w:pPr>
            <w:r w:rsidRPr="00D358BC">
              <w:rPr>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kern w:val="1"/>
              </w:rPr>
            </w:pPr>
            <w:proofErr w:type="gramStart"/>
            <w:r w:rsidRPr="00D358BC">
              <w:rPr>
                <w:kern w:val="1"/>
              </w:rPr>
              <w:t>Коммуникативные</w:t>
            </w:r>
            <w:proofErr w:type="gramEnd"/>
            <w:r w:rsidRPr="00D358BC">
              <w:rPr>
                <w:kern w:val="1"/>
              </w:rPr>
              <w:t xml:space="preserve"> УУД: уметь формулировать собственное мнение и свою позицию.</w:t>
            </w:r>
          </w:p>
          <w:p w:rsidR="00D358BC" w:rsidRPr="00D358BC" w:rsidRDefault="00D358BC" w:rsidP="00D358BC">
            <w:pPr>
              <w:widowControl w:val="0"/>
              <w:suppressAutoHyphens/>
              <w:rPr>
                <w:kern w:val="1"/>
              </w:rPr>
            </w:pPr>
            <w:proofErr w:type="gramStart"/>
            <w:r w:rsidRPr="00D358BC">
              <w:rPr>
                <w:kern w:val="1"/>
              </w:rPr>
              <w:t>Регулятивные</w:t>
            </w:r>
            <w:proofErr w:type="gramEnd"/>
            <w:r w:rsidRPr="00D358BC">
              <w:rPr>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AutoHyphens/>
              <w:rPr>
                <w:kern w:val="1"/>
              </w:rPr>
            </w:pPr>
            <w:r w:rsidRPr="00D358BC">
              <w:rPr>
                <w:kern w:val="1"/>
              </w:rPr>
              <w:t xml:space="preserve">Домашнее сочинение: </w:t>
            </w:r>
            <w:r w:rsidRPr="00D358BC">
              <w:rPr>
                <w:rFonts w:eastAsia="Andale Sans UI"/>
                <w:kern w:val="1"/>
              </w:rPr>
              <w:t xml:space="preserve">письменный ответ на один из проблемных вопросов.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1.Чем привлекательны образы русских князей в «Слове…»?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2.Какие идеальные черты русской женщины отразились в образе Ярославны?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3. </w:t>
            </w:r>
            <w:proofErr w:type="gramStart"/>
            <w:r w:rsidRPr="00D358BC">
              <w:rPr>
                <w:rFonts w:eastAsia="Andale Sans UI"/>
                <w:kern w:val="1"/>
              </w:rPr>
              <w:t>Каким</w:t>
            </w:r>
            <w:proofErr w:type="gramEnd"/>
            <w:r w:rsidRPr="00D358BC">
              <w:rPr>
                <w:rFonts w:eastAsia="Andale Sans UI"/>
                <w:kern w:val="1"/>
              </w:rPr>
              <w:t xml:space="preserve"> предстаёт в «Слове…» образ Русской земли? </w:t>
            </w:r>
          </w:p>
          <w:p w:rsidR="00D358BC" w:rsidRPr="00D358BC" w:rsidRDefault="00D358BC" w:rsidP="00D358BC">
            <w:pPr>
              <w:widowControl w:val="0"/>
              <w:suppressLineNumbers/>
              <w:suppressAutoHyphens/>
              <w:jc w:val="both"/>
              <w:rPr>
                <w:rFonts w:eastAsia="Andale Sans UI"/>
                <w:i/>
                <w:iCs/>
                <w:kern w:val="1"/>
              </w:rPr>
            </w:pPr>
            <w:r w:rsidRPr="00D358BC">
              <w:rPr>
                <w:rFonts w:eastAsia="Andale Sans UI"/>
                <w:kern w:val="1"/>
              </w:rPr>
              <w:lastRenderedPageBreak/>
              <w:t xml:space="preserve">4. Каковы способы выражения авторской позиции в «Слове…»? </w:t>
            </w:r>
          </w:p>
          <w:p w:rsidR="00D358BC" w:rsidRPr="00D358BC" w:rsidRDefault="00D358BC" w:rsidP="00D358BC">
            <w:pPr>
              <w:widowControl w:val="0"/>
              <w:suppressAutoHyphens/>
              <w:rPr>
                <w:rFonts w:eastAsia="Andale Sans UI"/>
                <w:i/>
                <w:kern w:val="1"/>
              </w:rPr>
            </w:pPr>
            <w:r w:rsidRPr="00D358BC">
              <w:rPr>
                <w:rFonts w:eastAsia="Andale Sans UI"/>
                <w:i/>
                <w:iCs/>
                <w:kern w:val="1"/>
              </w:rPr>
              <w:t>Проект.</w:t>
            </w:r>
            <w:r w:rsidRPr="00D358BC">
              <w:rPr>
                <w:rFonts w:eastAsia="Andale Sans UI"/>
                <w:kern w:val="1"/>
              </w:rPr>
              <w:t xml:space="preserve"> Составление электронной презентации «Классицизм в изобразительном искусстве»</w:t>
            </w:r>
          </w:p>
        </w:tc>
        <w:tc>
          <w:tcPr>
            <w:tcW w:w="850" w:type="dxa"/>
            <w:tcBorders>
              <w:left w:val="single" w:sz="1" w:space="0" w:color="000000"/>
              <w:bottom w:val="single" w:sz="1" w:space="0" w:color="000000"/>
              <w:right w:val="single" w:sz="1" w:space="0" w:color="000000"/>
            </w:tcBorders>
          </w:tcPr>
          <w:p w:rsidR="00D358BC" w:rsidRPr="00D33E14" w:rsidRDefault="00D33E14" w:rsidP="00D358BC">
            <w:pPr>
              <w:widowControl w:val="0"/>
              <w:suppressAutoHyphens/>
              <w:jc w:val="both"/>
              <w:rPr>
                <w:kern w:val="1"/>
              </w:rPr>
            </w:pPr>
            <w:r>
              <w:rPr>
                <w:kern w:val="1"/>
              </w:rPr>
              <w:lastRenderedPageBreak/>
              <w:t>08/09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kern w:val="1"/>
              </w:rPr>
            </w:pPr>
          </w:p>
        </w:tc>
        <w:tc>
          <w:tcPr>
            <w:tcW w:w="1559" w:type="dxa"/>
            <w:tcBorders>
              <w:left w:val="single" w:sz="1" w:space="0" w:color="000000"/>
              <w:bottom w:val="single" w:sz="1" w:space="0" w:color="000000"/>
              <w:right w:val="single" w:sz="1" w:space="0" w:color="000000"/>
            </w:tcBorders>
          </w:tcPr>
          <w:p w:rsidR="00D358BC" w:rsidRPr="00D358BC" w:rsidRDefault="00D33E14" w:rsidP="00D358BC">
            <w:pPr>
              <w:widowControl w:val="0"/>
              <w:suppressAutoHyphens/>
              <w:jc w:val="both"/>
              <w:rPr>
                <w:kern w:val="1"/>
              </w:rPr>
            </w:pPr>
            <w:r w:rsidRPr="00D33E14">
              <w:rPr>
                <w:kern w:val="1"/>
              </w:rPr>
              <w:t>​Читать "Слово..</w:t>
            </w:r>
            <w:proofErr w:type="gramStart"/>
            <w:r w:rsidRPr="00D33E14">
              <w:rPr>
                <w:kern w:val="1"/>
              </w:rPr>
              <w:t>."</w:t>
            </w:r>
            <w:proofErr w:type="gramEnd"/>
            <w:r w:rsidRPr="00D33E14">
              <w:rPr>
                <w:kern w:val="1"/>
              </w:rPr>
              <w:t>,пересказ.</w:t>
            </w: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spacing w:before="75" w:after="150"/>
              <w:rPr>
                <w:rFonts w:eastAsia="Andale Sans UI"/>
                <w:i/>
                <w:kern w:val="1"/>
              </w:rPr>
            </w:pPr>
            <w:r w:rsidRPr="00D358BC">
              <w:rPr>
                <w:rFonts w:eastAsia="Andale Sans UI"/>
                <w:i/>
                <w:kern w:val="1"/>
              </w:rPr>
              <w:tab/>
              <w:t>Из русской литературы XVIII века 8</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rPr>
                <w:rFonts w:eastAsia="Andale Sans UI"/>
                <w: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rPr>
                <w:rFonts w:eastAsia="Andale Sans UI"/>
                <w: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rPr>
                <w:rFonts w:eastAsia="Andale Sans UI"/>
                <w: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Классицизм в русском и мировом искусстве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формировать навыки взаимодействия в группе по алгоритму выполнения задачи при консультативной помощи учителя.</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аргументированного ответа.</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rPr>
                <w:rFonts w:eastAsia="Andale Sans UI"/>
                <w:bCs/>
                <w:iCs/>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552627" w:rsidRDefault="00552627" w:rsidP="00D358BC">
            <w:pPr>
              <w:widowControl w:val="0"/>
              <w:suppressAutoHyphens/>
              <w:jc w:val="both"/>
              <w:rPr>
                <w:rFonts w:eastAsia="Andale Sans UI"/>
                <w:kern w:val="1"/>
              </w:rPr>
            </w:pPr>
            <w:r>
              <w:rPr>
                <w:rFonts w:eastAsia="Andale Sans UI"/>
                <w:kern w:val="1"/>
              </w:rPr>
              <w:t>10/09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552627" w:rsidRDefault="00552627" w:rsidP="00D358BC">
            <w:pPr>
              <w:widowControl w:val="0"/>
              <w:suppressAutoHyphens/>
              <w:jc w:val="both"/>
              <w:rPr>
                <w:rFonts w:eastAsia="Andale Sans UI"/>
                <w:kern w:val="1"/>
              </w:rPr>
            </w:pPr>
            <w:r>
              <w:rPr>
                <w:rFonts w:eastAsia="Andale Sans UI"/>
                <w:kern w:val="1"/>
              </w:rPr>
              <w:t>Написать</w:t>
            </w:r>
          </w:p>
          <w:p w:rsidR="00552627" w:rsidRDefault="00552627" w:rsidP="00D358BC">
            <w:pPr>
              <w:widowControl w:val="0"/>
              <w:suppressAutoHyphens/>
              <w:jc w:val="both"/>
              <w:rPr>
                <w:rFonts w:eastAsia="Andale Sans UI"/>
                <w:kern w:val="1"/>
              </w:rPr>
            </w:pPr>
            <w:r>
              <w:rPr>
                <w:rFonts w:eastAsia="Andale Sans UI"/>
                <w:kern w:val="1"/>
              </w:rPr>
              <w:t>Сочинение</w:t>
            </w:r>
          </w:p>
          <w:p w:rsidR="00D358BC" w:rsidRPr="00552627" w:rsidRDefault="00552627" w:rsidP="00D358BC">
            <w:pPr>
              <w:widowControl w:val="0"/>
              <w:suppressAutoHyphens/>
              <w:jc w:val="both"/>
              <w:rPr>
                <w:rFonts w:eastAsia="Andale Sans UI"/>
                <w:kern w:val="1"/>
              </w:rPr>
            </w:pPr>
            <w:r>
              <w:rPr>
                <w:rFonts w:eastAsia="Andale Sans UI"/>
                <w:kern w:val="1"/>
              </w:rPr>
              <w:t>по «Слову…»</w:t>
            </w: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 М.В. Ломоносов: жизнь и творчество (обзор). «Вечернее размышление…». Особенности содержания и формы произведения</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формировать спектр  этических чувств, чувство патриотизма, гордости за историческое прошлое Отечества.</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собственное мнение и свою позицию: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монологической контекстной речью.</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C64253" w:rsidRDefault="00C64253" w:rsidP="00D358BC">
            <w:pPr>
              <w:widowControl w:val="0"/>
              <w:suppressAutoHyphens/>
              <w:jc w:val="both"/>
              <w:rPr>
                <w:rFonts w:eastAsia="Andale Sans UI"/>
                <w:kern w:val="1"/>
              </w:rPr>
            </w:pPr>
            <w:r>
              <w:rPr>
                <w:rFonts w:eastAsia="Andale Sans UI"/>
                <w:kern w:val="1"/>
              </w:rPr>
              <w:t>14/09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М.В.Ломоносов</w:t>
            </w:r>
            <w:proofErr w:type="spellEnd"/>
            <w:r w:rsidRPr="00D358BC">
              <w:rPr>
                <w:rFonts w:eastAsia="Andale Sans UI"/>
                <w:kern w:val="1"/>
              </w:rPr>
              <w:t>. «Ода на день восшествия…» Прославление родины, мира, науки, просвещения.</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Личностные</w:t>
            </w:r>
            <w:proofErr w:type="gramEnd"/>
            <w:r w:rsidRPr="00D358BC">
              <w:rPr>
                <w:rFonts w:eastAsia="Andale Sans UI"/>
                <w:kern w:val="1"/>
              </w:rPr>
              <w:t xml:space="preserve"> УУД: формировать внутреннюю позицию школьника на основе поступков положительного героя, формировать нравственно-этическую ориентацию, обеспечивающую личностный выбор.</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цель.</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устанавливать рабочие отношения, эффективно сотрудничать и способствовать продуктивной кооперации.  </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7F259C" w:rsidRDefault="007F259C" w:rsidP="00D358BC">
            <w:pPr>
              <w:widowControl w:val="0"/>
              <w:suppressAutoHyphens/>
              <w:jc w:val="both"/>
              <w:rPr>
                <w:rFonts w:eastAsia="Andale Sans UI"/>
                <w:kern w:val="1"/>
              </w:rPr>
            </w:pPr>
            <w:r>
              <w:rPr>
                <w:rFonts w:eastAsia="Andale Sans UI"/>
                <w:kern w:val="1"/>
              </w:rPr>
              <w:t>15.09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7F259C" w:rsidP="00D358BC">
            <w:pPr>
              <w:widowControl w:val="0"/>
              <w:suppressAutoHyphens/>
              <w:jc w:val="both"/>
              <w:rPr>
                <w:rFonts w:eastAsia="Andale Sans UI"/>
                <w:kern w:val="1"/>
              </w:rPr>
            </w:pPr>
            <w:r>
              <w:rPr>
                <w:rFonts w:ascii="Tahoma" w:hAnsi="Tahoma" w:cs="Tahoma"/>
                <w:color w:val="000000"/>
                <w:sz w:val="18"/>
                <w:szCs w:val="18"/>
                <w:shd w:val="clear" w:color="auto" w:fill="FFFFFF"/>
              </w:rPr>
              <w:t xml:space="preserve">​Сообщения по индивид. </w:t>
            </w:r>
            <w:proofErr w:type="spellStart"/>
            <w:r>
              <w:rPr>
                <w:rFonts w:ascii="Tahoma" w:hAnsi="Tahoma" w:cs="Tahoma"/>
                <w:color w:val="000000"/>
                <w:sz w:val="18"/>
                <w:szCs w:val="18"/>
                <w:shd w:val="clear" w:color="auto" w:fill="FFFFFF"/>
              </w:rPr>
              <w:t>заданию</w:t>
            </w:r>
            <w:proofErr w:type="gramStart"/>
            <w:r>
              <w:rPr>
                <w:rFonts w:ascii="Tahoma" w:hAnsi="Tahoma" w:cs="Tahoma"/>
                <w:color w:val="000000"/>
                <w:sz w:val="18"/>
                <w:szCs w:val="18"/>
                <w:shd w:val="clear" w:color="auto" w:fill="FFFFFF"/>
              </w:rPr>
              <w:t>,ч</w:t>
            </w:r>
            <w:proofErr w:type="gramEnd"/>
            <w:r>
              <w:rPr>
                <w:rFonts w:ascii="Tahoma" w:hAnsi="Tahoma" w:cs="Tahoma"/>
                <w:color w:val="000000"/>
                <w:sz w:val="18"/>
                <w:szCs w:val="18"/>
                <w:shd w:val="clear" w:color="auto" w:fill="FFFFFF"/>
              </w:rPr>
              <w:t>итать</w:t>
            </w:r>
            <w:proofErr w:type="spellEnd"/>
            <w:r>
              <w:rPr>
                <w:rFonts w:ascii="Tahoma" w:hAnsi="Tahoma" w:cs="Tahoma"/>
                <w:color w:val="000000"/>
                <w:sz w:val="18"/>
                <w:szCs w:val="18"/>
                <w:shd w:val="clear" w:color="auto" w:fill="FFFFFF"/>
              </w:rPr>
              <w:t xml:space="preserve"> стр.43-50,отвечать на вопросы письменно</w:t>
            </w:r>
          </w:p>
        </w:tc>
      </w:tr>
      <w:tr w:rsidR="00D358BC" w:rsidRPr="00D358BC" w:rsidTr="004A5410">
        <w:trPr>
          <w:trHeight w:val="935"/>
        </w:trPr>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4. Г.Р. Державин: жизнь и творчество (обзор). «Властителям и судиям». Тема несправедливости </w:t>
            </w:r>
            <w:proofErr w:type="gramStart"/>
            <w:r w:rsidRPr="00D358BC">
              <w:rPr>
                <w:rFonts w:eastAsia="Andale Sans UI"/>
                <w:kern w:val="1"/>
              </w:rPr>
              <w:t>сильных</w:t>
            </w:r>
            <w:proofErr w:type="gramEnd"/>
            <w:r w:rsidRPr="00D358BC">
              <w:rPr>
                <w:rFonts w:eastAsia="Andale Sans UI"/>
                <w:kern w:val="1"/>
              </w:rPr>
              <w:t xml:space="preserve"> мира сего</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формировать навыки исследования текста с опорой не только на информацию, но и на жанр, композицию, выразительные средства.</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цель.</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оценивать и формулировать то, что уже усвоено. </w:t>
            </w:r>
            <w:r w:rsidRPr="00D358BC">
              <w:rPr>
                <w:rFonts w:eastAsia="Andale Sans UI"/>
                <w:i/>
                <w:iCs/>
                <w:kern w:val="1"/>
              </w:rPr>
              <w:t>Проект.</w:t>
            </w:r>
            <w:r w:rsidRPr="00D358BC">
              <w:rPr>
                <w:rFonts w:eastAsia="Andale Sans UI"/>
                <w:kern w:val="1"/>
              </w:rPr>
              <w:t xml:space="preserve"> Подготовка читательской конференции «В творческой лаборатории поэта» о жизни и творчестве Державина </w:t>
            </w:r>
          </w:p>
        </w:tc>
        <w:tc>
          <w:tcPr>
            <w:tcW w:w="850" w:type="dxa"/>
            <w:tcBorders>
              <w:left w:val="single" w:sz="1" w:space="0" w:color="000000"/>
              <w:bottom w:val="single" w:sz="1" w:space="0" w:color="000000"/>
              <w:right w:val="single" w:sz="1" w:space="0" w:color="000000"/>
            </w:tcBorders>
          </w:tcPr>
          <w:p w:rsidR="00D358BC" w:rsidRPr="00D358BC" w:rsidRDefault="00010C9B" w:rsidP="00D358BC">
            <w:pPr>
              <w:widowControl w:val="0"/>
              <w:suppressAutoHyphens/>
              <w:jc w:val="both"/>
              <w:rPr>
                <w:rFonts w:eastAsia="Andale Sans UI"/>
                <w:kern w:val="1"/>
              </w:rPr>
            </w:pPr>
            <w:r>
              <w:rPr>
                <w:rFonts w:eastAsia="Andale Sans UI"/>
                <w:kern w:val="1"/>
              </w:rPr>
              <w:t>17.09</w:t>
            </w: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010C9B" w:rsidP="00D358BC">
            <w:pPr>
              <w:widowControl w:val="0"/>
              <w:suppressAutoHyphens/>
              <w:jc w:val="both"/>
              <w:rPr>
                <w:rFonts w:eastAsia="Andale Sans UI"/>
                <w:kern w:val="1"/>
              </w:rPr>
            </w:pPr>
            <w:r>
              <w:rPr>
                <w:rFonts w:eastAsia="Andale Sans UI"/>
                <w:kern w:val="1"/>
              </w:rPr>
              <w:t>Стих Державина наизусть.</w:t>
            </w:r>
          </w:p>
        </w:tc>
      </w:tr>
      <w:tr w:rsidR="00D358BC" w:rsidRPr="00D358BC" w:rsidTr="004A5410">
        <w:trPr>
          <w:trHeight w:val="935"/>
        </w:trPr>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5. Г. Р. Державин. «Памятник». Мысль о бессмертии </w:t>
            </w:r>
            <w:r w:rsidRPr="00D358BC">
              <w:rPr>
                <w:rFonts w:eastAsia="Andale Sans UI"/>
                <w:kern w:val="1"/>
              </w:rPr>
              <w:lastRenderedPageBreak/>
              <w:t>поэта. Традиции и новаторство в творчестве Державина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 xml:space="preserve">1 </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Личностные УУД: формировать навыки исследования текста с опорой не только на информацию, но и на жанр, композицию, выразительные средства.</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цель.</w:t>
            </w:r>
          </w:p>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оценивать и формулировать то, что уже усвоено.</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6.Квинт Гораций </w:t>
            </w:r>
            <w:proofErr w:type="spellStart"/>
            <w:r w:rsidRPr="00D358BC">
              <w:rPr>
                <w:rFonts w:eastAsia="Andale Sans UI"/>
                <w:kern w:val="1"/>
              </w:rPr>
              <w:t>Флакк</w:t>
            </w:r>
            <w:proofErr w:type="spellEnd"/>
            <w:r w:rsidRPr="00D358BC">
              <w:rPr>
                <w:rFonts w:eastAsia="Andale Sans UI"/>
                <w:kern w:val="1"/>
              </w:rPr>
              <w:t>. «К Мельпомене» («Я воздвиг памятник…»).  Традиции античной оды в творчестве Державина.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формировать навыки самоанализа и самоконтроля; готовности и способности вести диалог с другими людьми и достигать в нем взаимопонимания.</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извлекать необходимую информацию из прослушанного или прочитанного текста; узнавать, называть и определять объекты в соответствии с содержанием.</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D358BC" w:rsidRPr="00D358BC" w:rsidRDefault="00D358BC" w:rsidP="00D358BC">
            <w:pPr>
              <w:widowControl w:val="0"/>
              <w:suppressAutoHyphens/>
              <w:spacing w:before="75" w:after="150"/>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анализировать текст; формировать ситуацию </w:t>
            </w:r>
            <w:proofErr w:type="spellStart"/>
            <w:r w:rsidRPr="00D358BC">
              <w:rPr>
                <w:rFonts w:eastAsia="Andale Sans UI"/>
                <w:kern w:val="1"/>
              </w:rPr>
              <w:t>саморегуляции</w:t>
            </w:r>
            <w:proofErr w:type="spellEnd"/>
            <w:r w:rsidRPr="00D358BC">
              <w:rPr>
                <w:rFonts w:eastAsia="Andale Sans UI"/>
                <w:kern w:val="1"/>
              </w:rPr>
              <w:t xml:space="preserve"> эмоциональных состояний, т.е. формировать </w:t>
            </w:r>
            <w:proofErr w:type="spellStart"/>
            <w:r w:rsidRPr="00D358BC">
              <w:rPr>
                <w:rFonts w:eastAsia="Andale Sans UI"/>
                <w:kern w:val="1"/>
              </w:rPr>
              <w:t>операциональный</w:t>
            </w:r>
            <w:proofErr w:type="spellEnd"/>
            <w:r w:rsidRPr="00D358BC">
              <w:rPr>
                <w:rFonts w:eastAsia="Andale Sans UI"/>
                <w:kern w:val="1"/>
              </w:rPr>
              <w:t xml:space="preserve"> опыт.</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7. Н.М. Карамзин. Слово о писателе. Понятие о сентиментализме. «Бедная Лиза»: сюжет и герои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(компьютер, мультимедиа проектор, колонки, принтер и </w:t>
            </w:r>
            <w:r w:rsidRPr="00D358BC">
              <w:rPr>
                <w:kern w:val="1"/>
              </w:rPr>
              <w:lastRenderedPageBreak/>
              <w:t>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r w:rsidRPr="00D358BC">
              <w:rPr>
                <w:rFonts w:eastAsia="Andale Sans UI"/>
                <w:kern w:val="1"/>
              </w:rPr>
              <w:lastRenderedPageBreak/>
              <w:t xml:space="preserve">Личностные УУД: формировать навыки исследовательской деятельности и способности вести диалог с другими людьми и достигать в нем взаимопонимания.  </w:t>
            </w:r>
          </w:p>
          <w:p w:rsidR="00D358BC" w:rsidRPr="00D358BC" w:rsidRDefault="00D358BC" w:rsidP="00D358BC">
            <w:pPr>
              <w:widowControl w:val="0"/>
              <w:shd w:val="clear" w:color="auto" w:fill="FFFFFF"/>
              <w:suppressAutoHyphens/>
              <w:autoSpaceDE w:val="0"/>
              <w:autoSpaceDN w:val="0"/>
              <w:adjustRightInd w:val="0"/>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искать и выделять необходимую информацию в предложенных текстах.</w:t>
            </w:r>
          </w:p>
          <w:p w:rsidR="00D358BC" w:rsidRPr="00D358BC" w:rsidRDefault="00D358BC" w:rsidP="00D358BC">
            <w:pPr>
              <w:widowControl w:val="0"/>
              <w:shd w:val="clear" w:color="auto" w:fill="FFFFFF"/>
              <w:suppressAutoHyphens/>
              <w:autoSpaceDE w:val="0"/>
              <w:autoSpaceDN w:val="0"/>
              <w:adjustRightInd w:val="0"/>
              <w:rPr>
                <w:rFonts w:eastAsia="Andale Sans UI"/>
                <w:kern w:val="1"/>
              </w:rPr>
            </w:pPr>
            <w:r w:rsidRPr="00D358BC">
              <w:rPr>
                <w:rFonts w:eastAsia="Andale Sans UI"/>
                <w:kern w:val="1"/>
              </w:rPr>
              <w:t>Коммуникативные УУД: уметь определять общую цель и пути ее достижения.</w:t>
            </w:r>
          </w:p>
          <w:p w:rsidR="00D358BC" w:rsidRPr="00D358BC" w:rsidRDefault="00D358BC" w:rsidP="00D358BC">
            <w:pPr>
              <w:widowControl w:val="0"/>
              <w:suppressAutoHyphens/>
              <w:rPr>
                <w:rFonts w:eastAsia="Andale Sans UI"/>
                <w:kern w:val="1"/>
              </w:rPr>
            </w:pPr>
            <w:r w:rsidRPr="00D358BC">
              <w:rPr>
                <w:rFonts w:eastAsia="Andale Sans UI"/>
                <w:kern w:val="1"/>
              </w:rPr>
              <w:t>Регулятивные УУД: уметь выполнять учебные действия, планировать алгоритм ответа.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ind w:left="76"/>
              <w:rPr>
                <w:rFonts w:eastAsia="Andale Sans UI"/>
                <w:kern w:val="1"/>
              </w:rPr>
            </w:pPr>
            <w:r w:rsidRPr="00D358BC">
              <w:rPr>
                <w:rFonts w:eastAsia="Andale Sans UI"/>
                <w:kern w:val="1"/>
              </w:rPr>
              <w:t>8. Н.М. Карамзин. «Бедная Лиза». Утверждение общечеловеческих ценностей. «Осень» как произведение сентиментализма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kern w:val="1"/>
              </w:rPr>
              <w:t xml:space="preserve"> </w:t>
            </w:r>
            <w:r w:rsidRPr="00D358BC">
              <w:rPr>
                <w:rFonts w:eastAsia="Andale Sans UI"/>
                <w:bCs/>
                <w:kern w:val="1"/>
              </w:rPr>
              <w:t xml:space="preserve">Личностные УУД: формировать навыки исследовательской деятельности и способности вести диалог с другими людьми и достигать в нем взаимопонимания.  </w:t>
            </w:r>
          </w:p>
          <w:p w:rsidR="00D358BC" w:rsidRPr="00D358BC" w:rsidRDefault="00D358BC" w:rsidP="00D358BC">
            <w:pPr>
              <w:widowControl w:val="0"/>
              <w:suppressAutoHyphens/>
              <w:autoSpaceDE w:val="0"/>
              <w:autoSpaceDN w:val="0"/>
              <w:adjustRightInd w:val="0"/>
              <w:ind w:left="30" w:right="30"/>
              <w:rPr>
                <w:rFonts w:eastAsia="Andale Sans UI"/>
                <w:bCs/>
                <w:kern w:val="1"/>
              </w:rPr>
            </w:pPr>
            <w:proofErr w:type="gramStart"/>
            <w:r w:rsidRPr="00D358BC">
              <w:rPr>
                <w:rFonts w:eastAsia="Andale Sans UI"/>
                <w:bCs/>
                <w:kern w:val="1"/>
              </w:rPr>
              <w:t>Познавательные</w:t>
            </w:r>
            <w:proofErr w:type="gramEnd"/>
            <w:r w:rsidRPr="00D358BC">
              <w:rPr>
                <w:rFonts w:eastAsia="Andale Sans UI"/>
                <w:bCs/>
                <w:kern w:val="1"/>
              </w:rPr>
              <w:t xml:space="preserve"> УУД:  уметь искать и выделять необходимую информацию в предложенных текстах.</w:t>
            </w:r>
          </w:p>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Коммуникативные УУД: уметь определять общую цель и пути ее достижения.</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bCs/>
                <w:kern w:val="1"/>
              </w:rPr>
              <w:t>Регулятивные УУД: уметь выполнять учебные действия, планировать алгоритм ответа.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spacing w:before="75" w:after="150"/>
              <w:jc w:val="both"/>
              <w:rPr>
                <w:rFonts w:eastAsia="Andale Sans UI"/>
                <w:i/>
                <w:kern w:val="1"/>
              </w:rPr>
            </w:pPr>
            <w:r w:rsidRPr="00D358BC">
              <w:rPr>
                <w:rFonts w:eastAsia="Andale Sans UI"/>
                <w:i/>
                <w:kern w:val="1"/>
              </w:rPr>
              <w:tab/>
              <w:t>Из русской литературы XIX века 55ч</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1 Русские поэты первой половины XIX века: К. Н. Батюшков, В. К. Кюхельбекер, К. Ф. Рылеев, А. А. </w:t>
            </w:r>
            <w:proofErr w:type="spellStart"/>
            <w:r w:rsidRPr="00D358BC">
              <w:rPr>
                <w:rFonts w:eastAsia="Andale Sans UI"/>
                <w:kern w:val="1"/>
              </w:rPr>
              <w:t>Дельвиг</w:t>
            </w:r>
            <w:proofErr w:type="spellEnd"/>
            <w:r w:rsidRPr="00D358BC">
              <w:rPr>
                <w:rFonts w:eastAsia="Andale Sans UI"/>
                <w:kern w:val="1"/>
              </w:rPr>
              <w:t xml:space="preserve">, Н. М. Языков, П. А. Вяземский, Е. </w:t>
            </w:r>
            <w:r w:rsidRPr="00D358BC">
              <w:rPr>
                <w:rFonts w:eastAsia="Andale Sans UI"/>
                <w:kern w:val="1"/>
              </w:rPr>
              <w:lastRenderedPageBreak/>
              <w:t>А. Баратынский</w:t>
            </w:r>
            <w:proofErr w:type="gramStart"/>
            <w:r w:rsidRPr="00D358BC">
              <w:rPr>
                <w:rFonts w:eastAsia="Andale Sans UI"/>
                <w:kern w:val="1"/>
              </w:rPr>
              <w:t xml:space="preserve"> .</w:t>
            </w:r>
            <w:proofErr w:type="gramEnd"/>
            <w:r w:rsidRPr="00D358BC">
              <w:rPr>
                <w:rFonts w:eastAsia="Andale Sans UI"/>
                <w:kern w:val="1"/>
              </w:rPr>
              <w:t xml:space="preserve"> Понятие о романтизме..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bCs/>
                <w:kern w:val="1"/>
              </w:rPr>
            </w:pPr>
            <w:proofErr w:type="gramStart"/>
            <w:r w:rsidRPr="00D358BC">
              <w:rPr>
                <w:rFonts w:eastAsia="Andale Sans UI"/>
                <w:bCs/>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bCs/>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2. В.А. Жуковский – поэт-романтик. Слово о поэте. «Море». Образы моря и неба: единство и борьба.  </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bCs/>
                <w:kern w:val="1"/>
              </w:rPr>
            </w:pPr>
            <w:proofErr w:type="gramStart"/>
            <w:r w:rsidRPr="00D358BC">
              <w:rPr>
                <w:rFonts w:eastAsia="Andale Sans UI"/>
                <w:bCs/>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В.А. Жуковский. «Невыразимое». Границы </w:t>
            </w:r>
            <w:proofErr w:type="gramStart"/>
            <w:r w:rsidRPr="00D358BC">
              <w:rPr>
                <w:rFonts w:eastAsia="Andale Sans UI"/>
                <w:kern w:val="1"/>
              </w:rPr>
              <w:t>выразимого</w:t>
            </w:r>
            <w:proofErr w:type="gramEnd"/>
            <w:r w:rsidRPr="00D358BC">
              <w:rPr>
                <w:rFonts w:eastAsia="Andale Sans UI"/>
                <w:kern w:val="1"/>
              </w:rPr>
              <w:t xml:space="preserve"> в слове и чувстве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kern w:val="1"/>
              </w:rPr>
            </w:pPr>
          </w:p>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kern w:val="1"/>
              </w:rPr>
            </w:pPr>
            <w:r w:rsidRPr="00D358BC">
              <w:rPr>
                <w:kern w:val="1"/>
              </w:rPr>
              <w:t>Личностные УУД: формировать навыки взаимодействия в группе по алгоритму выполнения задачи при консультативной помощи учителя.</w:t>
            </w:r>
          </w:p>
          <w:p w:rsidR="00D358BC" w:rsidRPr="00D358BC" w:rsidRDefault="00D358BC" w:rsidP="00D358BC">
            <w:pPr>
              <w:widowControl w:val="0"/>
              <w:suppressAutoHyphens/>
              <w:jc w:val="both"/>
              <w:rPr>
                <w:kern w:val="1"/>
              </w:rPr>
            </w:pPr>
            <w:proofErr w:type="gramStart"/>
            <w:r w:rsidRPr="00D358BC">
              <w:rPr>
                <w:kern w:val="1"/>
              </w:rPr>
              <w:t>Познавательные УУД: уметь синтезировать полученную информацию для составления аргументированного ответа.</w:t>
            </w:r>
            <w:proofErr w:type="gramEnd"/>
          </w:p>
          <w:p w:rsidR="00D358BC" w:rsidRPr="00D358BC" w:rsidRDefault="00D358BC" w:rsidP="00D358BC">
            <w:pPr>
              <w:widowControl w:val="0"/>
              <w:suppressAutoHyphens/>
              <w:jc w:val="both"/>
              <w:rPr>
                <w:kern w:val="1"/>
              </w:rPr>
            </w:pPr>
            <w:r w:rsidRPr="00D358BC">
              <w:rPr>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rPr>
                <w:rFonts w:eastAsia="Andale Sans UI"/>
                <w:kern w:val="1"/>
              </w:rPr>
            </w:pPr>
            <w:r w:rsidRPr="00D358BC">
              <w:rPr>
                <w:kern w:val="1"/>
              </w:rPr>
              <w:t>Регулятивные УУД: уметь определять меру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kern w:val="1"/>
              </w:rPr>
            </w:pPr>
          </w:p>
        </w:tc>
      </w:tr>
      <w:tr w:rsidR="00D358BC" w:rsidRPr="00D358BC" w:rsidTr="004A5410">
        <w:trPr>
          <w:trHeight w:val="1868"/>
        </w:trPr>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В.А. Жуковский «Светлана»: черты баллады. Особенности жанра баллады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rFonts w:eastAsia="Andale Sans UI"/>
                <w:kern w:val="1"/>
              </w:rPr>
              <w:t xml:space="preserve"> </w:t>
            </w: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Личностные УУД: формировать навыки взаимодействия в группе по алгоритму выполнения задачи при консультативной помощи учителя.</w:t>
            </w:r>
          </w:p>
          <w:p w:rsidR="00D358BC" w:rsidRPr="00D358BC" w:rsidRDefault="00D358BC" w:rsidP="00D358BC">
            <w:pPr>
              <w:widowControl w:val="0"/>
              <w:suppressAutoHyphens/>
              <w:autoSpaceDE w:val="0"/>
              <w:autoSpaceDN w:val="0"/>
              <w:adjustRightInd w:val="0"/>
              <w:ind w:left="30" w:right="30"/>
              <w:rPr>
                <w:rFonts w:eastAsia="Andale Sans UI"/>
                <w:bCs/>
                <w:kern w:val="1"/>
              </w:rPr>
            </w:pPr>
            <w:proofErr w:type="gramStart"/>
            <w:r w:rsidRPr="00D358BC">
              <w:rPr>
                <w:rFonts w:eastAsia="Andale Sans UI"/>
                <w:bCs/>
                <w:kern w:val="1"/>
              </w:rPr>
              <w:t>Познавательные УУД: уметь синтезировать полученную информацию для составления аргументированного ответа.</w:t>
            </w:r>
            <w:proofErr w:type="gramEnd"/>
          </w:p>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jc w:val="both"/>
              <w:rPr>
                <w:rFonts w:eastAsia="Andale Sans UI"/>
                <w:kern w:val="1"/>
              </w:rPr>
            </w:pPr>
            <w:r w:rsidRPr="00D358BC">
              <w:rPr>
                <w:rFonts w:eastAsia="Andale Sans UI"/>
                <w:bCs/>
                <w:kern w:val="1"/>
              </w:rPr>
              <w:t>Регулятивные УУД: уметь определять меру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В.А. Жуковский «Светлана»: образ главной героини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1 </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rFonts w:eastAsia="Andale Sans UI"/>
                <w:i/>
                <w:iCs/>
                <w:kern w:val="1"/>
              </w:rPr>
              <w:t>Коровина В. Я., Журавлев В. П</w:t>
            </w:r>
            <w:proofErr w:type="gramStart"/>
            <w:r w:rsidRPr="00D358BC">
              <w:rPr>
                <w:rFonts w:eastAsia="Andale Sans UI"/>
                <w:i/>
                <w:iCs/>
                <w:kern w:val="1"/>
              </w:rPr>
              <w:t xml:space="preserve"> .</w:t>
            </w:r>
            <w:proofErr w:type="gramEnd"/>
            <w:r w:rsidRPr="00D358BC">
              <w:rPr>
                <w:rFonts w:eastAsia="Andale Sans UI"/>
                <w:i/>
                <w:iCs/>
                <w:kern w:val="1"/>
              </w:rPr>
              <w:t xml:space="preserve">, Коровин В. И., </w:t>
            </w:r>
            <w:proofErr w:type="spellStart"/>
            <w:r w:rsidRPr="00D358BC">
              <w:rPr>
                <w:rFonts w:eastAsia="Andale Sans UI"/>
                <w:i/>
                <w:iCs/>
                <w:kern w:val="1"/>
              </w:rPr>
              <w:t>Збарский</w:t>
            </w:r>
            <w:proofErr w:type="spellEnd"/>
            <w:r w:rsidRPr="00D358BC">
              <w:rPr>
                <w:rFonts w:eastAsia="Andale Sans UI"/>
                <w:i/>
                <w:iCs/>
                <w:kern w:val="1"/>
              </w:rPr>
              <w:t xml:space="preserve"> И.С. </w:t>
            </w:r>
            <w:r w:rsidRPr="00D358BC">
              <w:rPr>
                <w:rFonts w:eastAsia="Andale Sans UI"/>
                <w:kern w:val="1"/>
              </w:rPr>
              <w:t xml:space="preserve">Литература.  9 класс. Учебник для общеобразовательных организаций. В 2 ч. – М.: Просвещение, 2019. </w:t>
            </w:r>
          </w:p>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w:t>
            </w:r>
            <w:r w:rsidRPr="00D358BC">
              <w:rPr>
                <w:kern w:val="1"/>
              </w:rPr>
              <w:lastRenderedPageBreak/>
              <w:t>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lastRenderedPageBreak/>
              <w:t xml:space="preserve">  Личностные УУД: формировать навыки взаимодействия в группе по алгоритму выполнения задачи при консультативной помощи учителя.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аргументированного ответа.</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rPr>
                <w:rFonts w:eastAsia="Andale Sans UI"/>
                <w:kern w:val="1"/>
              </w:rPr>
            </w:pPr>
            <w:r w:rsidRPr="00D358BC">
              <w:rPr>
                <w:rFonts w:eastAsia="Andale Sans UI"/>
                <w:kern w:val="1"/>
              </w:rPr>
              <w:t>Регулятивные УУД: уметь определять меру усвоения изученного материала.</w:t>
            </w:r>
          </w:p>
          <w:p w:rsidR="00D358BC" w:rsidRPr="00D358BC" w:rsidRDefault="00D358BC" w:rsidP="00D358BC">
            <w:pPr>
              <w:widowControl w:val="0"/>
              <w:suppressAutoHyphens/>
              <w:spacing w:before="75"/>
              <w:rPr>
                <w:rFonts w:eastAsia="Andale Sans UI"/>
                <w:kern w:val="1"/>
              </w:rPr>
            </w:pPr>
            <w:r w:rsidRPr="00D358BC">
              <w:rPr>
                <w:rFonts w:eastAsia="Andale Sans UI"/>
                <w:kern w:val="1"/>
              </w:rPr>
              <w:t xml:space="preserve"> </w:t>
            </w:r>
            <w:r w:rsidRPr="00D358BC">
              <w:rPr>
                <w:rFonts w:eastAsia="Andale Sans UI"/>
                <w:i/>
                <w:iCs/>
                <w:kern w:val="1"/>
              </w:rPr>
              <w:t>Проект.</w:t>
            </w:r>
            <w:r w:rsidRPr="00D358BC">
              <w:rPr>
                <w:rFonts w:eastAsia="Andale Sans UI"/>
                <w:kern w:val="1"/>
              </w:rPr>
              <w:t xml:space="preserve"> Составление электронной презентации «Сюжеты и герои русских и зарубежных баллад» (с обобщением ранее </w:t>
            </w:r>
            <w:proofErr w:type="gramStart"/>
            <w:r w:rsidRPr="00D358BC">
              <w:rPr>
                <w:rFonts w:eastAsia="Andale Sans UI"/>
                <w:kern w:val="1"/>
              </w:rPr>
              <w:t>изученного</w:t>
            </w:r>
            <w:proofErr w:type="gramEnd"/>
            <w:r w:rsidRPr="00D358BC">
              <w:rPr>
                <w:rFonts w:eastAsia="Andale Sans UI"/>
                <w:kern w:val="1"/>
              </w:rPr>
              <w:t>)</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А.С. Грибоедов. «Горе от ума». Жизнь и творчество писателя (обзор)</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Личностные</w:t>
            </w:r>
            <w:proofErr w:type="gramEnd"/>
            <w:r w:rsidRPr="00D358BC">
              <w:rPr>
                <w:rFonts w:eastAsia="Andale Sans UI"/>
                <w:kern w:val="1"/>
              </w:rPr>
              <w:t xml:space="preserve"> УУД: формировать устойчивую мотивацию к обучению и самосовершенствованию.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узнавать, называть и определять объекты в соответствии с содержанием.</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читать вслух, понимать </w:t>
            </w:r>
            <w:proofErr w:type="gramStart"/>
            <w:r w:rsidRPr="00D358BC">
              <w:rPr>
                <w:rFonts w:eastAsia="Andale Sans UI"/>
                <w:kern w:val="1"/>
              </w:rPr>
              <w:t>прочитанное</w:t>
            </w:r>
            <w:proofErr w:type="gramEnd"/>
            <w:r w:rsidRPr="00D358BC">
              <w:rPr>
                <w:rFonts w:eastAsia="Andale Sans UI"/>
                <w:kern w:val="1"/>
              </w:rPr>
              <w:t>, аргументировать свою точку зрения.</w:t>
            </w:r>
          </w:p>
          <w:p w:rsidR="00D358BC" w:rsidRPr="00D358BC" w:rsidRDefault="00D358BC" w:rsidP="00D358BC">
            <w:pPr>
              <w:widowControl w:val="0"/>
              <w:suppressAutoHyphens/>
              <w:spacing w:before="75"/>
              <w:jc w:val="both"/>
              <w:rPr>
                <w:rFonts w:eastAsia="Andale Sans UI"/>
                <w: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формировать ситуацию </w:t>
            </w:r>
            <w:proofErr w:type="spellStart"/>
            <w:r w:rsidRPr="00D358BC">
              <w:rPr>
                <w:rFonts w:eastAsia="Andale Sans UI"/>
                <w:kern w:val="1"/>
              </w:rPr>
              <w:t>саморегуляции</w:t>
            </w:r>
            <w:proofErr w:type="spellEnd"/>
            <w:r w:rsidRPr="00D358BC">
              <w:rPr>
                <w:rFonts w:eastAsia="Andale Sans UI"/>
                <w:kern w:val="1"/>
              </w:rPr>
              <w:t xml:space="preserve"> эмоциональных состояний, т.е. формировать </w:t>
            </w:r>
            <w:proofErr w:type="spellStart"/>
            <w:r w:rsidRPr="00D358BC">
              <w:rPr>
                <w:rFonts w:eastAsia="Andale Sans UI"/>
                <w:kern w:val="1"/>
              </w:rPr>
              <w:t>операциональный</w:t>
            </w:r>
            <w:proofErr w:type="spellEnd"/>
            <w:r w:rsidRPr="00D358BC">
              <w:rPr>
                <w:rFonts w:eastAsia="Andale Sans UI"/>
                <w:kern w:val="1"/>
              </w:rPr>
              <w:t xml:space="preserve"> опыт.</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А.С.Грибоедов</w:t>
            </w:r>
            <w:proofErr w:type="spellEnd"/>
            <w:r w:rsidRPr="00D358BC">
              <w:rPr>
                <w:rFonts w:eastAsia="Andale Sans UI"/>
                <w:kern w:val="1"/>
              </w:rPr>
              <w:t xml:space="preserve">. «Горе от ума»: проблематика и конфликт. </w:t>
            </w:r>
            <w:proofErr w:type="spellStart"/>
            <w:r w:rsidRPr="00D358BC">
              <w:rPr>
                <w:rFonts w:eastAsia="Andale Sans UI"/>
                <w:kern w:val="1"/>
              </w:rPr>
              <w:t>Фамусовская</w:t>
            </w:r>
            <w:proofErr w:type="spellEnd"/>
            <w:r w:rsidRPr="00D358BC">
              <w:rPr>
                <w:rFonts w:eastAsia="Andale Sans UI"/>
                <w:kern w:val="1"/>
              </w:rPr>
              <w:t xml:space="preserve"> Москва.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lang w:val="en-US"/>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формировать навыки анализа, самоанализа и самоконтроля.</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(тест).</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D358BC" w:rsidRPr="00D358BC" w:rsidRDefault="00D358BC" w:rsidP="00D358BC">
            <w:pPr>
              <w:widowControl w:val="0"/>
              <w:suppressAutoHyphens/>
              <w:spacing w:before="75" w:after="150"/>
              <w:jc w:val="both"/>
              <w:rPr>
                <w:rFonts w:eastAsia="Andale Sans UI"/>
                <w:i/>
                <w:iCs/>
                <w:kern w:val="1"/>
              </w:rPr>
            </w:pPr>
            <w:r w:rsidRPr="00D358BC">
              <w:rPr>
                <w:rFonts w:eastAsia="Andale Sans UI"/>
                <w:kern w:val="1"/>
              </w:rPr>
              <w:t>Регулятивные УУД: уметь выполнять учебные действия (отвечать на вопросы теста); планировать алгоритм ответа, работать самостоятельно.</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i/>
                <w:iCs/>
                <w:kern w:val="1"/>
              </w:rPr>
              <w:t>Проект.</w:t>
            </w:r>
            <w:r w:rsidRPr="00D358BC">
              <w:rPr>
                <w:rFonts w:eastAsia="Andale Sans UI"/>
                <w:kern w:val="1"/>
              </w:rPr>
              <w:t xml:space="preserve"> Подготовка маршрута заочной экскурсии «Грибоедов в Москве» с </w:t>
            </w:r>
            <w:r w:rsidRPr="00D358BC">
              <w:rPr>
                <w:rFonts w:eastAsia="Andale Sans UI"/>
                <w:kern w:val="1"/>
              </w:rPr>
              <w:lastRenderedPageBreak/>
              <w:t>использованием материалов из раздела учебника «Литературные места России» и других источников.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20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А.С.Грибоедов</w:t>
            </w:r>
            <w:proofErr w:type="spellEnd"/>
            <w:r w:rsidRPr="00D358BC">
              <w:rPr>
                <w:rFonts w:eastAsia="Andale Sans UI"/>
                <w:kern w:val="1"/>
              </w:rPr>
              <w:t>. «Горе от ума»: образ Чацкого.</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формировать навыки взаимодействия в группе по алгоритму выполнения задачи при консультативной помощи учителя.</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 УУД:   уметь осмысленно читать и объяснять значение прочитанного, выбирать текст для чтения в зависимости от поставленной цели, определять понятия.</w:t>
            </w:r>
            <w:proofErr w:type="gramEnd"/>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 УУД: уметь строить монологическое высказывание, овладеть умениями диалогической речи.</w:t>
            </w:r>
            <w:proofErr w:type="gramEnd"/>
          </w:p>
          <w:p w:rsidR="00D358BC" w:rsidRPr="00D358BC" w:rsidRDefault="00D358BC" w:rsidP="00D358BC">
            <w:pPr>
              <w:widowControl w:val="0"/>
              <w:suppressAutoHyphens/>
              <w:spacing w:before="75" w:after="150"/>
              <w:rPr>
                <w:rFonts w:eastAsia="Andale Sans UI"/>
                <w:kern w:val="1"/>
              </w:rPr>
            </w:pPr>
            <w:r w:rsidRPr="00D358BC">
              <w:rPr>
                <w:rFonts w:eastAsia="Andale Sans UI"/>
                <w:kern w:val="1"/>
              </w:rPr>
              <w:t>Регулятивные УУД: уметь выполнять учебные действия в громко-речевой и умственной формах. Использовать речь для регуляции своих действий, устанавливать причинно-следственные связи.</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А.С.Грибоедов</w:t>
            </w:r>
            <w:proofErr w:type="spellEnd"/>
            <w:r w:rsidRPr="00D358BC">
              <w:rPr>
                <w:rFonts w:eastAsia="Andale Sans UI"/>
                <w:kern w:val="1"/>
              </w:rPr>
              <w:t>. «Горе от ума»: язык комедии.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формировать навыки анализа, самоанализа и самоконтроля.</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(тест).</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Регулятивные УУД: уметь выполнять учебные действия (отвечать на вопросы теста); планировать алгоритм ответа, работать самостоятельно.</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А.С.Грибоедов</w:t>
            </w:r>
            <w:proofErr w:type="spellEnd"/>
            <w:r w:rsidRPr="00D358BC">
              <w:rPr>
                <w:rFonts w:eastAsia="Andale Sans UI"/>
                <w:kern w:val="1"/>
              </w:rPr>
              <w:t xml:space="preserve">. «Горе от ума» в критике. </w:t>
            </w:r>
            <w:proofErr w:type="spellStart"/>
            <w:r w:rsidRPr="00D358BC">
              <w:rPr>
                <w:rFonts w:eastAsia="Andale Sans UI"/>
                <w:kern w:val="1"/>
              </w:rPr>
              <w:t>И.А.Гончаров</w:t>
            </w:r>
            <w:proofErr w:type="spellEnd"/>
            <w:r w:rsidRPr="00D358BC">
              <w:rPr>
                <w:rFonts w:eastAsia="Andale Sans UI"/>
                <w:kern w:val="1"/>
              </w:rPr>
              <w:t xml:space="preserve"> </w:t>
            </w:r>
            <w:r w:rsidRPr="00D358BC">
              <w:rPr>
                <w:rFonts w:eastAsia="Andale Sans UI"/>
                <w:kern w:val="1"/>
              </w:rPr>
              <w:lastRenderedPageBreak/>
              <w:t>«</w:t>
            </w:r>
            <w:proofErr w:type="spellStart"/>
            <w:r w:rsidRPr="00D358BC">
              <w:rPr>
                <w:rFonts w:eastAsia="Andale Sans UI"/>
                <w:kern w:val="1"/>
              </w:rPr>
              <w:t>Мильон</w:t>
            </w:r>
            <w:proofErr w:type="spellEnd"/>
            <w:r w:rsidRPr="00D358BC">
              <w:rPr>
                <w:rFonts w:eastAsia="Andale Sans UI"/>
                <w:kern w:val="1"/>
              </w:rPr>
              <w:t xml:space="preserve"> терзаний».</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w:t>
            </w:r>
            <w:r w:rsidRPr="00D358BC">
              <w:rPr>
                <w:kern w:val="1"/>
              </w:rPr>
              <w:lastRenderedPageBreak/>
              <w:t>(компьютер,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Личностные УУД: формировать навыки анализа, самоанализа и самоконтроля.</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(тест).</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Регулятивные УУД: уметь выполнять учебные действия (отвечать на вопросы теста); планировать алгоритм ответа, работать самостоятельно.</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i/>
                <w:iCs/>
                <w:kern w:val="1"/>
              </w:rPr>
              <w:t>Проект.</w:t>
            </w:r>
            <w:r w:rsidRPr="00D358BC">
              <w:rPr>
                <w:rFonts w:eastAsia="Andale Sans UI"/>
                <w:kern w:val="1"/>
              </w:rPr>
              <w:t xml:space="preserve"> Составление электронной презентации «Герои комедии и их исполнители: из истории постановок пьесы на русской сцене»</w:t>
            </w:r>
          </w:p>
          <w:p w:rsidR="00D358BC" w:rsidRPr="00D358BC" w:rsidRDefault="00D358BC" w:rsidP="00D358BC">
            <w:pPr>
              <w:widowControl w:val="0"/>
              <w:suppressLineNumbers/>
              <w:suppressAutoHyphens/>
              <w:ind w:left="228"/>
              <w:jc w:val="both"/>
              <w:rPr>
                <w:rFonts w:eastAsia="Andale Sans UI"/>
                <w:kern w:val="1"/>
              </w:rPr>
            </w:pPr>
            <w:r w:rsidRPr="00D358BC">
              <w:rPr>
                <w:rFonts w:eastAsia="Andale Sans UI"/>
                <w:kern w:val="1"/>
              </w:rPr>
              <w:t xml:space="preserve">Домашнее сочинение на литературном материале с использованием собственного жизненного и читательского опыта. </w:t>
            </w:r>
          </w:p>
          <w:p w:rsidR="00D358BC" w:rsidRPr="00D358BC" w:rsidRDefault="00D358BC" w:rsidP="00D358BC">
            <w:pPr>
              <w:widowControl w:val="0"/>
              <w:suppressLineNumbers/>
              <w:suppressAutoHyphens/>
              <w:ind w:left="228"/>
              <w:jc w:val="both"/>
              <w:rPr>
                <w:rFonts w:eastAsia="Andale Sans UI"/>
                <w:kern w:val="1"/>
              </w:rPr>
            </w:pPr>
            <w:r w:rsidRPr="00D358BC">
              <w:rPr>
                <w:rFonts w:eastAsia="Andale Sans UI"/>
                <w:kern w:val="1"/>
              </w:rPr>
              <w:t xml:space="preserve">1.В чём общечеловеческое звучание образов </w:t>
            </w:r>
            <w:proofErr w:type="spellStart"/>
            <w:r w:rsidRPr="00D358BC">
              <w:rPr>
                <w:rFonts w:eastAsia="Andale Sans UI"/>
                <w:kern w:val="1"/>
              </w:rPr>
              <w:t>фамусовского</w:t>
            </w:r>
            <w:proofErr w:type="spellEnd"/>
            <w:r w:rsidRPr="00D358BC">
              <w:rPr>
                <w:rFonts w:eastAsia="Andale Sans UI"/>
                <w:kern w:val="1"/>
              </w:rPr>
              <w:t xml:space="preserve"> общества? </w:t>
            </w:r>
          </w:p>
          <w:p w:rsidR="00D358BC" w:rsidRPr="00D358BC" w:rsidRDefault="00D358BC" w:rsidP="00D358BC">
            <w:pPr>
              <w:widowControl w:val="0"/>
              <w:suppressLineNumbers/>
              <w:suppressAutoHyphens/>
              <w:ind w:left="228"/>
              <w:jc w:val="both"/>
              <w:rPr>
                <w:rFonts w:eastAsia="Andale Sans UI"/>
                <w:kern w:val="1"/>
              </w:rPr>
            </w:pPr>
            <w:r w:rsidRPr="00D358BC">
              <w:rPr>
                <w:rFonts w:eastAsia="Andale Sans UI"/>
                <w:kern w:val="1"/>
              </w:rPr>
              <w:t xml:space="preserve">2. Каковы сильные и слабые стороны характера Чацкого? </w:t>
            </w:r>
          </w:p>
          <w:p w:rsidR="00D358BC" w:rsidRPr="00D358BC" w:rsidRDefault="00D358BC" w:rsidP="00D358BC">
            <w:pPr>
              <w:widowControl w:val="0"/>
              <w:suppressLineNumbers/>
              <w:suppressAutoHyphens/>
              <w:ind w:firstLine="228"/>
              <w:jc w:val="both"/>
              <w:rPr>
                <w:rFonts w:eastAsia="Andale Sans UI"/>
                <w:kern w:val="1"/>
              </w:rPr>
            </w:pPr>
            <w:r w:rsidRPr="00D358BC">
              <w:rPr>
                <w:rFonts w:eastAsia="Andale Sans UI"/>
                <w:kern w:val="1"/>
              </w:rPr>
              <w:t xml:space="preserve">3. Почему образ Софьи получил разноречивые оценки в критике? </w:t>
            </w:r>
          </w:p>
          <w:p w:rsidR="00D358BC" w:rsidRPr="00D358BC" w:rsidRDefault="00D358BC" w:rsidP="00D358BC">
            <w:pPr>
              <w:widowControl w:val="0"/>
              <w:suppressLineNumbers/>
              <w:suppressAutoHyphens/>
              <w:ind w:left="228"/>
              <w:jc w:val="both"/>
              <w:rPr>
                <w:kern w:val="1"/>
              </w:rPr>
            </w:pPr>
            <w:r w:rsidRPr="00D358BC">
              <w:rPr>
                <w:rFonts w:eastAsia="Andale Sans UI"/>
                <w:kern w:val="1"/>
              </w:rPr>
              <w:t>4. В чём особенности конфликта и комедийной интриги в пьесе «Горе от ума»?</w:t>
            </w:r>
          </w:p>
          <w:p w:rsidR="00D358BC" w:rsidRPr="00D358BC" w:rsidRDefault="00D358BC" w:rsidP="00D358BC">
            <w:pPr>
              <w:widowControl w:val="0"/>
              <w:suppressAutoHyphens/>
              <w:spacing w:before="75" w:after="150"/>
              <w:jc w:val="both"/>
              <w:rPr>
                <w:rFonts w:eastAsia="Andale Sans UI"/>
                <w:kern w:val="1"/>
              </w:rPr>
            </w:pPr>
            <w:r w:rsidRPr="00D358BC">
              <w:rPr>
                <w:kern w:val="1"/>
              </w:rPr>
              <w:t xml:space="preserve">      </w:t>
            </w:r>
            <w:r w:rsidRPr="00D358BC">
              <w:rPr>
                <w:rFonts w:eastAsia="Andale Sans UI"/>
                <w:kern w:val="1"/>
              </w:rPr>
              <w:t>5. Как особенности речи персонажей комедии «Горе от ума» раскрывают своеобразие их характеров?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23-24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11-12. Контрольная работа за первую четверть</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rFonts w:eastAsia="Andale Sans UI"/>
                <w:i/>
                <w:iCs/>
                <w:kern w:val="1"/>
              </w:rPr>
              <w:t>Л.Н. Гороховская, О.Б. Марьина. Контрольные работы по литературе. 9 класс.</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p w:rsidR="00D358BC" w:rsidRPr="00D358BC" w:rsidRDefault="00D358BC" w:rsidP="00D358BC">
            <w:pPr>
              <w:widowControl w:val="0"/>
              <w:suppressAutoHyphens/>
              <w:spacing w:before="75"/>
              <w:rPr>
                <w:rFonts w:eastAsia="Andale Sans UI"/>
                <w:kern w:val="1"/>
              </w:rPr>
            </w:pPr>
            <w:r w:rsidRPr="00D358BC">
              <w:rPr>
                <w:rFonts w:eastAsia="Andale Sans UI"/>
                <w:kern w:val="1"/>
              </w:rPr>
              <w:t xml:space="preserve">Контрольная работа: письменные ответы на вопросы и тестирование по произведениям, включённым </w:t>
            </w:r>
            <w:proofErr w:type="gramStart"/>
            <w:r w:rsidRPr="00D358BC">
              <w:rPr>
                <w:rFonts w:eastAsia="Andale Sans UI"/>
                <w:kern w:val="1"/>
              </w:rPr>
              <w:t>в</w:t>
            </w:r>
            <w:proofErr w:type="gramEnd"/>
            <w:r w:rsidRPr="00D358BC">
              <w:rPr>
                <w:rFonts w:eastAsia="Andale Sans UI"/>
                <w:kern w:val="1"/>
              </w:rPr>
              <w:t xml:space="preserve"> </w:t>
            </w:r>
            <w:proofErr w:type="gramStart"/>
            <w:r w:rsidRPr="00D358BC">
              <w:rPr>
                <w:rFonts w:eastAsia="Andale Sans UI"/>
                <w:kern w:val="1"/>
              </w:rPr>
              <w:t>Кодификатор</w:t>
            </w:r>
            <w:proofErr w:type="gramEnd"/>
            <w:r w:rsidRPr="00D358BC">
              <w:rPr>
                <w:rFonts w:eastAsia="Andale Sans UI"/>
                <w:kern w:val="1"/>
              </w:rPr>
              <w:t xml:space="preserve"> элементов содержания по литературе для составления КИМ ГИА для выпускников 9 класса и КИМ </w:t>
            </w:r>
            <w:r w:rsidRPr="00D358BC">
              <w:rPr>
                <w:rFonts w:eastAsia="Andale Sans UI"/>
                <w:kern w:val="1"/>
              </w:rPr>
              <w:lastRenderedPageBreak/>
              <w:t xml:space="preserve">ЕГЭ для выпускников 11 класса: «Слово о полку Игореве», Д. И. Фонвизин, Г. Р. Державин, В. А. Жуковский, А. С. Грибоедов. </w:t>
            </w:r>
          </w:p>
          <w:p w:rsidR="00D358BC" w:rsidRPr="00D358BC" w:rsidRDefault="00D358BC" w:rsidP="00D358BC">
            <w:pPr>
              <w:widowControl w:val="0"/>
              <w:suppressAutoHyphens/>
              <w:spacing w:before="75"/>
              <w:rPr>
                <w:rFonts w:eastAsia="Andale Sans UI"/>
                <w:kern w:val="1"/>
              </w:rPr>
            </w:pPr>
            <w:r w:rsidRPr="00D358BC">
              <w:rPr>
                <w:rFonts w:eastAsia="Andale Sans UI"/>
                <w:i/>
                <w:iCs/>
                <w:kern w:val="1"/>
              </w:rPr>
              <w:t>Проект.</w:t>
            </w:r>
            <w:r w:rsidRPr="00D358BC">
              <w:rPr>
                <w:rFonts w:eastAsia="Andale Sans UI"/>
                <w:kern w:val="1"/>
              </w:rPr>
              <w:t xml:space="preserve"> Составление электронной презентации «Пушкин и лицеисты».</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25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А.С. Пушкин. Жизнь и творчество. Лицейская лирика. Мотив дружбы прочного союза друзей.</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формирование навыков исследовательской деятельности, готовности и способности вести диалог с другими людьми и достигать в нем взаимопонимания.</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цель.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устанавливать рабочие отношения, эффективно сотрудничать и способствовать продуктивной кооперации. </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14. </w:t>
            </w:r>
            <w:proofErr w:type="spellStart"/>
            <w:r w:rsidRPr="00D358BC">
              <w:rPr>
                <w:rFonts w:eastAsia="Andale Sans UI"/>
                <w:kern w:val="1"/>
              </w:rPr>
              <w:t>А.С.Пушкин</w:t>
            </w:r>
            <w:proofErr w:type="spellEnd"/>
            <w:r w:rsidRPr="00D358BC">
              <w:rPr>
                <w:rFonts w:eastAsia="Andale Sans UI"/>
                <w:kern w:val="1"/>
              </w:rPr>
              <w:t xml:space="preserve">. Лирика петербургского, южного и Михайловского периодов: «К Чаадаеву». Проблема свободы, служения Родине:  </w:t>
            </w:r>
            <w:r w:rsidRPr="00D358BC">
              <w:rPr>
                <w:rFonts w:eastAsia="Andale Sans UI"/>
                <w:kern w:val="1"/>
                <w:u w:val="single"/>
              </w:rPr>
              <w:t>«</w:t>
            </w:r>
            <w:proofErr w:type="gramStart"/>
            <w:r w:rsidRPr="00D358BC">
              <w:rPr>
                <w:rFonts w:eastAsia="Andale Sans UI"/>
                <w:kern w:val="1"/>
                <w:u w:val="single"/>
              </w:rPr>
              <w:t>Во</w:t>
            </w:r>
            <w:proofErr w:type="gramEnd"/>
            <w:r w:rsidRPr="00D358BC">
              <w:rPr>
                <w:rFonts w:eastAsia="Andale Sans UI"/>
                <w:kern w:val="1"/>
                <w:u w:val="single"/>
              </w:rPr>
              <w:t xml:space="preserve"> глубине сибирских </w:t>
            </w:r>
            <w:r w:rsidRPr="00D358BC">
              <w:rPr>
                <w:rFonts w:eastAsia="Andale Sans UI"/>
                <w:kern w:val="1"/>
                <w:u w:val="single"/>
              </w:rPr>
              <w:lastRenderedPageBreak/>
              <w:t>руд…».</w:t>
            </w:r>
            <w:r w:rsidRPr="00D358BC">
              <w:rPr>
                <w:rFonts w:eastAsia="Andale Sans UI"/>
                <w:kern w:val="1"/>
              </w:rPr>
              <w:t xml:space="preserve"> Тема свободы и власти в лирике Пушкина: «К морю», «Анчар».</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формулировать и  высказывать свою точку зрения.</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p w:rsidR="00D358BC" w:rsidRPr="00D358BC" w:rsidRDefault="00D358BC" w:rsidP="00D358BC">
            <w:pPr>
              <w:widowControl w:val="0"/>
              <w:suppressAutoHyphens/>
              <w:spacing w:before="75" w:after="150"/>
              <w:rPr>
                <w:rFonts w:eastAsia="Andale Sans UI"/>
                <w:kern w:val="1"/>
              </w:rPr>
            </w:pPr>
            <w:r w:rsidRPr="00D358BC">
              <w:rPr>
                <w:rFonts w:eastAsia="Andale Sans UI"/>
                <w:i/>
                <w:iCs/>
                <w:kern w:val="1"/>
              </w:rPr>
              <w:t>Проект.</w:t>
            </w:r>
            <w:r w:rsidRPr="00D358BC">
              <w:rPr>
                <w:rFonts w:eastAsia="Andale Sans UI"/>
                <w:kern w:val="1"/>
              </w:rPr>
              <w:t xml:space="preserve"> Составление электронной презентации «Адресаты любовной лирики А. С. Пушкина и стихи, им посвящённые».</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27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А.С.Пушкин</w:t>
            </w:r>
            <w:proofErr w:type="spellEnd"/>
            <w:r w:rsidRPr="00D358BC">
              <w:rPr>
                <w:rFonts w:eastAsia="Andale Sans UI"/>
                <w:kern w:val="1"/>
              </w:rPr>
              <w:t>. Любовь как гармония душ в интимной лирике поэта: «На холмах Грузии...», «Я вас любил…».</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формулировать и  высказывать свою точку зрения.</w:t>
            </w:r>
          </w:p>
          <w:p w:rsidR="00D358BC" w:rsidRPr="00D358BC" w:rsidRDefault="00D358BC" w:rsidP="00D358BC">
            <w:pPr>
              <w:widowControl w:val="0"/>
              <w:suppressAutoHyphens/>
              <w:spacing w:before="75" w:after="150"/>
              <w:jc w:val="both"/>
              <w:rPr>
                <w:rFonts w:eastAsia="Andale Sans UI"/>
                <w: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А.С.Пушкин</w:t>
            </w:r>
            <w:proofErr w:type="gramStart"/>
            <w:r w:rsidRPr="00D358BC">
              <w:rPr>
                <w:rFonts w:eastAsia="Andale Sans UI"/>
                <w:kern w:val="1"/>
              </w:rPr>
              <w:t>.Т</w:t>
            </w:r>
            <w:proofErr w:type="gramEnd"/>
            <w:r w:rsidRPr="00D358BC">
              <w:rPr>
                <w:rFonts w:eastAsia="Andale Sans UI"/>
                <w:kern w:val="1"/>
              </w:rPr>
              <w:t>ема</w:t>
            </w:r>
            <w:proofErr w:type="spellEnd"/>
            <w:r w:rsidRPr="00D358BC">
              <w:rPr>
                <w:rFonts w:eastAsia="Andale Sans UI"/>
                <w:kern w:val="1"/>
              </w:rPr>
              <w:t xml:space="preserve"> поэта и поэзии: «Пророк», «Я памятник себе воздвиг нерукотворный…»</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Личностные УУД: формирование  навыков самодиагностики по результатам исследовательской деятельности.</w:t>
            </w:r>
          </w:p>
          <w:p w:rsidR="00D358BC" w:rsidRPr="00D358BC" w:rsidRDefault="00D358BC" w:rsidP="00D358BC">
            <w:pPr>
              <w:widowControl w:val="0"/>
              <w:suppressAutoHyphens/>
              <w:autoSpaceDE w:val="0"/>
              <w:autoSpaceDN w:val="0"/>
              <w:adjustRightInd w:val="0"/>
              <w:ind w:left="30" w:right="30"/>
              <w:rPr>
                <w:rFonts w:eastAsia="Andale Sans UI"/>
                <w:bCs/>
                <w:kern w:val="1"/>
              </w:rPr>
            </w:pPr>
            <w:proofErr w:type="gramStart"/>
            <w:r w:rsidRPr="00D358BC">
              <w:rPr>
                <w:rFonts w:eastAsia="Andale Sans UI"/>
                <w:bCs/>
                <w:kern w:val="1"/>
              </w:rPr>
              <w:t>Познавательные</w:t>
            </w:r>
            <w:proofErr w:type="gramEnd"/>
            <w:r w:rsidRPr="00D358BC">
              <w:rPr>
                <w:rFonts w:eastAsia="Andale Sans UI"/>
                <w:bCs/>
                <w:kern w:val="1"/>
              </w:rPr>
              <w:t xml:space="preserve"> УУД: уметь строить сообщение исследовательского характера в устной форме.</w:t>
            </w:r>
          </w:p>
          <w:p w:rsidR="00D358BC" w:rsidRPr="00D358BC" w:rsidRDefault="00D358BC" w:rsidP="00D358BC">
            <w:pPr>
              <w:widowControl w:val="0"/>
              <w:suppressAutoHyphens/>
              <w:autoSpaceDE w:val="0"/>
              <w:autoSpaceDN w:val="0"/>
              <w:adjustRightInd w:val="0"/>
              <w:ind w:left="30" w:right="30"/>
              <w:rPr>
                <w:rFonts w:eastAsia="Andale Sans UI"/>
                <w:bCs/>
                <w:kern w:val="1"/>
              </w:rPr>
            </w:pPr>
            <w:proofErr w:type="gramStart"/>
            <w:r w:rsidRPr="00D358BC">
              <w:rPr>
                <w:rFonts w:eastAsia="Andale Sans UI"/>
                <w:bCs/>
                <w:kern w:val="1"/>
              </w:rPr>
              <w:t>Коммуникативные УУД: уметь проявлять активность для решения коммуникативных и познавательных задач.</w:t>
            </w:r>
            <w:proofErr w:type="gramEnd"/>
          </w:p>
          <w:p w:rsidR="00D358BC" w:rsidRPr="00D358BC" w:rsidRDefault="00D358BC" w:rsidP="00D358BC">
            <w:pPr>
              <w:widowControl w:val="0"/>
              <w:suppressAutoHyphens/>
              <w:spacing w:before="75" w:after="150"/>
              <w:rPr>
                <w:rFonts w:eastAsia="Andale Sans UI"/>
                <w:kern w:val="1"/>
              </w:rPr>
            </w:pPr>
            <w:r w:rsidRPr="00D358BC">
              <w:rPr>
                <w:rFonts w:eastAsia="Andale Sans UI"/>
                <w:bCs/>
                <w:kern w:val="1"/>
              </w:rPr>
              <w:t>Регулятивные УУД: формировать ситуацию рефлексии и самодиагностики.</w:t>
            </w:r>
          </w:p>
          <w:p w:rsidR="00D358BC" w:rsidRPr="00D358BC" w:rsidRDefault="00D358BC" w:rsidP="00D358BC">
            <w:pPr>
              <w:widowControl w:val="0"/>
              <w:suppressAutoHyphens/>
              <w:rPr>
                <w:rFonts w:eastAsia="Andale Sans UI"/>
                <w:kern w:val="1"/>
              </w:rPr>
            </w:pPr>
            <w:r w:rsidRPr="00D358BC">
              <w:rPr>
                <w:rFonts w:eastAsia="Andale Sans UI"/>
                <w:i/>
                <w:iCs/>
                <w:kern w:val="1"/>
              </w:rPr>
              <w:t>Проект 1.</w:t>
            </w:r>
            <w:r w:rsidRPr="00D358BC">
              <w:rPr>
                <w:rFonts w:eastAsia="Andale Sans UI"/>
                <w:kern w:val="1"/>
              </w:rPr>
              <w:t xml:space="preserve">Составление коллективного сборника школьных исследовательских работ «Тема памятника в русской и мировой поэзии: Гораций, Державин, Ломоносов, Пушкин, Маяковский, Ахматова, Бродский </w:t>
            </w:r>
            <w:r w:rsidRPr="00D358BC">
              <w:rPr>
                <w:rFonts w:eastAsia="Andale Sans UI"/>
                <w:kern w:val="1"/>
              </w:rPr>
              <w:lastRenderedPageBreak/>
              <w:t>и др.»</w:t>
            </w:r>
          </w:p>
          <w:p w:rsidR="00D358BC" w:rsidRPr="00D358BC" w:rsidRDefault="00D358BC" w:rsidP="00D358BC">
            <w:pPr>
              <w:widowControl w:val="0"/>
              <w:suppressAutoHyphens/>
              <w:rPr>
                <w:rFonts w:eastAsia="Andale Sans UI"/>
                <w:kern w:val="1"/>
              </w:rPr>
            </w:pPr>
            <w:r w:rsidRPr="00D358BC">
              <w:rPr>
                <w:rFonts w:eastAsia="Andale Sans UI"/>
                <w:i/>
                <w:iCs/>
                <w:kern w:val="1"/>
              </w:rPr>
              <w:t>Проект 2.</w:t>
            </w:r>
            <w:r w:rsidRPr="00D358BC">
              <w:rPr>
                <w:rFonts w:eastAsia="Andale Sans UI"/>
                <w:kern w:val="1"/>
              </w:rPr>
              <w:t xml:space="preserve"> Составление электронной презентации «Две Болдинские осени в творчестве поэта» с использованием справочной литературы и ресурсов Интернета.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29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А. С. Пушкин. «Бесы», «Два чувства дивно близки нам…» и др. стихотворения. Две Болдинские осени в творчестве поэта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 xml:space="preserve"> </w:t>
            </w:r>
            <w:proofErr w:type="gramStart"/>
            <w:r w:rsidRPr="00D358BC">
              <w:rPr>
                <w:rFonts w:eastAsia="Andale Sans UI"/>
                <w:kern w:val="1"/>
              </w:rPr>
              <w:t xml:space="preserve">Личностные УУД: формирование устойчивой мотивации к индивидуальной и коллективной творческой деятельности. </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(тест).</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D358BC" w:rsidRPr="00D358BC" w:rsidRDefault="00D358BC" w:rsidP="00D358BC">
            <w:pPr>
              <w:widowControl w:val="0"/>
              <w:suppressAutoHyphens/>
              <w:spacing w:before="75" w:after="150"/>
              <w:rPr>
                <w:rFonts w:eastAsia="Andale Sans UI"/>
                <w:kern w:val="1"/>
              </w:rPr>
            </w:pPr>
            <w:r w:rsidRPr="00D358BC">
              <w:rPr>
                <w:rFonts w:eastAsia="Andale Sans UI"/>
                <w:kern w:val="1"/>
              </w:rPr>
              <w:t xml:space="preserve">Регулятивные УУД: уметь выполнять учебные действия (отвечать на вопросы текста), планировать алгоритм ответа, работать самостоятельно.         </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30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i/>
                <w:kern w:val="1"/>
              </w:rPr>
            </w:pPr>
            <w:r w:rsidRPr="00D358BC">
              <w:rPr>
                <w:rFonts w:eastAsia="Andale Sans UI"/>
                <w:i/>
                <w:kern w:val="1"/>
              </w:rPr>
              <w:t xml:space="preserve">Классное сочинение по лирике </w:t>
            </w:r>
            <w:proofErr w:type="spellStart"/>
            <w:r w:rsidRPr="00D358BC">
              <w:rPr>
                <w:rFonts w:eastAsia="Andale Sans UI"/>
                <w:i/>
                <w:kern w:val="1"/>
              </w:rPr>
              <w:t>А.С.Пушкина</w:t>
            </w:r>
            <w:proofErr w:type="spellEnd"/>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 (</w:t>
            </w:r>
            <w:proofErr w:type="spellStart"/>
            <w:r w:rsidRPr="00D358BC">
              <w:rPr>
                <w:rFonts w:eastAsia="Andale Sans UI"/>
                <w:kern w:val="1"/>
              </w:rPr>
              <w:t>р.р</w:t>
            </w:r>
            <w:proofErr w:type="spellEnd"/>
            <w:r w:rsidRPr="00D358BC">
              <w:rPr>
                <w:rFonts w:eastAsia="Andale Sans UI"/>
                <w:kern w:val="1"/>
              </w:rPr>
              <w:t>.)</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Личностные УУД: формирование навыков диагностической деятельности.</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узнавать, называть и определять объекты в соответствии с содержанием.</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формировать ситуацию </w:t>
            </w:r>
            <w:proofErr w:type="spellStart"/>
            <w:r w:rsidRPr="00D358BC">
              <w:rPr>
                <w:rFonts w:eastAsia="Andale Sans UI"/>
                <w:kern w:val="1"/>
              </w:rPr>
              <w:t>саморегуляции</w:t>
            </w:r>
            <w:proofErr w:type="spellEnd"/>
            <w:r w:rsidRPr="00D358BC">
              <w:rPr>
                <w:rFonts w:eastAsia="Andale Sans UI"/>
                <w:kern w:val="1"/>
              </w:rPr>
              <w:t xml:space="preserve"> эмоциональных состояний, т.е. формировать </w:t>
            </w:r>
            <w:proofErr w:type="spellStart"/>
            <w:r w:rsidRPr="00D358BC">
              <w:rPr>
                <w:rFonts w:eastAsia="Andale Sans UI"/>
                <w:kern w:val="1"/>
              </w:rPr>
              <w:t>операциональный</w:t>
            </w:r>
            <w:proofErr w:type="spellEnd"/>
            <w:r w:rsidRPr="00D358BC">
              <w:rPr>
                <w:rFonts w:eastAsia="Andale Sans UI"/>
                <w:kern w:val="1"/>
              </w:rPr>
              <w:t xml:space="preserve"> опыт.</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Написание сочинения на литературном материале и с использованием собственного жизненного и читательского опыта на одну из тем: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1. Как отразились в лирике поэта мотивы свободы и служения родине? </w:t>
            </w:r>
          </w:p>
          <w:p w:rsidR="00D358BC" w:rsidRPr="00D358BC" w:rsidRDefault="00D358BC" w:rsidP="00D358BC">
            <w:pPr>
              <w:widowControl w:val="0"/>
              <w:suppressLineNumbers/>
              <w:suppressAutoHyphens/>
              <w:jc w:val="both"/>
              <w:rPr>
                <w:kern w:val="1"/>
              </w:rPr>
            </w:pPr>
            <w:r w:rsidRPr="00D358BC">
              <w:rPr>
                <w:rFonts w:eastAsia="Andale Sans UI"/>
                <w:kern w:val="1"/>
              </w:rPr>
              <w:lastRenderedPageBreak/>
              <w:t>2. Каковы особенности изображения любовного чувства в интимной лирике поэта?</w:t>
            </w:r>
          </w:p>
          <w:p w:rsidR="00D358BC" w:rsidRPr="00D358BC" w:rsidRDefault="00D358BC" w:rsidP="00D358BC">
            <w:pPr>
              <w:widowControl w:val="0"/>
              <w:suppressLineNumbers/>
              <w:suppressAutoHyphens/>
              <w:jc w:val="both"/>
              <w:rPr>
                <w:kern w:val="1"/>
              </w:rPr>
            </w:pPr>
            <w:r w:rsidRPr="00D358BC">
              <w:rPr>
                <w:kern w:val="1"/>
              </w:rPr>
              <w:t xml:space="preserve"> </w:t>
            </w:r>
            <w:r w:rsidRPr="00D358BC">
              <w:rPr>
                <w:rFonts w:eastAsia="Andale Sans UI"/>
                <w:kern w:val="1"/>
              </w:rPr>
              <w:t>3. Как осмысливает Пушкин в лирике жизненное предназначение поэта?</w:t>
            </w:r>
          </w:p>
          <w:p w:rsidR="00D358BC" w:rsidRPr="00D358BC" w:rsidRDefault="00D358BC" w:rsidP="00D358BC">
            <w:pPr>
              <w:widowControl w:val="0"/>
              <w:suppressLineNumbers/>
              <w:suppressAutoHyphens/>
              <w:jc w:val="both"/>
              <w:rPr>
                <w:rFonts w:eastAsia="Andale Sans UI"/>
                <w:kern w:val="1"/>
              </w:rPr>
            </w:pPr>
            <w:r w:rsidRPr="00D358BC">
              <w:rPr>
                <w:kern w:val="1"/>
              </w:rPr>
              <w:t xml:space="preserve"> </w:t>
            </w:r>
            <w:r w:rsidRPr="00D358BC">
              <w:rPr>
                <w:rFonts w:eastAsia="Andale Sans UI"/>
                <w:kern w:val="1"/>
              </w:rPr>
              <w:t xml:space="preserve">4. Почему тема памятника является сквозной в русской лирике? </w:t>
            </w:r>
          </w:p>
          <w:p w:rsidR="00D358BC" w:rsidRPr="00D358BC" w:rsidRDefault="00D358BC" w:rsidP="00D358BC">
            <w:pPr>
              <w:widowControl w:val="0"/>
              <w:suppressAutoHyphens/>
              <w:jc w:val="both"/>
              <w:rPr>
                <w:rFonts w:eastAsia="Andale Sans UI"/>
                <w:kern w:val="1"/>
              </w:rPr>
            </w:pPr>
            <w:r w:rsidRPr="00D358BC">
              <w:rPr>
                <w:rFonts w:eastAsia="Andale Sans UI"/>
                <w:kern w:val="1"/>
              </w:rPr>
              <w:t>5. В чём созвучие картин природы душевному состоянию человека в лирике Пушкина?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31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А.С. Пушкин «Моцарт и Сальери». Трагедийное начало. Проблема «гения и злодейства».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 xml:space="preserve">Личностные УУД: формирование устойчивой мотивации к индивидуальной и коллективной творческой деятельности. </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(тест).</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D358BC" w:rsidRPr="00D358BC" w:rsidRDefault="00D358BC" w:rsidP="00D358BC">
            <w:pPr>
              <w:widowControl w:val="0"/>
              <w:suppressAutoHyphens/>
              <w:spacing w:before="75" w:after="150"/>
              <w:rPr>
                <w:rFonts w:eastAsia="Andale Sans UI"/>
                <w:kern w:val="1"/>
              </w:rPr>
            </w:pPr>
            <w:r w:rsidRPr="00D358BC">
              <w:rPr>
                <w:rFonts w:eastAsia="Andale Sans UI"/>
                <w:kern w:val="1"/>
              </w:rPr>
              <w:t>Регулятивные УУД: уметь выполнять учебные действия (отвечать на вопросы текста), планировать алгоритм ответа, работать самостоятельно.</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32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А.С. Пушкин «Евгений Онегин», как новаторское произведение.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 xml:space="preserve">Личностные УУД: формирование устойчивой мотивации к индивидуальной и коллективной творческой деятельности. </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(тест).</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Регулятивные УУД: уметь выполнять учебные действия (отвечать на вопросы текста), планировать алгоритм ответа, работать самостоятельно.</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33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А.С. Пушкин </w:t>
            </w:r>
            <w:r w:rsidRPr="00D358BC">
              <w:rPr>
                <w:rFonts w:eastAsia="Andale Sans UI"/>
                <w:kern w:val="1"/>
              </w:rPr>
              <w:lastRenderedPageBreak/>
              <w:t xml:space="preserve">«Евгений Онегин»: главные мужские образы романа. </w:t>
            </w:r>
            <w:proofErr w:type="gramStart"/>
            <w:r w:rsidRPr="00D358BC">
              <w:rPr>
                <w:rFonts w:eastAsia="Andale Sans UI"/>
                <w:kern w:val="1"/>
              </w:rPr>
              <w:t>Типическое</w:t>
            </w:r>
            <w:proofErr w:type="gramEnd"/>
            <w:r w:rsidRPr="00D358BC">
              <w:rPr>
                <w:rFonts w:eastAsia="Andale Sans UI"/>
                <w:kern w:val="1"/>
              </w:rPr>
              <w:t xml:space="preserve"> и индивидуальное в образах Онегина и Ленского.</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w:t>
            </w:r>
            <w:r w:rsidRPr="00D358BC">
              <w:rPr>
                <w:kern w:val="1"/>
              </w:rPr>
              <w:lastRenderedPageBreak/>
              <w:t>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формирование навыков индивидуального выполнения  </w:t>
            </w:r>
            <w:r w:rsidRPr="00D358BC">
              <w:rPr>
                <w:rFonts w:eastAsia="Andale Sans UI"/>
                <w:kern w:val="1"/>
              </w:rPr>
              <w:lastRenderedPageBreak/>
              <w:t xml:space="preserve">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AutoHyphens/>
              <w:spacing w:before="75" w:after="150"/>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34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А.С. Пушкин «Евгений Онегин»: главные женские образы романа. Татьяна Ларина - нравственный идеал Пушкина. Татьяна и Ольга.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autoSpaceDE w:val="0"/>
              <w:autoSpaceDN w:val="0"/>
              <w:adjustRightInd w:val="0"/>
              <w:ind w:left="30" w:right="30"/>
              <w:rPr>
                <w:rFonts w:eastAsia="Andale Sans UI"/>
                <w:bCs/>
                <w:kern w:val="1"/>
              </w:rPr>
            </w:pPr>
            <w:proofErr w:type="gramStart"/>
            <w:r w:rsidRPr="00D358BC">
              <w:rPr>
                <w:rFonts w:eastAsia="Andale Sans UI"/>
                <w:bCs/>
                <w:kern w:val="1"/>
              </w:rPr>
              <w:t>Познавательные</w:t>
            </w:r>
            <w:proofErr w:type="gramEnd"/>
            <w:r w:rsidRPr="00D358BC">
              <w:rPr>
                <w:rFonts w:eastAsia="Andale Sans UI"/>
                <w:bCs/>
                <w:kern w:val="1"/>
              </w:rPr>
              <w:t xml:space="preserve"> УУД: уметь искать и выделять  необходимую информацию в предложенных текстах.</w:t>
            </w:r>
          </w:p>
          <w:p w:rsidR="00D358BC" w:rsidRPr="00D358BC" w:rsidRDefault="00D358BC" w:rsidP="00D358BC">
            <w:pPr>
              <w:widowControl w:val="0"/>
              <w:suppressAutoHyphens/>
              <w:autoSpaceDE w:val="0"/>
              <w:autoSpaceDN w:val="0"/>
              <w:adjustRightInd w:val="0"/>
              <w:ind w:left="30" w:right="30"/>
              <w:rPr>
                <w:rFonts w:eastAsia="Andale Sans UI"/>
                <w:bCs/>
                <w:kern w:val="1"/>
              </w:rPr>
            </w:pPr>
            <w:r w:rsidRPr="00D358BC">
              <w:rPr>
                <w:rFonts w:eastAsia="Andale Sans UI"/>
                <w:bCs/>
                <w:kern w:val="1"/>
              </w:rPr>
              <w:t>Коммуникативные УУД: ставить вопросы, обращаться за помощью, формулировать свои затруднения.</w:t>
            </w:r>
          </w:p>
          <w:p w:rsidR="00D358BC" w:rsidRPr="00D358BC" w:rsidRDefault="00D358BC" w:rsidP="00D358BC">
            <w:pPr>
              <w:widowControl w:val="0"/>
              <w:suppressAutoHyphens/>
              <w:spacing w:before="75" w:after="150"/>
              <w:jc w:val="both"/>
              <w:rPr>
                <w:rFonts w:eastAsia="Andale Sans UI"/>
                <w:i/>
                <w:kern w:val="1"/>
              </w:rPr>
            </w:pPr>
            <w:r w:rsidRPr="00D358BC">
              <w:rPr>
                <w:rFonts w:eastAsia="Andale Sans UI"/>
                <w:bCs/>
                <w:kern w:val="1"/>
              </w:rPr>
              <w:t>Регулятивные УУД: уметь осознавать усвоенный материал, осознавать качество и уровень усвоения.</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bCs/>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35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А.С. Пушкин «Евгений Онегин»: взаимоотноше</w:t>
            </w:r>
            <w:r w:rsidRPr="00D358BC">
              <w:rPr>
                <w:rFonts w:eastAsia="Andale Sans UI"/>
                <w:kern w:val="1"/>
              </w:rPr>
              <w:lastRenderedPageBreak/>
              <w:t>ния главных героев. Эволюция взаимоотношений Татьяны и Онегина. Анализ двух писем.</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w:t>
            </w:r>
            <w:r w:rsidRPr="00D358BC">
              <w:rPr>
                <w:kern w:val="1"/>
              </w:rPr>
              <w:lastRenderedPageBreak/>
              <w:t>(компьютер,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цель.    </w:t>
            </w:r>
          </w:p>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Коммуникативные УУД: устанавливать рабочие отношения, эффективно сотрудничать и способствовать продуктивной кооперации.</w:t>
            </w:r>
          </w:p>
          <w:p w:rsidR="00D358BC" w:rsidRPr="00D358BC" w:rsidRDefault="00D358BC" w:rsidP="00D358BC">
            <w:pPr>
              <w:widowControl w:val="0"/>
              <w:suppressAutoHyphens/>
              <w:spacing w:before="75" w:after="150"/>
              <w:jc w:val="both"/>
              <w:rPr>
                <w:rFonts w:eastAsia="Andale Sans UI"/>
                <w: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с помощью компьютерных средств.  </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36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Образ автора в романе А.С. Пушкина «Евгений Онегин».</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Личностные УУД: формирование устойчивой мотивации к обучению и самосовершенствованию.</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узнавать, называть и определять объекты в соответствии с содержанием.</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D358BC" w:rsidRPr="00D358BC" w:rsidRDefault="00D358BC" w:rsidP="00D358BC">
            <w:pPr>
              <w:widowControl w:val="0"/>
              <w:suppressAutoHyphens/>
              <w:spacing w:before="75" w:after="150"/>
              <w:rPr>
                <w:rFonts w:eastAsia="Andale Sans UI"/>
                <w: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формировать ситуацию </w:t>
            </w:r>
            <w:proofErr w:type="spellStart"/>
            <w:r w:rsidRPr="00D358BC">
              <w:rPr>
                <w:rFonts w:eastAsia="Andale Sans UI"/>
                <w:kern w:val="1"/>
              </w:rPr>
              <w:t>саморегуляции</w:t>
            </w:r>
            <w:proofErr w:type="spellEnd"/>
            <w:r w:rsidRPr="00D358BC">
              <w:rPr>
                <w:rFonts w:eastAsia="Andale Sans UI"/>
                <w:kern w:val="1"/>
              </w:rPr>
              <w:t xml:space="preserve"> эмоциональных состояний, т.е. формировать </w:t>
            </w:r>
            <w:proofErr w:type="spellStart"/>
            <w:r w:rsidRPr="00D358BC">
              <w:rPr>
                <w:rFonts w:eastAsia="Andale Sans UI"/>
                <w:kern w:val="1"/>
              </w:rPr>
              <w:t>операциональный</w:t>
            </w:r>
            <w:proofErr w:type="spellEnd"/>
            <w:r w:rsidRPr="00D358BC">
              <w:rPr>
                <w:rFonts w:eastAsia="Andale Sans UI"/>
                <w:kern w:val="1"/>
              </w:rPr>
              <w:t xml:space="preserve"> опыт.</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37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А.С.Пушкин</w:t>
            </w:r>
            <w:proofErr w:type="spellEnd"/>
            <w:r w:rsidRPr="00D358BC">
              <w:rPr>
                <w:rFonts w:eastAsia="Andale Sans UI"/>
                <w:kern w:val="1"/>
              </w:rPr>
              <w:t>. «Евгений Онегин» как энциклопедия русской жизни. Реализм романа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(компьютер, мультимедиа проектор, колонки, принтер и </w:t>
            </w:r>
            <w:r w:rsidRPr="00D358BC">
              <w:rPr>
                <w:kern w:val="1"/>
              </w:rPr>
              <w:lastRenderedPageBreak/>
              <w:t>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lastRenderedPageBreak/>
              <w:t>Личностные УУД: формирование устойчивой мотивации к обучению и самосовершенствованию.</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узнавать, называть и определять объекты в соответствии с содержанием.</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формировать ситуацию </w:t>
            </w:r>
            <w:proofErr w:type="spellStart"/>
            <w:r w:rsidRPr="00D358BC">
              <w:rPr>
                <w:rFonts w:eastAsia="Andale Sans UI"/>
                <w:kern w:val="1"/>
              </w:rPr>
              <w:t>саморегуляции</w:t>
            </w:r>
            <w:proofErr w:type="spellEnd"/>
            <w:r w:rsidRPr="00D358BC">
              <w:rPr>
                <w:rFonts w:eastAsia="Andale Sans UI"/>
                <w:kern w:val="1"/>
              </w:rPr>
              <w:t xml:space="preserve"> эмоциональных состояний, т.е. формировать </w:t>
            </w:r>
            <w:proofErr w:type="spellStart"/>
            <w:r w:rsidRPr="00D358BC">
              <w:rPr>
                <w:rFonts w:eastAsia="Andale Sans UI"/>
                <w:kern w:val="1"/>
              </w:rPr>
              <w:t>операциональный</w:t>
            </w:r>
            <w:proofErr w:type="spellEnd"/>
            <w:r w:rsidRPr="00D358BC">
              <w:rPr>
                <w:rFonts w:eastAsia="Andale Sans UI"/>
                <w:kern w:val="1"/>
              </w:rPr>
              <w:t xml:space="preserve"> опыт.</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38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А.С.Пушкин</w:t>
            </w:r>
            <w:proofErr w:type="spellEnd"/>
            <w:r w:rsidRPr="00D358BC">
              <w:rPr>
                <w:rFonts w:eastAsia="Andale Sans UI"/>
                <w:kern w:val="1"/>
              </w:rPr>
              <w:t>. «Евгений Онегин». Роман в зеркале критики.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Личностные УУД: формирование устойчивой мотивации к обучению и самосовершенствованию.</w:t>
            </w:r>
            <w:proofErr w:type="gramEnd"/>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узнавать, называть и определять объекты в соответствии с содержанием.</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строить монологическое высказывание, формулировать свою точку зрения, адекватно использовать различные языковые средства для решения коммуникативных задач. </w:t>
            </w:r>
          </w:p>
          <w:p w:rsidR="00D358BC" w:rsidRPr="00D358BC" w:rsidRDefault="00D358BC" w:rsidP="00D358BC">
            <w:pPr>
              <w:widowControl w:val="0"/>
              <w:tabs>
                <w:tab w:val="left" w:pos="3108"/>
              </w:tabs>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формировать ситуацию </w:t>
            </w:r>
            <w:proofErr w:type="spellStart"/>
            <w:r w:rsidRPr="00D358BC">
              <w:rPr>
                <w:rFonts w:eastAsia="Andale Sans UI"/>
                <w:kern w:val="1"/>
              </w:rPr>
              <w:t>саморегуляции</w:t>
            </w:r>
            <w:proofErr w:type="spellEnd"/>
            <w:r w:rsidRPr="00D358BC">
              <w:rPr>
                <w:rFonts w:eastAsia="Andale Sans UI"/>
                <w:kern w:val="1"/>
              </w:rPr>
              <w:t xml:space="preserve"> эмоциональных состояний, т.е. формировать </w:t>
            </w:r>
            <w:proofErr w:type="spellStart"/>
            <w:r w:rsidRPr="00D358BC">
              <w:rPr>
                <w:rFonts w:eastAsia="Andale Sans UI"/>
                <w:kern w:val="1"/>
              </w:rPr>
              <w:t>операциональный</w:t>
            </w:r>
            <w:proofErr w:type="spellEnd"/>
            <w:r w:rsidRPr="00D358BC">
              <w:rPr>
                <w:rFonts w:eastAsia="Andale Sans UI"/>
                <w:kern w:val="1"/>
              </w:rPr>
              <w:t xml:space="preserve"> опыт.</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39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ind w:left="76"/>
              <w:rPr>
                <w:rFonts w:eastAsia="Andale Sans UI"/>
                <w:i/>
                <w:kern w:val="1"/>
              </w:rPr>
            </w:pPr>
            <w:r w:rsidRPr="00D358BC">
              <w:rPr>
                <w:rFonts w:eastAsia="Andale Sans UI"/>
                <w:bCs/>
                <w:i/>
                <w:kern w:val="1"/>
              </w:rPr>
              <w:t>Сбор и систематизация материала к сочинению по роману А.С. Пушкина «Евгений Онегин».</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 (</w:t>
            </w:r>
            <w:proofErr w:type="spellStart"/>
            <w:r w:rsidRPr="00D358BC">
              <w:rPr>
                <w:rFonts w:eastAsia="Andale Sans UI"/>
                <w:kern w:val="1"/>
              </w:rPr>
              <w:t>р.р</w:t>
            </w:r>
            <w:proofErr w:type="spellEnd"/>
            <w:r w:rsidRPr="00D358BC">
              <w:rPr>
                <w:rFonts w:eastAsia="Andale Sans UI"/>
                <w:kern w:val="1"/>
              </w:rPr>
              <w:t>.)</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AutoHyphens/>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AutoHyphens/>
              <w:rPr>
                <w:rFonts w:eastAsia="Calibri"/>
                <w:kern w:val="1"/>
                <w:lang w:eastAsia="en-US"/>
              </w:rPr>
            </w:pPr>
            <w:r w:rsidRPr="00D358BC">
              <w:rPr>
                <w:rFonts w:eastAsia="Andale Sans UI"/>
                <w:bCs/>
                <w:kern w:val="1"/>
              </w:rPr>
              <w:t>Сбор и систематизация материала к сочинению  на одну из тем:</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1.Каковы психологические мотивы поступков и взаимоотношений героев романа «Евгений Онегин»?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2.Какова конкретно-историческая и общечеловеческая сущность характеров Татьяны и Онегина?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3. Как в образе автора романа «Евгений Онегин» отразились черты личности А. С. Пушкина?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lastRenderedPageBreak/>
              <w:t xml:space="preserve">4. Какой предстаёт Россия на страницах романа «Евгений Онегин»?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5. Какие философские размышления о жизни отразились в лирических отступлениях романа «Евгений Онегин»? </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40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i/>
                <w:kern w:val="1"/>
              </w:rPr>
            </w:pPr>
            <w:r w:rsidRPr="00D358BC">
              <w:rPr>
                <w:rFonts w:eastAsia="Andale Sans UI"/>
                <w:bCs/>
                <w:i/>
                <w:kern w:val="1"/>
              </w:rPr>
              <w:t>Классное сочинение по роману А.С. Пушкина «Евгений Онегин».</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roofErr w:type="spellStart"/>
            <w:r w:rsidRPr="00D358BC">
              <w:rPr>
                <w:rFonts w:eastAsia="Andale Sans UI"/>
                <w:kern w:val="1"/>
              </w:rPr>
              <w:t>р.р</w:t>
            </w:r>
            <w:proofErr w:type="spellEnd"/>
            <w:r w:rsidRPr="00D358BC">
              <w:rPr>
                <w:rFonts w:eastAsia="Andale Sans UI"/>
                <w:kern w:val="1"/>
              </w:rPr>
              <w:t>.)</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самодиагностики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Написание сочинения на литературном материале с использованием собственного жизненного и читательского опыта на одну из предложенных тем (Смотри урок 43).</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41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М.Ю. Лермонтов. Хронология жизни и творчества. Многообразие тем, жанров, мотивов лирики поэта. «Парус», </w:t>
            </w:r>
            <w:r w:rsidRPr="00D358BC">
              <w:rPr>
                <w:rFonts w:eastAsia="Andale Sans UI"/>
                <w:kern w:val="1"/>
                <w:u w:val="single"/>
              </w:rPr>
              <w:t>«Узник»,</w:t>
            </w:r>
            <w:r w:rsidRPr="00D358BC">
              <w:rPr>
                <w:rFonts w:eastAsia="Andale Sans UI"/>
                <w:kern w:val="1"/>
              </w:rPr>
              <w:t xml:space="preserve"> «И скучно и </w:t>
            </w:r>
            <w:r w:rsidRPr="00D358BC">
              <w:rPr>
                <w:rFonts w:eastAsia="Andale Sans UI"/>
                <w:kern w:val="1"/>
              </w:rPr>
              <w:lastRenderedPageBreak/>
              <w:t>грустно</w:t>
            </w:r>
            <w:r w:rsidRPr="00D358BC">
              <w:rPr>
                <w:rFonts w:eastAsia="Andale Sans UI"/>
                <w:kern w:val="1"/>
                <w:u w:val="single"/>
              </w:rPr>
              <w:t>…», «Выхожу один я на дорогу…»</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самодиагностики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AutoHyphens/>
              <w:spacing w:before="75" w:after="150"/>
              <w:jc w:val="both"/>
              <w:rPr>
                <w:rFonts w:eastAsia="Andale Sans UI"/>
                <w: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i/>
                <w:iCs/>
                <w:kern w:val="1"/>
              </w:rPr>
              <w:t>Проект.</w:t>
            </w:r>
            <w:r w:rsidRPr="00D358BC">
              <w:rPr>
                <w:rFonts w:eastAsia="Andale Sans UI"/>
                <w:kern w:val="1"/>
              </w:rPr>
              <w:t xml:space="preserve"> Составление заочной экскурсии в музей Лермонтова в Пятигорске или в Тарханах.</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42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i/>
                <w:kern w:val="1"/>
              </w:rPr>
            </w:pPr>
            <w:r w:rsidRPr="00D358BC">
              <w:rPr>
                <w:rFonts w:eastAsia="Andale Sans UI"/>
                <w:kern w:val="1"/>
              </w:rPr>
              <w:t>Образ поэта-пророка в лирике: «Смерть поэта», «Поэт», «Пророк».</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самодиагностики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Подготовка выразительного чтения наизусть одного из стихотворений.</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43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roofErr w:type="spellStart"/>
            <w:r w:rsidRPr="00D358BC">
              <w:rPr>
                <w:rFonts w:eastAsia="Andale Sans UI"/>
                <w:kern w:val="1"/>
              </w:rPr>
              <w:t>М.Ю.Лермонтов</w:t>
            </w:r>
            <w:proofErr w:type="spellEnd"/>
            <w:r w:rsidRPr="00D358BC">
              <w:rPr>
                <w:rFonts w:eastAsia="Andale Sans UI"/>
                <w:kern w:val="1"/>
              </w:rPr>
              <w:t>. Любовь как страсть, приносящая страдания, в лирике поэта: «Нищий», «Расстались мы, но твой портрет…», «Нет, не тебя так пылко я люблю…»</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самодиагностики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AutoHyphens/>
              <w:spacing w:before="75" w:after="150"/>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AutoHyphens/>
              <w:jc w:val="both"/>
              <w:rPr>
                <w:rFonts w:eastAsia="Andale Sans UI"/>
                <w:kern w:val="1"/>
              </w:rPr>
            </w:pPr>
            <w:r w:rsidRPr="00D358BC">
              <w:rPr>
                <w:rFonts w:eastAsia="Andale Sans UI"/>
                <w:i/>
                <w:iCs/>
                <w:kern w:val="1"/>
              </w:rPr>
              <w:t>Проект.</w:t>
            </w:r>
            <w:r w:rsidRPr="00D358BC">
              <w:rPr>
                <w:rFonts w:eastAsia="Andale Sans UI"/>
                <w:kern w:val="1"/>
              </w:rPr>
              <w:t xml:space="preserve"> Составление электронного альбома «Адресаты любовной лирики М. Ю. Лермонтова и послания поэта к ним» с использованием справочной литературы и ресурсов Интернета.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44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М. Ю. </w:t>
            </w:r>
            <w:r w:rsidRPr="00D358BC">
              <w:rPr>
                <w:rFonts w:eastAsia="Andale Sans UI"/>
                <w:kern w:val="1"/>
              </w:rPr>
              <w:lastRenderedPageBreak/>
              <w:t>Лермонтов. Тема родины в лирике поэта.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w:t>
            </w:r>
            <w:r w:rsidRPr="00D358BC">
              <w:rPr>
                <w:kern w:val="1"/>
              </w:rPr>
              <w:lastRenderedPageBreak/>
              <w:t>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формировать навыки самодиагностики по алгоритму </w:t>
            </w:r>
            <w:r w:rsidRPr="00D358BC">
              <w:rPr>
                <w:rFonts w:eastAsia="Andale Sans UI"/>
                <w:kern w:val="1"/>
              </w:rPr>
              <w:lastRenderedPageBreak/>
              <w:t xml:space="preserve">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45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i/>
                <w:kern w:val="1"/>
              </w:rPr>
              <w:t xml:space="preserve">Подготовка к домашнему сочинению по лирике </w:t>
            </w:r>
            <w:r w:rsidRPr="00D358BC">
              <w:rPr>
                <w:rFonts w:eastAsia="Andale Sans UI"/>
                <w:kern w:val="1"/>
              </w:rPr>
              <w:t xml:space="preserve"> </w:t>
            </w:r>
            <w:r w:rsidRPr="00D358BC">
              <w:rPr>
                <w:rFonts w:eastAsia="Andale Sans UI"/>
                <w:i/>
                <w:kern w:val="1"/>
              </w:rPr>
              <w:t>М. Ю. Лермонтова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 (</w:t>
            </w:r>
            <w:proofErr w:type="spellStart"/>
            <w:r w:rsidRPr="00D358BC">
              <w:rPr>
                <w:rFonts w:eastAsia="Andale Sans UI"/>
                <w:kern w:val="1"/>
              </w:rPr>
              <w:t>р.р</w:t>
            </w:r>
            <w:proofErr w:type="spellEnd"/>
            <w:r w:rsidRPr="00D358BC">
              <w:rPr>
                <w:rFonts w:eastAsia="Andale Sans UI"/>
                <w:kern w:val="1"/>
              </w:rPr>
              <w:t>.)</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Написание домашнего сочинения на литературном материале с использованием собственного жизненного и читательского опыта на одну из тем: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1.В чём трагизм темы одиночества в лирике Лермонтова?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2.Почему лирический герой поэзии Лермонтова смотрит на своё поколение и на свою эпоху печально?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3.Почему лирический герой поэзии Лермонтова воспринимает любовь как страсть, приносящую страдания?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4.В чём необычность воплощения темы поэта и поэзии в лирике Лермонтова?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lastRenderedPageBreak/>
              <w:t xml:space="preserve">5.Как проявилась «странная любовь» Лермонтова к родине в его лирике? </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4</w:t>
            </w:r>
            <w:r w:rsidRPr="00D358BC">
              <w:rPr>
                <w:rFonts w:eastAsia="Andale Sans UI"/>
                <w:kern w:val="1"/>
                <w:lang w:val="en-US"/>
              </w:rPr>
              <w:t>6</w:t>
            </w:r>
            <w:r w:rsidRPr="00D358BC">
              <w:rPr>
                <w:rFonts w:eastAsia="Andale Sans UI"/>
                <w:kern w:val="1"/>
              </w:rPr>
              <w:t>-47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Контрольная работа за вторую четверть</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rFonts w:eastAsia="Andale Sans UI"/>
                <w:i/>
                <w:iCs/>
                <w:kern w:val="1"/>
              </w:rPr>
              <w:t>Л.Н. Гороховская, О.Б. Марьина. Контрольные работы по литературе. 9 класс.</w:t>
            </w:r>
          </w:p>
          <w:p w:rsidR="00D358BC" w:rsidRPr="00D358BC" w:rsidRDefault="00D358BC" w:rsidP="00D358BC">
            <w:pPr>
              <w:widowControl w:val="0"/>
              <w:suppressAutoHyphens/>
              <w:spacing w:line="60" w:lineRule="atLeast"/>
              <w:rPr>
                <w:rFonts w:eastAsia="Andale Sans UI"/>
                <w:i/>
                <w:iCs/>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LineNumbers/>
              <w:suppressAutoHyphens/>
              <w:jc w:val="both"/>
              <w:rPr>
                <w:rFonts w:eastAsia="Andale Sans UI"/>
                <w:i/>
                <w:iCs/>
                <w:kern w:val="1"/>
              </w:rPr>
            </w:pPr>
            <w:r w:rsidRPr="00D358BC">
              <w:rPr>
                <w:rFonts w:eastAsia="Andale Sans UI"/>
                <w:kern w:val="1"/>
              </w:rPr>
              <w:t xml:space="preserve">Контрольная работа: письменные ответы на вопросы и тестирование по произведениям, включённым </w:t>
            </w:r>
            <w:proofErr w:type="gramStart"/>
            <w:r w:rsidRPr="00D358BC">
              <w:rPr>
                <w:rFonts w:eastAsia="Andale Sans UI"/>
                <w:kern w:val="1"/>
              </w:rPr>
              <w:t>в</w:t>
            </w:r>
            <w:proofErr w:type="gramEnd"/>
            <w:r w:rsidRPr="00D358BC">
              <w:rPr>
                <w:rFonts w:eastAsia="Andale Sans UI"/>
                <w:kern w:val="1"/>
              </w:rPr>
              <w:t xml:space="preserve"> </w:t>
            </w:r>
            <w:proofErr w:type="gramStart"/>
            <w:r w:rsidRPr="00D358BC">
              <w:rPr>
                <w:rFonts w:eastAsia="Andale Sans UI"/>
                <w:kern w:val="1"/>
              </w:rPr>
              <w:t>Кодификатор</w:t>
            </w:r>
            <w:proofErr w:type="gramEnd"/>
            <w:r w:rsidRPr="00D358BC">
              <w:rPr>
                <w:rFonts w:eastAsia="Andale Sans UI"/>
                <w:kern w:val="1"/>
              </w:rPr>
              <w:t xml:space="preserve"> элементов содержания по литературе для составления КИМ ГИА для выпускников 9 класса и КИМ ЕГЭ для выпускников 11 класса: лирика А. С. Пушкина и М. Ю. Лермонтова. Роман в стихах «Евгений Онегин».</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48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Ю. Лермонтов. «Герой нашего времени»: общая характеристика романа.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формирование мотивации к индивидуальной и коллективной творческой деятельности.</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цель.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D358BC" w:rsidRPr="00D358BC" w:rsidRDefault="00D358BC" w:rsidP="00D358BC">
            <w:pPr>
              <w:widowControl w:val="0"/>
              <w:suppressAutoHyphens/>
              <w:spacing w:before="75" w:after="15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оценивать и формулировать то, что уже усвоено.</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49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М. Ю. Лермонтов. «Герой нашего </w:t>
            </w:r>
            <w:r w:rsidRPr="00D358BC">
              <w:rPr>
                <w:rFonts w:eastAsia="Andale Sans UI"/>
                <w:kern w:val="1"/>
              </w:rPr>
              <w:lastRenderedPageBreak/>
              <w:t xml:space="preserve">времени» (главы «Бэла», «Максим </w:t>
            </w:r>
            <w:proofErr w:type="spellStart"/>
            <w:r w:rsidRPr="00D358BC">
              <w:rPr>
                <w:rFonts w:eastAsia="Andale Sans UI"/>
                <w:kern w:val="1"/>
              </w:rPr>
              <w:t>Максимыч</w:t>
            </w:r>
            <w:proofErr w:type="spellEnd"/>
            <w:r w:rsidRPr="00D358BC">
              <w:rPr>
                <w:rFonts w:eastAsia="Andale Sans UI"/>
                <w:kern w:val="1"/>
              </w:rPr>
              <w:t>»): загадки образа Печорина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Cs/>
                <w:kern w:val="1"/>
              </w:rPr>
            </w:pPr>
            <w:r w:rsidRPr="00D358BC">
              <w:rPr>
                <w:kern w:val="1"/>
              </w:rPr>
              <w:t xml:space="preserve">Комплекс технических средств </w:t>
            </w:r>
            <w:r w:rsidRPr="00D358BC">
              <w:rPr>
                <w:kern w:val="1"/>
              </w:rPr>
              <w:lastRenderedPageBreak/>
              <w:t>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Личностные УУД: формирование мотивации к индивидуальной и коллективной творческой деятельности.</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w:t>
            </w:r>
            <w:r w:rsidRPr="00D358BC">
              <w:rPr>
                <w:rFonts w:eastAsia="Andale Sans UI"/>
                <w:kern w:val="1"/>
              </w:rPr>
              <w:lastRenderedPageBreak/>
              <w:t xml:space="preserve">цель.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оценивать и формулировать то, что уже усвоено.</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lang w:val="en-US"/>
              </w:rPr>
            </w:pPr>
            <w:r w:rsidRPr="00D358BC">
              <w:rPr>
                <w:rFonts w:eastAsia="Andale Sans UI"/>
                <w:kern w:val="1"/>
              </w:rPr>
              <w:lastRenderedPageBreak/>
              <w:t>5</w:t>
            </w:r>
            <w:r w:rsidRPr="00D358BC">
              <w:rPr>
                <w:rFonts w:eastAsia="Andale Sans UI"/>
                <w:kern w:val="1"/>
                <w:lang w:val="en-US"/>
              </w:rPr>
              <w:t>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Ю. Лермонтов. «Герой нашего времени» (главы «Тамань», «Княжна Мери»). «Журнал Печорина» как средство самораскрытия его характера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формирование мотивации к индивидуальной и коллективной творческой деятельности.</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выделять и формулировать познавательную цель.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 </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оценивать и формулировать то, что уже усвоено.</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AutoHyphens/>
              <w:spacing w:before="75" w:after="150"/>
              <w:rPr>
                <w:rFonts w:eastAsia="Andale Sans UI"/>
                <w:kern w:val="1"/>
              </w:rPr>
            </w:pPr>
            <w:r w:rsidRPr="00D358BC">
              <w:rPr>
                <w:rFonts w:eastAsia="Andale Sans UI"/>
                <w:i/>
                <w:iCs/>
                <w:kern w:val="1"/>
              </w:rPr>
              <w:t>Проект.</w:t>
            </w:r>
            <w:r w:rsidRPr="00D358BC">
              <w:rPr>
                <w:rFonts w:eastAsia="Andale Sans UI"/>
                <w:kern w:val="1"/>
              </w:rPr>
              <w:t xml:space="preserve"> Составление маршрута заочной экскурсии в музей Лермонтова в Тамани с использованием справочной литературы и ресурсов Интернета.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51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Лермонтов. «Герой нашего времени» (глава «Фаталист»): философско-композиционн</w:t>
            </w:r>
            <w:r w:rsidRPr="00D358BC">
              <w:rPr>
                <w:rFonts w:eastAsia="Andale Sans UI"/>
                <w:kern w:val="1"/>
              </w:rPr>
              <w:lastRenderedPageBreak/>
              <w:t>ое значение повести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(компьютер, мультимедиа проектор, </w:t>
            </w:r>
            <w:r w:rsidRPr="00D358BC">
              <w:rPr>
                <w:kern w:val="1"/>
              </w:rPr>
              <w:lastRenderedPageBreak/>
              <w:t>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lastRenderedPageBreak/>
              <w:t>Личностные УУД: формирование устойчивой  мотивации к самосовершенствованию.</w:t>
            </w:r>
            <w:proofErr w:type="gramEnd"/>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искать и выделять  необходимую информацию в предложенных текстах.</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определять общую цель и пути ее достижения. </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w:t>
            </w:r>
            <w:r w:rsidRPr="00D358BC">
              <w:rPr>
                <w:rFonts w:eastAsia="Andale Sans UI"/>
                <w:kern w:val="1"/>
              </w:rPr>
              <w:lastRenderedPageBreak/>
              <w:t>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52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Ю. Лермонтов. «Герой нашего времени»: дружба в жизни Печорина.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53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М. Ю. Лермонтов. «Герой нашего времени»: любовь в жизни Печорина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rFonts w:eastAsia="Andale Sans UI"/>
                <w:kern w:val="1"/>
              </w:rPr>
              <w:t xml:space="preserve">Просвещение, 2019. </w:t>
            </w:r>
          </w:p>
          <w:p w:rsidR="00D358BC" w:rsidRPr="00D358BC" w:rsidRDefault="00D358BC" w:rsidP="00D358BC">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54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М. Ю. Лермонтов. </w:t>
            </w:r>
            <w:r w:rsidRPr="00D358BC">
              <w:rPr>
                <w:rFonts w:eastAsia="Andale Sans UI"/>
                <w:kern w:val="1"/>
              </w:rPr>
              <w:lastRenderedPageBreak/>
              <w:t>«Герой нашего времени»: оценки критиков</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Cs/>
                <w:kern w:val="1"/>
              </w:rPr>
            </w:pPr>
            <w:r w:rsidRPr="00D358BC">
              <w:rPr>
                <w:kern w:val="1"/>
              </w:rPr>
              <w:t xml:space="preserve">Комплекс технических </w:t>
            </w:r>
            <w:r w:rsidRPr="00D358BC">
              <w:rPr>
                <w:kern w:val="1"/>
              </w:rPr>
              <w:lastRenderedPageBreak/>
              <w:t>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lastRenderedPageBreak/>
              <w:t>Личностные УУД: формирование устойчивой  мотивации к самосовершенствованию.</w:t>
            </w:r>
            <w:proofErr w:type="gramEnd"/>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lastRenderedPageBreak/>
              <w:t>Познавательные</w:t>
            </w:r>
            <w:proofErr w:type="gramEnd"/>
            <w:r w:rsidRPr="00D358BC">
              <w:rPr>
                <w:rFonts w:eastAsia="Andale Sans UI"/>
                <w:kern w:val="1"/>
              </w:rPr>
              <w:t xml:space="preserve"> УУД: уметь искать и выделять  необходимую информацию в предложенных текстах.</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определять общую цель и пути ее достижения. </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55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bCs/>
                <w:i/>
                <w:kern w:val="1"/>
              </w:rPr>
              <w:t>Классное сочинение</w:t>
            </w:r>
            <w:r w:rsidRPr="00D358BC">
              <w:rPr>
                <w:rFonts w:eastAsia="Andale Sans UI"/>
                <w:i/>
                <w:kern w:val="1"/>
              </w:rPr>
              <w:t xml:space="preserve"> по роману М.Ю. Лермонтова «Герой нашего времени»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 (</w:t>
            </w:r>
            <w:proofErr w:type="spellStart"/>
            <w:r w:rsidRPr="00D358BC">
              <w:rPr>
                <w:rFonts w:eastAsia="Andale Sans UI"/>
                <w:kern w:val="1"/>
              </w:rPr>
              <w:t>р.р</w:t>
            </w:r>
            <w:proofErr w:type="spellEnd"/>
            <w:r w:rsidRPr="00D358BC">
              <w:rPr>
                <w:rFonts w:eastAsia="Andale Sans UI"/>
                <w:kern w:val="1"/>
              </w:rPr>
              <w:t>.)</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Написание сочинения на литературном материале с использованием собственного жизненного и читательского опыта на одну из тем: </w:t>
            </w:r>
          </w:p>
          <w:p w:rsidR="00D358BC" w:rsidRPr="00D358BC" w:rsidRDefault="00D358BC" w:rsidP="00D358BC">
            <w:pPr>
              <w:widowControl w:val="0"/>
              <w:suppressLineNumbers/>
              <w:suppressAutoHyphens/>
              <w:jc w:val="both"/>
              <w:rPr>
                <w:kern w:val="1"/>
              </w:rPr>
            </w:pPr>
            <w:r w:rsidRPr="00D358BC">
              <w:rPr>
                <w:rFonts w:eastAsia="Andale Sans UI"/>
                <w:kern w:val="1"/>
              </w:rPr>
              <w:t>1. В чём противоречивость характера Печорина?</w:t>
            </w:r>
          </w:p>
          <w:p w:rsidR="00D358BC" w:rsidRPr="00D358BC" w:rsidRDefault="00D358BC" w:rsidP="00D358BC">
            <w:pPr>
              <w:widowControl w:val="0"/>
              <w:suppressLineNumbers/>
              <w:suppressAutoHyphens/>
              <w:jc w:val="both"/>
              <w:rPr>
                <w:rFonts w:eastAsia="Andale Sans UI"/>
                <w:kern w:val="1"/>
              </w:rPr>
            </w:pPr>
            <w:r w:rsidRPr="00D358BC">
              <w:rPr>
                <w:kern w:val="1"/>
              </w:rPr>
              <w:t xml:space="preserve"> </w:t>
            </w:r>
            <w:r w:rsidRPr="00D358BC">
              <w:rPr>
                <w:rFonts w:eastAsia="Andale Sans UI"/>
                <w:kern w:val="1"/>
              </w:rPr>
              <w:t xml:space="preserve">2. Как система мужских образов романа помогает понять характер Печорина?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3. В чём нравственные победы женщин над Печориным?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4. Каковы приёмы изображения внутреннего </w:t>
            </w:r>
            <w:proofErr w:type="gramStart"/>
            <w:r w:rsidRPr="00D358BC">
              <w:rPr>
                <w:rFonts w:eastAsia="Andale Sans UI"/>
                <w:kern w:val="1"/>
              </w:rPr>
              <w:t>мир</w:t>
            </w:r>
            <w:proofErr w:type="gramEnd"/>
            <w:r w:rsidRPr="00D358BC">
              <w:rPr>
                <w:rFonts w:eastAsia="Andale Sans UI"/>
                <w:kern w:val="1"/>
              </w:rPr>
              <w:t xml:space="preserve"> а человека в романе «Герой нашего времени»? </w:t>
            </w:r>
          </w:p>
          <w:p w:rsidR="00D358BC" w:rsidRPr="00D358BC" w:rsidRDefault="00D358BC" w:rsidP="00D358BC">
            <w:pPr>
              <w:widowControl w:val="0"/>
              <w:suppressAutoHyphens/>
              <w:jc w:val="both"/>
              <w:rPr>
                <w:rFonts w:eastAsia="Andale Sans UI"/>
                <w:kern w:val="1"/>
              </w:rPr>
            </w:pPr>
            <w:r w:rsidRPr="00D358BC">
              <w:rPr>
                <w:rFonts w:eastAsia="Andale Sans UI"/>
                <w:kern w:val="1"/>
              </w:rPr>
              <w:t>5. Как развивается в романе «Герой нашего времени» тема смысла жизни?</w:t>
            </w:r>
          </w:p>
          <w:p w:rsidR="00D358BC" w:rsidRPr="00D358BC" w:rsidRDefault="00D358BC" w:rsidP="00D358BC">
            <w:pPr>
              <w:widowControl w:val="0"/>
              <w:suppressAutoHyphens/>
              <w:jc w:val="both"/>
              <w:rPr>
                <w:rFonts w:eastAsia="Andale Sans UI"/>
                <w:kern w:val="1"/>
              </w:rPr>
            </w:pP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rPr>
          <w:trHeight w:val="1930"/>
        </w:trPr>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56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Данте Алигьери. «Божественная комедия» (фрагменты)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Личностные УУД: формирование устойчивой  мотивации к самосовершенствованию.</w:t>
            </w:r>
            <w:proofErr w:type="gramEnd"/>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искать и выделять  необходимую информацию в предложенных текстах.</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определять общую цель и пути ее достижения. </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57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Н. В. Гоголь. Жизнь и творчество (обзор). «Мёртвые души». Обзор содержания, история создания поэмы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Личностные УУД: формирование устойчивой  мотивации к самосовершенствованию.</w:t>
            </w:r>
            <w:proofErr w:type="gramEnd"/>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уметь искать и выделять  необходимую информацию в предложенных текстах.</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уметь определять общую цель и пути ее достижения. </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58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Н. В. Гоголь. «Мёртвые души»: образы помещиков.</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rFonts w:eastAsia="Andale Sans UI"/>
                <w:kern w:val="1"/>
              </w:rPr>
              <w:t xml:space="preserve">Просвещение, 2019. </w:t>
            </w:r>
          </w:p>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lastRenderedPageBreak/>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59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Н. В. Гоголь. «Мёртвые души»: образ города.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rPr>
                <w:rFonts w:eastAsia="Andale Sans UI"/>
                <w:kern w:val="1"/>
              </w:rPr>
            </w:pPr>
            <w:r w:rsidRPr="00D358BC">
              <w:rPr>
                <w:rFonts w:eastAsia="Andale Sans UI"/>
                <w:kern w:val="1"/>
              </w:rPr>
              <w:t>Познавательные: выполнять учебно-познавательные действия в материализованной и умственной форме;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p w:rsidR="00D358BC" w:rsidRPr="00D358BC" w:rsidRDefault="00D358BC" w:rsidP="00D358BC">
            <w:pPr>
              <w:widowControl w:val="0"/>
              <w:suppressAutoHyphens/>
              <w:rPr>
                <w:rFonts w:eastAsia="Andale Sans UI"/>
                <w:kern w:val="1"/>
              </w:rPr>
            </w:pPr>
            <w:r w:rsidRPr="00D358BC">
              <w:rPr>
                <w:rFonts w:eastAsia="Andale Sans UI"/>
                <w:kern w:val="1"/>
              </w:rPr>
              <w:t>Регулятивные: адекватно оценивать свои достижения, осознавать возникающие трудности, осуществлять поиск причин и пути преодоления.</w:t>
            </w:r>
          </w:p>
          <w:p w:rsidR="00D358BC" w:rsidRPr="00D358BC" w:rsidRDefault="00D358BC" w:rsidP="00D358BC">
            <w:pPr>
              <w:widowControl w:val="0"/>
              <w:suppressAutoHyphens/>
              <w:spacing w:before="75" w:after="150"/>
              <w:rPr>
                <w:rFonts w:eastAsia="Andale Sans UI"/>
                <w:kern w:val="1"/>
              </w:rPr>
            </w:pPr>
            <w:r w:rsidRPr="00D358BC">
              <w:rPr>
                <w:rFonts w:eastAsia="Andale Sans UI"/>
                <w:kern w:val="1"/>
              </w:rPr>
              <w:t>Коммуникативные: строить небольшие монологические высказывания, осуществлять совместную деятельность в парах и рабочих группах с учетом конкретных учебно-познавательных задач.</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60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Н. В. Гоголь. «Мёртвые души»: образ Чичикова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61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Н. В. Гоголь. «Мёртвые </w:t>
            </w:r>
            <w:r w:rsidRPr="00D358BC">
              <w:rPr>
                <w:rFonts w:eastAsia="Andale Sans UI"/>
                <w:kern w:val="1"/>
              </w:rPr>
              <w:lastRenderedPageBreak/>
              <w:t>души»: образ России, народа и автора в поэме.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Cs/>
                <w:kern w:val="1"/>
              </w:rPr>
            </w:pPr>
            <w:r w:rsidRPr="00D358BC">
              <w:rPr>
                <w:kern w:val="1"/>
              </w:rPr>
              <w:t xml:space="preserve">Комплекс технических </w:t>
            </w:r>
            <w:r w:rsidRPr="00D358BC">
              <w:rPr>
                <w:kern w:val="1"/>
              </w:rPr>
              <w:lastRenderedPageBreak/>
              <w:t>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формирование навыков индивидуального выполнения диагностических заданий по алгоритму решения литературоведческой </w:t>
            </w:r>
            <w:r w:rsidRPr="00D358BC">
              <w:rPr>
                <w:rFonts w:eastAsia="Andale Sans UI"/>
                <w:kern w:val="1"/>
              </w:rPr>
              <w:lastRenderedPageBreak/>
              <w:t xml:space="preserve">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AutoHyphens/>
              <w:spacing w:before="75"/>
              <w:rPr>
                <w:rFonts w:eastAsia="Andale Sans UI"/>
                <w:kern w:val="1"/>
              </w:rPr>
            </w:pPr>
            <w:r w:rsidRPr="00D358BC">
              <w:rPr>
                <w:rFonts w:eastAsia="Andale Sans UI"/>
                <w:kern w:val="1"/>
              </w:rPr>
              <w:t>Подготовка к семинарскому занятию «Поэтика „Мёртвых душ“»</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62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Н. В. Гоголь. «Мёртвые души»: специфика жанра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63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i/>
                <w:kern w:val="1"/>
              </w:rPr>
              <w:t>Подготовка</w:t>
            </w:r>
            <w:r w:rsidRPr="00D358BC">
              <w:rPr>
                <w:rFonts w:eastAsia="Andale Sans UI"/>
                <w:kern w:val="1"/>
              </w:rPr>
              <w:t xml:space="preserve"> </w:t>
            </w:r>
            <w:r w:rsidRPr="00D358BC">
              <w:rPr>
                <w:rFonts w:eastAsia="Andale Sans UI"/>
                <w:i/>
                <w:kern w:val="1"/>
              </w:rPr>
              <w:t>к домашнему сочинению по поэме Н. В. Гоголя «Мёртвые души»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roofErr w:type="spellStart"/>
            <w:r w:rsidRPr="00D358BC">
              <w:rPr>
                <w:rFonts w:eastAsia="Andale Sans UI"/>
                <w:kern w:val="1"/>
              </w:rPr>
              <w:t>р.р</w:t>
            </w:r>
            <w:proofErr w:type="spellEnd"/>
            <w:r w:rsidRPr="00D358BC">
              <w:rPr>
                <w:rFonts w:eastAsia="Andale Sans UI"/>
                <w:kern w:val="1"/>
              </w:rPr>
              <w:t>.)</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rPr>
                <w:rFonts w:eastAsia="Andale Sans UI"/>
                <w:kern w:val="1"/>
              </w:rPr>
            </w:pPr>
            <w:r w:rsidRPr="00D358BC">
              <w:rPr>
                <w:kern w:val="1"/>
              </w:rPr>
              <w:t xml:space="preserve">Комплекс технических средств обучения (компьютер, мультимедиа проектор, колонки, принтер и </w:t>
            </w:r>
            <w:r w:rsidRPr="00D358BC">
              <w:rPr>
                <w:kern w:val="1"/>
              </w:rPr>
              <w:lastRenderedPageBreak/>
              <w:t>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Написание сочинения на литературном материале  с использованием собственного жизненного и читательского опыта: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1.Какие нравственные пороки русских помещиков, по мысли Н. В. Гоголя, нуждаются в обличении?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2.Чем смешон и чем страшен чиновничий город в изображении Н. В. Гоголя?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3.Как изменяется авторское отношение к действительности на протяжении поэмы «Мёртвые души»?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4. Какой изображена Русь крестьянская в поэме «Мёртвые души»?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5. Как соединение комического и лирического начал в поэме помогает понять её идею? </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rPr>
          <w:trHeight w:val="2006"/>
        </w:trPr>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64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Ф. М. Достоевский. «Белые ночи»: образ главного героя</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Cs/>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индивидуального выполнения диагностических заданий по алгоритму решения литературоведческой задачи.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устанавливать аналогии, ориентироваться в разнообразии способов решения задач.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rFonts w:eastAsia="Andale Sans UI"/>
                <w:kern w:val="1"/>
              </w:rPr>
              <w:t>65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Ф. М. Достоевский. «Белые ночи»: образ Настеньки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Личностные УУД: формирование мотивации к индивидуальной и коллективной творческой деятельности.</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искать и выделять необходимую информацию из учебника; определять понятия, создавать обобщения, устанавливать аналогии.</w:t>
            </w:r>
          </w:p>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Коммуникативные УУД: уметь ставить вопросы и обращаться за помощью к учебной литературе.</w:t>
            </w:r>
          </w:p>
          <w:p w:rsidR="00D358BC" w:rsidRPr="00D358BC" w:rsidRDefault="00D358BC" w:rsidP="00D358BC">
            <w:pPr>
              <w:widowControl w:val="0"/>
              <w:suppressAutoHyphens/>
              <w:spacing w:before="75" w:after="150"/>
              <w:jc w:val="both"/>
              <w:rPr>
                <w:rFonts w:eastAsia="Andale Sans UI"/>
                <w:i/>
                <w:iCs/>
                <w:kern w:val="1"/>
              </w:rPr>
            </w:pPr>
            <w:r w:rsidRPr="00D358BC">
              <w:rPr>
                <w:rFonts w:eastAsia="Andale Sans UI"/>
                <w:kern w:val="1"/>
              </w:rPr>
              <w:t>Регулятивные УУД: выбирать действия в соответствии с поставленной задачей.</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i/>
                <w:iCs/>
                <w:kern w:val="1"/>
              </w:rPr>
              <w:t>Проект.</w:t>
            </w:r>
            <w:r w:rsidRPr="00D358BC">
              <w:rPr>
                <w:rFonts w:eastAsia="Andale Sans UI"/>
                <w:kern w:val="1"/>
              </w:rPr>
              <w:t xml:space="preserve"> Подготовка электронного альбома «„Белые ночи“ Достоевского в иллюстрациях русских художников».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rFonts w:eastAsia="Andale Sans UI"/>
                <w:kern w:val="1"/>
              </w:rPr>
              <w:lastRenderedPageBreak/>
              <w:t>66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А. П. Чехов. «Смерть чиновника»: проблема истинных и ложных ценностей.</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AutoHyphens/>
              <w:spacing w:before="75" w:after="150"/>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rFonts w:eastAsia="Andale Sans UI"/>
                <w:kern w:val="1"/>
              </w:rPr>
              <w:t>67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А. П. Чехов. «Тоска»: тема одиночества человека в многолюдном городе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snapToGrid w:val="0"/>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p w:rsidR="00D358BC" w:rsidRPr="00D358BC" w:rsidRDefault="00D358BC" w:rsidP="00D358BC">
            <w:pPr>
              <w:widowControl w:val="0"/>
              <w:suppressLineNumbers/>
              <w:suppressAutoHyphens/>
              <w:snapToGrid w:val="0"/>
              <w:rPr>
                <w:rFonts w:eastAsia="Andale Sans UI"/>
                <w:kern w:val="1"/>
              </w:rPr>
            </w:pP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LineNumbers/>
              <w:suppressAutoHyphens/>
              <w:snapToGrid w:val="0"/>
              <w:rPr>
                <w:rFonts w:eastAsia="Andale Sans UI"/>
                <w:kern w:val="1"/>
              </w:rPr>
            </w:pPr>
            <w:r w:rsidRPr="00D358BC">
              <w:rPr>
                <w:rFonts w:eastAsia="Andale Sans UI"/>
                <w:kern w:val="1"/>
              </w:rPr>
              <w:t>Из русской литературы XX века 28ч</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LineNumbers/>
              <w:suppressAutoHyphens/>
              <w:snapToGrid w:val="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LineNumbers/>
              <w:suppressAutoHyphens/>
              <w:snapToGrid w:val="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LineNumbers/>
              <w:suppressAutoHyphens/>
              <w:snapToGrid w:val="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68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Русская литература ХХ века: богатство и разнообразие жанров и направлений. И. А. Бунин. «Тёмные аллеи»: проблематика и образы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rFonts w:eastAsia="Andale Sans UI"/>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p w:rsidR="00D358BC" w:rsidRPr="00D358BC" w:rsidRDefault="00D358BC" w:rsidP="00D358BC">
            <w:pPr>
              <w:widowControl w:val="0"/>
              <w:suppressLineNumbers/>
              <w:suppressAutoHyphens/>
              <w:jc w:val="both"/>
              <w:rPr>
                <w:rFonts w:eastAsia="Andale Sans UI"/>
                <w:i/>
                <w:iCs/>
                <w:kern w:val="1"/>
              </w:rPr>
            </w:pPr>
            <w:r w:rsidRPr="00D358BC">
              <w:rPr>
                <w:rFonts w:eastAsia="Andale Sans UI"/>
                <w:kern w:val="1"/>
              </w:rPr>
              <w:t xml:space="preserve">Сопоставительная характеристика персонажей.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Письменный ответ на один из вопросов:  </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69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И. А. Бунин. «Тёмные аллеи»: мастерство писателя в рассказе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выделять и формулировать познавательную цель.</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устанавливать рабочие отношения, эффективно сотрудничать и способствовать продуктивной кооперации.</w:t>
            </w:r>
          </w:p>
          <w:p w:rsidR="00D358BC" w:rsidRPr="00D358BC" w:rsidRDefault="00D358BC" w:rsidP="00D358BC">
            <w:pPr>
              <w:widowControl w:val="0"/>
              <w:suppressAutoHyphens/>
              <w:spacing w:before="75" w:after="150"/>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и 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70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Общий обзор русской поэзии XX века. Поэзия Серебряного </w:t>
            </w:r>
            <w:r w:rsidRPr="00D358BC">
              <w:rPr>
                <w:rFonts w:eastAsia="Andale Sans UI"/>
                <w:kern w:val="1"/>
              </w:rPr>
              <w:lastRenderedPageBreak/>
              <w:t xml:space="preserve">века. А. А. Блок. «Ветер принёс издалёка…», «О, весна, без конца и без краю…». </w:t>
            </w:r>
            <w:proofErr w:type="spellStart"/>
            <w:r w:rsidRPr="00D358BC">
              <w:rPr>
                <w:rFonts w:eastAsia="Andale Sans UI"/>
                <w:kern w:val="1"/>
              </w:rPr>
              <w:t>Н.С.Гумилев</w:t>
            </w:r>
            <w:proofErr w:type="spellEnd"/>
            <w:r w:rsidRPr="00D358BC">
              <w:rPr>
                <w:rFonts w:eastAsia="Andale Sans UI"/>
                <w:kern w:val="1"/>
              </w:rPr>
              <w:t xml:space="preserve"> «Слово…»</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формировать навыки исследовательской деятельности, готовности и способности вести диалог с другими людьми и достигать в нем взаимопонимания.  </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Познавательные</w:t>
            </w:r>
            <w:proofErr w:type="gramEnd"/>
            <w:r w:rsidRPr="00D358BC">
              <w:rPr>
                <w:rFonts w:eastAsia="Andale Sans UI"/>
                <w:kern w:val="1"/>
              </w:rPr>
              <w:t xml:space="preserve"> УУД:  выделять и формулировать познавательную цель.</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Коммуникативные УУД: устанавливать рабочие отношения, эффективно </w:t>
            </w:r>
            <w:r w:rsidRPr="00D358BC">
              <w:rPr>
                <w:rFonts w:eastAsia="Andale Sans UI"/>
                <w:kern w:val="1"/>
              </w:rPr>
              <w:lastRenderedPageBreak/>
              <w:t>сотрудничать и способствовать продуктивной кооперации.</w:t>
            </w:r>
          </w:p>
          <w:p w:rsidR="00D358BC" w:rsidRPr="00D358BC" w:rsidRDefault="00D358BC" w:rsidP="00D358BC">
            <w:pPr>
              <w:widowControl w:val="0"/>
              <w:suppressAutoHyphens/>
              <w:spacing w:before="75" w:after="150"/>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применять метод информационного поиска, в том числе и с помощью компьютерных средств.</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71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А. А. Блок. «О, я хочу безумно жить…», стихотворения из цикла «Родина».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i/>
                <w:iCs/>
                <w:kern w:val="1"/>
              </w:rPr>
              <w:t>Проект.</w:t>
            </w:r>
            <w:r w:rsidRPr="00D358BC">
              <w:rPr>
                <w:rFonts w:eastAsia="Andale Sans UI"/>
                <w:kern w:val="1"/>
              </w:rPr>
              <w:t xml:space="preserve"> Подготовка заочной экскурсии в </w:t>
            </w:r>
            <w:proofErr w:type="spellStart"/>
            <w:r w:rsidRPr="00D358BC">
              <w:rPr>
                <w:rFonts w:eastAsia="Andale Sans UI"/>
                <w:kern w:val="1"/>
              </w:rPr>
              <w:t>Шахматово</w:t>
            </w:r>
            <w:proofErr w:type="spellEnd"/>
            <w:r w:rsidRPr="00D358BC">
              <w:rPr>
                <w:rFonts w:eastAsia="Andale Sans UI"/>
                <w:kern w:val="1"/>
              </w:rPr>
              <w:t xml:space="preserve"> (см. раздел учебника «Литературные места России»)</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72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С. А. Есенин. Тема России – главная в есенинской поэзии: «Вот уж вечер…», «Гой ты, Русь моя родная…», </w:t>
            </w:r>
            <w:r w:rsidRPr="00D358BC">
              <w:rPr>
                <w:rFonts w:eastAsia="Andale Sans UI"/>
                <w:kern w:val="1"/>
              </w:rPr>
              <w:lastRenderedPageBreak/>
              <w:t>«Край ты мой заброшенный…», «Разбуди меня завтра рано…»</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обучения (компьютер, мультимедиа проектор, колонки, </w:t>
            </w:r>
            <w:r w:rsidRPr="00D358BC">
              <w:rPr>
                <w:kern w:val="1"/>
              </w:rPr>
              <w:lastRenderedPageBreak/>
              <w:t>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73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С. А. Есенин. Размышления о жизни, природе, предназначении человека: «Отговорила роща золотая…» «Не жалею, не зову, не плачу…». Стихи о любви. «Письмо к женщине». «Шаганэ ты моя, Шаганэ…»</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p w:rsidR="00D358BC" w:rsidRPr="00D358BC" w:rsidRDefault="00D358BC" w:rsidP="00D358BC">
            <w:pPr>
              <w:widowControl w:val="0"/>
              <w:suppressAutoHyphens/>
              <w:jc w:val="both"/>
              <w:rPr>
                <w:rFonts w:eastAsia="Andale Sans UI"/>
                <w:i/>
                <w:iCs/>
                <w:kern w:val="1"/>
              </w:rPr>
            </w:pPr>
          </w:p>
          <w:p w:rsidR="00D358BC" w:rsidRPr="00D358BC" w:rsidRDefault="00D358BC" w:rsidP="00D358BC">
            <w:pPr>
              <w:widowControl w:val="0"/>
              <w:suppressAutoHyphens/>
              <w:jc w:val="both"/>
              <w:rPr>
                <w:rFonts w:eastAsia="Andale Sans UI"/>
                <w:kern w:val="1"/>
              </w:rPr>
            </w:pPr>
            <w:r w:rsidRPr="00D358BC">
              <w:rPr>
                <w:rFonts w:eastAsia="Andale Sans UI"/>
                <w:i/>
                <w:iCs/>
                <w:kern w:val="1"/>
              </w:rPr>
              <w:t>Проект.</w:t>
            </w:r>
            <w:r w:rsidRPr="00D358BC">
              <w:rPr>
                <w:rFonts w:eastAsia="Andale Sans UI"/>
                <w:kern w:val="1"/>
              </w:rPr>
              <w:t xml:space="preserve"> Подготовка литературно-музыкального вечера, посвящённого Есенину.</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74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С. А. Есенин</w:t>
            </w:r>
            <w:proofErr w:type="gramStart"/>
            <w:r w:rsidRPr="00D358BC">
              <w:rPr>
                <w:rFonts w:eastAsia="Andale Sans UI"/>
                <w:kern w:val="1"/>
              </w:rPr>
              <w:t xml:space="preserve">.. </w:t>
            </w:r>
            <w:proofErr w:type="gramEnd"/>
            <w:r w:rsidRPr="00D358BC">
              <w:rPr>
                <w:rFonts w:eastAsia="Andale Sans UI"/>
                <w:kern w:val="1"/>
              </w:rPr>
              <w:t xml:space="preserve">Стихи о любви. «Письмо к </w:t>
            </w:r>
            <w:r w:rsidRPr="00D358BC">
              <w:rPr>
                <w:rFonts w:eastAsia="Andale Sans UI"/>
                <w:kern w:val="1"/>
              </w:rPr>
              <w:lastRenderedPageBreak/>
              <w:t>женщине». «Шаганэ ты моя, Шаганэ…»</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kern w:val="1"/>
              </w:rPr>
            </w:pPr>
            <w:r w:rsidRPr="00D358BC">
              <w:rPr>
                <w:rFonts w:eastAsia="Andale Sans UI"/>
                <w:kern w:val="1"/>
              </w:rPr>
              <w:t xml:space="preserve">. </w:t>
            </w:r>
          </w:p>
          <w:p w:rsidR="00D358BC" w:rsidRPr="00D358BC" w:rsidRDefault="00D358BC" w:rsidP="00D358BC">
            <w:pPr>
              <w:widowControl w:val="0"/>
              <w:suppressAutoHyphens/>
              <w:spacing w:line="60" w:lineRule="atLeast"/>
              <w:rPr>
                <w:rFonts w:eastAsia="Andale Sans UI"/>
                <w:i/>
                <w:iCs/>
                <w:kern w:val="1"/>
              </w:rPr>
            </w:pPr>
            <w:r w:rsidRPr="00D358BC">
              <w:rPr>
                <w:kern w:val="1"/>
              </w:rPr>
              <w:t xml:space="preserve">Комплекс технических средств </w:t>
            </w:r>
            <w:r w:rsidRPr="00D358BC">
              <w:rPr>
                <w:kern w:val="1"/>
              </w:rPr>
              <w:lastRenderedPageBreak/>
              <w:t>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AutoHyphens/>
              <w:jc w:val="both"/>
              <w:rPr>
                <w:rFonts w:eastAsia="Andale Sans UI"/>
                <w:kern w:val="1"/>
              </w:rPr>
            </w:pP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75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В. В. Маяковский Слово о поэте. Новаторство Маяковского поэта «А вы могли бы?», «Послушайте!» </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rPr>
          <w:trHeight w:val="1079"/>
        </w:trPr>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76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В. В. Маяковский. «Люблю» (отрывок), «Прощанье». Самоотверженность любовного чувства. Патриотизм </w:t>
            </w:r>
            <w:r w:rsidRPr="00D358BC">
              <w:rPr>
                <w:rFonts w:eastAsia="Andale Sans UI"/>
                <w:kern w:val="1"/>
              </w:rPr>
              <w:lastRenderedPageBreak/>
              <w:t>поэта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формировать навыки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самостоятельно делать выводы, перерабатывать информацию.</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уметь формулировать и высказывать свою точку зрения в соотнесении с позицией автора текста.</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уметь планировать алгоритм ответа.</w:t>
            </w:r>
          </w:p>
          <w:p w:rsidR="00D358BC" w:rsidRPr="00D358BC" w:rsidRDefault="00D358BC" w:rsidP="00D358BC">
            <w:pPr>
              <w:widowControl w:val="0"/>
              <w:suppressAutoHyphens/>
              <w:jc w:val="both"/>
              <w:rPr>
                <w:rFonts w:eastAsia="Andale Sans UI"/>
                <w:kern w:val="1"/>
              </w:rPr>
            </w:pP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77-78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Контрольная работа за третью четверть</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2</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rFonts w:eastAsia="Andale Sans UI"/>
                <w:i/>
                <w:iCs/>
                <w:kern w:val="1"/>
              </w:rPr>
            </w:pPr>
            <w:r w:rsidRPr="00D358BC">
              <w:rPr>
                <w:rFonts w:eastAsia="Andale Sans UI"/>
                <w:i/>
                <w:iCs/>
                <w:kern w:val="1"/>
              </w:rPr>
              <w:t xml:space="preserve">Л.Н. Гороховская, О.Б. Марьина. Контрольные работы по литературе. 9 класс: к учебнику </w:t>
            </w:r>
            <w:proofErr w:type="spellStart"/>
            <w:r w:rsidRPr="00D358BC">
              <w:rPr>
                <w:rFonts w:eastAsia="Andale Sans UI"/>
                <w:i/>
                <w:iCs/>
                <w:kern w:val="1"/>
              </w:rPr>
              <w:t>В.Я.Коровиной</w:t>
            </w:r>
            <w:proofErr w:type="spellEnd"/>
            <w:r w:rsidRPr="00D358BC">
              <w:rPr>
                <w:rFonts w:eastAsia="Andale Sans UI"/>
                <w:i/>
                <w:iCs/>
                <w:kern w:val="1"/>
              </w:rPr>
              <w:t xml:space="preserve"> и др. «Литература. 9 класс. В 2 частях». - М: Издательство «Экзамен», 2019. </w:t>
            </w:r>
          </w:p>
          <w:p w:rsidR="00D358BC" w:rsidRPr="00D358BC" w:rsidRDefault="00D358BC" w:rsidP="00D358BC">
            <w:pPr>
              <w:widowControl w:val="0"/>
              <w:suppressAutoHyphens/>
              <w:spacing w:line="60" w:lineRule="atLeast"/>
              <w:rPr>
                <w:rFonts w:eastAsia="Andale Sans UI"/>
                <w:i/>
                <w:iCs/>
                <w:kern w:val="1"/>
              </w:rPr>
            </w:pPr>
          </w:p>
          <w:p w:rsidR="00D358BC" w:rsidRPr="00D358BC" w:rsidRDefault="00D358BC" w:rsidP="00D358BC">
            <w:pPr>
              <w:widowControl w:val="0"/>
              <w:suppressAutoHyphens/>
              <w:autoSpaceDE w:val="0"/>
              <w:jc w:val="both"/>
              <w:rPr>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p w:rsidR="00D358BC" w:rsidRPr="00D358BC" w:rsidRDefault="00D358BC" w:rsidP="00D358BC">
            <w:pPr>
              <w:widowControl w:val="0"/>
              <w:suppressLineNumbers/>
              <w:suppressAutoHyphens/>
              <w:jc w:val="both"/>
              <w:rPr>
                <w:rFonts w:eastAsia="Andale Sans UI"/>
                <w:kern w:val="1"/>
              </w:rPr>
            </w:pPr>
          </w:p>
          <w:p w:rsidR="00D358BC" w:rsidRPr="00D358BC" w:rsidRDefault="00D358BC" w:rsidP="00D358BC">
            <w:pPr>
              <w:widowControl w:val="0"/>
              <w:suppressLineNumbers/>
              <w:suppressAutoHyphens/>
              <w:jc w:val="both"/>
              <w:rPr>
                <w:rFonts w:eastAsia="Andale Sans UI"/>
                <w:i/>
                <w:iCs/>
                <w:kern w:val="1"/>
              </w:rPr>
            </w:pPr>
            <w:r w:rsidRPr="00D358BC">
              <w:rPr>
                <w:rFonts w:eastAsia="Andale Sans UI"/>
                <w:kern w:val="1"/>
              </w:rPr>
              <w:t xml:space="preserve">Контрольная работа: письменные ответы на вопросы и тестирование по произведениям, включённым </w:t>
            </w:r>
            <w:proofErr w:type="gramStart"/>
            <w:r w:rsidRPr="00D358BC">
              <w:rPr>
                <w:rFonts w:eastAsia="Andale Sans UI"/>
                <w:kern w:val="1"/>
              </w:rPr>
              <w:t>в</w:t>
            </w:r>
            <w:proofErr w:type="gramEnd"/>
            <w:r w:rsidRPr="00D358BC">
              <w:rPr>
                <w:rFonts w:eastAsia="Andale Sans UI"/>
                <w:kern w:val="1"/>
              </w:rPr>
              <w:t xml:space="preserve"> </w:t>
            </w:r>
            <w:proofErr w:type="gramStart"/>
            <w:r w:rsidRPr="00D358BC">
              <w:rPr>
                <w:rFonts w:eastAsia="Andale Sans UI"/>
                <w:kern w:val="1"/>
              </w:rPr>
              <w:t>Кодификатор</w:t>
            </w:r>
            <w:proofErr w:type="gramEnd"/>
            <w:r w:rsidRPr="00D358BC">
              <w:rPr>
                <w:rFonts w:eastAsia="Andale Sans UI"/>
                <w:kern w:val="1"/>
              </w:rPr>
              <w:t xml:space="preserve"> элементов содержания по литературе для составления КИМ ГИА для выпускников 9 класса и КИМ ЕГЭ для выпускников 11 класса: М. Ю. Лермонтов («Герой нашего времени»), Н. В. Гоголь, А. П. Чехов, И. А. Бунин, А. А. Блок, С. А. Есенин, В. В. Маяковский.</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79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А. Булгаков</w:t>
            </w:r>
            <w:proofErr w:type="gramStart"/>
            <w:r w:rsidRPr="00D358BC">
              <w:rPr>
                <w:rFonts w:eastAsia="Andale Sans UI"/>
                <w:kern w:val="1"/>
              </w:rPr>
              <w:t>.С</w:t>
            </w:r>
            <w:proofErr w:type="gramEnd"/>
            <w:r w:rsidRPr="00D358BC">
              <w:rPr>
                <w:rFonts w:eastAsia="Andale Sans UI"/>
                <w:kern w:val="1"/>
              </w:rPr>
              <w:t xml:space="preserve">лово о писателе. «Собачье </w:t>
            </w:r>
            <w:r w:rsidRPr="00D358BC">
              <w:rPr>
                <w:rFonts w:eastAsia="Andale Sans UI"/>
                <w:kern w:val="1"/>
              </w:rPr>
              <w:lastRenderedPageBreak/>
              <w:t>сердце»: проблематика и образы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обучения </w:t>
            </w:r>
            <w:r w:rsidRPr="00D358BC">
              <w:rPr>
                <w:kern w:val="1"/>
              </w:rPr>
              <w:lastRenderedPageBreak/>
              <w:t>(компьютер,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lastRenderedPageBreak/>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 xml:space="preserve">Коммуникативные УУД: уметь делать анализ текста, используя изученную </w:t>
            </w:r>
            <w:r w:rsidRPr="00D358BC">
              <w:rPr>
                <w:rFonts w:eastAsia="Andale Sans UI"/>
                <w:kern w:val="1"/>
              </w:rPr>
              <w:lastRenderedPageBreak/>
              <w:t>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80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А. Булгаков. «Собачье сердце»: поэтика повести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 xml:space="preserve">Регулятивные УУД: уметь определять меры усвоения изученного материала. </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81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М. И. Цветаева</w:t>
            </w:r>
            <w:proofErr w:type="gramStart"/>
            <w:r w:rsidRPr="00D358BC">
              <w:rPr>
                <w:rFonts w:eastAsia="Andale Sans UI"/>
                <w:kern w:val="1"/>
              </w:rPr>
              <w:t>.С</w:t>
            </w:r>
            <w:proofErr w:type="gramEnd"/>
            <w:r w:rsidRPr="00D358BC">
              <w:rPr>
                <w:rFonts w:eastAsia="Andale Sans UI"/>
                <w:kern w:val="1"/>
              </w:rPr>
              <w:t xml:space="preserve">лово о поэте. Стихи о поэзии, о любви, о жизни и смерти: </w:t>
            </w:r>
            <w:proofErr w:type="gramStart"/>
            <w:r w:rsidRPr="00D358BC">
              <w:rPr>
                <w:rFonts w:eastAsia="Andale Sans UI"/>
                <w:kern w:val="1"/>
              </w:rPr>
              <w:t xml:space="preserve">«Идёшь, на меня похожий…», </w:t>
            </w:r>
            <w:r w:rsidRPr="00D358BC">
              <w:rPr>
                <w:rFonts w:eastAsia="Andale Sans UI"/>
                <w:kern w:val="1"/>
              </w:rPr>
              <w:lastRenderedPageBreak/>
              <w:t>«Бабушке», «Мне нравится, что вы больны не мной…», «Откуда такая нежность?..»</w:t>
            </w:r>
            <w:proofErr w:type="gramEnd"/>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82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И. Цветаева. Стихи о поэзии и о России: «Стихи к Блоку», «Родина», «Стихи о Москве».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83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А. А. Ахматова. Слово о поэте. Стихи о родине и о любви. Стихи из книг «Чётки» («Стихи о Петербурге»), </w:t>
            </w:r>
            <w:r w:rsidRPr="00D358BC">
              <w:rPr>
                <w:rFonts w:eastAsia="Andale Sans UI"/>
                <w:kern w:val="1"/>
              </w:rPr>
              <w:lastRenderedPageBreak/>
              <w:t>«Белая стая» («</w:t>
            </w:r>
            <w:proofErr w:type="gramStart"/>
            <w:r w:rsidRPr="00D358BC">
              <w:rPr>
                <w:rFonts w:eastAsia="Andale Sans UI"/>
                <w:kern w:val="1"/>
              </w:rPr>
              <w:t>Моли-тва</w:t>
            </w:r>
            <w:proofErr w:type="gramEnd"/>
            <w:r w:rsidRPr="00D358BC">
              <w:rPr>
                <w:rFonts w:eastAsia="Andale Sans UI"/>
                <w:kern w:val="1"/>
              </w:rPr>
              <w:t>»), «Подорожник» («Сразу стало тихо в доме…», «Я спросила у 1кукушки…»), «ANNO DOMINI» («Сказал, что у меня соперниц нет…», «Не с теми я, кто бросил землю…», «Что ты бродишь неприкаянный…»)</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84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А. А. Ахматова. Стихи о поэте и поэзии. </w:t>
            </w:r>
            <w:proofErr w:type="gramStart"/>
            <w:r w:rsidRPr="00D358BC">
              <w:rPr>
                <w:rFonts w:eastAsia="Andale Sans UI"/>
                <w:kern w:val="1"/>
              </w:rPr>
              <w:t xml:space="preserve">Стихи из книг «Тростник»  («Муза»), «Седьмая </w:t>
            </w:r>
            <w:r w:rsidRPr="00D358BC">
              <w:rPr>
                <w:rFonts w:eastAsia="Andale Sans UI"/>
                <w:kern w:val="1"/>
              </w:rPr>
              <w:lastRenderedPageBreak/>
              <w:t>книга» («Пушкин»), «Ветер войны» («И та, что сегодня прощается c милым…»), из поэмы «Реквием» («И упало каменное слово…»)</w:t>
            </w:r>
            <w:proofErr w:type="gramEnd"/>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обучения (компьютер, мультимедиа проектор, колонки, </w:t>
            </w:r>
            <w:r w:rsidRPr="00D358BC">
              <w:rPr>
                <w:kern w:val="1"/>
              </w:rPr>
              <w:lastRenderedPageBreak/>
              <w:t>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lastRenderedPageBreak/>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p w:rsidR="00D358BC" w:rsidRPr="00D358BC" w:rsidRDefault="00D358BC" w:rsidP="00D358BC">
            <w:pPr>
              <w:widowControl w:val="0"/>
              <w:suppressAutoHyphens/>
              <w:spacing w:before="75" w:after="150"/>
              <w:jc w:val="both"/>
              <w:rPr>
                <w:rFonts w:eastAsia="Andale Sans UI"/>
                <w:kern w:val="1"/>
              </w:rPr>
            </w:pP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85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Н. А. Заболоцкий</w:t>
            </w:r>
            <w:proofErr w:type="gramStart"/>
            <w:r w:rsidRPr="00D358BC">
              <w:rPr>
                <w:rFonts w:eastAsia="Andale Sans UI"/>
                <w:kern w:val="1"/>
              </w:rPr>
              <w:t>.С</w:t>
            </w:r>
            <w:proofErr w:type="gramEnd"/>
            <w:r w:rsidRPr="00D358BC">
              <w:rPr>
                <w:rFonts w:eastAsia="Andale Sans UI"/>
                <w:kern w:val="1"/>
              </w:rPr>
              <w:t>лово о поэте. Стихи о человеке и природе: «Я не ищу гармонии в природе…», «Завещание».</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86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Н. А. Заболоцкий. Тема любви и смерти в лирике поэта: </w:t>
            </w:r>
            <w:r w:rsidRPr="00D358BC">
              <w:rPr>
                <w:rFonts w:eastAsia="Andale Sans UI"/>
                <w:kern w:val="1"/>
              </w:rPr>
              <w:lastRenderedPageBreak/>
              <w:t>«Где-то в поле возле Магадана…», «Можжевеловый куст», «О красоте человеческих лиц»</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обучения (компьютер, </w:t>
            </w:r>
            <w:r w:rsidRPr="00D358BC">
              <w:rPr>
                <w:kern w:val="1"/>
              </w:rPr>
              <w:lastRenderedPageBreak/>
              <w:t>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lastRenderedPageBreak/>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lastRenderedPageBreak/>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87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А. Шолохов</w:t>
            </w:r>
            <w:proofErr w:type="gramStart"/>
            <w:r w:rsidRPr="00D358BC">
              <w:rPr>
                <w:rFonts w:eastAsia="Andale Sans UI"/>
                <w:kern w:val="1"/>
              </w:rPr>
              <w:t>.С</w:t>
            </w:r>
            <w:proofErr w:type="gramEnd"/>
            <w:r w:rsidRPr="00D358BC">
              <w:rPr>
                <w:rFonts w:eastAsia="Andale Sans UI"/>
                <w:kern w:val="1"/>
              </w:rPr>
              <w:t>лово о писателе. «Судьба человека»: проблематика и образы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Личностные УУД: формирование навыков взаимодействия в группе по алгоритму выполнения задачи при консультативной помощи учителя. </w:t>
            </w:r>
          </w:p>
          <w:p w:rsidR="00D358BC" w:rsidRPr="00D358BC" w:rsidRDefault="00D358BC" w:rsidP="00D358BC">
            <w:pPr>
              <w:widowControl w:val="0"/>
              <w:suppressAutoHyphens/>
              <w:jc w:val="both"/>
              <w:rPr>
                <w:rFonts w:eastAsia="Andale Sans UI"/>
                <w:kern w:val="1"/>
              </w:rPr>
            </w:pPr>
            <w:r w:rsidRPr="00D358BC">
              <w:rPr>
                <w:rFonts w:eastAsia="Andale Sans UI"/>
                <w:kern w:val="1"/>
              </w:rPr>
              <w:t xml:space="preserve">Познавательные УУД: уметь искать и выделять необходимую информацию из учебника; определять понятия, создавать обобщения, устанавливать аналогии. </w:t>
            </w:r>
          </w:p>
          <w:p w:rsidR="00D358BC" w:rsidRPr="00D358BC" w:rsidRDefault="00D358BC" w:rsidP="00D358BC">
            <w:pPr>
              <w:widowControl w:val="0"/>
              <w:suppressAutoHyphens/>
              <w:jc w:val="both"/>
              <w:rPr>
                <w:rFonts w:eastAsia="Andale Sans UI"/>
                <w:kern w:val="1"/>
              </w:rPr>
            </w:pPr>
            <w:r w:rsidRPr="00D358BC">
              <w:rPr>
                <w:rFonts w:eastAsia="Andale Sans UI"/>
                <w:kern w:val="1"/>
              </w:rPr>
              <w:t>Коммуникативные УУД: ставить вопросы, обращаться за помощью, формулировать свои затруднения.</w:t>
            </w:r>
          </w:p>
          <w:p w:rsidR="00D358BC" w:rsidRPr="00D358BC" w:rsidRDefault="00D358BC" w:rsidP="00D358BC">
            <w:pPr>
              <w:widowControl w:val="0"/>
              <w:suppressAutoHyphens/>
              <w:spacing w:before="75" w:after="150"/>
              <w:jc w:val="both"/>
              <w:rPr>
                <w:rFonts w:eastAsia="Andale Sans UI"/>
                <w:i/>
                <w:iCs/>
                <w:kern w:val="1"/>
              </w:rPr>
            </w:pPr>
            <w:r w:rsidRPr="00D358BC">
              <w:rPr>
                <w:rFonts w:eastAsia="Andale Sans UI"/>
                <w:kern w:val="1"/>
              </w:rPr>
              <w:t>Регулятивные УУД: уметь осознавать усвоенный материал, качество и уровень усвоения.</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i/>
                <w:iCs/>
                <w:kern w:val="1"/>
              </w:rPr>
              <w:t>Проект.</w:t>
            </w:r>
            <w:r w:rsidRPr="00D358BC">
              <w:rPr>
                <w:rFonts w:eastAsia="Andale Sans UI"/>
                <w:kern w:val="1"/>
              </w:rPr>
              <w:t xml:space="preserve"> Подготовка электронной презентации «Рассказ „Судьба человека“ в иллюстрациях»</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88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М. А. Шолохов. «Судьба человека»: поэтика рассказа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обучения (компьютер, мультимедиа проектор, </w:t>
            </w:r>
            <w:r w:rsidRPr="00D358BC">
              <w:rPr>
                <w:kern w:val="1"/>
              </w:rPr>
              <w:lastRenderedPageBreak/>
              <w:t>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lastRenderedPageBreak/>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lastRenderedPageBreak/>
              <w:t>Написание отзыва (рецензии) на кинематографическую версию рассказа или письменный ответ на вопрос «Каков смысл названия рассказа „Судьба человека“?».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89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Б. Л. Пастернак</w:t>
            </w:r>
            <w:proofErr w:type="gramStart"/>
            <w:r w:rsidRPr="00D358BC">
              <w:rPr>
                <w:rFonts w:eastAsia="Andale Sans UI"/>
                <w:kern w:val="1"/>
              </w:rPr>
              <w:t>.С</w:t>
            </w:r>
            <w:proofErr w:type="gramEnd"/>
            <w:r w:rsidRPr="00D358BC">
              <w:rPr>
                <w:rFonts w:eastAsia="Andale Sans UI"/>
                <w:kern w:val="1"/>
              </w:rPr>
              <w:t>лово о поэте. Стихи о природе и любви: «Красавица моя, вся стать…», «Перемена», «Весна в лесу».</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Б. Л. Пастернак. Философская лирика поэта: «Быть знаменитым некрасиво…», «Во всём мне хочется дойти до самой сути…»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91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А. Т. Твардовский. Стихи о родине, о природе: </w:t>
            </w:r>
            <w:proofErr w:type="gramStart"/>
            <w:r w:rsidRPr="00D358BC">
              <w:rPr>
                <w:rFonts w:eastAsia="Andale Sans UI"/>
                <w:kern w:val="1"/>
              </w:rPr>
              <w:t>«Урожай», «Весенние строчки», «О сущем» и другие стихотворения</w:t>
            </w:r>
            <w:proofErr w:type="gramEnd"/>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А. Т. Твардовский. Стихи поэта-воина: «Я убит </w:t>
            </w:r>
            <w:proofErr w:type="gramStart"/>
            <w:r w:rsidRPr="00D358BC">
              <w:rPr>
                <w:rFonts w:eastAsia="Andale Sans UI"/>
                <w:kern w:val="1"/>
              </w:rPr>
              <w:t>подо</w:t>
            </w:r>
            <w:proofErr w:type="gramEnd"/>
            <w:r w:rsidRPr="00D358BC">
              <w:rPr>
                <w:rFonts w:eastAsia="Andale Sans UI"/>
                <w:kern w:val="1"/>
              </w:rPr>
              <w:t xml:space="preserve"> Ржевом…», «Я знаю, никакой моей вины...».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rPr>
                <w:rFonts w:eastAsia="Andale Sans UI"/>
                <w: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93</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А. И. Солженицын. «Матрёнин двор»: проблематика, образ </w:t>
            </w:r>
            <w:r w:rsidRPr="00D358BC">
              <w:rPr>
                <w:rFonts w:eastAsia="Andale Sans UI"/>
                <w:kern w:val="1"/>
              </w:rPr>
              <w:lastRenderedPageBreak/>
              <w:t>рассказчика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обучения (компьютер, мультимедиа </w:t>
            </w:r>
            <w:r w:rsidRPr="00D358BC">
              <w:rPr>
                <w:kern w:val="1"/>
              </w:rPr>
              <w:lastRenderedPageBreak/>
              <w:t>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lastRenderedPageBreak/>
              <w:t>Личностные УУД: формирование навыков индивидуального выполнения диагностических заданий по алгоритму решения литературоведческой задачи.</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w:t>
            </w:r>
            <w:r w:rsidRPr="00D358BC">
              <w:rPr>
                <w:rFonts w:eastAsia="Andale Sans UI"/>
                <w:kern w:val="1"/>
              </w:rPr>
              <w:lastRenderedPageBreak/>
              <w:t>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94</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А. И. Солженицын. «Матрёнин двор»: образ Матрёны, особенности жанра  рассказа-притчи</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формирование навыков индивидуального выполнения диагностических заданий по алгоритму решения литературоведческой задачи.</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AutoHyphens/>
              <w:spacing w:before="75" w:after="150"/>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95</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proofErr w:type="gramStart"/>
            <w:r w:rsidRPr="00D358BC">
              <w:rPr>
                <w:rFonts w:eastAsia="Andale Sans UI"/>
                <w:kern w:val="1"/>
              </w:rPr>
              <w:t>Личностные УУД: формирование устойчивой мотивации к индивидуальной и коллективной творческой деятельности.</w:t>
            </w:r>
            <w:proofErr w:type="gramEnd"/>
          </w:p>
          <w:p w:rsidR="00D358BC" w:rsidRPr="00D358BC" w:rsidRDefault="00D358BC" w:rsidP="00D358BC">
            <w:pPr>
              <w:widowControl w:val="0"/>
              <w:shd w:val="clear" w:color="auto" w:fill="FFFFFF"/>
              <w:suppressAutoHyphens/>
              <w:autoSpaceDE w:val="0"/>
              <w:autoSpaceDN w:val="0"/>
              <w:adjustRightInd w:val="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(тест).</w:t>
            </w:r>
            <w:proofErr w:type="gramEnd"/>
          </w:p>
          <w:p w:rsidR="00D358BC" w:rsidRPr="00D358BC" w:rsidRDefault="00D358BC" w:rsidP="00D358BC">
            <w:pPr>
              <w:widowControl w:val="0"/>
              <w:shd w:val="clear" w:color="auto" w:fill="FFFFFF"/>
              <w:suppressAutoHyphens/>
              <w:autoSpaceDE w:val="0"/>
              <w:autoSpaceDN w:val="0"/>
              <w:adjustRightInd w:val="0"/>
              <w:rPr>
                <w:rFonts w:eastAsia="Andale Sans UI"/>
                <w:kern w:val="1"/>
              </w:rPr>
            </w:pPr>
            <w:r w:rsidRPr="00D358BC">
              <w:rPr>
                <w:rFonts w:eastAsia="Andale Sans UI"/>
                <w:kern w:val="1"/>
              </w:rPr>
              <w:t xml:space="preserve">Коммуникативные УУД: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Регулятивные УУД: уметь выполнять учебные действия (отвечать на вопросы теста), планировать алгоритм ответа, работать самостоятельно.</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Письменные ответы на проблемные вопросы и тестирование по произведениям прозы и поэзии XX века, в том числе включённым </w:t>
            </w:r>
            <w:proofErr w:type="gramStart"/>
            <w:r w:rsidRPr="00D358BC">
              <w:rPr>
                <w:rFonts w:eastAsia="Andale Sans UI"/>
                <w:kern w:val="1"/>
              </w:rPr>
              <w:t>в</w:t>
            </w:r>
            <w:proofErr w:type="gramEnd"/>
            <w:r w:rsidRPr="00D358BC">
              <w:rPr>
                <w:rFonts w:eastAsia="Andale Sans UI"/>
                <w:kern w:val="1"/>
              </w:rPr>
              <w:t xml:space="preserve"> </w:t>
            </w:r>
            <w:proofErr w:type="gramStart"/>
            <w:r w:rsidRPr="00D358BC">
              <w:rPr>
                <w:rFonts w:eastAsia="Andale Sans UI"/>
                <w:kern w:val="1"/>
              </w:rPr>
              <w:t>Кодификатор</w:t>
            </w:r>
            <w:proofErr w:type="gramEnd"/>
            <w:r w:rsidRPr="00D358BC">
              <w:rPr>
                <w:rFonts w:eastAsia="Andale Sans UI"/>
                <w:kern w:val="1"/>
              </w:rPr>
              <w:t xml:space="preserve"> элементов содержания по литературе для составления КИМ ГИА для выпускников 9 класса и КИМ ЕГЭ для выпускников 11 класса: М. </w:t>
            </w:r>
            <w:r w:rsidRPr="00D358BC">
              <w:rPr>
                <w:rFonts w:eastAsia="Andale Sans UI"/>
                <w:kern w:val="1"/>
              </w:rPr>
              <w:lastRenderedPageBreak/>
              <w:t xml:space="preserve">И. Цветаева, А. А. Ахматова, М. А. Шолохов, Б. Л. Пастернак, А. Т. Твардовский, А. И. Солженицын.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Примерная тематика проблемных вопросов: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1. В чём поэтическое новаторство стиха в лирике М. И. Цветаевой?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2. Как проявился философский характер отношения к жизни в лирике Б. Л. Пастернака?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3. В чём жизненный подвиг Андрея Соколова (по рассказу «Судьба человека»)?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4. Как в судьбах героев рассказа «Матрёнин двор» отразились события истории России в послевоенное время?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5. Каковы способы создания трагического пафоса в лирике А. А. Ахматовой и А. Т. Твардовского? </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6. Что сближает Матрёну и Андрея Соколова (по рассказам «Судьба человека» и «Матрёнин двор»)?</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hd w:val="clear" w:color="auto" w:fill="FFFFFF"/>
              <w:suppressAutoHyphens/>
              <w:autoSpaceDE w:val="0"/>
              <w:autoSpaceDN w:val="0"/>
              <w:adjustRightInd w:val="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Песни и романсы на стихи русских поэтов XIX века</w:t>
            </w:r>
            <w:r w:rsidRPr="00D358BC">
              <w:rPr>
                <w:rFonts w:eastAsia="Andale Sans UI"/>
                <w:kern w:val="1"/>
              </w:rPr>
              <w:tab/>
              <w:t>1ч</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96</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 Песни и романсы на стихи русских поэтов XIX века</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Регулятивные УУД: уметь определять меры усвоения изученного материала.</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Составление письменного отзыва на песню или романс на стихи русских поэтов XIX века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 xml:space="preserve">Песни и романсы на стихи русских поэтов XX века </w:t>
            </w:r>
            <w:r w:rsidRPr="00D358BC">
              <w:rPr>
                <w:rFonts w:eastAsia="Andale Sans UI"/>
                <w:kern w:val="1"/>
              </w:rPr>
              <w:tab/>
              <w:t>1ч</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97</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Песни и романсы на стихи русских поэтов XX</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ab/>
              <w:t>Из зарубежной литературы4ч</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spacing w:before="75" w:after="150"/>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98</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У. Шекспир. «Гамлет»: образ главного героя (обзор с чтением отдельных сцен).</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spacing w:line="60" w:lineRule="atLeast"/>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99</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У. Шекспир. «Гамлет»: тема любви в </w:t>
            </w:r>
            <w:r w:rsidRPr="00D358BC">
              <w:rPr>
                <w:rFonts w:eastAsia="Andale Sans UI"/>
                <w:kern w:val="1"/>
              </w:rPr>
              <w:lastRenderedPageBreak/>
              <w:t>трагедии (обзор с чтением отдельных сцен).</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 xml:space="preserve">Комплекс технических средств </w:t>
            </w:r>
            <w:r w:rsidRPr="00D358BC">
              <w:rPr>
                <w:kern w:val="1"/>
              </w:rPr>
              <w:lastRenderedPageBreak/>
              <w:t>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lastRenderedPageBreak/>
              <w:t>Личностные УУД: формировать навыки самоанализа и самоконтроля.</w:t>
            </w:r>
          </w:p>
          <w:p w:rsidR="00D358BC" w:rsidRPr="00D358BC" w:rsidRDefault="00D358BC" w:rsidP="00D358BC">
            <w:pPr>
              <w:widowControl w:val="0"/>
              <w:suppressAutoHyphens/>
              <w:autoSpaceDE w:val="0"/>
              <w:autoSpaceDN w:val="0"/>
              <w:adjustRightInd w:val="0"/>
              <w:ind w:left="30" w:right="30"/>
              <w:rPr>
                <w:rFonts w:eastAsia="Andale Sans UI"/>
                <w:kern w:val="1"/>
              </w:rPr>
            </w:pPr>
            <w:proofErr w:type="gramStart"/>
            <w:r w:rsidRPr="00D358BC">
              <w:rPr>
                <w:rFonts w:eastAsia="Andale Sans UI"/>
                <w:kern w:val="1"/>
              </w:rPr>
              <w:t>Познавательные УУД: уметь синтезировать полученную информацию для составления ответа на проблемный вопрос.</w:t>
            </w:r>
            <w:proofErr w:type="gramEnd"/>
          </w:p>
          <w:p w:rsidR="00D358BC" w:rsidRPr="00D358BC" w:rsidRDefault="00D358BC" w:rsidP="00D358BC">
            <w:pPr>
              <w:widowControl w:val="0"/>
              <w:suppressAutoHyphens/>
              <w:autoSpaceDE w:val="0"/>
              <w:autoSpaceDN w:val="0"/>
              <w:adjustRightInd w:val="0"/>
              <w:ind w:left="30" w:right="30"/>
              <w:rPr>
                <w:rFonts w:eastAsia="Andale Sans UI"/>
                <w:kern w:val="1"/>
              </w:rPr>
            </w:pPr>
            <w:r w:rsidRPr="00D358BC">
              <w:rPr>
                <w:rFonts w:eastAsia="Andale Sans UI"/>
                <w:kern w:val="1"/>
              </w:rPr>
              <w:lastRenderedPageBreak/>
              <w:t>Коммуникативные УУД: уметь делать анализ текста, используя изученную терминологию и полученные знания.</w:t>
            </w:r>
          </w:p>
          <w:p w:rsidR="00D358BC" w:rsidRPr="00D358BC" w:rsidRDefault="00D358BC" w:rsidP="00D358BC">
            <w:pPr>
              <w:widowControl w:val="0"/>
              <w:suppressAutoHyphens/>
              <w:spacing w:before="75" w:after="150"/>
              <w:jc w:val="both"/>
              <w:rPr>
                <w:rFonts w:eastAsia="Andale Sans UI"/>
                <w:kern w:val="1"/>
              </w:rPr>
            </w:pPr>
            <w:r w:rsidRPr="00D358BC">
              <w:rPr>
                <w:rFonts w:eastAsia="Andale Sans UI"/>
                <w:kern w:val="1"/>
              </w:rPr>
              <w:t>Регулятивные УУД: уметь определять меры усвоения изученного материала.</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autoSpaceDE w:val="0"/>
              <w:autoSpaceDN w:val="0"/>
              <w:adjustRightInd w:val="0"/>
              <w:ind w:left="30" w:right="30"/>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100</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И.-В. Гёте. «Фауст»: сюжет и проблематика (обзор с чтением отдельных сцен)</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формирование навыков индивидуального выполнения диагностических заданий по алгоритму решения литературоведческой задачи.</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101</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И.-В. Гёте. «Фауст»: идейный смысл трагедии (обзор с чтением отдельных сцен)</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формирование навыков индивидуального выполнения диагностических заданий по алгоритму решения литературоведческой задачи.</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r w:rsidR="00D358BC" w:rsidRPr="00D358BC" w:rsidTr="004A5410">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lastRenderedPageBreak/>
              <w:t>102</w:t>
            </w:r>
          </w:p>
        </w:tc>
        <w:tc>
          <w:tcPr>
            <w:tcW w:w="1702"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Итоговый урок 1ч</w:t>
            </w:r>
          </w:p>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w:t>
            </w:r>
          </w:p>
          <w:p w:rsidR="00D358BC" w:rsidRPr="00D358BC" w:rsidRDefault="00D358BC" w:rsidP="00D358BC">
            <w:pPr>
              <w:widowControl w:val="0"/>
              <w:suppressLineNumbers/>
              <w:suppressAutoHyphens/>
              <w:rPr>
                <w:rFonts w:eastAsia="Andale Sans UI"/>
                <w:kern w:val="1"/>
              </w:rPr>
            </w:pPr>
            <w:r w:rsidRPr="00D358BC">
              <w:rPr>
                <w:rFonts w:eastAsia="Andale Sans UI"/>
                <w:kern w:val="1"/>
              </w:rPr>
              <w:t xml:space="preserve"> Выявление уровня литературного развития выпускников основной школы</w:t>
            </w:r>
          </w:p>
        </w:tc>
        <w:tc>
          <w:tcPr>
            <w:tcW w:w="425" w:type="dxa"/>
            <w:tcBorders>
              <w:left w:val="single" w:sz="1" w:space="0" w:color="000000"/>
              <w:bottom w:val="single" w:sz="1" w:space="0" w:color="000000"/>
            </w:tcBorders>
            <w:shd w:val="clear" w:color="auto" w:fill="auto"/>
          </w:tcPr>
          <w:p w:rsidR="00D358BC" w:rsidRPr="00D358BC" w:rsidRDefault="00D358BC" w:rsidP="00D358BC">
            <w:pPr>
              <w:widowControl w:val="0"/>
              <w:suppressLineNumbers/>
              <w:suppressAutoHyphens/>
              <w:rPr>
                <w:rFonts w:eastAsia="Andale Sans UI"/>
                <w:kern w:val="1"/>
              </w:rPr>
            </w:pPr>
            <w:r w:rsidRPr="00D358BC">
              <w:rPr>
                <w:rFonts w:eastAsia="Andale Sans UI"/>
                <w:kern w:val="1"/>
              </w:rPr>
              <w:t>1</w:t>
            </w:r>
          </w:p>
        </w:tc>
        <w:tc>
          <w:tcPr>
            <w:tcW w:w="1560" w:type="dxa"/>
            <w:tcBorders>
              <w:left w:val="single" w:sz="1" w:space="0" w:color="000000"/>
              <w:bottom w:val="single" w:sz="1" w:space="0" w:color="000000"/>
            </w:tcBorders>
            <w:shd w:val="clear" w:color="auto" w:fill="auto"/>
          </w:tcPr>
          <w:p w:rsidR="00D358BC" w:rsidRPr="00D358BC" w:rsidRDefault="00D358BC" w:rsidP="00D358BC">
            <w:pPr>
              <w:widowControl w:val="0"/>
              <w:suppressAutoHyphens/>
              <w:autoSpaceDE w:val="0"/>
              <w:jc w:val="both"/>
              <w:rPr>
                <w:kern w:val="1"/>
              </w:rPr>
            </w:pPr>
            <w:r w:rsidRPr="00D358BC">
              <w:rPr>
                <w:kern w:val="1"/>
              </w:rPr>
              <w:t>Комплекс технических средств обучения (компьютер, мультимедиа проектор, колонки, принтер и др.)</w:t>
            </w:r>
          </w:p>
        </w:tc>
        <w:tc>
          <w:tcPr>
            <w:tcW w:w="7938" w:type="dxa"/>
            <w:gridSpan w:val="4"/>
            <w:tcBorders>
              <w:left w:val="single" w:sz="1" w:space="0" w:color="000000"/>
              <w:bottom w:val="single" w:sz="1" w:space="0" w:color="000000"/>
              <w:right w:val="single" w:sz="1" w:space="0" w:color="000000"/>
            </w:tcBorders>
            <w:shd w:val="clear" w:color="auto" w:fill="auto"/>
          </w:tcPr>
          <w:p w:rsidR="00D358BC" w:rsidRPr="00D358BC" w:rsidRDefault="00D358BC" w:rsidP="00D358BC">
            <w:pPr>
              <w:widowControl w:val="0"/>
              <w:suppressAutoHyphens/>
              <w:jc w:val="both"/>
              <w:rPr>
                <w:rFonts w:eastAsia="Andale Sans UI"/>
                <w:kern w:val="1"/>
              </w:rPr>
            </w:pPr>
            <w:r w:rsidRPr="00D358BC">
              <w:rPr>
                <w:rFonts w:eastAsia="Andale Sans UI"/>
                <w:kern w:val="1"/>
              </w:rPr>
              <w:t>Личностные УУД: формирование навыков индивидуального выполнения диагностических заданий по алгоритму решения литературоведческой задачи.</w:t>
            </w:r>
          </w:p>
          <w:p w:rsidR="00D358BC" w:rsidRPr="00D358BC" w:rsidRDefault="00D358BC" w:rsidP="00D358BC">
            <w:pPr>
              <w:widowControl w:val="0"/>
              <w:suppressAutoHyphens/>
              <w:jc w:val="both"/>
              <w:rPr>
                <w:rFonts w:eastAsia="Andale Sans UI"/>
                <w:kern w:val="1"/>
              </w:rPr>
            </w:pPr>
            <w:r w:rsidRPr="00D358BC">
              <w:rPr>
                <w:rFonts w:eastAsia="Andale Sans UI"/>
                <w:kern w:val="1"/>
              </w:rPr>
              <w:t>Познавательные УУД: уметь устанавливать аналогии, ориентироваться в разнообразии способов решения задач.</w:t>
            </w:r>
          </w:p>
          <w:p w:rsidR="00D358BC" w:rsidRPr="00D358BC" w:rsidRDefault="00D358BC" w:rsidP="00D358BC">
            <w:pPr>
              <w:widowControl w:val="0"/>
              <w:suppressAutoHyphens/>
              <w:jc w:val="both"/>
              <w:rPr>
                <w:rFonts w:eastAsia="Andale Sans UI"/>
                <w:kern w:val="1"/>
              </w:rPr>
            </w:pPr>
            <w:proofErr w:type="gramStart"/>
            <w:r w:rsidRPr="00D358BC">
              <w:rPr>
                <w:rFonts w:eastAsia="Andale Sans UI"/>
                <w:kern w:val="1"/>
              </w:rPr>
              <w:t>Коммуникативные</w:t>
            </w:r>
            <w:proofErr w:type="gramEnd"/>
            <w:r w:rsidRPr="00D358BC">
              <w:rPr>
                <w:rFonts w:eastAsia="Andale Sans UI"/>
                <w:kern w:val="1"/>
              </w:rPr>
              <w:t xml:space="preserve"> УУД: уметь формулировать собственное мнение и свою позицию.</w:t>
            </w:r>
          </w:p>
          <w:p w:rsidR="00D358BC" w:rsidRPr="00D358BC" w:rsidRDefault="00D358BC" w:rsidP="00D358BC">
            <w:pPr>
              <w:widowControl w:val="0"/>
              <w:suppressLineNumbers/>
              <w:suppressAutoHyphens/>
              <w:jc w:val="both"/>
              <w:rPr>
                <w:rFonts w:eastAsia="Andale Sans UI"/>
                <w:kern w:val="1"/>
              </w:rPr>
            </w:pPr>
            <w:proofErr w:type="gramStart"/>
            <w:r w:rsidRPr="00D358BC">
              <w:rPr>
                <w:rFonts w:eastAsia="Andale Sans UI"/>
                <w:kern w:val="1"/>
              </w:rPr>
              <w:t>Регулятивные</w:t>
            </w:r>
            <w:proofErr w:type="gramEnd"/>
            <w:r w:rsidRPr="00D358BC">
              <w:rPr>
                <w:rFonts w:eastAsia="Andale Sans UI"/>
                <w:kern w:val="1"/>
              </w:rPr>
              <w:t xml:space="preserve"> УУД: формулировать и удерживать учебную задачу, планировать и регулировать свою деятельность.</w:t>
            </w:r>
          </w:p>
          <w:p w:rsidR="00D358BC" w:rsidRPr="00D358BC" w:rsidRDefault="00D358BC" w:rsidP="00D358BC">
            <w:pPr>
              <w:widowControl w:val="0"/>
              <w:suppressLineNumbers/>
              <w:suppressAutoHyphens/>
              <w:jc w:val="both"/>
              <w:rPr>
                <w:rFonts w:eastAsia="Andale Sans UI"/>
                <w:kern w:val="1"/>
              </w:rPr>
            </w:pPr>
            <w:r w:rsidRPr="00D358BC">
              <w:rPr>
                <w:rFonts w:eastAsia="Andale Sans UI"/>
                <w:kern w:val="1"/>
              </w:rPr>
              <w:t xml:space="preserve"> Контрольных работ – 4; сочинений – 6, из них: 3 домашних, 3 классных.</w:t>
            </w:r>
          </w:p>
        </w:tc>
        <w:tc>
          <w:tcPr>
            <w:tcW w:w="850"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70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c>
          <w:tcPr>
            <w:tcW w:w="1559" w:type="dxa"/>
            <w:tcBorders>
              <w:left w:val="single" w:sz="1" w:space="0" w:color="000000"/>
              <w:bottom w:val="single" w:sz="1" w:space="0" w:color="000000"/>
              <w:right w:val="single" w:sz="1" w:space="0" w:color="000000"/>
            </w:tcBorders>
          </w:tcPr>
          <w:p w:rsidR="00D358BC" w:rsidRPr="00D358BC" w:rsidRDefault="00D358BC" w:rsidP="00D358BC">
            <w:pPr>
              <w:widowControl w:val="0"/>
              <w:suppressAutoHyphens/>
              <w:jc w:val="both"/>
              <w:rPr>
                <w:rFonts w:eastAsia="Andale Sans UI"/>
                <w:kern w:val="1"/>
              </w:rPr>
            </w:pPr>
          </w:p>
        </w:tc>
      </w:tr>
    </w:tbl>
    <w:p w:rsidR="00D358BC" w:rsidRPr="00D358BC" w:rsidRDefault="00D358BC" w:rsidP="00D358BC">
      <w:pPr>
        <w:widowControl w:val="0"/>
        <w:suppressAutoHyphens/>
        <w:rPr>
          <w:rFonts w:eastAsia="Andale Sans UI"/>
          <w:kern w:val="1"/>
        </w:rPr>
      </w:pPr>
    </w:p>
    <w:p w:rsidR="00E0410C" w:rsidRPr="00D358BC" w:rsidRDefault="00E0410C" w:rsidP="00B62435"/>
    <w:sectPr w:rsidR="00E0410C" w:rsidRPr="00D358BC" w:rsidSect="008C4B8F">
      <w:footerReference w:type="default" r:id="rId8"/>
      <w:footerReference w:type="first" r:id="rId9"/>
      <w:pgSz w:w="16838" w:h="11906" w:orient="landscape"/>
      <w:pgMar w:top="1247" w:right="73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16" w:rsidRDefault="00110316" w:rsidP="00F821F2">
      <w:r>
        <w:separator/>
      </w:r>
    </w:p>
  </w:endnote>
  <w:endnote w:type="continuationSeparator" w:id="0">
    <w:p w:rsidR="00110316" w:rsidRDefault="00110316" w:rsidP="00F8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roman"/>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9B" w:rsidRDefault="00010C9B">
    <w:pPr>
      <w:pStyle w:val="a8"/>
      <w:jc w:val="right"/>
    </w:pPr>
  </w:p>
  <w:p w:rsidR="00010C9B" w:rsidRDefault="00010C9B">
    <w:pPr>
      <w:pStyle w:val="a8"/>
      <w:jc w:val="right"/>
    </w:pPr>
  </w:p>
  <w:p w:rsidR="00010C9B" w:rsidRDefault="00010C9B">
    <w:pPr>
      <w:pStyle w:val="a8"/>
      <w:jc w:val="right"/>
    </w:pPr>
  </w:p>
  <w:p w:rsidR="00010C9B" w:rsidRDefault="00010C9B">
    <w:pPr>
      <w:pStyle w:val="a8"/>
      <w:jc w:val="right"/>
    </w:pPr>
  </w:p>
  <w:p w:rsidR="00010C9B" w:rsidRDefault="00010C9B">
    <w:pPr>
      <w:pStyle w:val="a8"/>
      <w:jc w:val="right"/>
    </w:pPr>
  </w:p>
  <w:p w:rsidR="00010C9B" w:rsidRDefault="00010C9B">
    <w:pPr>
      <w:pStyle w:val="a8"/>
      <w:jc w:val="right"/>
    </w:pPr>
  </w:p>
  <w:p w:rsidR="00010C9B" w:rsidRDefault="00010C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9B" w:rsidRDefault="00010C9B">
    <w:pPr>
      <w:pStyle w:val="a8"/>
      <w:jc w:val="right"/>
    </w:pPr>
  </w:p>
  <w:p w:rsidR="00010C9B" w:rsidRDefault="00010C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16" w:rsidRDefault="00110316" w:rsidP="00F821F2">
      <w:r>
        <w:separator/>
      </w:r>
    </w:p>
  </w:footnote>
  <w:footnote w:type="continuationSeparator" w:id="0">
    <w:p w:rsidR="00110316" w:rsidRDefault="00110316" w:rsidP="00F82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suff w:val="nothing"/>
      <w:lvlText w:val="%1"/>
      <w:lvlJc w:val="left"/>
      <w:pPr>
        <w:tabs>
          <w:tab w:val="num" w:pos="0"/>
        </w:tabs>
      </w:pPr>
      <w:rPr>
        <w:rFonts w:cs="Times New Roman"/>
      </w:rPr>
    </w:lvl>
  </w:abstractNum>
  <w:abstractNum w:abstractNumId="6">
    <w:nsid w:val="00000009"/>
    <w:multiLevelType w:val="singleLevel"/>
    <w:tmpl w:val="00000009"/>
    <w:name w:val="WW8Num9"/>
    <w:lvl w:ilvl="0">
      <w:start w:val="1"/>
      <w:numFmt w:val="decimal"/>
      <w:suff w:val="nothing"/>
      <w:lvlText w:val="%1"/>
      <w:lvlJc w:val="left"/>
      <w:pPr>
        <w:tabs>
          <w:tab w:val="num" w:pos="0"/>
        </w:tabs>
      </w:pPr>
      <w:rPr>
        <w:rFonts w:cs="Times New Roman"/>
      </w:rPr>
    </w:lvl>
  </w:abstractNum>
  <w:abstractNum w:abstractNumId="7">
    <w:nsid w:val="00000013"/>
    <w:multiLevelType w:val="singleLevel"/>
    <w:tmpl w:val="00000013"/>
    <w:name w:val="WW8Num19"/>
    <w:lvl w:ilvl="0">
      <w:start w:val="1"/>
      <w:numFmt w:val="decimal"/>
      <w:suff w:val="nothing"/>
      <w:lvlText w:val="%1"/>
      <w:lvlJc w:val="left"/>
      <w:pPr>
        <w:tabs>
          <w:tab w:val="num" w:pos="0"/>
        </w:tabs>
      </w:pPr>
      <w:rPr>
        <w:rFonts w:cs="Times New Roman"/>
        <w:sz w:val="28"/>
        <w:szCs w:val="28"/>
      </w:rPr>
    </w:lvl>
  </w:abstractNum>
  <w:abstractNum w:abstractNumId="8">
    <w:nsid w:val="00000018"/>
    <w:multiLevelType w:val="singleLevel"/>
    <w:tmpl w:val="00000018"/>
    <w:name w:val="WW8Num24"/>
    <w:lvl w:ilvl="0">
      <w:start w:val="1"/>
      <w:numFmt w:val="decimal"/>
      <w:suff w:val="nothing"/>
      <w:lvlText w:val="%1"/>
      <w:lvlJc w:val="left"/>
      <w:pPr>
        <w:tabs>
          <w:tab w:val="num" w:pos="0"/>
        </w:tabs>
      </w:pPr>
      <w:rPr>
        <w:rFonts w:cs="Times New Roman"/>
        <w:b/>
      </w:rPr>
    </w:lvl>
  </w:abstractNum>
  <w:abstractNum w:abstractNumId="9">
    <w:nsid w:val="00000019"/>
    <w:multiLevelType w:val="singleLevel"/>
    <w:tmpl w:val="00000019"/>
    <w:name w:val="WW8Num25"/>
    <w:lvl w:ilvl="0">
      <w:start w:val="1"/>
      <w:numFmt w:val="decimal"/>
      <w:suff w:val="nothing"/>
      <w:lvlText w:val="%1"/>
      <w:lvlJc w:val="left"/>
      <w:pPr>
        <w:tabs>
          <w:tab w:val="num" w:pos="0"/>
        </w:tabs>
      </w:pPr>
      <w:rPr>
        <w:rFonts w:cs="Times New Roman"/>
        <w:color w:val="auto"/>
      </w:rPr>
    </w:lvl>
  </w:abstractNum>
  <w:abstractNum w:abstractNumId="10">
    <w:nsid w:val="0000001B"/>
    <w:multiLevelType w:val="singleLevel"/>
    <w:tmpl w:val="0000001B"/>
    <w:name w:val="WW8Num27"/>
    <w:lvl w:ilvl="0">
      <w:start w:val="1"/>
      <w:numFmt w:val="decimal"/>
      <w:suff w:val="nothing"/>
      <w:lvlText w:val="%1"/>
      <w:lvlJc w:val="left"/>
      <w:pPr>
        <w:tabs>
          <w:tab w:val="num" w:pos="0"/>
        </w:tabs>
      </w:pPr>
      <w:rPr>
        <w:rFonts w:cs="Times New Roman"/>
      </w:rPr>
    </w:lvl>
  </w:abstractNum>
  <w:abstractNum w:abstractNumId="11">
    <w:nsid w:val="00000026"/>
    <w:multiLevelType w:val="singleLevel"/>
    <w:tmpl w:val="00000026"/>
    <w:name w:val="WW8Num38"/>
    <w:lvl w:ilvl="0">
      <w:start w:val="1"/>
      <w:numFmt w:val="decimal"/>
      <w:suff w:val="nothing"/>
      <w:lvlText w:val="%1"/>
      <w:lvlJc w:val="left"/>
      <w:pPr>
        <w:tabs>
          <w:tab w:val="num" w:pos="0"/>
        </w:tabs>
      </w:pPr>
      <w:rPr>
        <w:rFonts w:cs="Times New Roman"/>
      </w:rPr>
    </w:lvl>
  </w:abstractNum>
  <w:abstractNum w:abstractNumId="12">
    <w:nsid w:val="00000029"/>
    <w:multiLevelType w:val="singleLevel"/>
    <w:tmpl w:val="00000029"/>
    <w:name w:val="WW8Num41"/>
    <w:lvl w:ilvl="0">
      <w:start w:val="1"/>
      <w:numFmt w:val="decimal"/>
      <w:suff w:val="nothing"/>
      <w:lvlText w:val="%1"/>
      <w:lvlJc w:val="left"/>
      <w:pPr>
        <w:tabs>
          <w:tab w:val="num" w:pos="0"/>
        </w:tabs>
      </w:pPr>
      <w:rPr>
        <w:rFonts w:cs="Times New Roman"/>
      </w:rPr>
    </w:lvl>
  </w:abstractNum>
  <w:abstractNum w:abstractNumId="13">
    <w:nsid w:val="0000002F"/>
    <w:multiLevelType w:val="singleLevel"/>
    <w:tmpl w:val="0000002F"/>
    <w:name w:val="WW8Num47"/>
    <w:lvl w:ilvl="0">
      <w:start w:val="1"/>
      <w:numFmt w:val="decimal"/>
      <w:suff w:val="nothing"/>
      <w:lvlText w:val="%1"/>
      <w:lvlJc w:val="left"/>
      <w:pPr>
        <w:tabs>
          <w:tab w:val="num" w:pos="0"/>
        </w:tabs>
      </w:pPr>
      <w:rPr>
        <w:rFonts w:cs="Times New Roman"/>
      </w:rPr>
    </w:lvl>
  </w:abstractNum>
  <w:abstractNum w:abstractNumId="14">
    <w:nsid w:val="00000032"/>
    <w:multiLevelType w:val="singleLevel"/>
    <w:tmpl w:val="00000032"/>
    <w:name w:val="WW8Num50"/>
    <w:lvl w:ilvl="0">
      <w:start w:val="1"/>
      <w:numFmt w:val="decimal"/>
      <w:suff w:val="nothing"/>
      <w:lvlText w:val="%1"/>
      <w:lvlJc w:val="left"/>
      <w:pPr>
        <w:tabs>
          <w:tab w:val="num" w:pos="0"/>
        </w:tabs>
      </w:pPr>
      <w:rPr>
        <w:rFonts w:cs="Times New Roman"/>
      </w:rPr>
    </w:lvl>
  </w:abstractNum>
  <w:abstractNum w:abstractNumId="15">
    <w:nsid w:val="0000003C"/>
    <w:multiLevelType w:val="singleLevel"/>
    <w:tmpl w:val="0000003C"/>
    <w:name w:val="WW8Num60"/>
    <w:lvl w:ilvl="0">
      <w:start w:val="1"/>
      <w:numFmt w:val="decimal"/>
      <w:suff w:val="nothing"/>
      <w:lvlText w:val="%1"/>
      <w:lvlJc w:val="left"/>
      <w:pPr>
        <w:tabs>
          <w:tab w:val="num" w:pos="0"/>
        </w:tabs>
      </w:pPr>
      <w:rPr>
        <w:rFonts w:cs="Times New Roman"/>
      </w:rPr>
    </w:lvl>
  </w:abstractNum>
  <w:abstractNum w:abstractNumId="16">
    <w:nsid w:val="00000042"/>
    <w:multiLevelType w:val="singleLevel"/>
    <w:tmpl w:val="00000042"/>
    <w:name w:val="WW8Num66"/>
    <w:lvl w:ilvl="0">
      <w:start w:val="1"/>
      <w:numFmt w:val="decimal"/>
      <w:suff w:val="nothing"/>
      <w:lvlText w:val="%1"/>
      <w:lvlJc w:val="left"/>
      <w:pPr>
        <w:tabs>
          <w:tab w:val="num" w:pos="0"/>
        </w:tabs>
      </w:pPr>
      <w:rPr>
        <w:rFonts w:cs="Times New Roman"/>
      </w:rPr>
    </w:lvl>
  </w:abstractNum>
  <w:abstractNum w:abstractNumId="17">
    <w:nsid w:val="039D597A"/>
    <w:multiLevelType w:val="hybridMultilevel"/>
    <w:tmpl w:val="B54460D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0E4F2E51"/>
    <w:multiLevelType w:val="hybridMultilevel"/>
    <w:tmpl w:val="BD32D79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537321"/>
    <w:multiLevelType w:val="hybridMultilevel"/>
    <w:tmpl w:val="75FE24D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95E87"/>
    <w:multiLevelType w:val="hybridMultilevel"/>
    <w:tmpl w:val="52B8CD80"/>
    <w:lvl w:ilvl="0" w:tplc="BBAC667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1A6376FB"/>
    <w:multiLevelType w:val="multilevel"/>
    <w:tmpl w:val="8E3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5460E8"/>
    <w:multiLevelType w:val="hybridMultilevel"/>
    <w:tmpl w:val="E75A199A"/>
    <w:lvl w:ilvl="0" w:tplc="67E8CA56">
      <w:numFmt w:val="bullet"/>
      <w:lvlText w:val=""/>
      <w:lvlJc w:val="left"/>
      <w:pPr>
        <w:ind w:left="102" w:hanging="284"/>
      </w:pPr>
      <w:rPr>
        <w:rFonts w:ascii="Wingdings" w:eastAsia="Wingdings" w:hAnsi="Wingdings" w:cs="Wingdings" w:hint="default"/>
        <w:w w:val="100"/>
        <w:sz w:val="24"/>
        <w:szCs w:val="24"/>
        <w:lang w:val="ru-RU" w:eastAsia="ru-RU" w:bidi="ru-RU"/>
      </w:rPr>
    </w:lvl>
    <w:lvl w:ilvl="1" w:tplc="E014DB32">
      <w:numFmt w:val="bullet"/>
      <w:lvlText w:val="•"/>
      <w:lvlJc w:val="left"/>
      <w:pPr>
        <w:ind w:left="102" w:hanging="180"/>
      </w:pPr>
      <w:rPr>
        <w:rFonts w:ascii="Times New Roman" w:eastAsia="Times New Roman" w:hAnsi="Times New Roman" w:cs="Times New Roman" w:hint="default"/>
        <w:spacing w:val="-26"/>
        <w:w w:val="100"/>
        <w:sz w:val="24"/>
        <w:szCs w:val="24"/>
        <w:lang w:val="ru-RU" w:eastAsia="ru-RU" w:bidi="ru-RU"/>
      </w:rPr>
    </w:lvl>
    <w:lvl w:ilvl="2" w:tplc="9474CCB2">
      <w:numFmt w:val="bullet"/>
      <w:lvlText w:val="•"/>
      <w:lvlJc w:val="left"/>
      <w:pPr>
        <w:ind w:left="2045" w:hanging="180"/>
      </w:pPr>
      <w:rPr>
        <w:rFonts w:hint="default"/>
        <w:lang w:val="ru-RU" w:eastAsia="ru-RU" w:bidi="ru-RU"/>
      </w:rPr>
    </w:lvl>
    <w:lvl w:ilvl="3" w:tplc="4E8E143C">
      <w:numFmt w:val="bullet"/>
      <w:lvlText w:val="•"/>
      <w:lvlJc w:val="left"/>
      <w:pPr>
        <w:ind w:left="3017" w:hanging="180"/>
      </w:pPr>
      <w:rPr>
        <w:rFonts w:hint="default"/>
        <w:lang w:val="ru-RU" w:eastAsia="ru-RU" w:bidi="ru-RU"/>
      </w:rPr>
    </w:lvl>
    <w:lvl w:ilvl="4" w:tplc="86E8E9BA">
      <w:numFmt w:val="bullet"/>
      <w:lvlText w:val="•"/>
      <w:lvlJc w:val="left"/>
      <w:pPr>
        <w:ind w:left="3990" w:hanging="180"/>
      </w:pPr>
      <w:rPr>
        <w:rFonts w:hint="default"/>
        <w:lang w:val="ru-RU" w:eastAsia="ru-RU" w:bidi="ru-RU"/>
      </w:rPr>
    </w:lvl>
    <w:lvl w:ilvl="5" w:tplc="4AF626BC">
      <w:numFmt w:val="bullet"/>
      <w:lvlText w:val="•"/>
      <w:lvlJc w:val="left"/>
      <w:pPr>
        <w:ind w:left="4963" w:hanging="180"/>
      </w:pPr>
      <w:rPr>
        <w:rFonts w:hint="default"/>
        <w:lang w:val="ru-RU" w:eastAsia="ru-RU" w:bidi="ru-RU"/>
      </w:rPr>
    </w:lvl>
    <w:lvl w:ilvl="6" w:tplc="417A6FF8">
      <w:numFmt w:val="bullet"/>
      <w:lvlText w:val="•"/>
      <w:lvlJc w:val="left"/>
      <w:pPr>
        <w:ind w:left="5935" w:hanging="180"/>
      </w:pPr>
      <w:rPr>
        <w:rFonts w:hint="default"/>
        <w:lang w:val="ru-RU" w:eastAsia="ru-RU" w:bidi="ru-RU"/>
      </w:rPr>
    </w:lvl>
    <w:lvl w:ilvl="7" w:tplc="17B4A7AE">
      <w:numFmt w:val="bullet"/>
      <w:lvlText w:val="•"/>
      <w:lvlJc w:val="left"/>
      <w:pPr>
        <w:ind w:left="6908" w:hanging="180"/>
      </w:pPr>
      <w:rPr>
        <w:rFonts w:hint="default"/>
        <w:lang w:val="ru-RU" w:eastAsia="ru-RU" w:bidi="ru-RU"/>
      </w:rPr>
    </w:lvl>
    <w:lvl w:ilvl="8" w:tplc="5FD49AF0">
      <w:numFmt w:val="bullet"/>
      <w:lvlText w:val="•"/>
      <w:lvlJc w:val="left"/>
      <w:pPr>
        <w:ind w:left="7881" w:hanging="180"/>
      </w:pPr>
      <w:rPr>
        <w:rFonts w:hint="default"/>
        <w:lang w:val="ru-RU" w:eastAsia="ru-RU" w:bidi="ru-RU"/>
      </w:rPr>
    </w:lvl>
  </w:abstractNum>
  <w:abstractNum w:abstractNumId="23">
    <w:nsid w:val="20161B37"/>
    <w:multiLevelType w:val="hybridMultilevel"/>
    <w:tmpl w:val="981CD62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21F457AF"/>
    <w:multiLevelType w:val="hybridMultilevel"/>
    <w:tmpl w:val="40348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C1796A"/>
    <w:multiLevelType w:val="hybridMultilevel"/>
    <w:tmpl w:val="01766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085ACC"/>
    <w:multiLevelType w:val="hybridMultilevel"/>
    <w:tmpl w:val="0226B73E"/>
    <w:lvl w:ilvl="0" w:tplc="4B86C31A">
      <w:start w:val="1"/>
      <w:numFmt w:val="decimal"/>
      <w:lvlText w:val="%1."/>
      <w:lvlJc w:val="left"/>
      <w:pPr>
        <w:ind w:left="334" w:hanging="233"/>
      </w:pPr>
      <w:rPr>
        <w:rFonts w:ascii="Times New Roman" w:eastAsia="Times New Roman" w:hAnsi="Times New Roman" w:cs="Times New Roman" w:hint="default"/>
        <w:w w:val="100"/>
        <w:sz w:val="24"/>
        <w:szCs w:val="24"/>
        <w:lang w:val="ru-RU" w:eastAsia="ru-RU" w:bidi="ru-RU"/>
      </w:rPr>
    </w:lvl>
    <w:lvl w:ilvl="1" w:tplc="5B30BA24">
      <w:numFmt w:val="bullet"/>
      <w:lvlText w:val="•"/>
      <w:lvlJc w:val="left"/>
      <w:pPr>
        <w:ind w:left="1288" w:hanging="233"/>
      </w:pPr>
      <w:rPr>
        <w:rFonts w:hint="default"/>
        <w:lang w:val="ru-RU" w:eastAsia="ru-RU" w:bidi="ru-RU"/>
      </w:rPr>
    </w:lvl>
    <w:lvl w:ilvl="2" w:tplc="78CEEFFE">
      <w:numFmt w:val="bullet"/>
      <w:lvlText w:val="•"/>
      <w:lvlJc w:val="left"/>
      <w:pPr>
        <w:ind w:left="2237" w:hanging="233"/>
      </w:pPr>
      <w:rPr>
        <w:rFonts w:hint="default"/>
        <w:lang w:val="ru-RU" w:eastAsia="ru-RU" w:bidi="ru-RU"/>
      </w:rPr>
    </w:lvl>
    <w:lvl w:ilvl="3" w:tplc="6D5AAC24">
      <w:numFmt w:val="bullet"/>
      <w:lvlText w:val="•"/>
      <w:lvlJc w:val="left"/>
      <w:pPr>
        <w:ind w:left="3185" w:hanging="233"/>
      </w:pPr>
      <w:rPr>
        <w:rFonts w:hint="default"/>
        <w:lang w:val="ru-RU" w:eastAsia="ru-RU" w:bidi="ru-RU"/>
      </w:rPr>
    </w:lvl>
    <w:lvl w:ilvl="4" w:tplc="6B52BE74">
      <w:numFmt w:val="bullet"/>
      <w:lvlText w:val="•"/>
      <w:lvlJc w:val="left"/>
      <w:pPr>
        <w:ind w:left="4134" w:hanging="233"/>
      </w:pPr>
      <w:rPr>
        <w:rFonts w:hint="default"/>
        <w:lang w:val="ru-RU" w:eastAsia="ru-RU" w:bidi="ru-RU"/>
      </w:rPr>
    </w:lvl>
    <w:lvl w:ilvl="5" w:tplc="1A687332">
      <w:numFmt w:val="bullet"/>
      <w:lvlText w:val="•"/>
      <w:lvlJc w:val="left"/>
      <w:pPr>
        <w:ind w:left="5083" w:hanging="233"/>
      </w:pPr>
      <w:rPr>
        <w:rFonts w:hint="default"/>
        <w:lang w:val="ru-RU" w:eastAsia="ru-RU" w:bidi="ru-RU"/>
      </w:rPr>
    </w:lvl>
    <w:lvl w:ilvl="6" w:tplc="CB6CA06E">
      <w:numFmt w:val="bullet"/>
      <w:lvlText w:val="•"/>
      <w:lvlJc w:val="left"/>
      <w:pPr>
        <w:ind w:left="6031" w:hanging="233"/>
      </w:pPr>
      <w:rPr>
        <w:rFonts w:hint="default"/>
        <w:lang w:val="ru-RU" w:eastAsia="ru-RU" w:bidi="ru-RU"/>
      </w:rPr>
    </w:lvl>
    <w:lvl w:ilvl="7" w:tplc="0A663EC2">
      <w:numFmt w:val="bullet"/>
      <w:lvlText w:val="•"/>
      <w:lvlJc w:val="left"/>
      <w:pPr>
        <w:ind w:left="6980" w:hanging="233"/>
      </w:pPr>
      <w:rPr>
        <w:rFonts w:hint="default"/>
        <w:lang w:val="ru-RU" w:eastAsia="ru-RU" w:bidi="ru-RU"/>
      </w:rPr>
    </w:lvl>
    <w:lvl w:ilvl="8" w:tplc="2850D204">
      <w:numFmt w:val="bullet"/>
      <w:lvlText w:val="•"/>
      <w:lvlJc w:val="left"/>
      <w:pPr>
        <w:ind w:left="7929" w:hanging="233"/>
      </w:pPr>
      <w:rPr>
        <w:rFonts w:hint="default"/>
        <w:lang w:val="ru-RU" w:eastAsia="ru-RU" w:bidi="ru-RU"/>
      </w:rPr>
    </w:lvl>
  </w:abstractNum>
  <w:abstractNum w:abstractNumId="27">
    <w:nsid w:val="31CD2FEA"/>
    <w:multiLevelType w:val="hybridMultilevel"/>
    <w:tmpl w:val="63228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29383E"/>
    <w:multiLevelType w:val="hybridMultilevel"/>
    <w:tmpl w:val="DDD6F97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nsid w:val="38E56899"/>
    <w:multiLevelType w:val="hybridMultilevel"/>
    <w:tmpl w:val="2EF85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C55B85"/>
    <w:multiLevelType w:val="hybridMultilevel"/>
    <w:tmpl w:val="9F5C0D8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1">
    <w:nsid w:val="3BDF11A7"/>
    <w:multiLevelType w:val="hybridMultilevel"/>
    <w:tmpl w:val="A456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6E2569"/>
    <w:multiLevelType w:val="multilevel"/>
    <w:tmpl w:val="19F8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D62BC0"/>
    <w:multiLevelType w:val="hybridMultilevel"/>
    <w:tmpl w:val="85B6F61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193F02"/>
    <w:multiLevelType w:val="hybridMultilevel"/>
    <w:tmpl w:val="E9D06D04"/>
    <w:lvl w:ilvl="0" w:tplc="9E5233A8">
      <w:start w:val="1"/>
      <w:numFmt w:val="decimal"/>
      <w:lvlText w:val="%1)"/>
      <w:lvlJc w:val="left"/>
      <w:pPr>
        <w:ind w:left="928" w:hanging="260"/>
      </w:pPr>
      <w:rPr>
        <w:rFonts w:ascii="Times New Roman" w:eastAsia="Times New Roman" w:hAnsi="Times New Roman" w:cs="Times New Roman" w:hint="default"/>
        <w:b/>
        <w:bCs/>
        <w:i/>
        <w:spacing w:val="-3"/>
        <w:w w:val="100"/>
        <w:sz w:val="24"/>
        <w:szCs w:val="24"/>
        <w:lang w:val="ru-RU" w:eastAsia="ru-RU" w:bidi="ru-RU"/>
      </w:rPr>
    </w:lvl>
    <w:lvl w:ilvl="1" w:tplc="15607044">
      <w:numFmt w:val="bullet"/>
      <w:lvlText w:val="•"/>
      <w:lvlJc w:val="left"/>
      <w:pPr>
        <w:ind w:left="1810" w:hanging="260"/>
      </w:pPr>
      <w:rPr>
        <w:rFonts w:hint="default"/>
        <w:lang w:val="ru-RU" w:eastAsia="ru-RU" w:bidi="ru-RU"/>
      </w:rPr>
    </w:lvl>
    <w:lvl w:ilvl="2" w:tplc="50EA8FD0">
      <w:numFmt w:val="bullet"/>
      <w:lvlText w:val="•"/>
      <w:lvlJc w:val="left"/>
      <w:pPr>
        <w:ind w:left="2701" w:hanging="260"/>
      </w:pPr>
      <w:rPr>
        <w:rFonts w:hint="default"/>
        <w:lang w:val="ru-RU" w:eastAsia="ru-RU" w:bidi="ru-RU"/>
      </w:rPr>
    </w:lvl>
    <w:lvl w:ilvl="3" w:tplc="987C4B1E">
      <w:numFmt w:val="bullet"/>
      <w:lvlText w:val="•"/>
      <w:lvlJc w:val="left"/>
      <w:pPr>
        <w:ind w:left="3591" w:hanging="260"/>
      </w:pPr>
      <w:rPr>
        <w:rFonts w:hint="default"/>
        <w:lang w:val="ru-RU" w:eastAsia="ru-RU" w:bidi="ru-RU"/>
      </w:rPr>
    </w:lvl>
    <w:lvl w:ilvl="4" w:tplc="3764820A">
      <w:numFmt w:val="bullet"/>
      <w:lvlText w:val="•"/>
      <w:lvlJc w:val="left"/>
      <w:pPr>
        <w:ind w:left="4482" w:hanging="260"/>
      </w:pPr>
      <w:rPr>
        <w:rFonts w:hint="default"/>
        <w:lang w:val="ru-RU" w:eastAsia="ru-RU" w:bidi="ru-RU"/>
      </w:rPr>
    </w:lvl>
    <w:lvl w:ilvl="5" w:tplc="5176791A">
      <w:numFmt w:val="bullet"/>
      <w:lvlText w:val="•"/>
      <w:lvlJc w:val="left"/>
      <w:pPr>
        <w:ind w:left="5373" w:hanging="260"/>
      </w:pPr>
      <w:rPr>
        <w:rFonts w:hint="default"/>
        <w:lang w:val="ru-RU" w:eastAsia="ru-RU" w:bidi="ru-RU"/>
      </w:rPr>
    </w:lvl>
    <w:lvl w:ilvl="6" w:tplc="5DCE16A8">
      <w:numFmt w:val="bullet"/>
      <w:lvlText w:val="•"/>
      <w:lvlJc w:val="left"/>
      <w:pPr>
        <w:ind w:left="6263" w:hanging="260"/>
      </w:pPr>
      <w:rPr>
        <w:rFonts w:hint="default"/>
        <w:lang w:val="ru-RU" w:eastAsia="ru-RU" w:bidi="ru-RU"/>
      </w:rPr>
    </w:lvl>
    <w:lvl w:ilvl="7" w:tplc="8520AEF2">
      <w:numFmt w:val="bullet"/>
      <w:lvlText w:val="•"/>
      <w:lvlJc w:val="left"/>
      <w:pPr>
        <w:ind w:left="7154" w:hanging="260"/>
      </w:pPr>
      <w:rPr>
        <w:rFonts w:hint="default"/>
        <w:lang w:val="ru-RU" w:eastAsia="ru-RU" w:bidi="ru-RU"/>
      </w:rPr>
    </w:lvl>
    <w:lvl w:ilvl="8" w:tplc="068A56B8">
      <w:numFmt w:val="bullet"/>
      <w:lvlText w:val="•"/>
      <w:lvlJc w:val="left"/>
      <w:pPr>
        <w:ind w:left="8045" w:hanging="260"/>
      </w:pPr>
      <w:rPr>
        <w:rFonts w:hint="default"/>
        <w:lang w:val="ru-RU" w:eastAsia="ru-RU" w:bidi="ru-RU"/>
      </w:rPr>
    </w:lvl>
  </w:abstractNum>
  <w:abstractNum w:abstractNumId="35">
    <w:nsid w:val="4FF37677"/>
    <w:multiLevelType w:val="hybridMultilevel"/>
    <w:tmpl w:val="06462E76"/>
    <w:lvl w:ilvl="0" w:tplc="04190005">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519B6DC2"/>
    <w:multiLevelType w:val="singleLevel"/>
    <w:tmpl w:val="F99ED436"/>
    <w:lvl w:ilvl="0">
      <w:start w:val="1"/>
      <w:numFmt w:val="decimal"/>
      <w:lvlText w:val="%1."/>
      <w:legacy w:legacy="1" w:legacySpace="0" w:legacyIndent="194"/>
      <w:lvlJc w:val="left"/>
      <w:rPr>
        <w:rFonts w:ascii="Times New Roman" w:hAnsi="Times New Roman" w:cs="Times New Roman" w:hint="default"/>
      </w:rPr>
    </w:lvl>
  </w:abstractNum>
  <w:abstractNum w:abstractNumId="37">
    <w:nsid w:val="52A538DE"/>
    <w:multiLevelType w:val="hybridMultilevel"/>
    <w:tmpl w:val="BA70FEA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8">
    <w:nsid w:val="56025994"/>
    <w:multiLevelType w:val="hybridMultilevel"/>
    <w:tmpl w:val="0B10A804"/>
    <w:lvl w:ilvl="0" w:tplc="1D989560">
      <w:start w:val="1"/>
      <w:numFmt w:val="decimal"/>
      <w:lvlText w:val="%1."/>
      <w:lvlJc w:val="left"/>
      <w:pPr>
        <w:ind w:left="720" w:hanging="360"/>
      </w:pPr>
      <w:rPr>
        <w:rFonts w:hint="default"/>
        <w:b/>
        <w:i/>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B95A4F"/>
    <w:multiLevelType w:val="singleLevel"/>
    <w:tmpl w:val="B53E8A30"/>
    <w:lvl w:ilvl="0">
      <w:start w:val="1"/>
      <w:numFmt w:val="decimal"/>
      <w:lvlText w:val="%1."/>
      <w:legacy w:legacy="1" w:legacySpace="0" w:legacyIndent="187"/>
      <w:lvlJc w:val="left"/>
      <w:rPr>
        <w:rFonts w:ascii="Times New Roman" w:hAnsi="Times New Roman" w:cs="Times New Roman" w:hint="default"/>
      </w:rPr>
    </w:lvl>
  </w:abstractNum>
  <w:abstractNum w:abstractNumId="40">
    <w:nsid w:val="5BA81517"/>
    <w:multiLevelType w:val="hybridMultilevel"/>
    <w:tmpl w:val="AC0CE860"/>
    <w:lvl w:ilvl="0" w:tplc="6BE239BE">
      <w:start w:val="1"/>
      <w:numFmt w:val="decimal"/>
      <w:lvlText w:val="%1."/>
      <w:lvlJc w:val="left"/>
      <w:pPr>
        <w:ind w:left="810" w:hanging="708"/>
      </w:pPr>
      <w:rPr>
        <w:rFonts w:ascii="Times New Roman" w:eastAsia="Times New Roman" w:hAnsi="Times New Roman" w:cs="Times New Roman" w:hint="default"/>
        <w:spacing w:val="-5"/>
        <w:w w:val="100"/>
        <w:sz w:val="24"/>
        <w:szCs w:val="24"/>
        <w:lang w:val="ru-RU" w:eastAsia="ru-RU" w:bidi="ru-RU"/>
      </w:rPr>
    </w:lvl>
    <w:lvl w:ilvl="1" w:tplc="C082BFCC">
      <w:numFmt w:val="bullet"/>
      <w:lvlText w:val=""/>
      <w:lvlJc w:val="left"/>
      <w:pPr>
        <w:ind w:left="814" w:hanging="356"/>
      </w:pPr>
      <w:rPr>
        <w:rFonts w:ascii="Wingdings" w:eastAsia="Wingdings" w:hAnsi="Wingdings" w:cs="Wingdings" w:hint="default"/>
        <w:w w:val="100"/>
        <w:sz w:val="24"/>
        <w:szCs w:val="24"/>
        <w:lang w:val="ru-RU" w:eastAsia="ru-RU" w:bidi="ru-RU"/>
      </w:rPr>
    </w:lvl>
    <w:lvl w:ilvl="2" w:tplc="7DE8B832">
      <w:numFmt w:val="bullet"/>
      <w:lvlText w:val="•"/>
      <w:lvlJc w:val="left"/>
      <w:pPr>
        <w:ind w:left="2621" w:hanging="356"/>
      </w:pPr>
      <w:rPr>
        <w:rFonts w:hint="default"/>
        <w:lang w:val="ru-RU" w:eastAsia="ru-RU" w:bidi="ru-RU"/>
      </w:rPr>
    </w:lvl>
    <w:lvl w:ilvl="3" w:tplc="D2CC8E90">
      <w:numFmt w:val="bullet"/>
      <w:lvlText w:val="•"/>
      <w:lvlJc w:val="left"/>
      <w:pPr>
        <w:ind w:left="3521" w:hanging="356"/>
      </w:pPr>
      <w:rPr>
        <w:rFonts w:hint="default"/>
        <w:lang w:val="ru-RU" w:eastAsia="ru-RU" w:bidi="ru-RU"/>
      </w:rPr>
    </w:lvl>
    <w:lvl w:ilvl="4" w:tplc="B8FEA100">
      <w:numFmt w:val="bullet"/>
      <w:lvlText w:val="•"/>
      <w:lvlJc w:val="left"/>
      <w:pPr>
        <w:ind w:left="4422" w:hanging="356"/>
      </w:pPr>
      <w:rPr>
        <w:rFonts w:hint="default"/>
        <w:lang w:val="ru-RU" w:eastAsia="ru-RU" w:bidi="ru-RU"/>
      </w:rPr>
    </w:lvl>
    <w:lvl w:ilvl="5" w:tplc="E9E8FE5E">
      <w:numFmt w:val="bullet"/>
      <w:lvlText w:val="•"/>
      <w:lvlJc w:val="left"/>
      <w:pPr>
        <w:ind w:left="5323" w:hanging="356"/>
      </w:pPr>
      <w:rPr>
        <w:rFonts w:hint="default"/>
        <w:lang w:val="ru-RU" w:eastAsia="ru-RU" w:bidi="ru-RU"/>
      </w:rPr>
    </w:lvl>
    <w:lvl w:ilvl="6" w:tplc="180A7D42">
      <w:numFmt w:val="bullet"/>
      <w:lvlText w:val="•"/>
      <w:lvlJc w:val="left"/>
      <w:pPr>
        <w:ind w:left="6223" w:hanging="356"/>
      </w:pPr>
      <w:rPr>
        <w:rFonts w:hint="default"/>
        <w:lang w:val="ru-RU" w:eastAsia="ru-RU" w:bidi="ru-RU"/>
      </w:rPr>
    </w:lvl>
    <w:lvl w:ilvl="7" w:tplc="EA30B588">
      <w:numFmt w:val="bullet"/>
      <w:lvlText w:val="•"/>
      <w:lvlJc w:val="left"/>
      <w:pPr>
        <w:ind w:left="7124" w:hanging="356"/>
      </w:pPr>
      <w:rPr>
        <w:rFonts w:hint="default"/>
        <w:lang w:val="ru-RU" w:eastAsia="ru-RU" w:bidi="ru-RU"/>
      </w:rPr>
    </w:lvl>
    <w:lvl w:ilvl="8" w:tplc="AC4A138C">
      <w:numFmt w:val="bullet"/>
      <w:lvlText w:val="•"/>
      <w:lvlJc w:val="left"/>
      <w:pPr>
        <w:ind w:left="8025" w:hanging="356"/>
      </w:pPr>
      <w:rPr>
        <w:rFonts w:hint="default"/>
        <w:lang w:val="ru-RU" w:eastAsia="ru-RU" w:bidi="ru-RU"/>
      </w:rPr>
    </w:lvl>
  </w:abstractNum>
  <w:abstractNum w:abstractNumId="41">
    <w:nsid w:val="5CFC7DE4"/>
    <w:multiLevelType w:val="hybridMultilevel"/>
    <w:tmpl w:val="77928B90"/>
    <w:lvl w:ilvl="0" w:tplc="B836A8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2">
    <w:nsid w:val="66384C2A"/>
    <w:multiLevelType w:val="hybridMultilevel"/>
    <w:tmpl w:val="094A94E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1C2A"/>
    <w:multiLevelType w:val="hybridMultilevel"/>
    <w:tmpl w:val="5D6082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5B069A"/>
    <w:multiLevelType w:val="hybridMultilevel"/>
    <w:tmpl w:val="48BA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9F5F76"/>
    <w:multiLevelType w:val="hybridMultilevel"/>
    <w:tmpl w:val="E78E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5A5D1F"/>
    <w:multiLevelType w:val="hybridMultilevel"/>
    <w:tmpl w:val="90CC6D0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21"/>
  </w:num>
  <w:num w:numId="2">
    <w:abstractNumId w:val="35"/>
  </w:num>
  <w:num w:numId="3">
    <w:abstractNumId w:val="36"/>
  </w:num>
  <w:num w:numId="4">
    <w:abstractNumId w:val="39"/>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45"/>
  </w:num>
  <w:num w:numId="8">
    <w:abstractNumId w:val="29"/>
  </w:num>
  <w:num w:numId="9">
    <w:abstractNumId w:val="46"/>
  </w:num>
  <w:num w:numId="10">
    <w:abstractNumId w:val="17"/>
  </w:num>
  <w:num w:numId="11">
    <w:abstractNumId w:val="41"/>
  </w:num>
  <w:num w:numId="12">
    <w:abstractNumId w:val="20"/>
  </w:num>
  <w:num w:numId="13">
    <w:abstractNumId w:val="23"/>
  </w:num>
  <w:num w:numId="14">
    <w:abstractNumId w:val="34"/>
  </w:num>
  <w:num w:numId="15">
    <w:abstractNumId w:val="22"/>
  </w:num>
  <w:num w:numId="16">
    <w:abstractNumId w:val="40"/>
  </w:num>
  <w:num w:numId="17">
    <w:abstractNumId w:val="26"/>
  </w:num>
  <w:num w:numId="18">
    <w:abstractNumId w:val="37"/>
  </w:num>
  <w:num w:numId="19">
    <w:abstractNumId w:val="30"/>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8"/>
  </w:num>
  <w:num w:numId="27">
    <w:abstractNumId w:val="24"/>
  </w:num>
  <w:num w:numId="28">
    <w:abstractNumId w:val="33"/>
  </w:num>
  <w:num w:numId="29">
    <w:abstractNumId w:val="42"/>
  </w:num>
  <w:num w:numId="30">
    <w:abstractNumId w:val="31"/>
  </w:num>
  <w:num w:numId="31">
    <w:abstractNumId w:val="27"/>
  </w:num>
  <w:num w:numId="32">
    <w:abstractNumId w:val="38"/>
  </w:num>
  <w:num w:numId="33">
    <w:abstractNumId w:val="19"/>
  </w:num>
  <w:num w:numId="34">
    <w:abstractNumId w:val="25"/>
  </w:num>
  <w:num w:numId="35">
    <w:abstractNumId w:val="44"/>
  </w:num>
  <w:num w:numId="3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87"/>
    <w:rsid w:val="000049B7"/>
    <w:rsid w:val="00010C9B"/>
    <w:rsid w:val="00014151"/>
    <w:rsid w:val="0001771C"/>
    <w:rsid w:val="00021D4E"/>
    <w:rsid w:val="00031B7F"/>
    <w:rsid w:val="00032961"/>
    <w:rsid w:val="00034EBC"/>
    <w:rsid w:val="000361E9"/>
    <w:rsid w:val="00057927"/>
    <w:rsid w:val="0006053B"/>
    <w:rsid w:val="00060B6E"/>
    <w:rsid w:val="00065099"/>
    <w:rsid w:val="00065778"/>
    <w:rsid w:val="0006758E"/>
    <w:rsid w:val="00086AE0"/>
    <w:rsid w:val="000A06F7"/>
    <w:rsid w:val="000A1712"/>
    <w:rsid w:val="000B4CD9"/>
    <w:rsid w:val="000B691B"/>
    <w:rsid w:val="000D6B3F"/>
    <w:rsid w:val="000E502D"/>
    <w:rsid w:val="000F269A"/>
    <w:rsid w:val="000F53A2"/>
    <w:rsid w:val="00100739"/>
    <w:rsid w:val="00103BA3"/>
    <w:rsid w:val="00103D93"/>
    <w:rsid w:val="00106D78"/>
    <w:rsid w:val="00110304"/>
    <w:rsid w:val="00110316"/>
    <w:rsid w:val="001127DB"/>
    <w:rsid w:val="001332D1"/>
    <w:rsid w:val="001336D3"/>
    <w:rsid w:val="001446CE"/>
    <w:rsid w:val="00147BE0"/>
    <w:rsid w:val="00151085"/>
    <w:rsid w:val="00157918"/>
    <w:rsid w:val="001670D0"/>
    <w:rsid w:val="001772D3"/>
    <w:rsid w:val="00184B3C"/>
    <w:rsid w:val="00196ED6"/>
    <w:rsid w:val="001C1DD4"/>
    <w:rsid w:val="001C48A4"/>
    <w:rsid w:val="001D4F03"/>
    <w:rsid w:val="001E1FA6"/>
    <w:rsid w:val="001E33E7"/>
    <w:rsid w:val="001F0570"/>
    <w:rsid w:val="001F389B"/>
    <w:rsid w:val="001F50D0"/>
    <w:rsid w:val="0020146B"/>
    <w:rsid w:val="00211DCA"/>
    <w:rsid w:val="0021223E"/>
    <w:rsid w:val="00214D0F"/>
    <w:rsid w:val="0021522B"/>
    <w:rsid w:val="002202F6"/>
    <w:rsid w:val="002234C3"/>
    <w:rsid w:val="00223E45"/>
    <w:rsid w:val="00225656"/>
    <w:rsid w:val="00234E87"/>
    <w:rsid w:val="00235771"/>
    <w:rsid w:val="00236DC9"/>
    <w:rsid w:val="00242BFB"/>
    <w:rsid w:val="00250E43"/>
    <w:rsid w:val="0025282E"/>
    <w:rsid w:val="00263252"/>
    <w:rsid w:val="002639CA"/>
    <w:rsid w:val="00266EA1"/>
    <w:rsid w:val="00266F14"/>
    <w:rsid w:val="0027106F"/>
    <w:rsid w:val="00274B24"/>
    <w:rsid w:val="00290449"/>
    <w:rsid w:val="002B3F07"/>
    <w:rsid w:val="002C30A6"/>
    <w:rsid w:val="002D0A58"/>
    <w:rsid w:val="002D2A91"/>
    <w:rsid w:val="002E5E2E"/>
    <w:rsid w:val="002F6179"/>
    <w:rsid w:val="00305C0D"/>
    <w:rsid w:val="00317FC6"/>
    <w:rsid w:val="003208B0"/>
    <w:rsid w:val="00321CB3"/>
    <w:rsid w:val="00347A83"/>
    <w:rsid w:val="00375FF3"/>
    <w:rsid w:val="00376C65"/>
    <w:rsid w:val="00384D09"/>
    <w:rsid w:val="00385CED"/>
    <w:rsid w:val="00386F19"/>
    <w:rsid w:val="0039422F"/>
    <w:rsid w:val="003A339F"/>
    <w:rsid w:val="003D4FA5"/>
    <w:rsid w:val="003E18DF"/>
    <w:rsid w:val="003E3572"/>
    <w:rsid w:val="003E77C9"/>
    <w:rsid w:val="004065DF"/>
    <w:rsid w:val="004074BF"/>
    <w:rsid w:val="00410216"/>
    <w:rsid w:val="00410D87"/>
    <w:rsid w:val="00411ACD"/>
    <w:rsid w:val="0041450A"/>
    <w:rsid w:val="00417887"/>
    <w:rsid w:val="004200CD"/>
    <w:rsid w:val="00447CBB"/>
    <w:rsid w:val="0045019C"/>
    <w:rsid w:val="00454BA8"/>
    <w:rsid w:val="00461A68"/>
    <w:rsid w:val="00464EA5"/>
    <w:rsid w:val="004657AA"/>
    <w:rsid w:val="004668FA"/>
    <w:rsid w:val="00467B30"/>
    <w:rsid w:val="00475D3E"/>
    <w:rsid w:val="00484C89"/>
    <w:rsid w:val="004A5410"/>
    <w:rsid w:val="004A606A"/>
    <w:rsid w:val="004A78D1"/>
    <w:rsid w:val="004A7C6C"/>
    <w:rsid w:val="004B5220"/>
    <w:rsid w:val="004C6BDC"/>
    <w:rsid w:val="004D2310"/>
    <w:rsid w:val="004D4715"/>
    <w:rsid w:val="004F76FD"/>
    <w:rsid w:val="00505CED"/>
    <w:rsid w:val="00512380"/>
    <w:rsid w:val="005201C2"/>
    <w:rsid w:val="00536DE3"/>
    <w:rsid w:val="0054484C"/>
    <w:rsid w:val="00547FBC"/>
    <w:rsid w:val="00552627"/>
    <w:rsid w:val="00555EDC"/>
    <w:rsid w:val="00562E66"/>
    <w:rsid w:val="00576A16"/>
    <w:rsid w:val="0058305D"/>
    <w:rsid w:val="00586501"/>
    <w:rsid w:val="00587896"/>
    <w:rsid w:val="0059065A"/>
    <w:rsid w:val="005939C3"/>
    <w:rsid w:val="005A1F20"/>
    <w:rsid w:val="005A22DB"/>
    <w:rsid w:val="005A2A24"/>
    <w:rsid w:val="005A39A1"/>
    <w:rsid w:val="005A4571"/>
    <w:rsid w:val="005B0AC0"/>
    <w:rsid w:val="005B4C82"/>
    <w:rsid w:val="005C5A67"/>
    <w:rsid w:val="005E3078"/>
    <w:rsid w:val="005E5701"/>
    <w:rsid w:val="005F5CAA"/>
    <w:rsid w:val="0060373D"/>
    <w:rsid w:val="006125FC"/>
    <w:rsid w:val="00616117"/>
    <w:rsid w:val="00624260"/>
    <w:rsid w:val="0062613E"/>
    <w:rsid w:val="00626599"/>
    <w:rsid w:val="006270AC"/>
    <w:rsid w:val="00627383"/>
    <w:rsid w:val="00630CC8"/>
    <w:rsid w:val="006313F7"/>
    <w:rsid w:val="00634C03"/>
    <w:rsid w:val="00646E4A"/>
    <w:rsid w:val="00667872"/>
    <w:rsid w:val="0067083E"/>
    <w:rsid w:val="006748E2"/>
    <w:rsid w:val="0068309A"/>
    <w:rsid w:val="006867DB"/>
    <w:rsid w:val="006C7B26"/>
    <w:rsid w:val="006D28EB"/>
    <w:rsid w:val="006E183C"/>
    <w:rsid w:val="006F0D1A"/>
    <w:rsid w:val="006F28B3"/>
    <w:rsid w:val="006F30B0"/>
    <w:rsid w:val="006F6CCA"/>
    <w:rsid w:val="007026F1"/>
    <w:rsid w:val="00725A38"/>
    <w:rsid w:val="00732E8B"/>
    <w:rsid w:val="00741970"/>
    <w:rsid w:val="00742DB4"/>
    <w:rsid w:val="00747691"/>
    <w:rsid w:val="00747C5C"/>
    <w:rsid w:val="007538F9"/>
    <w:rsid w:val="007764FD"/>
    <w:rsid w:val="00782AE8"/>
    <w:rsid w:val="007838E7"/>
    <w:rsid w:val="00786F5C"/>
    <w:rsid w:val="00793203"/>
    <w:rsid w:val="00794C99"/>
    <w:rsid w:val="007A0926"/>
    <w:rsid w:val="007A2276"/>
    <w:rsid w:val="007A2A52"/>
    <w:rsid w:val="007A79D6"/>
    <w:rsid w:val="007B5907"/>
    <w:rsid w:val="007C2BA2"/>
    <w:rsid w:val="007C779A"/>
    <w:rsid w:val="007D06F8"/>
    <w:rsid w:val="007E1EDD"/>
    <w:rsid w:val="007E32E5"/>
    <w:rsid w:val="007E4C4C"/>
    <w:rsid w:val="007E693E"/>
    <w:rsid w:val="007F259C"/>
    <w:rsid w:val="007F317E"/>
    <w:rsid w:val="007F3FFA"/>
    <w:rsid w:val="0080287A"/>
    <w:rsid w:val="00805F4E"/>
    <w:rsid w:val="00826C56"/>
    <w:rsid w:val="00843DA3"/>
    <w:rsid w:val="00844395"/>
    <w:rsid w:val="00847C96"/>
    <w:rsid w:val="008753B3"/>
    <w:rsid w:val="00882B28"/>
    <w:rsid w:val="00884244"/>
    <w:rsid w:val="00892C14"/>
    <w:rsid w:val="0089312A"/>
    <w:rsid w:val="008957D9"/>
    <w:rsid w:val="008A2405"/>
    <w:rsid w:val="008C1BC8"/>
    <w:rsid w:val="008C2CBD"/>
    <w:rsid w:val="008C4B8F"/>
    <w:rsid w:val="008C732C"/>
    <w:rsid w:val="008E256C"/>
    <w:rsid w:val="008F1C15"/>
    <w:rsid w:val="00927386"/>
    <w:rsid w:val="009337C4"/>
    <w:rsid w:val="009354EC"/>
    <w:rsid w:val="00943525"/>
    <w:rsid w:val="009458B9"/>
    <w:rsid w:val="00946AD3"/>
    <w:rsid w:val="00951505"/>
    <w:rsid w:val="009546B5"/>
    <w:rsid w:val="0095628E"/>
    <w:rsid w:val="009567E3"/>
    <w:rsid w:val="0096352E"/>
    <w:rsid w:val="00966C13"/>
    <w:rsid w:val="00970ABA"/>
    <w:rsid w:val="00981D55"/>
    <w:rsid w:val="0098216D"/>
    <w:rsid w:val="00982A11"/>
    <w:rsid w:val="00985E6C"/>
    <w:rsid w:val="00987A4B"/>
    <w:rsid w:val="00993765"/>
    <w:rsid w:val="00995627"/>
    <w:rsid w:val="009A0C0E"/>
    <w:rsid w:val="009A0DD5"/>
    <w:rsid w:val="009A2B60"/>
    <w:rsid w:val="009B1852"/>
    <w:rsid w:val="009D0133"/>
    <w:rsid w:val="009D0508"/>
    <w:rsid w:val="009F0219"/>
    <w:rsid w:val="00A04B13"/>
    <w:rsid w:val="00A201BE"/>
    <w:rsid w:val="00A20DC6"/>
    <w:rsid w:val="00A234F6"/>
    <w:rsid w:val="00A242CB"/>
    <w:rsid w:val="00A27F13"/>
    <w:rsid w:val="00A3002D"/>
    <w:rsid w:val="00A36C4D"/>
    <w:rsid w:val="00A44CD4"/>
    <w:rsid w:val="00A459F6"/>
    <w:rsid w:val="00A46FF2"/>
    <w:rsid w:val="00A5364B"/>
    <w:rsid w:val="00A703F8"/>
    <w:rsid w:val="00A86D52"/>
    <w:rsid w:val="00A8781E"/>
    <w:rsid w:val="00A87BA1"/>
    <w:rsid w:val="00A91603"/>
    <w:rsid w:val="00A926E6"/>
    <w:rsid w:val="00AA2A04"/>
    <w:rsid w:val="00AA6571"/>
    <w:rsid w:val="00AC1BFE"/>
    <w:rsid w:val="00AC715A"/>
    <w:rsid w:val="00AD3418"/>
    <w:rsid w:val="00AD56B6"/>
    <w:rsid w:val="00AD6A10"/>
    <w:rsid w:val="00AD7468"/>
    <w:rsid w:val="00AE0704"/>
    <w:rsid w:val="00AE0D38"/>
    <w:rsid w:val="00AE3320"/>
    <w:rsid w:val="00AF0B1F"/>
    <w:rsid w:val="00AF0C9A"/>
    <w:rsid w:val="00AF27E6"/>
    <w:rsid w:val="00B00A63"/>
    <w:rsid w:val="00B23855"/>
    <w:rsid w:val="00B272CD"/>
    <w:rsid w:val="00B31654"/>
    <w:rsid w:val="00B33AD4"/>
    <w:rsid w:val="00B35333"/>
    <w:rsid w:val="00B41383"/>
    <w:rsid w:val="00B42F3B"/>
    <w:rsid w:val="00B529E3"/>
    <w:rsid w:val="00B53E21"/>
    <w:rsid w:val="00B55DE2"/>
    <w:rsid w:val="00B61A62"/>
    <w:rsid w:val="00B62435"/>
    <w:rsid w:val="00B640B0"/>
    <w:rsid w:val="00B6485C"/>
    <w:rsid w:val="00B9602D"/>
    <w:rsid w:val="00BA0607"/>
    <w:rsid w:val="00BA0D50"/>
    <w:rsid w:val="00BA257B"/>
    <w:rsid w:val="00BA6EC9"/>
    <w:rsid w:val="00BB1EDB"/>
    <w:rsid w:val="00BB6AE1"/>
    <w:rsid w:val="00BC3CDA"/>
    <w:rsid w:val="00BC4873"/>
    <w:rsid w:val="00BD1C8D"/>
    <w:rsid w:val="00BD5DCA"/>
    <w:rsid w:val="00BE7386"/>
    <w:rsid w:val="00BF77EC"/>
    <w:rsid w:val="00C113EA"/>
    <w:rsid w:val="00C2707A"/>
    <w:rsid w:val="00C424A8"/>
    <w:rsid w:val="00C460DC"/>
    <w:rsid w:val="00C502A8"/>
    <w:rsid w:val="00C64253"/>
    <w:rsid w:val="00C72C5E"/>
    <w:rsid w:val="00C74D86"/>
    <w:rsid w:val="00C81F91"/>
    <w:rsid w:val="00C92411"/>
    <w:rsid w:val="00C931F6"/>
    <w:rsid w:val="00C932DF"/>
    <w:rsid w:val="00C93B7A"/>
    <w:rsid w:val="00C94EDE"/>
    <w:rsid w:val="00CA67DE"/>
    <w:rsid w:val="00CA68DE"/>
    <w:rsid w:val="00CD473B"/>
    <w:rsid w:val="00CD7E13"/>
    <w:rsid w:val="00CE0EEC"/>
    <w:rsid w:val="00CE1D8B"/>
    <w:rsid w:val="00CE3120"/>
    <w:rsid w:val="00CE4140"/>
    <w:rsid w:val="00CE4F2A"/>
    <w:rsid w:val="00CE783D"/>
    <w:rsid w:val="00CF21A2"/>
    <w:rsid w:val="00CF2276"/>
    <w:rsid w:val="00D1118C"/>
    <w:rsid w:val="00D165FD"/>
    <w:rsid w:val="00D21B0A"/>
    <w:rsid w:val="00D26FBB"/>
    <w:rsid w:val="00D33E14"/>
    <w:rsid w:val="00D35459"/>
    <w:rsid w:val="00D3564B"/>
    <w:rsid w:val="00D358BC"/>
    <w:rsid w:val="00D36A6B"/>
    <w:rsid w:val="00D4760B"/>
    <w:rsid w:val="00D54894"/>
    <w:rsid w:val="00D550F1"/>
    <w:rsid w:val="00D55C1C"/>
    <w:rsid w:val="00D63B21"/>
    <w:rsid w:val="00D81A83"/>
    <w:rsid w:val="00D87FD8"/>
    <w:rsid w:val="00D95B5B"/>
    <w:rsid w:val="00DA474D"/>
    <w:rsid w:val="00DB6834"/>
    <w:rsid w:val="00DC51C4"/>
    <w:rsid w:val="00DE36A0"/>
    <w:rsid w:val="00DF6BC2"/>
    <w:rsid w:val="00E031E0"/>
    <w:rsid w:val="00E0410C"/>
    <w:rsid w:val="00E04853"/>
    <w:rsid w:val="00E04A0F"/>
    <w:rsid w:val="00E133C8"/>
    <w:rsid w:val="00E1717A"/>
    <w:rsid w:val="00E30683"/>
    <w:rsid w:val="00E3521E"/>
    <w:rsid w:val="00E353F9"/>
    <w:rsid w:val="00E3774A"/>
    <w:rsid w:val="00E46694"/>
    <w:rsid w:val="00E51274"/>
    <w:rsid w:val="00E54863"/>
    <w:rsid w:val="00E55010"/>
    <w:rsid w:val="00E62D91"/>
    <w:rsid w:val="00E75AEB"/>
    <w:rsid w:val="00EA0610"/>
    <w:rsid w:val="00EA09E1"/>
    <w:rsid w:val="00EA0FF3"/>
    <w:rsid w:val="00EA3935"/>
    <w:rsid w:val="00EA4830"/>
    <w:rsid w:val="00EA78D4"/>
    <w:rsid w:val="00EB04B7"/>
    <w:rsid w:val="00EB7533"/>
    <w:rsid w:val="00ED5561"/>
    <w:rsid w:val="00EE03AE"/>
    <w:rsid w:val="00EE0F8C"/>
    <w:rsid w:val="00EE3432"/>
    <w:rsid w:val="00F01F7B"/>
    <w:rsid w:val="00F10233"/>
    <w:rsid w:val="00F109AE"/>
    <w:rsid w:val="00F10AD7"/>
    <w:rsid w:val="00F21067"/>
    <w:rsid w:val="00F26C5F"/>
    <w:rsid w:val="00F526F7"/>
    <w:rsid w:val="00F5343A"/>
    <w:rsid w:val="00F821F2"/>
    <w:rsid w:val="00F8395B"/>
    <w:rsid w:val="00F868F6"/>
    <w:rsid w:val="00F86EE2"/>
    <w:rsid w:val="00FA10AB"/>
    <w:rsid w:val="00FA1F52"/>
    <w:rsid w:val="00FB322D"/>
    <w:rsid w:val="00FB59F1"/>
    <w:rsid w:val="00FC67DD"/>
    <w:rsid w:val="00FD140B"/>
    <w:rsid w:val="00FD19BC"/>
    <w:rsid w:val="00FD1D0B"/>
    <w:rsid w:val="00FD32D3"/>
    <w:rsid w:val="00FD4A59"/>
    <w:rsid w:val="00FD64C3"/>
    <w:rsid w:val="00FF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87"/>
    <w:rPr>
      <w:sz w:val="24"/>
      <w:szCs w:val="24"/>
    </w:rPr>
  </w:style>
  <w:style w:type="paragraph" w:styleId="1">
    <w:name w:val="heading 1"/>
    <w:basedOn w:val="a"/>
    <w:next w:val="a"/>
    <w:link w:val="10"/>
    <w:qFormat/>
    <w:rsid w:val="00805F4E"/>
    <w:pPr>
      <w:keepNext/>
      <w:suppressAutoHyphens/>
      <w:outlineLvl w:val="0"/>
    </w:pPr>
    <w:rPr>
      <w:b/>
      <w:sz w:val="28"/>
      <w:lang w:val="x-none"/>
    </w:rPr>
  </w:style>
  <w:style w:type="paragraph" w:styleId="2">
    <w:name w:val="heading 2"/>
    <w:basedOn w:val="a"/>
    <w:next w:val="a"/>
    <w:link w:val="20"/>
    <w:qFormat/>
    <w:rsid w:val="00805F4E"/>
    <w:pPr>
      <w:keepNext/>
      <w:widowControl w:val="0"/>
      <w:suppressAutoHyphens/>
      <w:spacing w:before="240" w:after="60"/>
      <w:outlineLvl w:val="1"/>
    </w:pPr>
    <w:rPr>
      <w:rFonts w:ascii="Cambria" w:hAnsi="Cambria"/>
      <w:b/>
      <w:bCs/>
      <w:i/>
      <w:iCs/>
      <w:kern w:val="1"/>
      <w:sz w:val="28"/>
      <w:szCs w:val="28"/>
    </w:rPr>
  </w:style>
  <w:style w:type="paragraph" w:styleId="3">
    <w:name w:val="heading 3"/>
    <w:basedOn w:val="a0"/>
    <w:next w:val="a1"/>
    <w:link w:val="30"/>
    <w:qFormat/>
    <w:rsid w:val="00D358BC"/>
    <w:pPr>
      <w:tabs>
        <w:tab w:val="num" w:pos="2160"/>
      </w:tabs>
      <w:spacing w:before="140"/>
      <w:ind w:left="2160" w:hanging="360"/>
      <w:outlineLvl w:val="2"/>
    </w:pPr>
    <w:rPr>
      <w:b/>
      <w:bCs/>
    </w:rPr>
  </w:style>
  <w:style w:type="paragraph" w:styleId="6">
    <w:name w:val="heading 6"/>
    <w:basedOn w:val="a"/>
    <w:next w:val="a"/>
    <w:link w:val="60"/>
    <w:uiPriority w:val="9"/>
    <w:semiHidden/>
    <w:unhideWhenUsed/>
    <w:qFormat/>
    <w:rsid w:val="00D358BC"/>
    <w:pPr>
      <w:keepNext/>
      <w:keepLines/>
      <w:spacing w:before="200"/>
      <w:outlineLvl w:val="5"/>
    </w:pPr>
    <w:rPr>
      <w:rFonts w:ascii="Cambria" w:hAnsi="Cambria"/>
      <w:i/>
      <w:iCs/>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23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21F2"/>
    <w:pPr>
      <w:tabs>
        <w:tab w:val="center" w:pos="4677"/>
        <w:tab w:val="right" w:pos="9355"/>
      </w:tabs>
    </w:pPr>
  </w:style>
  <w:style w:type="character" w:customStyle="1" w:styleId="a7">
    <w:name w:val="Верхний колонтитул Знак"/>
    <w:link w:val="a6"/>
    <w:uiPriority w:val="99"/>
    <w:rsid w:val="00F821F2"/>
    <w:rPr>
      <w:sz w:val="24"/>
      <w:szCs w:val="24"/>
    </w:rPr>
  </w:style>
  <w:style w:type="paragraph" w:styleId="a8">
    <w:name w:val="footer"/>
    <w:basedOn w:val="a"/>
    <w:link w:val="a9"/>
    <w:uiPriority w:val="99"/>
    <w:unhideWhenUsed/>
    <w:rsid w:val="00F821F2"/>
    <w:pPr>
      <w:tabs>
        <w:tab w:val="center" w:pos="4677"/>
        <w:tab w:val="right" w:pos="9355"/>
      </w:tabs>
    </w:pPr>
  </w:style>
  <w:style w:type="character" w:customStyle="1" w:styleId="a9">
    <w:name w:val="Нижний колонтитул Знак"/>
    <w:link w:val="a8"/>
    <w:uiPriority w:val="99"/>
    <w:rsid w:val="00F821F2"/>
    <w:rPr>
      <w:sz w:val="24"/>
      <w:szCs w:val="24"/>
    </w:rPr>
  </w:style>
  <w:style w:type="paragraph" w:styleId="aa">
    <w:name w:val="Balloon Text"/>
    <w:basedOn w:val="a"/>
    <w:link w:val="ab"/>
    <w:uiPriority w:val="99"/>
    <w:semiHidden/>
    <w:unhideWhenUsed/>
    <w:rsid w:val="00F10233"/>
    <w:rPr>
      <w:rFonts w:ascii="Tahoma" w:hAnsi="Tahoma" w:cs="Tahoma"/>
      <w:sz w:val="16"/>
      <w:szCs w:val="16"/>
    </w:rPr>
  </w:style>
  <w:style w:type="character" w:customStyle="1" w:styleId="ab">
    <w:name w:val="Текст выноски Знак"/>
    <w:link w:val="aa"/>
    <w:uiPriority w:val="99"/>
    <w:semiHidden/>
    <w:rsid w:val="00F10233"/>
    <w:rPr>
      <w:rFonts w:ascii="Tahoma" w:hAnsi="Tahoma" w:cs="Tahoma"/>
      <w:sz w:val="16"/>
      <w:szCs w:val="16"/>
    </w:rPr>
  </w:style>
  <w:style w:type="paragraph" w:customStyle="1" w:styleId="21">
    <w:name w:val="Основной текст с отступом 21"/>
    <w:basedOn w:val="a"/>
    <w:rsid w:val="00B9602D"/>
    <w:pPr>
      <w:widowControl w:val="0"/>
      <w:suppressAutoHyphens/>
      <w:autoSpaceDE w:val="0"/>
      <w:spacing w:after="120" w:line="480" w:lineRule="auto"/>
      <w:ind w:left="283" w:firstLine="720"/>
      <w:jc w:val="both"/>
    </w:pPr>
    <w:rPr>
      <w:rFonts w:ascii="Arial" w:hAnsi="Arial" w:cs="Arial"/>
      <w:sz w:val="20"/>
      <w:szCs w:val="20"/>
      <w:lang w:eastAsia="zh-CN"/>
    </w:rPr>
  </w:style>
  <w:style w:type="paragraph" w:styleId="ac">
    <w:name w:val="Normal (Web)"/>
    <w:basedOn w:val="a"/>
    <w:uiPriority w:val="99"/>
    <w:rsid w:val="00A86D52"/>
    <w:pPr>
      <w:spacing w:before="100" w:beforeAutospacing="1" w:after="100" w:afterAutospacing="1"/>
    </w:pPr>
  </w:style>
  <w:style w:type="character" w:customStyle="1" w:styleId="apple-converted-space">
    <w:name w:val="apple-converted-space"/>
    <w:basedOn w:val="a2"/>
    <w:rsid w:val="00A86D52"/>
  </w:style>
  <w:style w:type="character" w:customStyle="1" w:styleId="ad">
    <w:name w:val="А_осн Знак"/>
    <w:link w:val="ae"/>
    <w:locked/>
    <w:rsid w:val="00946AD3"/>
    <w:rPr>
      <w:rFonts w:eastAsia="@Arial Unicode MS"/>
      <w:sz w:val="28"/>
      <w:szCs w:val="28"/>
      <w:lang w:bidi="ar-SA"/>
    </w:rPr>
  </w:style>
  <w:style w:type="paragraph" w:customStyle="1" w:styleId="ae">
    <w:name w:val="А_осн"/>
    <w:basedOn w:val="a"/>
    <w:link w:val="ad"/>
    <w:rsid w:val="00946AD3"/>
    <w:pPr>
      <w:widowControl w:val="0"/>
      <w:autoSpaceDE w:val="0"/>
      <w:autoSpaceDN w:val="0"/>
      <w:adjustRightInd w:val="0"/>
      <w:spacing w:line="360" w:lineRule="auto"/>
      <w:ind w:firstLine="454"/>
      <w:jc w:val="both"/>
    </w:pPr>
    <w:rPr>
      <w:rFonts w:eastAsia="@Arial Unicode MS"/>
      <w:sz w:val="28"/>
      <w:szCs w:val="28"/>
    </w:rPr>
  </w:style>
  <w:style w:type="character" w:customStyle="1" w:styleId="Zag11">
    <w:name w:val="Zag_11"/>
    <w:rsid w:val="00946AD3"/>
  </w:style>
  <w:style w:type="character" w:customStyle="1" w:styleId="FooterChar">
    <w:name w:val="Footer Char"/>
    <w:locked/>
    <w:rsid w:val="00946AD3"/>
    <w:rPr>
      <w:rFonts w:ascii="Times New Roman" w:eastAsia="SimSun" w:hAnsi="Times New Roman" w:cs="Tahoma"/>
      <w:kern w:val="1"/>
      <w:sz w:val="24"/>
      <w:szCs w:val="24"/>
      <w:lang w:val="x-none" w:eastAsia="hi-IN" w:bidi="hi-IN"/>
    </w:rPr>
  </w:style>
  <w:style w:type="paragraph" w:customStyle="1" w:styleId="af">
    <w:name w:val="Содержимое таблицы"/>
    <w:basedOn w:val="a"/>
    <w:rsid w:val="00AE0D38"/>
    <w:pPr>
      <w:widowControl w:val="0"/>
      <w:suppressLineNumbers/>
      <w:suppressAutoHyphens/>
    </w:pPr>
    <w:rPr>
      <w:rFonts w:eastAsia="Andale Sans UI"/>
      <w:kern w:val="1"/>
    </w:rPr>
  </w:style>
  <w:style w:type="paragraph" w:customStyle="1" w:styleId="Default">
    <w:name w:val="Default"/>
    <w:rsid w:val="00805F4E"/>
    <w:pPr>
      <w:autoSpaceDE w:val="0"/>
      <w:autoSpaceDN w:val="0"/>
      <w:adjustRightInd w:val="0"/>
    </w:pPr>
    <w:rPr>
      <w:rFonts w:eastAsia="Calibri"/>
      <w:color w:val="000000"/>
      <w:sz w:val="24"/>
      <w:szCs w:val="24"/>
    </w:rPr>
  </w:style>
  <w:style w:type="character" w:customStyle="1" w:styleId="10">
    <w:name w:val="Заголовок 1 Знак"/>
    <w:link w:val="1"/>
    <w:rsid w:val="00805F4E"/>
    <w:rPr>
      <w:b/>
      <w:sz w:val="28"/>
      <w:szCs w:val="24"/>
      <w:lang w:val="x-none"/>
    </w:rPr>
  </w:style>
  <w:style w:type="character" w:customStyle="1" w:styleId="20">
    <w:name w:val="Заголовок 2 Знак"/>
    <w:link w:val="2"/>
    <w:rsid w:val="00805F4E"/>
    <w:rPr>
      <w:rFonts w:ascii="Cambria" w:hAnsi="Cambria"/>
      <w:b/>
      <w:bCs/>
      <w:i/>
      <w:iCs/>
      <w:kern w:val="1"/>
      <w:sz w:val="28"/>
      <w:szCs w:val="28"/>
    </w:rPr>
  </w:style>
  <w:style w:type="numbering" w:customStyle="1" w:styleId="11">
    <w:name w:val="Нет списка1"/>
    <w:next w:val="a4"/>
    <w:uiPriority w:val="99"/>
    <w:semiHidden/>
    <w:unhideWhenUsed/>
    <w:rsid w:val="00805F4E"/>
  </w:style>
  <w:style w:type="paragraph" w:styleId="af0">
    <w:name w:val="List Paragraph"/>
    <w:basedOn w:val="a"/>
    <w:uiPriority w:val="1"/>
    <w:qFormat/>
    <w:rsid w:val="00805F4E"/>
    <w:pPr>
      <w:suppressAutoHyphens/>
      <w:ind w:left="708"/>
    </w:pPr>
    <w:rPr>
      <w:kern w:val="1"/>
    </w:rPr>
  </w:style>
  <w:style w:type="character" w:customStyle="1" w:styleId="dash041e005f0431005f044b005f0447005f043d005f044b005f0439005f005fchar1char1">
    <w:name w:val="dash041e_005f0431_005f044b_005f0447_005f043d_005f044b_005f0439_005f_005fchar1__char1"/>
    <w:rsid w:val="00805F4E"/>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05F4E"/>
    <w:rPr>
      <w:b/>
      <w:bCs/>
    </w:rPr>
  </w:style>
  <w:style w:type="paragraph" w:customStyle="1" w:styleId="dash041e005f0431005f044b005f0447005f043d005f044b005f0439">
    <w:name w:val="dash041e_005f0431_005f044b_005f0447_005f043d_005f044b_005f0439"/>
    <w:basedOn w:val="a"/>
    <w:rsid w:val="00805F4E"/>
    <w:pPr>
      <w:widowControl w:val="0"/>
      <w:suppressAutoHyphens/>
    </w:pPr>
    <w:rPr>
      <w:rFonts w:eastAsia="Andale Sans UI"/>
      <w:kern w:val="2"/>
    </w:rPr>
  </w:style>
  <w:style w:type="table" w:customStyle="1" w:styleId="12">
    <w:name w:val="Сетка таблицы1"/>
    <w:basedOn w:val="a3"/>
    <w:next w:val="a5"/>
    <w:uiPriority w:val="59"/>
    <w:rsid w:val="00805F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Emphasis"/>
    <w:uiPriority w:val="99"/>
    <w:qFormat/>
    <w:rsid w:val="00805F4E"/>
    <w:rPr>
      <w:rFonts w:cs="Times New Roman"/>
      <w:i/>
    </w:rPr>
  </w:style>
  <w:style w:type="numbering" w:customStyle="1" w:styleId="110">
    <w:name w:val="Нет списка11"/>
    <w:next w:val="a4"/>
    <w:uiPriority w:val="99"/>
    <w:semiHidden/>
    <w:unhideWhenUsed/>
    <w:rsid w:val="00805F4E"/>
  </w:style>
  <w:style w:type="numbering" w:customStyle="1" w:styleId="111">
    <w:name w:val="Нет списка111"/>
    <w:next w:val="a4"/>
    <w:uiPriority w:val="99"/>
    <w:semiHidden/>
    <w:unhideWhenUsed/>
    <w:rsid w:val="00805F4E"/>
  </w:style>
  <w:style w:type="table" w:customStyle="1" w:styleId="112">
    <w:name w:val="Сетка таблицы11"/>
    <w:basedOn w:val="a3"/>
    <w:next w:val="a5"/>
    <w:rsid w:val="0080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3"/>
    <w:uiPriority w:val="63"/>
    <w:rsid w:val="00805F4E"/>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3">
    <w:name w:val="Абзац списка1"/>
    <w:basedOn w:val="a"/>
    <w:rsid w:val="00805F4E"/>
    <w:pPr>
      <w:ind w:left="720"/>
    </w:pPr>
    <w:rPr>
      <w:rFonts w:eastAsia="Calibri"/>
    </w:rPr>
  </w:style>
  <w:style w:type="character" w:styleId="af2">
    <w:name w:val="page number"/>
    <w:rsid w:val="00805F4E"/>
  </w:style>
  <w:style w:type="paragraph" w:customStyle="1" w:styleId="Style1">
    <w:name w:val="Style1"/>
    <w:basedOn w:val="a"/>
    <w:uiPriority w:val="99"/>
    <w:rsid w:val="00805F4E"/>
    <w:pPr>
      <w:widowControl w:val="0"/>
      <w:autoSpaceDE w:val="0"/>
      <w:autoSpaceDN w:val="0"/>
      <w:adjustRightInd w:val="0"/>
    </w:pPr>
    <w:rPr>
      <w:rFonts w:ascii="Franklin Gothic Medium" w:hAnsi="Franklin Gothic Medium"/>
    </w:rPr>
  </w:style>
  <w:style w:type="paragraph" w:customStyle="1" w:styleId="Style2">
    <w:name w:val="Style2"/>
    <w:basedOn w:val="a"/>
    <w:uiPriority w:val="99"/>
    <w:rsid w:val="00805F4E"/>
    <w:pPr>
      <w:widowControl w:val="0"/>
      <w:autoSpaceDE w:val="0"/>
      <w:autoSpaceDN w:val="0"/>
      <w:adjustRightInd w:val="0"/>
      <w:spacing w:line="226" w:lineRule="exact"/>
      <w:ind w:firstLine="336"/>
      <w:jc w:val="both"/>
    </w:pPr>
    <w:rPr>
      <w:rFonts w:ascii="Franklin Gothic Medium" w:hAnsi="Franklin Gothic Medium"/>
    </w:rPr>
  </w:style>
  <w:style w:type="paragraph" w:customStyle="1" w:styleId="Style3">
    <w:name w:val="Style3"/>
    <w:basedOn w:val="a"/>
    <w:uiPriority w:val="99"/>
    <w:rsid w:val="00805F4E"/>
    <w:pPr>
      <w:widowControl w:val="0"/>
      <w:autoSpaceDE w:val="0"/>
      <w:autoSpaceDN w:val="0"/>
      <w:adjustRightInd w:val="0"/>
    </w:pPr>
    <w:rPr>
      <w:rFonts w:ascii="Franklin Gothic Medium" w:hAnsi="Franklin Gothic Medium"/>
    </w:rPr>
  </w:style>
  <w:style w:type="paragraph" w:customStyle="1" w:styleId="Style4">
    <w:name w:val="Style4"/>
    <w:basedOn w:val="a"/>
    <w:uiPriority w:val="99"/>
    <w:rsid w:val="00805F4E"/>
    <w:pPr>
      <w:widowControl w:val="0"/>
      <w:autoSpaceDE w:val="0"/>
      <w:autoSpaceDN w:val="0"/>
      <w:adjustRightInd w:val="0"/>
    </w:pPr>
    <w:rPr>
      <w:rFonts w:ascii="Franklin Gothic Medium" w:hAnsi="Franklin Gothic Medium"/>
    </w:rPr>
  </w:style>
  <w:style w:type="paragraph" w:customStyle="1" w:styleId="Style5">
    <w:name w:val="Style5"/>
    <w:basedOn w:val="a"/>
    <w:uiPriority w:val="99"/>
    <w:rsid w:val="00805F4E"/>
    <w:pPr>
      <w:widowControl w:val="0"/>
      <w:autoSpaceDE w:val="0"/>
      <w:autoSpaceDN w:val="0"/>
      <w:adjustRightInd w:val="0"/>
      <w:spacing w:line="230" w:lineRule="exact"/>
      <w:ind w:firstLine="350"/>
      <w:jc w:val="both"/>
    </w:pPr>
    <w:rPr>
      <w:rFonts w:ascii="Franklin Gothic Medium" w:hAnsi="Franklin Gothic Medium"/>
    </w:rPr>
  </w:style>
  <w:style w:type="paragraph" w:customStyle="1" w:styleId="Style6">
    <w:name w:val="Style6"/>
    <w:basedOn w:val="a"/>
    <w:uiPriority w:val="99"/>
    <w:rsid w:val="00805F4E"/>
    <w:pPr>
      <w:widowControl w:val="0"/>
      <w:autoSpaceDE w:val="0"/>
      <w:autoSpaceDN w:val="0"/>
      <w:adjustRightInd w:val="0"/>
      <w:spacing w:line="322" w:lineRule="exact"/>
      <w:jc w:val="center"/>
    </w:pPr>
    <w:rPr>
      <w:rFonts w:ascii="Franklin Gothic Medium" w:hAnsi="Franklin Gothic Medium"/>
    </w:rPr>
  </w:style>
  <w:style w:type="character" w:customStyle="1" w:styleId="FontStyle11">
    <w:name w:val="Font Style11"/>
    <w:uiPriority w:val="99"/>
    <w:rsid w:val="00805F4E"/>
    <w:rPr>
      <w:rFonts w:ascii="Franklin Gothic Medium" w:hAnsi="Franklin Gothic Medium" w:cs="Franklin Gothic Medium"/>
      <w:b/>
      <w:bCs/>
      <w:sz w:val="26"/>
      <w:szCs w:val="26"/>
    </w:rPr>
  </w:style>
  <w:style w:type="character" w:customStyle="1" w:styleId="FontStyle12">
    <w:name w:val="Font Style12"/>
    <w:uiPriority w:val="99"/>
    <w:rsid w:val="00805F4E"/>
    <w:rPr>
      <w:rFonts w:ascii="Arial Black" w:hAnsi="Arial Black" w:cs="Arial Black"/>
      <w:sz w:val="20"/>
      <w:szCs w:val="20"/>
    </w:rPr>
  </w:style>
  <w:style w:type="character" w:customStyle="1" w:styleId="FontStyle13">
    <w:name w:val="Font Style13"/>
    <w:uiPriority w:val="99"/>
    <w:rsid w:val="00805F4E"/>
    <w:rPr>
      <w:rFonts w:ascii="Franklin Gothic Medium" w:hAnsi="Franklin Gothic Medium" w:cs="Franklin Gothic Medium"/>
      <w:sz w:val="22"/>
      <w:szCs w:val="22"/>
    </w:rPr>
  </w:style>
  <w:style w:type="character" w:customStyle="1" w:styleId="FontStyle14">
    <w:name w:val="Font Style14"/>
    <w:uiPriority w:val="99"/>
    <w:rsid w:val="00805F4E"/>
    <w:rPr>
      <w:rFonts w:ascii="Franklin Gothic Medium" w:hAnsi="Franklin Gothic Medium" w:cs="Franklin Gothic Medium"/>
      <w:b/>
      <w:bCs/>
      <w:i/>
      <w:iCs/>
      <w:sz w:val="22"/>
      <w:szCs w:val="22"/>
    </w:rPr>
  </w:style>
  <w:style w:type="paragraph" w:styleId="af3">
    <w:name w:val="No Spacing"/>
    <w:uiPriority w:val="1"/>
    <w:qFormat/>
    <w:rsid w:val="00805F4E"/>
    <w:rPr>
      <w:rFonts w:ascii="Calibri" w:eastAsia="Calibri" w:hAnsi="Calibri"/>
      <w:sz w:val="22"/>
      <w:szCs w:val="22"/>
      <w:lang w:eastAsia="en-US"/>
    </w:rPr>
  </w:style>
  <w:style w:type="character" w:customStyle="1" w:styleId="30">
    <w:name w:val="Заголовок 3 Знак"/>
    <w:link w:val="3"/>
    <w:rsid w:val="00D358BC"/>
    <w:rPr>
      <w:rFonts w:ascii="Arial" w:eastAsia="Andale Sans UI" w:hAnsi="Arial" w:cs="Tahoma"/>
      <w:b/>
      <w:bCs/>
      <w:kern w:val="1"/>
      <w:sz w:val="28"/>
      <w:szCs w:val="28"/>
    </w:rPr>
  </w:style>
  <w:style w:type="character" w:customStyle="1" w:styleId="60">
    <w:name w:val="Заголовок 6 Знак"/>
    <w:link w:val="6"/>
    <w:uiPriority w:val="9"/>
    <w:semiHidden/>
    <w:rsid w:val="00D358BC"/>
    <w:rPr>
      <w:rFonts w:ascii="Cambria" w:hAnsi="Cambria"/>
      <w:i/>
      <w:iCs/>
      <w:color w:val="243F60"/>
      <w:sz w:val="24"/>
      <w:szCs w:val="24"/>
    </w:rPr>
  </w:style>
  <w:style w:type="numbering" w:customStyle="1" w:styleId="22">
    <w:name w:val="Нет списка2"/>
    <w:next w:val="a4"/>
    <w:uiPriority w:val="99"/>
    <w:semiHidden/>
    <w:unhideWhenUsed/>
    <w:rsid w:val="00D358BC"/>
  </w:style>
  <w:style w:type="character" w:customStyle="1" w:styleId="WW8Num1z0">
    <w:name w:val="WW8Num1z0"/>
    <w:rsid w:val="00D358BC"/>
  </w:style>
  <w:style w:type="character" w:customStyle="1" w:styleId="WW8Num1z1">
    <w:name w:val="WW8Num1z1"/>
    <w:rsid w:val="00D358BC"/>
  </w:style>
  <w:style w:type="character" w:customStyle="1" w:styleId="WW8Num1z2">
    <w:name w:val="WW8Num1z2"/>
    <w:rsid w:val="00D358BC"/>
  </w:style>
  <w:style w:type="character" w:customStyle="1" w:styleId="WW8Num1z3">
    <w:name w:val="WW8Num1z3"/>
    <w:rsid w:val="00D358BC"/>
  </w:style>
  <w:style w:type="character" w:customStyle="1" w:styleId="WW8Num1z4">
    <w:name w:val="WW8Num1z4"/>
    <w:rsid w:val="00D358BC"/>
  </w:style>
  <w:style w:type="character" w:customStyle="1" w:styleId="WW8Num1z5">
    <w:name w:val="WW8Num1z5"/>
    <w:rsid w:val="00D358BC"/>
  </w:style>
  <w:style w:type="character" w:customStyle="1" w:styleId="WW8Num1z6">
    <w:name w:val="WW8Num1z6"/>
    <w:rsid w:val="00D358BC"/>
  </w:style>
  <w:style w:type="character" w:customStyle="1" w:styleId="WW8Num1z7">
    <w:name w:val="WW8Num1z7"/>
    <w:rsid w:val="00D358BC"/>
  </w:style>
  <w:style w:type="character" w:customStyle="1" w:styleId="WW8Num1z8">
    <w:name w:val="WW8Num1z8"/>
    <w:rsid w:val="00D358BC"/>
  </w:style>
  <w:style w:type="character" w:customStyle="1" w:styleId="WW8Num2z0">
    <w:name w:val="WW8Num2z0"/>
    <w:rsid w:val="00D358BC"/>
  </w:style>
  <w:style w:type="character" w:customStyle="1" w:styleId="WW8Num3z0">
    <w:name w:val="WW8Num3z0"/>
    <w:rsid w:val="00D358BC"/>
  </w:style>
  <w:style w:type="character" w:customStyle="1" w:styleId="WW8Num4z0">
    <w:name w:val="WW8Num4z0"/>
    <w:rsid w:val="00D358BC"/>
  </w:style>
  <w:style w:type="character" w:customStyle="1" w:styleId="WW8Num5z0">
    <w:name w:val="WW8Num5z0"/>
    <w:rsid w:val="00D358BC"/>
  </w:style>
  <w:style w:type="character" w:customStyle="1" w:styleId="WW8Num6z0">
    <w:name w:val="WW8Num6z0"/>
    <w:rsid w:val="00D358BC"/>
    <w:rPr>
      <w:rFonts w:eastAsia="Calibri"/>
    </w:rPr>
  </w:style>
  <w:style w:type="character" w:customStyle="1" w:styleId="WW8Num24z0">
    <w:name w:val="WW8Num24z0"/>
    <w:rsid w:val="00D358BC"/>
    <w:rPr>
      <w:rFonts w:ascii="Symbol" w:hAnsi="Symbol" w:cs="Symbol"/>
    </w:rPr>
  </w:style>
  <w:style w:type="character" w:customStyle="1" w:styleId="WW8Num24z1">
    <w:name w:val="WW8Num24z1"/>
    <w:rsid w:val="00D358BC"/>
    <w:rPr>
      <w:rFonts w:ascii="Courier New" w:hAnsi="Courier New" w:cs="Courier New"/>
    </w:rPr>
  </w:style>
  <w:style w:type="character" w:customStyle="1" w:styleId="WW8Num24z2">
    <w:name w:val="WW8Num24z2"/>
    <w:rsid w:val="00D358BC"/>
    <w:rPr>
      <w:rFonts w:ascii="Wingdings" w:hAnsi="Wingdings" w:cs="Wingdings"/>
    </w:rPr>
  </w:style>
  <w:style w:type="character" w:customStyle="1" w:styleId="WW8Num19z0">
    <w:name w:val="WW8Num19z0"/>
    <w:rsid w:val="00D358BC"/>
  </w:style>
  <w:style w:type="character" w:customStyle="1" w:styleId="WW8Num19z1">
    <w:name w:val="WW8Num19z1"/>
    <w:rsid w:val="00D358BC"/>
  </w:style>
  <w:style w:type="character" w:customStyle="1" w:styleId="WW8Num19z2">
    <w:name w:val="WW8Num19z2"/>
    <w:rsid w:val="00D358BC"/>
  </w:style>
  <w:style w:type="character" w:customStyle="1" w:styleId="WW8Num19z3">
    <w:name w:val="WW8Num19z3"/>
    <w:rsid w:val="00D358BC"/>
  </w:style>
  <w:style w:type="character" w:customStyle="1" w:styleId="WW8Num19z4">
    <w:name w:val="WW8Num19z4"/>
    <w:rsid w:val="00D358BC"/>
  </w:style>
  <w:style w:type="character" w:customStyle="1" w:styleId="WW8Num19z5">
    <w:name w:val="WW8Num19z5"/>
    <w:rsid w:val="00D358BC"/>
  </w:style>
  <w:style w:type="character" w:customStyle="1" w:styleId="WW8Num19z6">
    <w:name w:val="WW8Num19z6"/>
    <w:rsid w:val="00D358BC"/>
  </w:style>
  <w:style w:type="character" w:customStyle="1" w:styleId="WW8Num19z7">
    <w:name w:val="WW8Num19z7"/>
    <w:rsid w:val="00D358BC"/>
  </w:style>
  <w:style w:type="character" w:customStyle="1" w:styleId="WW8Num19z8">
    <w:name w:val="WW8Num19z8"/>
    <w:rsid w:val="00D358BC"/>
  </w:style>
  <w:style w:type="character" w:customStyle="1" w:styleId="WW8Num25z0">
    <w:name w:val="WW8Num25z0"/>
    <w:rsid w:val="00D358BC"/>
  </w:style>
  <w:style w:type="character" w:customStyle="1" w:styleId="WW8Num25z1">
    <w:name w:val="WW8Num25z1"/>
    <w:rsid w:val="00D358BC"/>
  </w:style>
  <w:style w:type="character" w:customStyle="1" w:styleId="WW8Num25z2">
    <w:name w:val="WW8Num25z2"/>
    <w:rsid w:val="00D358BC"/>
  </w:style>
  <w:style w:type="character" w:customStyle="1" w:styleId="WW8Num25z3">
    <w:name w:val="WW8Num25z3"/>
    <w:rsid w:val="00D358BC"/>
  </w:style>
  <w:style w:type="character" w:customStyle="1" w:styleId="WW8Num25z4">
    <w:name w:val="WW8Num25z4"/>
    <w:rsid w:val="00D358BC"/>
  </w:style>
  <w:style w:type="character" w:customStyle="1" w:styleId="WW8Num25z5">
    <w:name w:val="WW8Num25z5"/>
    <w:rsid w:val="00D358BC"/>
  </w:style>
  <w:style w:type="character" w:customStyle="1" w:styleId="WW8Num25z6">
    <w:name w:val="WW8Num25z6"/>
    <w:rsid w:val="00D358BC"/>
  </w:style>
  <w:style w:type="character" w:customStyle="1" w:styleId="WW8Num25z7">
    <w:name w:val="WW8Num25z7"/>
    <w:rsid w:val="00D358BC"/>
  </w:style>
  <w:style w:type="character" w:customStyle="1" w:styleId="WW8Num25z8">
    <w:name w:val="WW8Num25z8"/>
    <w:rsid w:val="00D358BC"/>
  </w:style>
  <w:style w:type="character" w:customStyle="1" w:styleId="WW8Num17z0">
    <w:name w:val="WW8Num17z0"/>
    <w:rsid w:val="00D358BC"/>
  </w:style>
  <w:style w:type="character" w:customStyle="1" w:styleId="WW8Num17z1">
    <w:name w:val="WW8Num17z1"/>
    <w:rsid w:val="00D358BC"/>
  </w:style>
  <w:style w:type="character" w:customStyle="1" w:styleId="WW8Num17z2">
    <w:name w:val="WW8Num17z2"/>
    <w:rsid w:val="00D358BC"/>
  </w:style>
  <w:style w:type="character" w:customStyle="1" w:styleId="WW8Num17z3">
    <w:name w:val="WW8Num17z3"/>
    <w:rsid w:val="00D358BC"/>
  </w:style>
  <w:style w:type="character" w:customStyle="1" w:styleId="WW8Num17z4">
    <w:name w:val="WW8Num17z4"/>
    <w:rsid w:val="00D358BC"/>
  </w:style>
  <w:style w:type="character" w:customStyle="1" w:styleId="WW8Num17z5">
    <w:name w:val="WW8Num17z5"/>
    <w:rsid w:val="00D358BC"/>
  </w:style>
  <w:style w:type="character" w:customStyle="1" w:styleId="WW8Num17z6">
    <w:name w:val="WW8Num17z6"/>
    <w:rsid w:val="00D358BC"/>
  </w:style>
  <w:style w:type="character" w:customStyle="1" w:styleId="WW8Num17z7">
    <w:name w:val="WW8Num17z7"/>
    <w:rsid w:val="00D358BC"/>
  </w:style>
  <w:style w:type="character" w:customStyle="1" w:styleId="WW8Num17z8">
    <w:name w:val="WW8Num17z8"/>
    <w:rsid w:val="00D358BC"/>
  </w:style>
  <w:style w:type="character" w:customStyle="1" w:styleId="WW8Num16z0">
    <w:name w:val="WW8Num16z0"/>
    <w:rsid w:val="00D358BC"/>
  </w:style>
  <w:style w:type="character" w:customStyle="1" w:styleId="WW8Num16z1">
    <w:name w:val="WW8Num16z1"/>
    <w:rsid w:val="00D358BC"/>
  </w:style>
  <w:style w:type="character" w:customStyle="1" w:styleId="WW8Num16z2">
    <w:name w:val="WW8Num16z2"/>
    <w:rsid w:val="00D358BC"/>
  </w:style>
  <w:style w:type="character" w:customStyle="1" w:styleId="WW8Num16z3">
    <w:name w:val="WW8Num16z3"/>
    <w:rsid w:val="00D358BC"/>
  </w:style>
  <w:style w:type="character" w:customStyle="1" w:styleId="WW8Num16z4">
    <w:name w:val="WW8Num16z4"/>
    <w:rsid w:val="00D358BC"/>
  </w:style>
  <w:style w:type="character" w:customStyle="1" w:styleId="WW8Num16z5">
    <w:name w:val="WW8Num16z5"/>
    <w:rsid w:val="00D358BC"/>
  </w:style>
  <w:style w:type="character" w:customStyle="1" w:styleId="WW8Num16z6">
    <w:name w:val="WW8Num16z6"/>
    <w:rsid w:val="00D358BC"/>
  </w:style>
  <w:style w:type="character" w:customStyle="1" w:styleId="WW8Num16z7">
    <w:name w:val="WW8Num16z7"/>
    <w:rsid w:val="00D358BC"/>
  </w:style>
  <w:style w:type="character" w:customStyle="1" w:styleId="WW8Num16z8">
    <w:name w:val="WW8Num16z8"/>
    <w:rsid w:val="00D358BC"/>
  </w:style>
  <w:style w:type="character" w:customStyle="1" w:styleId="WW8Num10z0">
    <w:name w:val="WW8Num10z0"/>
    <w:rsid w:val="00D358BC"/>
    <w:rPr>
      <w:rFonts w:eastAsia="Calibri"/>
    </w:rPr>
  </w:style>
  <w:style w:type="character" w:customStyle="1" w:styleId="WW8Num10z1">
    <w:name w:val="WW8Num10z1"/>
    <w:rsid w:val="00D358BC"/>
  </w:style>
  <w:style w:type="character" w:customStyle="1" w:styleId="WW8Num10z2">
    <w:name w:val="WW8Num10z2"/>
    <w:rsid w:val="00D358BC"/>
  </w:style>
  <w:style w:type="character" w:customStyle="1" w:styleId="WW8Num10z3">
    <w:name w:val="WW8Num10z3"/>
    <w:rsid w:val="00D358BC"/>
  </w:style>
  <w:style w:type="character" w:customStyle="1" w:styleId="WW8Num10z4">
    <w:name w:val="WW8Num10z4"/>
    <w:rsid w:val="00D358BC"/>
  </w:style>
  <w:style w:type="character" w:customStyle="1" w:styleId="WW8Num10z5">
    <w:name w:val="WW8Num10z5"/>
    <w:rsid w:val="00D358BC"/>
  </w:style>
  <w:style w:type="character" w:customStyle="1" w:styleId="WW8Num10z6">
    <w:name w:val="WW8Num10z6"/>
    <w:rsid w:val="00D358BC"/>
  </w:style>
  <w:style w:type="character" w:customStyle="1" w:styleId="WW8Num10z7">
    <w:name w:val="WW8Num10z7"/>
    <w:rsid w:val="00D358BC"/>
  </w:style>
  <w:style w:type="character" w:customStyle="1" w:styleId="WW8Num10z8">
    <w:name w:val="WW8Num10z8"/>
    <w:rsid w:val="00D358BC"/>
  </w:style>
  <w:style w:type="character" w:customStyle="1" w:styleId="WW8Num22z0">
    <w:name w:val="WW8Num22z0"/>
    <w:rsid w:val="00D358BC"/>
  </w:style>
  <w:style w:type="character" w:customStyle="1" w:styleId="WW8Num22z1">
    <w:name w:val="WW8Num22z1"/>
    <w:rsid w:val="00D358BC"/>
  </w:style>
  <w:style w:type="character" w:customStyle="1" w:styleId="WW8Num22z2">
    <w:name w:val="WW8Num22z2"/>
    <w:rsid w:val="00D358BC"/>
  </w:style>
  <w:style w:type="character" w:customStyle="1" w:styleId="WW8Num22z3">
    <w:name w:val="WW8Num22z3"/>
    <w:rsid w:val="00D358BC"/>
  </w:style>
  <w:style w:type="character" w:customStyle="1" w:styleId="WW8Num22z4">
    <w:name w:val="WW8Num22z4"/>
    <w:rsid w:val="00D358BC"/>
  </w:style>
  <w:style w:type="character" w:customStyle="1" w:styleId="WW8Num22z5">
    <w:name w:val="WW8Num22z5"/>
    <w:rsid w:val="00D358BC"/>
  </w:style>
  <w:style w:type="character" w:customStyle="1" w:styleId="WW8Num22z6">
    <w:name w:val="WW8Num22z6"/>
    <w:rsid w:val="00D358BC"/>
  </w:style>
  <w:style w:type="character" w:customStyle="1" w:styleId="WW8Num22z7">
    <w:name w:val="WW8Num22z7"/>
    <w:rsid w:val="00D358BC"/>
  </w:style>
  <w:style w:type="character" w:customStyle="1" w:styleId="WW8Num22z8">
    <w:name w:val="WW8Num22z8"/>
    <w:rsid w:val="00D358BC"/>
  </w:style>
  <w:style w:type="paragraph" w:customStyle="1" w:styleId="a0">
    <w:name w:val="Заголовок"/>
    <w:basedOn w:val="a"/>
    <w:next w:val="a1"/>
    <w:rsid w:val="00D358BC"/>
    <w:pPr>
      <w:keepNext/>
      <w:widowControl w:val="0"/>
      <w:suppressAutoHyphens/>
      <w:spacing w:before="240" w:after="120"/>
    </w:pPr>
    <w:rPr>
      <w:rFonts w:ascii="Arial" w:eastAsia="Andale Sans UI" w:hAnsi="Arial" w:cs="Tahoma"/>
      <w:kern w:val="1"/>
      <w:sz w:val="28"/>
      <w:szCs w:val="28"/>
    </w:rPr>
  </w:style>
  <w:style w:type="paragraph" w:styleId="a1">
    <w:name w:val="Body Text"/>
    <w:basedOn w:val="a"/>
    <w:link w:val="af4"/>
    <w:qFormat/>
    <w:rsid w:val="00D358BC"/>
    <w:pPr>
      <w:widowControl w:val="0"/>
      <w:suppressAutoHyphens/>
      <w:spacing w:after="120"/>
    </w:pPr>
    <w:rPr>
      <w:rFonts w:eastAsia="Andale Sans UI"/>
      <w:kern w:val="1"/>
    </w:rPr>
  </w:style>
  <w:style w:type="character" w:customStyle="1" w:styleId="af4">
    <w:name w:val="Основной текст Знак"/>
    <w:link w:val="a1"/>
    <w:rsid w:val="00D358BC"/>
    <w:rPr>
      <w:rFonts w:eastAsia="Andale Sans UI"/>
      <w:kern w:val="1"/>
      <w:sz w:val="24"/>
      <w:szCs w:val="24"/>
    </w:rPr>
  </w:style>
  <w:style w:type="paragraph" w:styleId="af5">
    <w:name w:val="List"/>
    <w:basedOn w:val="a1"/>
    <w:rsid w:val="00D358BC"/>
    <w:rPr>
      <w:rFonts w:cs="Tahoma"/>
    </w:rPr>
  </w:style>
  <w:style w:type="paragraph" w:styleId="af6">
    <w:name w:val="caption"/>
    <w:basedOn w:val="a"/>
    <w:qFormat/>
    <w:rsid w:val="00D358BC"/>
    <w:pPr>
      <w:widowControl w:val="0"/>
      <w:suppressLineNumbers/>
      <w:suppressAutoHyphens/>
      <w:spacing w:before="120" w:after="120"/>
    </w:pPr>
    <w:rPr>
      <w:rFonts w:eastAsia="Andale Sans UI" w:cs="Tahoma"/>
      <w:i/>
      <w:iCs/>
      <w:kern w:val="1"/>
    </w:rPr>
  </w:style>
  <w:style w:type="paragraph" w:customStyle="1" w:styleId="14">
    <w:name w:val="Указатель1"/>
    <w:basedOn w:val="a"/>
    <w:rsid w:val="00D358BC"/>
    <w:pPr>
      <w:widowControl w:val="0"/>
      <w:suppressLineNumbers/>
      <w:suppressAutoHyphens/>
    </w:pPr>
    <w:rPr>
      <w:rFonts w:eastAsia="Andale Sans UI" w:cs="Tahoma"/>
      <w:kern w:val="1"/>
    </w:rPr>
  </w:style>
  <w:style w:type="paragraph" w:customStyle="1" w:styleId="af7">
    <w:name w:val="Блочная цитата"/>
    <w:basedOn w:val="a"/>
    <w:rsid w:val="00D358BC"/>
    <w:pPr>
      <w:widowControl w:val="0"/>
      <w:suppressAutoHyphens/>
      <w:spacing w:after="283"/>
      <w:ind w:left="567" w:right="567"/>
    </w:pPr>
    <w:rPr>
      <w:rFonts w:eastAsia="Andale Sans UI"/>
      <w:kern w:val="1"/>
    </w:rPr>
  </w:style>
  <w:style w:type="paragraph" w:styleId="af8">
    <w:name w:val="Title"/>
    <w:basedOn w:val="a0"/>
    <w:next w:val="a1"/>
    <w:link w:val="af9"/>
    <w:qFormat/>
    <w:rsid w:val="00D358BC"/>
    <w:pPr>
      <w:jc w:val="center"/>
    </w:pPr>
    <w:rPr>
      <w:b/>
      <w:bCs/>
      <w:sz w:val="56"/>
      <w:szCs w:val="56"/>
    </w:rPr>
  </w:style>
  <w:style w:type="character" w:customStyle="1" w:styleId="af9">
    <w:name w:val="Название Знак"/>
    <w:link w:val="af8"/>
    <w:rsid w:val="00D358BC"/>
    <w:rPr>
      <w:rFonts w:ascii="Arial" w:eastAsia="Andale Sans UI" w:hAnsi="Arial" w:cs="Tahoma"/>
      <w:b/>
      <w:bCs/>
      <w:kern w:val="1"/>
      <w:sz w:val="56"/>
      <w:szCs w:val="56"/>
    </w:rPr>
  </w:style>
  <w:style w:type="paragraph" w:styleId="afa">
    <w:name w:val="Subtitle"/>
    <w:basedOn w:val="a0"/>
    <w:next w:val="a1"/>
    <w:link w:val="afb"/>
    <w:qFormat/>
    <w:rsid w:val="00D358BC"/>
    <w:pPr>
      <w:spacing w:before="60"/>
      <w:jc w:val="center"/>
    </w:pPr>
    <w:rPr>
      <w:sz w:val="36"/>
      <w:szCs w:val="36"/>
    </w:rPr>
  </w:style>
  <w:style w:type="character" w:customStyle="1" w:styleId="afb">
    <w:name w:val="Подзаголовок Знак"/>
    <w:link w:val="afa"/>
    <w:rsid w:val="00D358BC"/>
    <w:rPr>
      <w:rFonts w:ascii="Arial" w:eastAsia="Andale Sans UI" w:hAnsi="Arial" w:cs="Tahoma"/>
      <w:kern w:val="1"/>
      <w:sz w:val="36"/>
      <w:szCs w:val="36"/>
    </w:rPr>
  </w:style>
  <w:style w:type="paragraph" w:customStyle="1" w:styleId="afc">
    <w:name w:val="Заголовок таблицы"/>
    <w:basedOn w:val="af"/>
    <w:rsid w:val="00D358BC"/>
    <w:pPr>
      <w:jc w:val="center"/>
    </w:pPr>
    <w:rPr>
      <w:b/>
      <w:bCs/>
    </w:rPr>
  </w:style>
  <w:style w:type="character" w:customStyle="1" w:styleId="WW8Num9z1">
    <w:name w:val="WW8Num9z1"/>
    <w:rsid w:val="00D358BC"/>
    <w:rPr>
      <w:rFonts w:ascii="Courier New" w:hAnsi="Courier New" w:cs="Courier New"/>
    </w:rPr>
  </w:style>
  <w:style w:type="paragraph" w:customStyle="1" w:styleId="TableParagraph">
    <w:name w:val="Table Paragraph"/>
    <w:basedOn w:val="a"/>
    <w:uiPriority w:val="1"/>
    <w:qFormat/>
    <w:rsid w:val="00843DA3"/>
    <w:pPr>
      <w:widowControl w:val="0"/>
      <w:autoSpaceDE w:val="0"/>
      <w:autoSpaceDN w:val="0"/>
    </w:pPr>
    <w:rPr>
      <w:sz w:val="22"/>
      <w:szCs w:val="22"/>
      <w:lang w:bidi="ru-RU"/>
    </w:rPr>
  </w:style>
  <w:style w:type="table" w:customStyle="1" w:styleId="TableNormal">
    <w:name w:val="Table Normal"/>
    <w:uiPriority w:val="2"/>
    <w:semiHidden/>
    <w:unhideWhenUsed/>
    <w:qFormat/>
    <w:rsid w:val="00843D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1">
    <w:name w:val="Нет списка3"/>
    <w:next w:val="a4"/>
    <w:uiPriority w:val="99"/>
    <w:semiHidden/>
    <w:unhideWhenUsed/>
    <w:rsid w:val="00AF2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87"/>
    <w:rPr>
      <w:sz w:val="24"/>
      <w:szCs w:val="24"/>
    </w:rPr>
  </w:style>
  <w:style w:type="paragraph" w:styleId="1">
    <w:name w:val="heading 1"/>
    <w:basedOn w:val="a"/>
    <w:next w:val="a"/>
    <w:link w:val="10"/>
    <w:qFormat/>
    <w:rsid w:val="00805F4E"/>
    <w:pPr>
      <w:keepNext/>
      <w:suppressAutoHyphens/>
      <w:outlineLvl w:val="0"/>
    </w:pPr>
    <w:rPr>
      <w:b/>
      <w:sz w:val="28"/>
      <w:lang w:val="x-none"/>
    </w:rPr>
  </w:style>
  <w:style w:type="paragraph" w:styleId="2">
    <w:name w:val="heading 2"/>
    <w:basedOn w:val="a"/>
    <w:next w:val="a"/>
    <w:link w:val="20"/>
    <w:qFormat/>
    <w:rsid w:val="00805F4E"/>
    <w:pPr>
      <w:keepNext/>
      <w:widowControl w:val="0"/>
      <w:suppressAutoHyphens/>
      <w:spacing w:before="240" w:after="60"/>
      <w:outlineLvl w:val="1"/>
    </w:pPr>
    <w:rPr>
      <w:rFonts w:ascii="Cambria" w:hAnsi="Cambria"/>
      <w:b/>
      <w:bCs/>
      <w:i/>
      <w:iCs/>
      <w:kern w:val="1"/>
      <w:sz w:val="28"/>
      <w:szCs w:val="28"/>
    </w:rPr>
  </w:style>
  <w:style w:type="paragraph" w:styleId="3">
    <w:name w:val="heading 3"/>
    <w:basedOn w:val="a0"/>
    <w:next w:val="a1"/>
    <w:link w:val="30"/>
    <w:qFormat/>
    <w:rsid w:val="00D358BC"/>
    <w:pPr>
      <w:tabs>
        <w:tab w:val="num" w:pos="2160"/>
      </w:tabs>
      <w:spacing w:before="140"/>
      <w:ind w:left="2160" w:hanging="360"/>
      <w:outlineLvl w:val="2"/>
    </w:pPr>
    <w:rPr>
      <w:b/>
      <w:bCs/>
    </w:rPr>
  </w:style>
  <w:style w:type="paragraph" w:styleId="6">
    <w:name w:val="heading 6"/>
    <w:basedOn w:val="a"/>
    <w:next w:val="a"/>
    <w:link w:val="60"/>
    <w:uiPriority w:val="9"/>
    <w:semiHidden/>
    <w:unhideWhenUsed/>
    <w:qFormat/>
    <w:rsid w:val="00D358BC"/>
    <w:pPr>
      <w:keepNext/>
      <w:keepLines/>
      <w:spacing w:before="200"/>
      <w:outlineLvl w:val="5"/>
    </w:pPr>
    <w:rPr>
      <w:rFonts w:ascii="Cambria" w:hAnsi="Cambria"/>
      <w:i/>
      <w:iCs/>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23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821F2"/>
    <w:pPr>
      <w:tabs>
        <w:tab w:val="center" w:pos="4677"/>
        <w:tab w:val="right" w:pos="9355"/>
      </w:tabs>
    </w:pPr>
  </w:style>
  <w:style w:type="character" w:customStyle="1" w:styleId="a7">
    <w:name w:val="Верхний колонтитул Знак"/>
    <w:link w:val="a6"/>
    <w:uiPriority w:val="99"/>
    <w:rsid w:val="00F821F2"/>
    <w:rPr>
      <w:sz w:val="24"/>
      <w:szCs w:val="24"/>
    </w:rPr>
  </w:style>
  <w:style w:type="paragraph" w:styleId="a8">
    <w:name w:val="footer"/>
    <w:basedOn w:val="a"/>
    <w:link w:val="a9"/>
    <w:uiPriority w:val="99"/>
    <w:unhideWhenUsed/>
    <w:rsid w:val="00F821F2"/>
    <w:pPr>
      <w:tabs>
        <w:tab w:val="center" w:pos="4677"/>
        <w:tab w:val="right" w:pos="9355"/>
      </w:tabs>
    </w:pPr>
  </w:style>
  <w:style w:type="character" w:customStyle="1" w:styleId="a9">
    <w:name w:val="Нижний колонтитул Знак"/>
    <w:link w:val="a8"/>
    <w:uiPriority w:val="99"/>
    <w:rsid w:val="00F821F2"/>
    <w:rPr>
      <w:sz w:val="24"/>
      <w:szCs w:val="24"/>
    </w:rPr>
  </w:style>
  <w:style w:type="paragraph" w:styleId="aa">
    <w:name w:val="Balloon Text"/>
    <w:basedOn w:val="a"/>
    <w:link w:val="ab"/>
    <w:uiPriority w:val="99"/>
    <w:semiHidden/>
    <w:unhideWhenUsed/>
    <w:rsid w:val="00F10233"/>
    <w:rPr>
      <w:rFonts w:ascii="Tahoma" w:hAnsi="Tahoma" w:cs="Tahoma"/>
      <w:sz w:val="16"/>
      <w:szCs w:val="16"/>
    </w:rPr>
  </w:style>
  <w:style w:type="character" w:customStyle="1" w:styleId="ab">
    <w:name w:val="Текст выноски Знак"/>
    <w:link w:val="aa"/>
    <w:uiPriority w:val="99"/>
    <w:semiHidden/>
    <w:rsid w:val="00F10233"/>
    <w:rPr>
      <w:rFonts w:ascii="Tahoma" w:hAnsi="Tahoma" w:cs="Tahoma"/>
      <w:sz w:val="16"/>
      <w:szCs w:val="16"/>
    </w:rPr>
  </w:style>
  <w:style w:type="paragraph" w:customStyle="1" w:styleId="21">
    <w:name w:val="Основной текст с отступом 21"/>
    <w:basedOn w:val="a"/>
    <w:rsid w:val="00B9602D"/>
    <w:pPr>
      <w:widowControl w:val="0"/>
      <w:suppressAutoHyphens/>
      <w:autoSpaceDE w:val="0"/>
      <w:spacing w:after="120" w:line="480" w:lineRule="auto"/>
      <w:ind w:left="283" w:firstLine="720"/>
      <w:jc w:val="both"/>
    </w:pPr>
    <w:rPr>
      <w:rFonts w:ascii="Arial" w:hAnsi="Arial" w:cs="Arial"/>
      <w:sz w:val="20"/>
      <w:szCs w:val="20"/>
      <w:lang w:eastAsia="zh-CN"/>
    </w:rPr>
  </w:style>
  <w:style w:type="paragraph" w:styleId="ac">
    <w:name w:val="Normal (Web)"/>
    <w:basedOn w:val="a"/>
    <w:uiPriority w:val="99"/>
    <w:rsid w:val="00A86D52"/>
    <w:pPr>
      <w:spacing w:before="100" w:beforeAutospacing="1" w:after="100" w:afterAutospacing="1"/>
    </w:pPr>
  </w:style>
  <w:style w:type="character" w:customStyle="1" w:styleId="apple-converted-space">
    <w:name w:val="apple-converted-space"/>
    <w:basedOn w:val="a2"/>
    <w:rsid w:val="00A86D52"/>
  </w:style>
  <w:style w:type="character" w:customStyle="1" w:styleId="ad">
    <w:name w:val="А_осн Знак"/>
    <w:link w:val="ae"/>
    <w:locked/>
    <w:rsid w:val="00946AD3"/>
    <w:rPr>
      <w:rFonts w:eastAsia="@Arial Unicode MS"/>
      <w:sz w:val="28"/>
      <w:szCs w:val="28"/>
      <w:lang w:bidi="ar-SA"/>
    </w:rPr>
  </w:style>
  <w:style w:type="paragraph" w:customStyle="1" w:styleId="ae">
    <w:name w:val="А_осн"/>
    <w:basedOn w:val="a"/>
    <w:link w:val="ad"/>
    <w:rsid w:val="00946AD3"/>
    <w:pPr>
      <w:widowControl w:val="0"/>
      <w:autoSpaceDE w:val="0"/>
      <w:autoSpaceDN w:val="0"/>
      <w:adjustRightInd w:val="0"/>
      <w:spacing w:line="360" w:lineRule="auto"/>
      <w:ind w:firstLine="454"/>
      <w:jc w:val="both"/>
    </w:pPr>
    <w:rPr>
      <w:rFonts w:eastAsia="@Arial Unicode MS"/>
      <w:sz w:val="28"/>
      <w:szCs w:val="28"/>
    </w:rPr>
  </w:style>
  <w:style w:type="character" w:customStyle="1" w:styleId="Zag11">
    <w:name w:val="Zag_11"/>
    <w:rsid w:val="00946AD3"/>
  </w:style>
  <w:style w:type="character" w:customStyle="1" w:styleId="FooterChar">
    <w:name w:val="Footer Char"/>
    <w:locked/>
    <w:rsid w:val="00946AD3"/>
    <w:rPr>
      <w:rFonts w:ascii="Times New Roman" w:eastAsia="SimSun" w:hAnsi="Times New Roman" w:cs="Tahoma"/>
      <w:kern w:val="1"/>
      <w:sz w:val="24"/>
      <w:szCs w:val="24"/>
      <w:lang w:val="x-none" w:eastAsia="hi-IN" w:bidi="hi-IN"/>
    </w:rPr>
  </w:style>
  <w:style w:type="paragraph" w:customStyle="1" w:styleId="af">
    <w:name w:val="Содержимое таблицы"/>
    <w:basedOn w:val="a"/>
    <w:rsid w:val="00AE0D38"/>
    <w:pPr>
      <w:widowControl w:val="0"/>
      <w:suppressLineNumbers/>
      <w:suppressAutoHyphens/>
    </w:pPr>
    <w:rPr>
      <w:rFonts w:eastAsia="Andale Sans UI"/>
      <w:kern w:val="1"/>
    </w:rPr>
  </w:style>
  <w:style w:type="paragraph" w:customStyle="1" w:styleId="Default">
    <w:name w:val="Default"/>
    <w:rsid w:val="00805F4E"/>
    <w:pPr>
      <w:autoSpaceDE w:val="0"/>
      <w:autoSpaceDN w:val="0"/>
      <w:adjustRightInd w:val="0"/>
    </w:pPr>
    <w:rPr>
      <w:rFonts w:eastAsia="Calibri"/>
      <w:color w:val="000000"/>
      <w:sz w:val="24"/>
      <w:szCs w:val="24"/>
    </w:rPr>
  </w:style>
  <w:style w:type="character" w:customStyle="1" w:styleId="10">
    <w:name w:val="Заголовок 1 Знак"/>
    <w:link w:val="1"/>
    <w:rsid w:val="00805F4E"/>
    <w:rPr>
      <w:b/>
      <w:sz w:val="28"/>
      <w:szCs w:val="24"/>
      <w:lang w:val="x-none"/>
    </w:rPr>
  </w:style>
  <w:style w:type="character" w:customStyle="1" w:styleId="20">
    <w:name w:val="Заголовок 2 Знак"/>
    <w:link w:val="2"/>
    <w:rsid w:val="00805F4E"/>
    <w:rPr>
      <w:rFonts w:ascii="Cambria" w:hAnsi="Cambria"/>
      <w:b/>
      <w:bCs/>
      <w:i/>
      <w:iCs/>
      <w:kern w:val="1"/>
      <w:sz w:val="28"/>
      <w:szCs w:val="28"/>
    </w:rPr>
  </w:style>
  <w:style w:type="numbering" w:customStyle="1" w:styleId="11">
    <w:name w:val="Нет списка1"/>
    <w:next w:val="a4"/>
    <w:uiPriority w:val="99"/>
    <w:semiHidden/>
    <w:unhideWhenUsed/>
    <w:rsid w:val="00805F4E"/>
  </w:style>
  <w:style w:type="paragraph" w:styleId="af0">
    <w:name w:val="List Paragraph"/>
    <w:basedOn w:val="a"/>
    <w:uiPriority w:val="1"/>
    <w:qFormat/>
    <w:rsid w:val="00805F4E"/>
    <w:pPr>
      <w:suppressAutoHyphens/>
      <w:ind w:left="708"/>
    </w:pPr>
    <w:rPr>
      <w:kern w:val="1"/>
    </w:rPr>
  </w:style>
  <w:style w:type="character" w:customStyle="1" w:styleId="dash041e005f0431005f044b005f0447005f043d005f044b005f0439005f005fchar1char1">
    <w:name w:val="dash041e_005f0431_005f044b_005f0447_005f043d_005f044b_005f0439_005f_005fchar1__char1"/>
    <w:rsid w:val="00805F4E"/>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805F4E"/>
    <w:rPr>
      <w:b/>
      <w:bCs/>
    </w:rPr>
  </w:style>
  <w:style w:type="paragraph" w:customStyle="1" w:styleId="dash041e005f0431005f044b005f0447005f043d005f044b005f0439">
    <w:name w:val="dash041e_005f0431_005f044b_005f0447_005f043d_005f044b_005f0439"/>
    <w:basedOn w:val="a"/>
    <w:rsid w:val="00805F4E"/>
    <w:pPr>
      <w:widowControl w:val="0"/>
      <w:suppressAutoHyphens/>
    </w:pPr>
    <w:rPr>
      <w:rFonts w:eastAsia="Andale Sans UI"/>
      <w:kern w:val="2"/>
    </w:rPr>
  </w:style>
  <w:style w:type="table" w:customStyle="1" w:styleId="12">
    <w:name w:val="Сетка таблицы1"/>
    <w:basedOn w:val="a3"/>
    <w:next w:val="a5"/>
    <w:uiPriority w:val="59"/>
    <w:rsid w:val="00805F4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Emphasis"/>
    <w:uiPriority w:val="99"/>
    <w:qFormat/>
    <w:rsid w:val="00805F4E"/>
    <w:rPr>
      <w:rFonts w:cs="Times New Roman"/>
      <w:i/>
    </w:rPr>
  </w:style>
  <w:style w:type="numbering" w:customStyle="1" w:styleId="110">
    <w:name w:val="Нет списка11"/>
    <w:next w:val="a4"/>
    <w:uiPriority w:val="99"/>
    <w:semiHidden/>
    <w:unhideWhenUsed/>
    <w:rsid w:val="00805F4E"/>
  </w:style>
  <w:style w:type="numbering" w:customStyle="1" w:styleId="111">
    <w:name w:val="Нет списка111"/>
    <w:next w:val="a4"/>
    <w:uiPriority w:val="99"/>
    <w:semiHidden/>
    <w:unhideWhenUsed/>
    <w:rsid w:val="00805F4E"/>
  </w:style>
  <w:style w:type="table" w:customStyle="1" w:styleId="112">
    <w:name w:val="Сетка таблицы11"/>
    <w:basedOn w:val="a3"/>
    <w:next w:val="a5"/>
    <w:rsid w:val="0080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3"/>
    <w:uiPriority w:val="63"/>
    <w:rsid w:val="00805F4E"/>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13">
    <w:name w:val="Абзац списка1"/>
    <w:basedOn w:val="a"/>
    <w:rsid w:val="00805F4E"/>
    <w:pPr>
      <w:ind w:left="720"/>
    </w:pPr>
    <w:rPr>
      <w:rFonts w:eastAsia="Calibri"/>
    </w:rPr>
  </w:style>
  <w:style w:type="character" w:styleId="af2">
    <w:name w:val="page number"/>
    <w:rsid w:val="00805F4E"/>
  </w:style>
  <w:style w:type="paragraph" w:customStyle="1" w:styleId="Style1">
    <w:name w:val="Style1"/>
    <w:basedOn w:val="a"/>
    <w:uiPriority w:val="99"/>
    <w:rsid w:val="00805F4E"/>
    <w:pPr>
      <w:widowControl w:val="0"/>
      <w:autoSpaceDE w:val="0"/>
      <w:autoSpaceDN w:val="0"/>
      <w:adjustRightInd w:val="0"/>
    </w:pPr>
    <w:rPr>
      <w:rFonts w:ascii="Franklin Gothic Medium" w:hAnsi="Franklin Gothic Medium"/>
    </w:rPr>
  </w:style>
  <w:style w:type="paragraph" w:customStyle="1" w:styleId="Style2">
    <w:name w:val="Style2"/>
    <w:basedOn w:val="a"/>
    <w:uiPriority w:val="99"/>
    <w:rsid w:val="00805F4E"/>
    <w:pPr>
      <w:widowControl w:val="0"/>
      <w:autoSpaceDE w:val="0"/>
      <w:autoSpaceDN w:val="0"/>
      <w:adjustRightInd w:val="0"/>
      <w:spacing w:line="226" w:lineRule="exact"/>
      <w:ind w:firstLine="336"/>
      <w:jc w:val="both"/>
    </w:pPr>
    <w:rPr>
      <w:rFonts w:ascii="Franklin Gothic Medium" w:hAnsi="Franklin Gothic Medium"/>
    </w:rPr>
  </w:style>
  <w:style w:type="paragraph" w:customStyle="1" w:styleId="Style3">
    <w:name w:val="Style3"/>
    <w:basedOn w:val="a"/>
    <w:uiPriority w:val="99"/>
    <w:rsid w:val="00805F4E"/>
    <w:pPr>
      <w:widowControl w:val="0"/>
      <w:autoSpaceDE w:val="0"/>
      <w:autoSpaceDN w:val="0"/>
      <w:adjustRightInd w:val="0"/>
    </w:pPr>
    <w:rPr>
      <w:rFonts w:ascii="Franklin Gothic Medium" w:hAnsi="Franklin Gothic Medium"/>
    </w:rPr>
  </w:style>
  <w:style w:type="paragraph" w:customStyle="1" w:styleId="Style4">
    <w:name w:val="Style4"/>
    <w:basedOn w:val="a"/>
    <w:uiPriority w:val="99"/>
    <w:rsid w:val="00805F4E"/>
    <w:pPr>
      <w:widowControl w:val="0"/>
      <w:autoSpaceDE w:val="0"/>
      <w:autoSpaceDN w:val="0"/>
      <w:adjustRightInd w:val="0"/>
    </w:pPr>
    <w:rPr>
      <w:rFonts w:ascii="Franklin Gothic Medium" w:hAnsi="Franklin Gothic Medium"/>
    </w:rPr>
  </w:style>
  <w:style w:type="paragraph" w:customStyle="1" w:styleId="Style5">
    <w:name w:val="Style5"/>
    <w:basedOn w:val="a"/>
    <w:uiPriority w:val="99"/>
    <w:rsid w:val="00805F4E"/>
    <w:pPr>
      <w:widowControl w:val="0"/>
      <w:autoSpaceDE w:val="0"/>
      <w:autoSpaceDN w:val="0"/>
      <w:adjustRightInd w:val="0"/>
      <w:spacing w:line="230" w:lineRule="exact"/>
      <w:ind w:firstLine="350"/>
      <w:jc w:val="both"/>
    </w:pPr>
    <w:rPr>
      <w:rFonts w:ascii="Franklin Gothic Medium" w:hAnsi="Franklin Gothic Medium"/>
    </w:rPr>
  </w:style>
  <w:style w:type="paragraph" w:customStyle="1" w:styleId="Style6">
    <w:name w:val="Style6"/>
    <w:basedOn w:val="a"/>
    <w:uiPriority w:val="99"/>
    <w:rsid w:val="00805F4E"/>
    <w:pPr>
      <w:widowControl w:val="0"/>
      <w:autoSpaceDE w:val="0"/>
      <w:autoSpaceDN w:val="0"/>
      <w:adjustRightInd w:val="0"/>
      <w:spacing w:line="322" w:lineRule="exact"/>
      <w:jc w:val="center"/>
    </w:pPr>
    <w:rPr>
      <w:rFonts w:ascii="Franklin Gothic Medium" w:hAnsi="Franklin Gothic Medium"/>
    </w:rPr>
  </w:style>
  <w:style w:type="character" w:customStyle="1" w:styleId="FontStyle11">
    <w:name w:val="Font Style11"/>
    <w:uiPriority w:val="99"/>
    <w:rsid w:val="00805F4E"/>
    <w:rPr>
      <w:rFonts w:ascii="Franklin Gothic Medium" w:hAnsi="Franklin Gothic Medium" w:cs="Franklin Gothic Medium"/>
      <w:b/>
      <w:bCs/>
      <w:sz w:val="26"/>
      <w:szCs w:val="26"/>
    </w:rPr>
  </w:style>
  <w:style w:type="character" w:customStyle="1" w:styleId="FontStyle12">
    <w:name w:val="Font Style12"/>
    <w:uiPriority w:val="99"/>
    <w:rsid w:val="00805F4E"/>
    <w:rPr>
      <w:rFonts w:ascii="Arial Black" w:hAnsi="Arial Black" w:cs="Arial Black"/>
      <w:sz w:val="20"/>
      <w:szCs w:val="20"/>
    </w:rPr>
  </w:style>
  <w:style w:type="character" w:customStyle="1" w:styleId="FontStyle13">
    <w:name w:val="Font Style13"/>
    <w:uiPriority w:val="99"/>
    <w:rsid w:val="00805F4E"/>
    <w:rPr>
      <w:rFonts w:ascii="Franklin Gothic Medium" w:hAnsi="Franklin Gothic Medium" w:cs="Franklin Gothic Medium"/>
      <w:sz w:val="22"/>
      <w:szCs w:val="22"/>
    </w:rPr>
  </w:style>
  <w:style w:type="character" w:customStyle="1" w:styleId="FontStyle14">
    <w:name w:val="Font Style14"/>
    <w:uiPriority w:val="99"/>
    <w:rsid w:val="00805F4E"/>
    <w:rPr>
      <w:rFonts w:ascii="Franklin Gothic Medium" w:hAnsi="Franklin Gothic Medium" w:cs="Franklin Gothic Medium"/>
      <w:b/>
      <w:bCs/>
      <w:i/>
      <w:iCs/>
      <w:sz w:val="22"/>
      <w:szCs w:val="22"/>
    </w:rPr>
  </w:style>
  <w:style w:type="paragraph" w:styleId="af3">
    <w:name w:val="No Spacing"/>
    <w:uiPriority w:val="1"/>
    <w:qFormat/>
    <w:rsid w:val="00805F4E"/>
    <w:rPr>
      <w:rFonts w:ascii="Calibri" w:eastAsia="Calibri" w:hAnsi="Calibri"/>
      <w:sz w:val="22"/>
      <w:szCs w:val="22"/>
      <w:lang w:eastAsia="en-US"/>
    </w:rPr>
  </w:style>
  <w:style w:type="character" w:customStyle="1" w:styleId="30">
    <w:name w:val="Заголовок 3 Знак"/>
    <w:link w:val="3"/>
    <w:rsid w:val="00D358BC"/>
    <w:rPr>
      <w:rFonts w:ascii="Arial" w:eastAsia="Andale Sans UI" w:hAnsi="Arial" w:cs="Tahoma"/>
      <w:b/>
      <w:bCs/>
      <w:kern w:val="1"/>
      <w:sz w:val="28"/>
      <w:szCs w:val="28"/>
    </w:rPr>
  </w:style>
  <w:style w:type="character" w:customStyle="1" w:styleId="60">
    <w:name w:val="Заголовок 6 Знак"/>
    <w:link w:val="6"/>
    <w:uiPriority w:val="9"/>
    <w:semiHidden/>
    <w:rsid w:val="00D358BC"/>
    <w:rPr>
      <w:rFonts w:ascii="Cambria" w:hAnsi="Cambria"/>
      <w:i/>
      <w:iCs/>
      <w:color w:val="243F60"/>
      <w:sz w:val="24"/>
      <w:szCs w:val="24"/>
    </w:rPr>
  </w:style>
  <w:style w:type="numbering" w:customStyle="1" w:styleId="22">
    <w:name w:val="Нет списка2"/>
    <w:next w:val="a4"/>
    <w:uiPriority w:val="99"/>
    <w:semiHidden/>
    <w:unhideWhenUsed/>
    <w:rsid w:val="00D358BC"/>
  </w:style>
  <w:style w:type="character" w:customStyle="1" w:styleId="WW8Num1z0">
    <w:name w:val="WW8Num1z0"/>
    <w:rsid w:val="00D358BC"/>
  </w:style>
  <w:style w:type="character" w:customStyle="1" w:styleId="WW8Num1z1">
    <w:name w:val="WW8Num1z1"/>
    <w:rsid w:val="00D358BC"/>
  </w:style>
  <w:style w:type="character" w:customStyle="1" w:styleId="WW8Num1z2">
    <w:name w:val="WW8Num1z2"/>
    <w:rsid w:val="00D358BC"/>
  </w:style>
  <w:style w:type="character" w:customStyle="1" w:styleId="WW8Num1z3">
    <w:name w:val="WW8Num1z3"/>
    <w:rsid w:val="00D358BC"/>
  </w:style>
  <w:style w:type="character" w:customStyle="1" w:styleId="WW8Num1z4">
    <w:name w:val="WW8Num1z4"/>
    <w:rsid w:val="00D358BC"/>
  </w:style>
  <w:style w:type="character" w:customStyle="1" w:styleId="WW8Num1z5">
    <w:name w:val="WW8Num1z5"/>
    <w:rsid w:val="00D358BC"/>
  </w:style>
  <w:style w:type="character" w:customStyle="1" w:styleId="WW8Num1z6">
    <w:name w:val="WW8Num1z6"/>
    <w:rsid w:val="00D358BC"/>
  </w:style>
  <w:style w:type="character" w:customStyle="1" w:styleId="WW8Num1z7">
    <w:name w:val="WW8Num1z7"/>
    <w:rsid w:val="00D358BC"/>
  </w:style>
  <w:style w:type="character" w:customStyle="1" w:styleId="WW8Num1z8">
    <w:name w:val="WW8Num1z8"/>
    <w:rsid w:val="00D358BC"/>
  </w:style>
  <w:style w:type="character" w:customStyle="1" w:styleId="WW8Num2z0">
    <w:name w:val="WW8Num2z0"/>
    <w:rsid w:val="00D358BC"/>
  </w:style>
  <w:style w:type="character" w:customStyle="1" w:styleId="WW8Num3z0">
    <w:name w:val="WW8Num3z0"/>
    <w:rsid w:val="00D358BC"/>
  </w:style>
  <w:style w:type="character" w:customStyle="1" w:styleId="WW8Num4z0">
    <w:name w:val="WW8Num4z0"/>
    <w:rsid w:val="00D358BC"/>
  </w:style>
  <w:style w:type="character" w:customStyle="1" w:styleId="WW8Num5z0">
    <w:name w:val="WW8Num5z0"/>
    <w:rsid w:val="00D358BC"/>
  </w:style>
  <w:style w:type="character" w:customStyle="1" w:styleId="WW8Num6z0">
    <w:name w:val="WW8Num6z0"/>
    <w:rsid w:val="00D358BC"/>
    <w:rPr>
      <w:rFonts w:eastAsia="Calibri"/>
    </w:rPr>
  </w:style>
  <w:style w:type="character" w:customStyle="1" w:styleId="WW8Num24z0">
    <w:name w:val="WW8Num24z0"/>
    <w:rsid w:val="00D358BC"/>
    <w:rPr>
      <w:rFonts w:ascii="Symbol" w:hAnsi="Symbol" w:cs="Symbol"/>
    </w:rPr>
  </w:style>
  <w:style w:type="character" w:customStyle="1" w:styleId="WW8Num24z1">
    <w:name w:val="WW8Num24z1"/>
    <w:rsid w:val="00D358BC"/>
    <w:rPr>
      <w:rFonts w:ascii="Courier New" w:hAnsi="Courier New" w:cs="Courier New"/>
    </w:rPr>
  </w:style>
  <w:style w:type="character" w:customStyle="1" w:styleId="WW8Num24z2">
    <w:name w:val="WW8Num24z2"/>
    <w:rsid w:val="00D358BC"/>
    <w:rPr>
      <w:rFonts w:ascii="Wingdings" w:hAnsi="Wingdings" w:cs="Wingdings"/>
    </w:rPr>
  </w:style>
  <w:style w:type="character" w:customStyle="1" w:styleId="WW8Num19z0">
    <w:name w:val="WW8Num19z0"/>
    <w:rsid w:val="00D358BC"/>
  </w:style>
  <w:style w:type="character" w:customStyle="1" w:styleId="WW8Num19z1">
    <w:name w:val="WW8Num19z1"/>
    <w:rsid w:val="00D358BC"/>
  </w:style>
  <w:style w:type="character" w:customStyle="1" w:styleId="WW8Num19z2">
    <w:name w:val="WW8Num19z2"/>
    <w:rsid w:val="00D358BC"/>
  </w:style>
  <w:style w:type="character" w:customStyle="1" w:styleId="WW8Num19z3">
    <w:name w:val="WW8Num19z3"/>
    <w:rsid w:val="00D358BC"/>
  </w:style>
  <w:style w:type="character" w:customStyle="1" w:styleId="WW8Num19z4">
    <w:name w:val="WW8Num19z4"/>
    <w:rsid w:val="00D358BC"/>
  </w:style>
  <w:style w:type="character" w:customStyle="1" w:styleId="WW8Num19z5">
    <w:name w:val="WW8Num19z5"/>
    <w:rsid w:val="00D358BC"/>
  </w:style>
  <w:style w:type="character" w:customStyle="1" w:styleId="WW8Num19z6">
    <w:name w:val="WW8Num19z6"/>
    <w:rsid w:val="00D358BC"/>
  </w:style>
  <w:style w:type="character" w:customStyle="1" w:styleId="WW8Num19z7">
    <w:name w:val="WW8Num19z7"/>
    <w:rsid w:val="00D358BC"/>
  </w:style>
  <w:style w:type="character" w:customStyle="1" w:styleId="WW8Num19z8">
    <w:name w:val="WW8Num19z8"/>
    <w:rsid w:val="00D358BC"/>
  </w:style>
  <w:style w:type="character" w:customStyle="1" w:styleId="WW8Num25z0">
    <w:name w:val="WW8Num25z0"/>
    <w:rsid w:val="00D358BC"/>
  </w:style>
  <w:style w:type="character" w:customStyle="1" w:styleId="WW8Num25z1">
    <w:name w:val="WW8Num25z1"/>
    <w:rsid w:val="00D358BC"/>
  </w:style>
  <w:style w:type="character" w:customStyle="1" w:styleId="WW8Num25z2">
    <w:name w:val="WW8Num25z2"/>
    <w:rsid w:val="00D358BC"/>
  </w:style>
  <w:style w:type="character" w:customStyle="1" w:styleId="WW8Num25z3">
    <w:name w:val="WW8Num25z3"/>
    <w:rsid w:val="00D358BC"/>
  </w:style>
  <w:style w:type="character" w:customStyle="1" w:styleId="WW8Num25z4">
    <w:name w:val="WW8Num25z4"/>
    <w:rsid w:val="00D358BC"/>
  </w:style>
  <w:style w:type="character" w:customStyle="1" w:styleId="WW8Num25z5">
    <w:name w:val="WW8Num25z5"/>
    <w:rsid w:val="00D358BC"/>
  </w:style>
  <w:style w:type="character" w:customStyle="1" w:styleId="WW8Num25z6">
    <w:name w:val="WW8Num25z6"/>
    <w:rsid w:val="00D358BC"/>
  </w:style>
  <w:style w:type="character" w:customStyle="1" w:styleId="WW8Num25z7">
    <w:name w:val="WW8Num25z7"/>
    <w:rsid w:val="00D358BC"/>
  </w:style>
  <w:style w:type="character" w:customStyle="1" w:styleId="WW8Num25z8">
    <w:name w:val="WW8Num25z8"/>
    <w:rsid w:val="00D358BC"/>
  </w:style>
  <w:style w:type="character" w:customStyle="1" w:styleId="WW8Num17z0">
    <w:name w:val="WW8Num17z0"/>
    <w:rsid w:val="00D358BC"/>
  </w:style>
  <w:style w:type="character" w:customStyle="1" w:styleId="WW8Num17z1">
    <w:name w:val="WW8Num17z1"/>
    <w:rsid w:val="00D358BC"/>
  </w:style>
  <w:style w:type="character" w:customStyle="1" w:styleId="WW8Num17z2">
    <w:name w:val="WW8Num17z2"/>
    <w:rsid w:val="00D358BC"/>
  </w:style>
  <w:style w:type="character" w:customStyle="1" w:styleId="WW8Num17z3">
    <w:name w:val="WW8Num17z3"/>
    <w:rsid w:val="00D358BC"/>
  </w:style>
  <w:style w:type="character" w:customStyle="1" w:styleId="WW8Num17z4">
    <w:name w:val="WW8Num17z4"/>
    <w:rsid w:val="00D358BC"/>
  </w:style>
  <w:style w:type="character" w:customStyle="1" w:styleId="WW8Num17z5">
    <w:name w:val="WW8Num17z5"/>
    <w:rsid w:val="00D358BC"/>
  </w:style>
  <w:style w:type="character" w:customStyle="1" w:styleId="WW8Num17z6">
    <w:name w:val="WW8Num17z6"/>
    <w:rsid w:val="00D358BC"/>
  </w:style>
  <w:style w:type="character" w:customStyle="1" w:styleId="WW8Num17z7">
    <w:name w:val="WW8Num17z7"/>
    <w:rsid w:val="00D358BC"/>
  </w:style>
  <w:style w:type="character" w:customStyle="1" w:styleId="WW8Num17z8">
    <w:name w:val="WW8Num17z8"/>
    <w:rsid w:val="00D358BC"/>
  </w:style>
  <w:style w:type="character" w:customStyle="1" w:styleId="WW8Num16z0">
    <w:name w:val="WW8Num16z0"/>
    <w:rsid w:val="00D358BC"/>
  </w:style>
  <w:style w:type="character" w:customStyle="1" w:styleId="WW8Num16z1">
    <w:name w:val="WW8Num16z1"/>
    <w:rsid w:val="00D358BC"/>
  </w:style>
  <w:style w:type="character" w:customStyle="1" w:styleId="WW8Num16z2">
    <w:name w:val="WW8Num16z2"/>
    <w:rsid w:val="00D358BC"/>
  </w:style>
  <w:style w:type="character" w:customStyle="1" w:styleId="WW8Num16z3">
    <w:name w:val="WW8Num16z3"/>
    <w:rsid w:val="00D358BC"/>
  </w:style>
  <w:style w:type="character" w:customStyle="1" w:styleId="WW8Num16z4">
    <w:name w:val="WW8Num16z4"/>
    <w:rsid w:val="00D358BC"/>
  </w:style>
  <w:style w:type="character" w:customStyle="1" w:styleId="WW8Num16z5">
    <w:name w:val="WW8Num16z5"/>
    <w:rsid w:val="00D358BC"/>
  </w:style>
  <w:style w:type="character" w:customStyle="1" w:styleId="WW8Num16z6">
    <w:name w:val="WW8Num16z6"/>
    <w:rsid w:val="00D358BC"/>
  </w:style>
  <w:style w:type="character" w:customStyle="1" w:styleId="WW8Num16z7">
    <w:name w:val="WW8Num16z7"/>
    <w:rsid w:val="00D358BC"/>
  </w:style>
  <w:style w:type="character" w:customStyle="1" w:styleId="WW8Num16z8">
    <w:name w:val="WW8Num16z8"/>
    <w:rsid w:val="00D358BC"/>
  </w:style>
  <w:style w:type="character" w:customStyle="1" w:styleId="WW8Num10z0">
    <w:name w:val="WW8Num10z0"/>
    <w:rsid w:val="00D358BC"/>
    <w:rPr>
      <w:rFonts w:eastAsia="Calibri"/>
    </w:rPr>
  </w:style>
  <w:style w:type="character" w:customStyle="1" w:styleId="WW8Num10z1">
    <w:name w:val="WW8Num10z1"/>
    <w:rsid w:val="00D358BC"/>
  </w:style>
  <w:style w:type="character" w:customStyle="1" w:styleId="WW8Num10z2">
    <w:name w:val="WW8Num10z2"/>
    <w:rsid w:val="00D358BC"/>
  </w:style>
  <w:style w:type="character" w:customStyle="1" w:styleId="WW8Num10z3">
    <w:name w:val="WW8Num10z3"/>
    <w:rsid w:val="00D358BC"/>
  </w:style>
  <w:style w:type="character" w:customStyle="1" w:styleId="WW8Num10z4">
    <w:name w:val="WW8Num10z4"/>
    <w:rsid w:val="00D358BC"/>
  </w:style>
  <w:style w:type="character" w:customStyle="1" w:styleId="WW8Num10z5">
    <w:name w:val="WW8Num10z5"/>
    <w:rsid w:val="00D358BC"/>
  </w:style>
  <w:style w:type="character" w:customStyle="1" w:styleId="WW8Num10z6">
    <w:name w:val="WW8Num10z6"/>
    <w:rsid w:val="00D358BC"/>
  </w:style>
  <w:style w:type="character" w:customStyle="1" w:styleId="WW8Num10z7">
    <w:name w:val="WW8Num10z7"/>
    <w:rsid w:val="00D358BC"/>
  </w:style>
  <w:style w:type="character" w:customStyle="1" w:styleId="WW8Num10z8">
    <w:name w:val="WW8Num10z8"/>
    <w:rsid w:val="00D358BC"/>
  </w:style>
  <w:style w:type="character" w:customStyle="1" w:styleId="WW8Num22z0">
    <w:name w:val="WW8Num22z0"/>
    <w:rsid w:val="00D358BC"/>
  </w:style>
  <w:style w:type="character" w:customStyle="1" w:styleId="WW8Num22z1">
    <w:name w:val="WW8Num22z1"/>
    <w:rsid w:val="00D358BC"/>
  </w:style>
  <w:style w:type="character" w:customStyle="1" w:styleId="WW8Num22z2">
    <w:name w:val="WW8Num22z2"/>
    <w:rsid w:val="00D358BC"/>
  </w:style>
  <w:style w:type="character" w:customStyle="1" w:styleId="WW8Num22z3">
    <w:name w:val="WW8Num22z3"/>
    <w:rsid w:val="00D358BC"/>
  </w:style>
  <w:style w:type="character" w:customStyle="1" w:styleId="WW8Num22z4">
    <w:name w:val="WW8Num22z4"/>
    <w:rsid w:val="00D358BC"/>
  </w:style>
  <w:style w:type="character" w:customStyle="1" w:styleId="WW8Num22z5">
    <w:name w:val="WW8Num22z5"/>
    <w:rsid w:val="00D358BC"/>
  </w:style>
  <w:style w:type="character" w:customStyle="1" w:styleId="WW8Num22z6">
    <w:name w:val="WW8Num22z6"/>
    <w:rsid w:val="00D358BC"/>
  </w:style>
  <w:style w:type="character" w:customStyle="1" w:styleId="WW8Num22z7">
    <w:name w:val="WW8Num22z7"/>
    <w:rsid w:val="00D358BC"/>
  </w:style>
  <w:style w:type="character" w:customStyle="1" w:styleId="WW8Num22z8">
    <w:name w:val="WW8Num22z8"/>
    <w:rsid w:val="00D358BC"/>
  </w:style>
  <w:style w:type="paragraph" w:customStyle="1" w:styleId="a0">
    <w:name w:val="Заголовок"/>
    <w:basedOn w:val="a"/>
    <w:next w:val="a1"/>
    <w:rsid w:val="00D358BC"/>
    <w:pPr>
      <w:keepNext/>
      <w:widowControl w:val="0"/>
      <w:suppressAutoHyphens/>
      <w:spacing w:before="240" w:after="120"/>
    </w:pPr>
    <w:rPr>
      <w:rFonts w:ascii="Arial" w:eastAsia="Andale Sans UI" w:hAnsi="Arial" w:cs="Tahoma"/>
      <w:kern w:val="1"/>
      <w:sz w:val="28"/>
      <w:szCs w:val="28"/>
    </w:rPr>
  </w:style>
  <w:style w:type="paragraph" w:styleId="a1">
    <w:name w:val="Body Text"/>
    <w:basedOn w:val="a"/>
    <w:link w:val="af4"/>
    <w:qFormat/>
    <w:rsid w:val="00D358BC"/>
    <w:pPr>
      <w:widowControl w:val="0"/>
      <w:suppressAutoHyphens/>
      <w:spacing w:after="120"/>
    </w:pPr>
    <w:rPr>
      <w:rFonts w:eastAsia="Andale Sans UI"/>
      <w:kern w:val="1"/>
    </w:rPr>
  </w:style>
  <w:style w:type="character" w:customStyle="1" w:styleId="af4">
    <w:name w:val="Основной текст Знак"/>
    <w:link w:val="a1"/>
    <w:rsid w:val="00D358BC"/>
    <w:rPr>
      <w:rFonts w:eastAsia="Andale Sans UI"/>
      <w:kern w:val="1"/>
      <w:sz w:val="24"/>
      <w:szCs w:val="24"/>
    </w:rPr>
  </w:style>
  <w:style w:type="paragraph" w:styleId="af5">
    <w:name w:val="List"/>
    <w:basedOn w:val="a1"/>
    <w:rsid w:val="00D358BC"/>
    <w:rPr>
      <w:rFonts w:cs="Tahoma"/>
    </w:rPr>
  </w:style>
  <w:style w:type="paragraph" w:styleId="af6">
    <w:name w:val="caption"/>
    <w:basedOn w:val="a"/>
    <w:qFormat/>
    <w:rsid w:val="00D358BC"/>
    <w:pPr>
      <w:widowControl w:val="0"/>
      <w:suppressLineNumbers/>
      <w:suppressAutoHyphens/>
      <w:spacing w:before="120" w:after="120"/>
    </w:pPr>
    <w:rPr>
      <w:rFonts w:eastAsia="Andale Sans UI" w:cs="Tahoma"/>
      <w:i/>
      <w:iCs/>
      <w:kern w:val="1"/>
    </w:rPr>
  </w:style>
  <w:style w:type="paragraph" w:customStyle="1" w:styleId="14">
    <w:name w:val="Указатель1"/>
    <w:basedOn w:val="a"/>
    <w:rsid w:val="00D358BC"/>
    <w:pPr>
      <w:widowControl w:val="0"/>
      <w:suppressLineNumbers/>
      <w:suppressAutoHyphens/>
    </w:pPr>
    <w:rPr>
      <w:rFonts w:eastAsia="Andale Sans UI" w:cs="Tahoma"/>
      <w:kern w:val="1"/>
    </w:rPr>
  </w:style>
  <w:style w:type="paragraph" w:customStyle="1" w:styleId="af7">
    <w:name w:val="Блочная цитата"/>
    <w:basedOn w:val="a"/>
    <w:rsid w:val="00D358BC"/>
    <w:pPr>
      <w:widowControl w:val="0"/>
      <w:suppressAutoHyphens/>
      <w:spacing w:after="283"/>
      <w:ind w:left="567" w:right="567"/>
    </w:pPr>
    <w:rPr>
      <w:rFonts w:eastAsia="Andale Sans UI"/>
      <w:kern w:val="1"/>
    </w:rPr>
  </w:style>
  <w:style w:type="paragraph" w:styleId="af8">
    <w:name w:val="Title"/>
    <w:basedOn w:val="a0"/>
    <w:next w:val="a1"/>
    <w:link w:val="af9"/>
    <w:qFormat/>
    <w:rsid w:val="00D358BC"/>
    <w:pPr>
      <w:jc w:val="center"/>
    </w:pPr>
    <w:rPr>
      <w:b/>
      <w:bCs/>
      <w:sz w:val="56"/>
      <w:szCs w:val="56"/>
    </w:rPr>
  </w:style>
  <w:style w:type="character" w:customStyle="1" w:styleId="af9">
    <w:name w:val="Название Знак"/>
    <w:link w:val="af8"/>
    <w:rsid w:val="00D358BC"/>
    <w:rPr>
      <w:rFonts w:ascii="Arial" w:eastAsia="Andale Sans UI" w:hAnsi="Arial" w:cs="Tahoma"/>
      <w:b/>
      <w:bCs/>
      <w:kern w:val="1"/>
      <w:sz w:val="56"/>
      <w:szCs w:val="56"/>
    </w:rPr>
  </w:style>
  <w:style w:type="paragraph" w:styleId="afa">
    <w:name w:val="Subtitle"/>
    <w:basedOn w:val="a0"/>
    <w:next w:val="a1"/>
    <w:link w:val="afb"/>
    <w:qFormat/>
    <w:rsid w:val="00D358BC"/>
    <w:pPr>
      <w:spacing w:before="60"/>
      <w:jc w:val="center"/>
    </w:pPr>
    <w:rPr>
      <w:sz w:val="36"/>
      <w:szCs w:val="36"/>
    </w:rPr>
  </w:style>
  <w:style w:type="character" w:customStyle="1" w:styleId="afb">
    <w:name w:val="Подзаголовок Знак"/>
    <w:link w:val="afa"/>
    <w:rsid w:val="00D358BC"/>
    <w:rPr>
      <w:rFonts w:ascii="Arial" w:eastAsia="Andale Sans UI" w:hAnsi="Arial" w:cs="Tahoma"/>
      <w:kern w:val="1"/>
      <w:sz w:val="36"/>
      <w:szCs w:val="36"/>
    </w:rPr>
  </w:style>
  <w:style w:type="paragraph" w:customStyle="1" w:styleId="afc">
    <w:name w:val="Заголовок таблицы"/>
    <w:basedOn w:val="af"/>
    <w:rsid w:val="00D358BC"/>
    <w:pPr>
      <w:jc w:val="center"/>
    </w:pPr>
    <w:rPr>
      <w:b/>
      <w:bCs/>
    </w:rPr>
  </w:style>
  <w:style w:type="character" w:customStyle="1" w:styleId="WW8Num9z1">
    <w:name w:val="WW8Num9z1"/>
    <w:rsid w:val="00D358BC"/>
    <w:rPr>
      <w:rFonts w:ascii="Courier New" w:hAnsi="Courier New" w:cs="Courier New"/>
    </w:rPr>
  </w:style>
  <w:style w:type="paragraph" w:customStyle="1" w:styleId="TableParagraph">
    <w:name w:val="Table Paragraph"/>
    <w:basedOn w:val="a"/>
    <w:uiPriority w:val="1"/>
    <w:qFormat/>
    <w:rsid w:val="00843DA3"/>
    <w:pPr>
      <w:widowControl w:val="0"/>
      <w:autoSpaceDE w:val="0"/>
      <w:autoSpaceDN w:val="0"/>
    </w:pPr>
    <w:rPr>
      <w:sz w:val="22"/>
      <w:szCs w:val="22"/>
      <w:lang w:bidi="ru-RU"/>
    </w:rPr>
  </w:style>
  <w:style w:type="table" w:customStyle="1" w:styleId="TableNormal">
    <w:name w:val="Table Normal"/>
    <w:uiPriority w:val="2"/>
    <w:semiHidden/>
    <w:unhideWhenUsed/>
    <w:qFormat/>
    <w:rsid w:val="00843D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31">
    <w:name w:val="Нет списка3"/>
    <w:next w:val="a4"/>
    <w:uiPriority w:val="99"/>
    <w:semiHidden/>
    <w:unhideWhenUsed/>
    <w:rsid w:val="00AF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2755">
      <w:bodyDiv w:val="1"/>
      <w:marLeft w:val="0"/>
      <w:marRight w:val="0"/>
      <w:marTop w:val="0"/>
      <w:marBottom w:val="0"/>
      <w:divBdr>
        <w:top w:val="none" w:sz="0" w:space="0" w:color="auto"/>
        <w:left w:val="none" w:sz="0" w:space="0" w:color="auto"/>
        <w:bottom w:val="none" w:sz="0" w:space="0" w:color="auto"/>
        <w:right w:val="none" w:sz="0" w:space="0" w:color="auto"/>
      </w:divBdr>
    </w:div>
    <w:div w:id="454836914">
      <w:bodyDiv w:val="1"/>
      <w:marLeft w:val="0"/>
      <w:marRight w:val="0"/>
      <w:marTop w:val="0"/>
      <w:marBottom w:val="0"/>
      <w:divBdr>
        <w:top w:val="none" w:sz="0" w:space="0" w:color="auto"/>
        <w:left w:val="none" w:sz="0" w:space="0" w:color="auto"/>
        <w:bottom w:val="none" w:sz="0" w:space="0" w:color="auto"/>
        <w:right w:val="none" w:sz="0" w:space="0" w:color="auto"/>
      </w:divBdr>
    </w:div>
    <w:div w:id="682123301">
      <w:bodyDiv w:val="1"/>
      <w:marLeft w:val="0"/>
      <w:marRight w:val="0"/>
      <w:marTop w:val="0"/>
      <w:marBottom w:val="0"/>
      <w:divBdr>
        <w:top w:val="none" w:sz="0" w:space="0" w:color="auto"/>
        <w:left w:val="none" w:sz="0" w:space="0" w:color="auto"/>
        <w:bottom w:val="none" w:sz="0" w:space="0" w:color="auto"/>
        <w:right w:val="none" w:sz="0" w:space="0" w:color="auto"/>
      </w:divBdr>
    </w:div>
    <w:div w:id="900168001">
      <w:bodyDiv w:val="1"/>
      <w:marLeft w:val="0"/>
      <w:marRight w:val="0"/>
      <w:marTop w:val="0"/>
      <w:marBottom w:val="0"/>
      <w:divBdr>
        <w:top w:val="none" w:sz="0" w:space="0" w:color="auto"/>
        <w:left w:val="none" w:sz="0" w:space="0" w:color="auto"/>
        <w:bottom w:val="none" w:sz="0" w:space="0" w:color="auto"/>
        <w:right w:val="none" w:sz="0" w:space="0" w:color="auto"/>
      </w:divBdr>
    </w:div>
    <w:div w:id="1244756430">
      <w:bodyDiv w:val="1"/>
      <w:marLeft w:val="0"/>
      <w:marRight w:val="0"/>
      <w:marTop w:val="0"/>
      <w:marBottom w:val="0"/>
      <w:divBdr>
        <w:top w:val="none" w:sz="0" w:space="0" w:color="auto"/>
        <w:left w:val="none" w:sz="0" w:space="0" w:color="auto"/>
        <w:bottom w:val="none" w:sz="0" w:space="0" w:color="auto"/>
        <w:right w:val="none" w:sz="0" w:space="0" w:color="auto"/>
      </w:divBdr>
    </w:div>
    <w:div w:id="2019454931">
      <w:bodyDiv w:val="1"/>
      <w:marLeft w:val="0"/>
      <w:marRight w:val="0"/>
      <w:marTop w:val="0"/>
      <w:marBottom w:val="0"/>
      <w:divBdr>
        <w:top w:val="none" w:sz="0" w:space="0" w:color="auto"/>
        <w:left w:val="none" w:sz="0" w:space="0" w:color="auto"/>
        <w:bottom w:val="none" w:sz="0" w:space="0" w:color="auto"/>
        <w:right w:val="none" w:sz="0" w:space="0" w:color="auto"/>
      </w:divBdr>
    </w:div>
    <w:div w:id="20434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213</Pages>
  <Words>53091</Words>
  <Characters>302621</Characters>
  <Application>Microsoft Office Word</Application>
  <DocSecurity>0</DocSecurity>
  <Lines>2521</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355002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cp:lastModifiedBy>User</cp:lastModifiedBy>
  <cp:revision>7</cp:revision>
  <cp:lastPrinted>2021-11-02T13:09:00Z</cp:lastPrinted>
  <dcterms:created xsi:type="dcterms:W3CDTF">2021-09-15T09:35:00Z</dcterms:created>
  <dcterms:modified xsi:type="dcterms:W3CDTF">2021-11-02T13:10:00Z</dcterms:modified>
</cp:coreProperties>
</file>