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8B" w:rsidRDefault="004E568B" w:rsidP="004E568B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>Рабочая программа</w:t>
      </w:r>
    </w:p>
    <w:p w:rsidR="004E568B" w:rsidRDefault="004E568B" w:rsidP="004E568B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>муниципального бюджетного общеобразовательного учреждения</w:t>
      </w:r>
    </w:p>
    <w:p w:rsidR="004E568B" w:rsidRDefault="004E568B" w:rsidP="004E568B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 xml:space="preserve">«Окская средняя школа» </w:t>
      </w:r>
    </w:p>
    <w:p w:rsidR="004E568B" w:rsidRDefault="004E568B" w:rsidP="004E568B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 xml:space="preserve">муниципального образования - Рязанский </w:t>
      </w:r>
    </w:p>
    <w:p w:rsidR="004E568B" w:rsidRDefault="004E568B" w:rsidP="004E568B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>муниципальный район Рязанской области</w:t>
      </w:r>
    </w:p>
    <w:p w:rsidR="004E568B" w:rsidRDefault="004E568B" w:rsidP="004E568B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>по геометрии, 11</w:t>
      </w:r>
      <w:bookmarkStart w:id="0" w:name="_GoBack"/>
      <w:bookmarkEnd w:id="0"/>
      <w:r>
        <w:rPr>
          <w:rFonts w:eastAsia="SimSun"/>
          <w:b/>
          <w:color w:val="262626"/>
        </w:rPr>
        <w:t xml:space="preserve"> класс</w:t>
      </w:r>
    </w:p>
    <w:p w:rsidR="004E568B" w:rsidRDefault="004E568B" w:rsidP="004E568B">
      <w:pPr>
        <w:spacing w:before="120" w:after="120" w:line="276" w:lineRule="auto"/>
        <w:jc w:val="center"/>
        <w:textAlignment w:val="baseline"/>
        <w:rPr>
          <w:rFonts w:eastAsia="Andale Sans UI"/>
          <w:b/>
          <w:bCs/>
          <w:caps/>
          <w:kern w:val="3"/>
          <w:sz w:val="24"/>
          <w:szCs w:val="32"/>
          <w:lang w:eastAsia="ru-RU" w:bidi="en-US"/>
        </w:rPr>
      </w:pPr>
    </w:p>
    <w:p w:rsidR="00043D1C" w:rsidRDefault="00043D1C" w:rsidP="00043D1C">
      <w:pPr>
        <w:jc w:val="center"/>
        <w:rPr>
          <w:b/>
        </w:rPr>
      </w:pPr>
      <w:r w:rsidRPr="007C7FBC">
        <w:rPr>
          <w:b/>
        </w:rPr>
        <w:t>Пояснительная</w:t>
      </w:r>
      <w:r w:rsidRPr="007C7FBC">
        <w:t xml:space="preserve"> </w:t>
      </w:r>
      <w:r w:rsidRPr="007C7FBC">
        <w:rPr>
          <w:b/>
        </w:rPr>
        <w:t>записка</w:t>
      </w:r>
    </w:p>
    <w:p w:rsidR="00043D1C" w:rsidRPr="007C7FBC" w:rsidRDefault="00043D1C" w:rsidP="00043D1C">
      <w:pPr>
        <w:jc w:val="center"/>
      </w:pPr>
    </w:p>
    <w:p w:rsidR="00043D1C" w:rsidRPr="00511ACB" w:rsidRDefault="00043D1C" w:rsidP="00043D1C">
      <w:pPr>
        <w:rPr>
          <w:sz w:val="24"/>
          <w:szCs w:val="24"/>
        </w:rPr>
      </w:pPr>
      <w:r>
        <w:rPr>
          <w:sz w:val="24"/>
          <w:szCs w:val="24"/>
        </w:rPr>
        <w:t>Рабочая программа по геометрии  разработана</w:t>
      </w:r>
      <w:r w:rsidRPr="00511ACB">
        <w:rPr>
          <w:sz w:val="24"/>
          <w:szCs w:val="24"/>
        </w:rPr>
        <w:t xml:space="preserve"> на основе авторской программы «Математика: алгебра и начала математического анализа, геометрия 10-11 класс» под редакцией Т.</w:t>
      </w:r>
      <w:r>
        <w:rPr>
          <w:sz w:val="24"/>
          <w:szCs w:val="24"/>
        </w:rPr>
        <w:t xml:space="preserve"> </w:t>
      </w:r>
      <w:r w:rsidRPr="00511ACB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511ACB">
        <w:rPr>
          <w:sz w:val="24"/>
          <w:szCs w:val="24"/>
        </w:rPr>
        <w:t xml:space="preserve">Бурмистровой, </w:t>
      </w:r>
      <w:r>
        <w:rPr>
          <w:sz w:val="24"/>
          <w:szCs w:val="24"/>
        </w:rPr>
        <w:t xml:space="preserve"> </w:t>
      </w:r>
      <w:r w:rsidRPr="00511ACB">
        <w:rPr>
          <w:sz w:val="24"/>
          <w:szCs w:val="24"/>
        </w:rPr>
        <w:t>М.</w:t>
      </w:r>
      <w:r>
        <w:rPr>
          <w:sz w:val="24"/>
          <w:szCs w:val="24"/>
        </w:rPr>
        <w:t>: «Просвещение», 2016г.</w:t>
      </w:r>
    </w:p>
    <w:p w:rsidR="00043D1C" w:rsidRPr="00511ACB" w:rsidRDefault="00043D1C" w:rsidP="00043D1C">
      <w:pPr>
        <w:rPr>
          <w:sz w:val="24"/>
          <w:szCs w:val="24"/>
        </w:rPr>
      </w:pPr>
      <w:r>
        <w:rPr>
          <w:sz w:val="24"/>
          <w:szCs w:val="24"/>
        </w:rPr>
        <w:t>Геометрия</w:t>
      </w:r>
      <w:r w:rsidRPr="00511ACB">
        <w:rPr>
          <w:sz w:val="24"/>
          <w:szCs w:val="24"/>
        </w:rPr>
        <w:t xml:space="preserve"> </w:t>
      </w:r>
      <w:r>
        <w:rPr>
          <w:sz w:val="24"/>
          <w:szCs w:val="24"/>
        </w:rPr>
        <w:t>10-11 класс.</w:t>
      </w:r>
      <w:r w:rsidRPr="00511ACB">
        <w:rPr>
          <w:sz w:val="24"/>
          <w:szCs w:val="24"/>
        </w:rPr>
        <w:t xml:space="preserve"> Учебник для общеобразовательных учреждений</w:t>
      </w:r>
      <w:r>
        <w:rPr>
          <w:sz w:val="24"/>
          <w:szCs w:val="24"/>
        </w:rPr>
        <w:t>.  Авторы:</w:t>
      </w:r>
      <w:r w:rsidRPr="00043D1C">
        <w:rPr>
          <w:sz w:val="24"/>
          <w:szCs w:val="24"/>
        </w:rPr>
        <w:t xml:space="preserve"> </w:t>
      </w:r>
      <w:r>
        <w:rPr>
          <w:sz w:val="24"/>
          <w:szCs w:val="24"/>
        </w:rPr>
        <w:t>Л.С. Атанасян, В.Ф. Бутузов, С.Б. Кадомцев, Л.С. Киселева, Э</w:t>
      </w:r>
      <w:r w:rsidRPr="00511ACB">
        <w:rPr>
          <w:sz w:val="24"/>
          <w:szCs w:val="24"/>
        </w:rPr>
        <w:t>.</w:t>
      </w:r>
      <w:r>
        <w:rPr>
          <w:sz w:val="24"/>
          <w:szCs w:val="24"/>
        </w:rPr>
        <w:t xml:space="preserve"> Г. Позняк</w:t>
      </w:r>
      <w:r w:rsidRPr="00511ACB">
        <w:rPr>
          <w:sz w:val="24"/>
          <w:szCs w:val="24"/>
        </w:rPr>
        <w:t> . – М.: Просвещение, 2015</w:t>
      </w:r>
    </w:p>
    <w:p w:rsidR="00043D1C" w:rsidRPr="00511ACB" w:rsidRDefault="00043D1C" w:rsidP="00043D1C">
      <w:pPr>
        <w:rPr>
          <w:sz w:val="24"/>
          <w:szCs w:val="24"/>
        </w:rPr>
      </w:pPr>
      <w:r>
        <w:rPr>
          <w:sz w:val="24"/>
          <w:szCs w:val="24"/>
        </w:rPr>
        <w:t>Общее количество часов – 68</w:t>
      </w:r>
      <w:r w:rsidRPr="00511ACB">
        <w:rPr>
          <w:sz w:val="24"/>
          <w:szCs w:val="24"/>
        </w:rPr>
        <w:t xml:space="preserve"> ч</w:t>
      </w:r>
    </w:p>
    <w:p w:rsidR="00787422" w:rsidRDefault="00787422" w:rsidP="00787422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787422" w:rsidRDefault="00787422" w:rsidP="00787422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6A4B83" w:rsidRDefault="006A4B83" w:rsidP="00043D1C">
      <w:pPr>
        <w:rPr>
          <w:b/>
          <w:sz w:val="24"/>
          <w:szCs w:val="24"/>
        </w:rPr>
      </w:pPr>
    </w:p>
    <w:p w:rsidR="00583CD5" w:rsidRPr="00FB0284" w:rsidRDefault="00583CD5" w:rsidP="00583CD5">
      <w:pPr>
        <w:jc w:val="center"/>
        <w:rPr>
          <w:b/>
          <w:bCs/>
          <w:sz w:val="24"/>
          <w:szCs w:val="24"/>
        </w:rPr>
      </w:pPr>
      <w:r w:rsidRPr="00FB0284">
        <w:rPr>
          <w:b/>
        </w:rPr>
        <w:t>ПЛАНИРУЕМЫЕ РЕЗУЛЬТАТЫ ОСВОЕНИЯ УЧЕБНОГО ПРЕДМЕТА</w:t>
      </w:r>
    </w:p>
    <w:p w:rsidR="00583CD5" w:rsidRPr="00FB0284" w:rsidRDefault="00583CD5" w:rsidP="00583CD5">
      <w:pPr>
        <w:jc w:val="both"/>
        <w:rPr>
          <w:sz w:val="24"/>
          <w:szCs w:val="24"/>
        </w:rPr>
      </w:pPr>
      <w:r w:rsidRPr="00FB028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Личностные</w:t>
      </w:r>
      <w:r w:rsidRPr="00FE0BE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результаты</w:t>
      </w:r>
      <w:r w:rsidRPr="00FE0BE4">
        <w:rPr>
          <w:b/>
          <w:sz w:val="24"/>
          <w:szCs w:val="24"/>
          <w:lang w:eastAsia="en-US"/>
        </w:rPr>
        <w:t>:</w:t>
      </w:r>
      <w:r w:rsidRPr="00FE0BE4">
        <w:rPr>
          <w:sz w:val="24"/>
          <w:szCs w:val="24"/>
          <w:lang w:eastAsia="en-US"/>
        </w:rPr>
        <w:t xml:space="preserve"> 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4850D6">
        <w:rPr>
          <w:sz w:val="24"/>
          <w:szCs w:val="24"/>
          <w:lang w:eastAsia="en-US"/>
        </w:rPr>
        <w:t>включающих готов</w:t>
      </w:r>
      <w:r>
        <w:rPr>
          <w:sz w:val="24"/>
          <w:szCs w:val="24"/>
          <w:lang w:eastAsia="en-US"/>
        </w:rPr>
        <w:t xml:space="preserve">ность и способность обучающихся </w:t>
      </w:r>
      <w:r w:rsidRPr="004850D6">
        <w:rPr>
          <w:sz w:val="24"/>
          <w:szCs w:val="24"/>
          <w:lang w:eastAsia="en-US"/>
        </w:rPr>
        <w:t>к саморазвитию</w:t>
      </w:r>
      <w:r>
        <w:rPr>
          <w:sz w:val="24"/>
          <w:szCs w:val="24"/>
          <w:lang w:eastAsia="en-US"/>
        </w:rPr>
        <w:t>,  личностному самоопределению и самов</w:t>
      </w:r>
      <w:r w:rsidR="0061565E">
        <w:rPr>
          <w:sz w:val="24"/>
          <w:szCs w:val="24"/>
          <w:lang w:eastAsia="en-US"/>
        </w:rPr>
        <w:t>оспитанию в соответствии с обще</w:t>
      </w:r>
      <w:r>
        <w:rPr>
          <w:sz w:val="24"/>
          <w:szCs w:val="24"/>
          <w:lang w:eastAsia="en-US"/>
        </w:rPr>
        <w:t>человеческими ценностями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сформированность  их мотивации к обучению и </w:t>
      </w:r>
      <w:r w:rsidRPr="004850D6">
        <w:rPr>
          <w:sz w:val="24"/>
          <w:szCs w:val="24"/>
          <w:lang w:eastAsia="en-US"/>
        </w:rPr>
        <w:t>целенаправленной позна</w:t>
      </w:r>
      <w:r>
        <w:rPr>
          <w:sz w:val="24"/>
          <w:szCs w:val="24"/>
          <w:lang w:eastAsia="en-US"/>
        </w:rPr>
        <w:t xml:space="preserve">вательной деятельности, системы </w:t>
      </w:r>
      <w:r w:rsidRPr="004850D6">
        <w:rPr>
          <w:sz w:val="24"/>
          <w:szCs w:val="24"/>
          <w:lang w:eastAsia="en-US"/>
        </w:rPr>
        <w:t xml:space="preserve">значимых социальных и </w:t>
      </w:r>
      <w:r>
        <w:rPr>
          <w:sz w:val="24"/>
          <w:szCs w:val="24"/>
          <w:lang w:eastAsia="en-US"/>
        </w:rPr>
        <w:t xml:space="preserve">межличностных отношений, </w:t>
      </w:r>
      <w:r w:rsidRPr="004850D6">
        <w:rPr>
          <w:sz w:val="24"/>
          <w:szCs w:val="24"/>
          <w:lang w:eastAsia="en-US"/>
        </w:rPr>
        <w:t>ценностно-смысловых</w:t>
      </w:r>
      <w:r>
        <w:rPr>
          <w:sz w:val="24"/>
          <w:szCs w:val="24"/>
          <w:lang w:eastAsia="en-US"/>
        </w:rPr>
        <w:t xml:space="preserve"> установок</w:t>
      </w:r>
      <w:r w:rsidRPr="00022FBC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способность ставить цели и строить жизненные планы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и способность </w:t>
      </w:r>
      <w:r w:rsidRPr="006650D1">
        <w:rPr>
          <w:sz w:val="24"/>
          <w:szCs w:val="24"/>
          <w:lang w:eastAsia="en-US"/>
        </w:rPr>
        <w:t>к самостоятельной, творческой и ответственной деятельности;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навыки сотрудничества с</w:t>
      </w:r>
      <w:r>
        <w:rPr>
          <w:sz w:val="24"/>
          <w:szCs w:val="24"/>
          <w:lang w:eastAsia="en-US"/>
        </w:rPr>
        <w:t xml:space="preserve">о сверстниками, детьми младшего </w:t>
      </w:r>
      <w:r w:rsidRPr="006650D1">
        <w:rPr>
          <w:sz w:val="24"/>
          <w:szCs w:val="24"/>
          <w:lang w:eastAsia="en-US"/>
        </w:rPr>
        <w:t>возраста, взрослыми</w:t>
      </w:r>
      <w:r>
        <w:rPr>
          <w:sz w:val="24"/>
          <w:szCs w:val="24"/>
          <w:lang w:eastAsia="en-US"/>
        </w:rPr>
        <w:t xml:space="preserve"> в образовательной, общественно </w:t>
      </w:r>
      <w:r w:rsidRPr="006650D1">
        <w:rPr>
          <w:sz w:val="24"/>
          <w:szCs w:val="24"/>
          <w:lang w:eastAsia="en-US"/>
        </w:rPr>
        <w:t>полезной, учебно-исследовательской, проектной и других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6650D1">
        <w:rPr>
          <w:sz w:val="24"/>
          <w:szCs w:val="24"/>
          <w:lang w:eastAsia="en-US"/>
        </w:rPr>
        <w:t>видах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образованию, в том числе самообразованию,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на прот</w:t>
      </w:r>
      <w:r>
        <w:rPr>
          <w:sz w:val="24"/>
          <w:szCs w:val="24"/>
          <w:lang w:eastAsia="en-US"/>
        </w:rPr>
        <w:t xml:space="preserve">яжении всей жизни; 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сознательное </w:t>
      </w:r>
      <w:r w:rsidRPr="006650D1">
        <w:rPr>
          <w:sz w:val="24"/>
          <w:szCs w:val="24"/>
          <w:lang w:eastAsia="en-US"/>
        </w:rPr>
        <w:t>отношение к непре</w:t>
      </w:r>
      <w:r>
        <w:rPr>
          <w:sz w:val="24"/>
          <w:szCs w:val="24"/>
          <w:lang w:eastAsia="en-US"/>
        </w:rPr>
        <w:t xml:space="preserve">рывному образованию как условию </w:t>
      </w:r>
      <w:r w:rsidRPr="006650D1">
        <w:rPr>
          <w:sz w:val="24"/>
          <w:szCs w:val="24"/>
          <w:lang w:eastAsia="en-US"/>
        </w:rPr>
        <w:t>успешной профессиональной и общественной деятельности.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Метапредметные результаты</w:t>
      </w:r>
      <w:r w:rsidRPr="00022FBC">
        <w:rPr>
          <w:b/>
          <w:sz w:val="24"/>
          <w:szCs w:val="24"/>
          <w:lang w:eastAsia="en-US"/>
        </w:rPr>
        <w:t>: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4850D6">
        <w:rPr>
          <w:sz w:val="24"/>
          <w:szCs w:val="24"/>
          <w:lang w:eastAsia="en-US"/>
        </w:rPr>
        <w:t>вк</w:t>
      </w:r>
      <w:r>
        <w:rPr>
          <w:sz w:val="24"/>
          <w:szCs w:val="24"/>
          <w:lang w:eastAsia="en-US"/>
        </w:rPr>
        <w:t xml:space="preserve">лючающих освоенные обучающимися </w:t>
      </w:r>
      <w:r w:rsidRPr="004850D6">
        <w:rPr>
          <w:sz w:val="24"/>
          <w:szCs w:val="24"/>
          <w:lang w:eastAsia="en-US"/>
        </w:rPr>
        <w:t xml:space="preserve">межпредметные </w:t>
      </w:r>
      <w:r>
        <w:rPr>
          <w:sz w:val="24"/>
          <w:szCs w:val="24"/>
          <w:lang w:eastAsia="en-US"/>
        </w:rPr>
        <w:t xml:space="preserve">понятия и универсальные учебные </w:t>
      </w:r>
      <w:r w:rsidRPr="004850D6">
        <w:rPr>
          <w:sz w:val="24"/>
          <w:szCs w:val="24"/>
          <w:lang w:eastAsia="en-US"/>
        </w:rPr>
        <w:t>действия (регулятивные, п</w:t>
      </w:r>
      <w:r>
        <w:rPr>
          <w:sz w:val="24"/>
          <w:szCs w:val="24"/>
          <w:lang w:eastAsia="en-US"/>
        </w:rPr>
        <w:t>ознавательные, коммуникативные)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 w:rsidRPr="004850D6">
        <w:rPr>
          <w:sz w:val="24"/>
          <w:szCs w:val="24"/>
          <w:lang w:eastAsia="en-US"/>
        </w:rPr>
        <w:t>самостоятельность</w:t>
      </w:r>
      <w:r>
        <w:rPr>
          <w:sz w:val="24"/>
          <w:szCs w:val="24"/>
          <w:lang w:eastAsia="en-US"/>
        </w:rPr>
        <w:t xml:space="preserve"> в планировании и осуществлении </w:t>
      </w:r>
      <w:r w:rsidRPr="004850D6">
        <w:rPr>
          <w:sz w:val="24"/>
          <w:szCs w:val="24"/>
          <w:lang w:eastAsia="en-US"/>
        </w:rPr>
        <w:t>учебной деятельности и орга</w:t>
      </w:r>
      <w:r>
        <w:rPr>
          <w:sz w:val="24"/>
          <w:szCs w:val="24"/>
          <w:lang w:eastAsia="en-US"/>
        </w:rPr>
        <w:t xml:space="preserve">низации учебного сотрудничества </w:t>
      </w:r>
      <w:r w:rsidRPr="004850D6">
        <w:rPr>
          <w:sz w:val="24"/>
          <w:szCs w:val="24"/>
          <w:lang w:eastAsia="en-US"/>
        </w:rPr>
        <w:t>с педагог</w:t>
      </w:r>
      <w:r>
        <w:rPr>
          <w:sz w:val="24"/>
          <w:szCs w:val="24"/>
          <w:lang w:eastAsia="en-US"/>
        </w:rPr>
        <w:t>ами и сверстниками</w:t>
      </w:r>
      <w:r w:rsidRPr="002B005B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способность </w:t>
      </w:r>
      <w:r w:rsidRPr="004850D6">
        <w:rPr>
          <w:sz w:val="24"/>
          <w:szCs w:val="24"/>
          <w:lang w:eastAsia="en-US"/>
        </w:rPr>
        <w:t>к построению индивидуаль</w:t>
      </w:r>
      <w:r>
        <w:rPr>
          <w:sz w:val="24"/>
          <w:szCs w:val="24"/>
          <w:lang w:eastAsia="en-US"/>
        </w:rPr>
        <w:t xml:space="preserve">ной образовательной траектории, </w:t>
      </w:r>
      <w:r w:rsidRPr="004850D6">
        <w:rPr>
          <w:sz w:val="24"/>
          <w:szCs w:val="24"/>
          <w:lang w:eastAsia="en-US"/>
        </w:rPr>
        <w:t>владение навыками учебно-исследовательской,</w:t>
      </w:r>
      <w:r>
        <w:rPr>
          <w:sz w:val="24"/>
          <w:szCs w:val="24"/>
          <w:lang w:eastAsia="en-US"/>
        </w:rPr>
        <w:t xml:space="preserve"> проектной </w:t>
      </w:r>
      <w:r w:rsidRPr="004850D6">
        <w:rPr>
          <w:sz w:val="24"/>
          <w:szCs w:val="24"/>
          <w:lang w:eastAsia="en-US"/>
        </w:rPr>
        <w:t>и социальной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самостоятельно определять цели деятельности и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контролировать и корректировать деятельность;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 xml:space="preserve">целей и реализации планов деятельности;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i/>
          <w:iCs/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выбирать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успешные стратегии в различных ситуациях;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продуктивно общаться</w:t>
      </w:r>
      <w:r>
        <w:rPr>
          <w:sz w:val="24"/>
          <w:szCs w:val="24"/>
          <w:lang w:eastAsia="en-US"/>
        </w:rPr>
        <w:t xml:space="preserve"> и взаимодействовать в процессе совместной</w:t>
      </w:r>
      <w:r w:rsidRPr="002B005B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деятель</w:t>
      </w:r>
      <w:r>
        <w:rPr>
          <w:sz w:val="24"/>
          <w:szCs w:val="24"/>
          <w:lang w:eastAsia="en-US"/>
        </w:rPr>
        <w:t xml:space="preserve">ности, учитывать позиции других </w:t>
      </w:r>
      <w:r w:rsidRPr="006650D1">
        <w:rPr>
          <w:sz w:val="24"/>
          <w:szCs w:val="24"/>
          <w:lang w:eastAsia="en-US"/>
        </w:rPr>
        <w:t>участников деятельности, эффективно разрешать конфликты;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владение навыками познавате</w:t>
      </w:r>
      <w:r>
        <w:rPr>
          <w:sz w:val="24"/>
          <w:szCs w:val="24"/>
          <w:lang w:eastAsia="en-US"/>
        </w:rPr>
        <w:t xml:space="preserve">льной, учебно-исследовательской </w:t>
      </w:r>
      <w:r w:rsidRPr="006650D1">
        <w:rPr>
          <w:sz w:val="24"/>
          <w:szCs w:val="24"/>
          <w:lang w:eastAsia="en-US"/>
        </w:rPr>
        <w:t>и проектной де</w:t>
      </w:r>
      <w:r>
        <w:rPr>
          <w:sz w:val="24"/>
          <w:szCs w:val="24"/>
          <w:lang w:eastAsia="en-US"/>
        </w:rPr>
        <w:t xml:space="preserve">ятельности, навыками разрешения </w:t>
      </w:r>
      <w:r w:rsidRPr="006650D1">
        <w:rPr>
          <w:sz w:val="24"/>
          <w:szCs w:val="24"/>
          <w:lang w:eastAsia="en-US"/>
        </w:rPr>
        <w:t xml:space="preserve">проблем;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6650D1">
        <w:rPr>
          <w:sz w:val="24"/>
          <w:szCs w:val="24"/>
          <w:lang w:eastAsia="en-US"/>
        </w:rPr>
        <w:t xml:space="preserve">способность </w:t>
      </w:r>
      <w:r>
        <w:rPr>
          <w:sz w:val="24"/>
          <w:szCs w:val="24"/>
          <w:lang w:eastAsia="en-US"/>
        </w:rPr>
        <w:t xml:space="preserve">и готовность к самостоятельному </w:t>
      </w:r>
      <w:r w:rsidRPr="006650D1">
        <w:rPr>
          <w:sz w:val="24"/>
          <w:szCs w:val="24"/>
          <w:lang w:eastAsia="en-US"/>
        </w:rPr>
        <w:t>поиску мето</w:t>
      </w:r>
      <w:r>
        <w:rPr>
          <w:sz w:val="24"/>
          <w:szCs w:val="24"/>
          <w:lang w:eastAsia="en-US"/>
        </w:rPr>
        <w:t xml:space="preserve">дов решения практических задач, </w:t>
      </w:r>
      <w:r w:rsidRPr="006650D1">
        <w:rPr>
          <w:sz w:val="24"/>
          <w:szCs w:val="24"/>
          <w:lang w:eastAsia="en-US"/>
        </w:rPr>
        <w:t>применению различных методов познания;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само</w:t>
      </w:r>
      <w:r>
        <w:rPr>
          <w:sz w:val="24"/>
          <w:szCs w:val="24"/>
          <w:lang w:eastAsia="en-US"/>
        </w:rPr>
        <w:t xml:space="preserve">стоятельной информационно- </w:t>
      </w:r>
      <w:r w:rsidRPr="006650D1">
        <w:rPr>
          <w:sz w:val="24"/>
          <w:szCs w:val="24"/>
          <w:lang w:eastAsia="en-US"/>
        </w:rPr>
        <w:t>познавательн</w:t>
      </w:r>
      <w:r>
        <w:rPr>
          <w:sz w:val="24"/>
          <w:szCs w:val="24"/>
          <w:lang w:eastAsia="en-US"/>
        </w:rPr>
        <w:t xml:space="preserve">ой деятельности, включая умение </w:t>
      </w:r>
      <w:r w:rsidRPr="006650D1">
        <w:rPr>
          <w:sz w:val="24"/>
          <w:szCs w:val="24"/>
          <w:lang w:eastAsia="en-US"/>
        </w:rPr>
        <w:t>ориентироваться в различных источниках информации,</w:t>
      </w:r>
      <w:r w:rsidR="008F4B2E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критически оценивать</w:t>
      </w:r>
      <w:r>
        <w:rPr>
          <w:sz w:val="24"/>
          <w:szCs w:val="24"/>
          <w:lang w:eastAsia="en-US"/>
        </w:rPr>
        <w:t xml:space="preserve"> и интерпретировать информацию, </w:t>
      </w:r>
      <w:r w:rsidRPr="006650D1">
        <w:rPr>
          <w:sz w:val="24"/>
          <w:szCs w:val="24"/>
          <w:lang w:eastAsia="en-US"/>
        </w:rPr>
        <w:t>получаемую из различных источников;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умение использовать средства информационных </w:t>
      </w:r>
      <w:r>
        <w:rPr>
          <w:sz w:val="24"/>
          <w:szCs w:val="24"/>
          <w:lang w:eastAsia="en-US"/>
        </w:rPr>
        <w:t xml:space="preserve">и коммуникационных </w:t>
      </w:r>
      <w:r w:rsidRPr="006650D1">
        <w:rPr>
          <w:sz w:val="24"/>
          <w:szCs w:val="24"/>
          <w:lang w:eastAsia="en-US"/>
        </w:rPr>
        <w:t>технологий (дале</w:t>
      </w:r>
      <w:r>
        <w:rPr>
          <w:sz w:val="24"/>
          <w:szCs w:val="24"/>
          <w:lang w:eastAsia="en-US"/>
        </w:rPr>
        <w:t xml:space="preserve">е – ИКТ) в решении когнитивных, </w:t>
      </w:r>
      <w:r w:rsidRPr="006650D1">
        <w:rPr>
          <w:sz w:val="24"/>
          <w:szCs w:val="24"/>
          <w:lang w:eastAsia="en-US"/>
        </w:rPr>
        <w:t>коммуникативных и организационных задач с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соблюдением требований эргономики, техники безопасности,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гигиены, ресурсос</w:t>
      </w:r>
      <w:r>
        <w:rPr>
          <w:sz w:val="24"/>
          <w:szCs w:val="24"/>
          <w:lang w:eastAsia="en-US"/>
        </w:rPr>
        <w:t xml:space="preserve">бережения, правовых и этических </w:t>
      </w:r>
      <w:r w:rsidRPr="006650D1">
        <w:rPr>
          <w:sz w:val="24"/>
          <w:szCs w:val="24"/>
          <w:lang w:eastAsia="en-US"/>
        </w:rPr>
        <w:t>норм, норм информационной безопасности;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познава</w:t>
      </w:r>
      <w:r>
        <w:rPr>
          <w:sz w:val="24"/>
          <w:szCs w:val="24"/>
          <w:lang w:eastAsia="en-US"/>
        </w:rPr>
        <w:t xml:space="preserve">тельной рефлексии как осознания </w:t>
      </w:r>
      <w:r w:rsidRPr="00AD478C">
        <w:rPr>
          <w:sz w:val="24"/>
          <w:szCs w:val="24"/>
          <w:lang w:eastAsia="en-US"/>
        </w:rPr>
        <w:t>совершаемых действ</w:t>
      </w:r>
      <w:r>
        <w:rPr>
          <w:sz w:val="24"/>
          <w:szCs w:val="24"/>
          <w:lang w:eastAsia="en-US"/>
        </w:rPr>
        <w:t xml:space="preserve">ий и мыслительных процессов, их </w:t>
      </w:r>
      <w:r w:rsidRPr="00AD478C">
        <w:rPr>
          <w:sz w:val="24"/>
          <w:szCs w:val="24"/>
          <w:lang w:eastAsia="en-US"/>
        </w:rPr>
        <w:t>результатов и оснований, границ своего знания и незнания,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новых познавательных задач и средств их достижения.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P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Предметные результаты</w:t>
      </w:r>
      <w:r w:rsidRPr="002B005B">
        <w:rPr>
          <w:b/>
          <w:sz w:val="24"/>
          <w:szCs w:val="24"/>
          <w:lang w:eastAsia="en-US"/>
        </w:rPr>
        <w:t>: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  <w:lang w:eastAsia="en-US"/>
        </w:rPr>
        <w:t>оектных ситуациях</w:t>
      </w:r>
      <w:r w:rsidRPr="002B005B">
        <w:rPr>
          <w:sz w:val="24"/>
          <w:szCs w:val="24"/>
          <w:lang w:eastAsia="en-US"/>
        </w:rPr>
        <w:t xml:space="preserve">;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 формирование математического типа мышления, владение геометрической  терминологией, ключевыми</w:t>
      </w:r>
      <w:r>
        <w:rPr>
          <w:sz w:val="24"/>
          <w:szCs w:val="24"/>
          <w:lang w:eastAsia="en-US"/>
        </w:rPr>
        <w:t xml:space="preserve"> понятиями, методами и приёмами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r w:rsidRPr="00AD478C">
        <w:rPr>
          <w:sz w:val="24"/>
          <w:szCs w:val="24"/>
          <w:lang w:eastAsia="en-US"/>
        </w:rPr>
        <w:t>сформированность предс</w:t>
      </w:r>
      <w:r>
        <w:rPr>
          <w:sz w:val="24"/>
          <w:szCs w:val="24"/>
          <w:lang w:eastAsia="en-US"/>
        </w:rPr>
        <w:t>тавлений о математике</w:t>
      </w:r>
      <w:r w:rsidRPr="00AD478C">
        <w:rPr>
          <w:sz w:val="24"/>
          <w:szCs w:val="24"/>
          <w:lang w:eastAsia="en-US"/>
        </w:rPr>
        <w:t>, о спос</w:t>
      </w:r>
      <w:r>
        <w:rPr>
          <w:sz w:val="24"/>
          <w:szCs w:val="24"/>
          <w:lang w:eastAsia="en-US"/>
        </w:rPr>
        <w:t>обах описания на математическом языке явлений реального мира;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сформированность представ</w:t>
      </w:r>
      <w:r>
        <w:rPr>
          <w:sz w:val="24"/>
          <w:szCs w:val="24"/>
          <w:lang w:eastAsia="en-US"/>
        </w:rPr>
        <w:t xml:space="preserve">лений о математических понятиях, </w:t>
      </w:r>
      <w:r w:rsidRPr="00AD478C">
        <w:rPr>
          <w:sz w:val="24"/>
          <w:szCs w:val="24"/>
          <w:lang w:eastAsia="en-US"/>
        </w:rPr>
        <w:t>как о важнейших математич</w:t>
      </w:r>
      <w:r>
        <w:rPr>
          <w:sz w:val="24"/>
          <w:szCs w:val="24"/>
          <w:lang w:eastAsia="en-US"/>
        </w:rPr>
        <w:t xml:space="preserve">еских моделях, позволяющих </w:t>
      </w:r>
      <w:r w:rsidRPr="00AD478C">
        <w:rPr>
          <w:sz w:val="24"/>
          <w:szCs w:val="24"/>
          <w:lang w:eastAsia="en-US"/>
        </w:rPr>
        <w:t>описывать и изучать разные процессы и явления;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понимание возможно</w:t>
      </w:r>
      <w:r>
        <w:rPr>
          <w:sz w:val="24"/>
          <w:szCs w:val="24"/>
          <w:lang w:eastAsia="en-US"/>
        </w:rPr>
        <w:t xml:space="preserve">сти аксиоматического построения </w:t>
      </w:r>
      <w:r w:rsidRPr="00AD478C">
        <w:rPr>
          <w:sz w:val="24"/>
          <w:szCs w:val="24"/>
          <w:lang w:eastAsia="en-US"/>
        </w:rPr>
        <w:t>математических теорий;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методами доказательств и алгоритмов решения;</w:t>
      </w:r>
      <w:r>
        <w:rPr>
          <w:sz w:val="24"/>
          <w:szCs w:val="24"/>
          <w:lang w:eastAsia="en-US"/>
        </w:rPr>
        <w:t xml:space="preserve"> 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умение их применять, проводить доказательные рассужде</w:t>
      </w:r>
      <w:r>
        <w:rPr>
          <w:sz w:val="24"/>
          <w:szCs w:val="24"/>
          <w:lang w:eastAsia="en-US"/>
        </w:rPr>
        <w:t xml:space="preserve">ния </w:t>
      </w:r>
      <w:r w:rsidRPr="00AD478C">
        <w:rPr>
          <w:sz w:val="24"/>
          <w:szCs w:val="24"/>
          <w:lang w:eastAsia="en-US"/>
        </w:rPr>
        <w:t>в ходе решения задач;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основными понятия</w:t>
      </w:r>
      <w:r>
        <w:rPr>
          <w:sz w:val="24"/>
          <w:szCs w:val="24"/>
          <w:lang w:eastAsia="en-US"/>
        </w:rPr>
        <w:t xml:space="preserve">ми о плоских и пространственных </w:t>
      </w:r>
      <w:r w:rsidRPr="00AD478C">
        <w:rPr>
          <w:sz w:val="24"/>
          <w:szCs w:val="24"/>
          <w:lang w:eastAsia="en-US"/>
        </w:rPr>
        <w:t>геометрических фигурах, их основных свойствах;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сформированность у</w:t>
      </w:r>
      <w:r>
        <w:rPr>
          <w:sz w:val="24"/>
          <w:szCs w:val="24"/>
          <w:lang w:eastAsia="en-US"/>
        </w:rPr>
        <w:t xml:space="preserve">мения распознавать на чертежах, </w:t>
      </w:r>
      <w:r w:rsidRPr="00AD478C">
        <w:rPr>
          <w:sz w:val="24"/>
          <w:szCs w:val="24"/>
          <w:lang w:eastAsia="en-US"/>
        </w:rPr>
        <w:t>моделях и в реальном мире геометрические фигуры;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применение изученных с</w:t>
      </w:r>
      <w:r>
        <w:rPr>
          <w:sz w:val="24"/>
          <w:szCs w:val="24"/>
          <w:lang w:eastAsia="en-US"/>
        </w:rPr>
        <w:t xml:space="preserve">войств геометрических фигур и </w:t>
      </w:r>
      <w:r w:rsidRPr="00AD478C">
        <w:rPr>
          <w:sz w:val="24"/>
          <w:szCs w:val="24"/>
          <w:lang w:eastAsia="en-US"/>
        </w:rPr>
        <w:t>формул для решения геометрическ</w:t>
      </w:r>
      <w:r>
        <w:rPr>
          <w:sz w:val="24"/>
          <w:szCs w:val="24"/>
          <w:lang w:eastAsia="en-US"/>
        </w:rPr>
        <w:t xml:space="preserve">их задач и задач с практическим </w:t>
      </w:r>
      <w:r w:rsidRPr="00AD478C">
        <w:rPr>
          <w:sz w:val="24"/>
          <w:szCs w:val="24"/>
          <w:lang w:eastAsia="en-US"/>
        </w:rPr>
        <w:t>содержанием;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исп</w:t>
      </w:r>
      <w:r>
        <w:rPr>
          <w:sz w:val="24"/>
          <w:szCs w:val="24"/>
          <w:lang w:eastAsia="en-US"/>
        </w:rPr>
        <w:t xml:space="preserve">ользования готовых компьютерных </w:t>
      </w:r>
      <w:r w:rsidRPr="00AD478C">
        <w:rPr>
          <w:sz w:val="24"/>
          <w:szCs w:val="24"/>
          <w:lang w:eastAsia="en-US"/>
        </w:rPr>
        <w:t>программ при решении задач.</w:t>
      </w:r>
    </w:p>
    <w:p w:rsidR="00065A86" w:rsidRPr="00065A86" w:rsidRDefault="00065A86" w:rsidP="00615480">
      <w:pPr>
        <w:ind w:firstLine="709"/>
        <w:rPr>
          <w:b/>
          <w:sz w:val="24"/>
          <w:szCs w:val="24"/>
        </w:rPr>
      </w:pPr>
      <w:r w:rsidRPr="00065A86">
        <w:rPr>
          <w:b/>
          <w:sz w:val="24"/>
          <w:szCs w:val="24"/>
        </w:rPr>
        <w:t>Использовать приобретенные знания и умения в практической  деятельности и повседневной жизни для: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38177C" w:rsidRDefault="0038177C" w:rsidP="003E7A15">
      <w:pPr>
        <w:ind w:left="360"/>
        <w:rPr>
          <w:sz w:val="24"/>
        </w:rPr>
      </w:pPr>
    </w:p>
    <w:p w:rsidR="003E7A15" w:rsidRPr="00FB0284" w:rsidRDefault="003E7A15" w:rsidP="003E7A15">
      <w:pPr>
        <w:ind w:left="360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r>
        <w:rPr>
          <w:sz w:val="24"/>
        </w:rPr>
        <w:t>геометрии</w:t>
      </w:r>
      <w:r w:rsidRPr="00FB0284">
        <w:rPr>
          <w:sz w:val="24"/>
        </w:rPr>
        <w:t xml:space="preserve">  обучающийся </w:t>
      </w:r>
      <w:r w:rsidRPr="00FB0284">
        <w:rPr>
          <w:b/>
          <w:sz w:val="24"/>
        </w:rPr>
        <w:t>научится: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описывать взаимное расположение прямых и плоскостей в пространстве, </w:t>
      </w:r>
      <w:r w:rsidRPr="00A7347E">
        <w:rPr>
          <w:i/>
          <w:sz w:val="24"/>
        </w:rPr>
        <w:t>аргументировать свои суждения об этом расположении;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изображать основные многогранники и круглые тела, выполнять чертежи по условиям задач;</w:t>
      </w:r>
    </w:p>
    <w:p w:rsidR="003E7A15" w:rsidRPr="0038177C" w:rsidRDefault="003E7A15" w:rsidP="003E7A15">
      <w:pPr>
        <w:numPr>
          <w:ilvl w:val="0"/>
          <w:numId w:val="2"/>
        </w:numPr>
        <w:jc w:val="both"/>
        <w:rPr>
          <w:sz w:val="24"/>
        </w:rPr>
      </w:pPr>
      <w:r w:rsidRPr="0038177C">
        <w:rPr>
          <w:sz w:val="24"/>
        </w:rPr>
        <w:t>строить простейшие сечения куба, призмы, пирамиды;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3E7A15" w:rsidRPr="00124F15" w:rsidRDefault="003E7A15" w:rsidP="003E7A15">
      <w:pPr>
        <w:ind w:left="567"/>
        <w:jc w:val="both"/>
        <w:rPr>
          <w:i/>
          <w:sz w:val="24"/>
        </w:rPr>
      </w:pPr>
      <w:r>
        <w:rPr>
          <w:sz w:val="24"/>
        </w:rPr>
        <w:t xml:space="preserve">     (длин, углов, площадей, объемов);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проводить доказательные рассуждения в ходе решения задач.</w:t>
      </w:r>
    </w:p>
    <w:p w:rsidR="008F4B2E" w:rsidRDefault="008F4B2E" w:rsidP="003E7A15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ru-RU"/>
        </w:rPr>
      </w:pPr>
    </w:p>
    <w:p w:rsidR="003E7A15" w:rsidRPr="00FB0284" w:rsidRDefault="003E7A15" w:rsidP="003E7A15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r w:rsidRPr="00FB0284">
        <w:rPr>
          <w:iCs/>
          <w:sz w:val="24"/>
          <w:szCs w:val="24"/>
          <w:lang w:eastAsia="ru-RU"/>
        </w:rPr>
        <w:lastRenderedPageBreak/>
        <w:t>Обучающийся</w:t>
      </w:r>
      <w:r w:rsidRPr="00FB0284">
        <w:rPr>
          <w:b/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:rsidR="003E7A15" w:rsidRPr="00FB0284" w:rsidRDefault="003E7A15" w:rsidP="003E7A15">
      <w:pPr>
        <w:pStyle w:val="afb"/>
        <w:numPr>
          <w:ilvl w:val="0"/>
          <w:numId w:val="14"/>
        </w:numPr>
        <w:suppressAutoHyphens w:val="0"/>
        <w:rPr>
          <w:rFonts w:ascii="Times New Roman" w:hAnsi="Times New Roman"/>
          <w:bCs/>
          <w:i/>
          <w:spacing w:val="3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>с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объектов; </w:t>
      </w:r>
    </w:p>
    <w:p w:rsidR="003E7A15" w:rsidRPr="00FB0284" w:rsidRDefault="003E7A15" w:rsidP="003E7A15">
      <w:pPr>
        <w:pStyle w:val="afb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информации;</w:t>
      </w:r>
    </w:p>
    <w:p w:rsidR="003E7A15" w:rsidRPr="00FB0284" w:rsidRDefault="003E7A15" w:rsidP="003E7A15">
      <w:pPr>
        <w:pStyle w:val="afb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проблем.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863FE2" w:rsidRDefault="00863FE2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6D7C34" w:rsidRPr="006D6398" w:rsidRDefault="006D7C34" w:rsidP="006D7C34">
      <w:pPr>
        <w:shd w:val="clear" w:color="auto" w:fill="FFFFFF"/>
        <w:suppressAutoHyphens w:val="0"/>
        <w:ind w:left="720"/>
        <w:jc w:val="center"/>
        <w:rPr>
          <w:color w:val="000000"/>
          <w:lang w:eastAsia="ru-RU"/>
        </w:rPr>
      </w:pPr>
      <w:r w:rsidRPr="006D7C34">
        <w:rPr>
          <w:b/>
          <w:bCs/>
          <w:color w:val="000000"/>
          <w:lang w:eastAsia="ru-RU"/>
        </w:rPr>
        <w:t>Основное содержание геометрии в 11 классе.</w:t>
      </w:r>
    </w:p>
    <w:p w:rsidR="006D7C34" w:rsidRPr="00FB0284" w:rsidRDefault="006D7C34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8A3021" w:rsidRDefault="008A3021" w:rsidP="008A3021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Повторение (</w:t>
      </w:r>
      <w:r w:rsidR="00A727E5">
        <w:rPr>
          <w:b/>
          <w:sz w:val="24"/>
        </w:rPr>
        <w:t>3</w:t>
      </w:r>
      <w:r>
        <w:rPr>
          <w:b/>
          <w:sz w:val="24"/>
        </w:rPr>
        <w:t xml:space="preserve"> ч.)</w:t>
      </w:r>
    </w:p>
    <w:p w:rsidR="008A3021" w:rsidRPr="008A3021" w:rsidRDefault="008A3021" w:rsidP="008A3021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Цилиндр, конус и шар (16 ч.)</w:t>
      </w:r>
    </w:p>
    <w:p w:rsidR="0090737D" w:rsidRPr="0090737D" w:rsidRDefault="006D6398" w:rsidP="0090737D">
      <w:pPr>
        <w:suppressAutoHyphens w:val="0"/>
        <w:ind w:left="720"/>
        <w:jc w:val="both"/>
        <w:rPr>
          <w:sz w:val="24"/>
          <w:szCs w:val="24"/>
        </w:rPr>
      </w:pPr>
      <w:r w:rsidRPr="006D6398">
        <w:rPr>
          <w:sz w:val="24"/>
          <w:szCs w:val="24"/>
        </w:rPr>
        <w:t>Цилиндр и  конус. Усеченный конус. Основание, высота, боковая поверхность, образующая, развертка. Осевые сечения и сечения параллельные основанию. Шар и сфера, их 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 Цилиндрические и конические поверхности. Формулы площади поверхностей цилиндра и конуса. Формула площади сферы.</w:t>
      </w:r>
    </w:p>
    <w:p w:rsidR="00787422" w:rsidRDefault="00E47196" w:rsidP="006D7C34">
      <w:pPr>
        <w:numPr>
          <w:ilvl w:val="0"/>
          <w:numId w:val="7"/>
        </w:numPr>
        <w:tabs>
          <w:tab w:val="clear" w:pos="720"/>
        </w:tabs>
        <w:suppressAutoHyphens w:val="0"/>
        <w:jc w:val="both"/>
        <w:rPr>
          <w:b/>
          <w:sz w:val="24"/>
        </w:rPr>
      </w:pPr>
      <w:r>
        <w:rPr>
          <w:b/>
          <w:sz w:val="24"/>
        </w:rPr>
        <w:t>Объемы тел (17</w:t>
      </w:r>
      <w:r w:rsidR="00A475A6">
        <w:rPr>
          <w:b/>
          <w:sz w:val="24"/>
        </w:rPr>
        <w:t>ч.)</w:t>
      </w:r>
    </w:p>
    <w:p w:rsidR="008647C0" w:rsidRPr="008647C0" w:rsidRDefault="006D6398" w:rsidP="008647C0">
      <w:pPr>
        <w:suppressAutoHyphens w:val="0"/>
        <w:ind w:left="720"/>
        <w:jc w:val="both"/>
        <w:rPr>
          <w:sz w:val="24"/>
          <w:szCs w:val="24"/>
        </w:rPr>
      </w:pPr>
      <w:r w:rsidRPr="006D6398">
        <w:rPr>
          <w:sz w:val="24"/>
          <w:szCs w:val="24"/>
          <w:shd w:val="clear" w:color="auto" w:fill="FFFFFF"/>
        </w:rPr>
        <w:t>Понятие об объеме тела. Отношение  объемов подобных тел. Формулы объема куба, параллелепипеда, призмы, цилиндра. Формулы объема пирамиды и конуса. Формула объема шара.</w:t>
      </w:r>
    </w:p>
    <w:p w:rsidR="00787422" w:rsidRPr="00572CDF" w:rsidRDefault="00A17FC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Векторы в пространстве</w:t>
      </w:r>
      <w:r w:rsidR="00A475A6">
        <w:rPr>
          <w:b/>
          <w:sz w:val="24"/>
        </w:rPr>
        <w:t xml:space="preserve"> (</w:t>
      </w:r>
      <w:r>
        <w:rPr>
          <w:b/>
          <w:sz w:val="24"/>
        </w:rPr>
        <w:t>6</w:t>
      </w:r>
      <w:r w:rsidR="00A475A6">
        <w:rPr>
          <w:b/>
          <w:sz w:val="24"/>
        </w:rPr>
        <w:t xml:space="preserve"> ч.)</w:t>
      </w:r>
    </w:p>
    <w:p w:rsidR="00A17FCB" w:rsidRPr="00CD332B" w:rsidRDefault="00A17FCB" w:rsidP="006D7C34">
      <w:pPr>
        <w:ind w:left="709"/>
        <w:jc w:val="both"/>
        <w:rPr>
          <w:sz w:val="24"/>
        </w:rPr>
      </w:pPr>
      <w:r>
        <w:rPr>
          <w:sz w:val="24"/>
        </w:rPr>
        <w:t xml:space="preserve">Понятие вектора в пространстве. </w:t>
      </w:r>
      <w:r w:rsidR="006D7C34" w:rsidRPr="006D7C34">
        <w:rPr>
          <w:sz w:val="24"/>
        </w:rPr>
        <w:t xml:space="preserve">Модуль вектора. Равенство векторов. </w:t>
      </w:r>
      <w:r>
        <w:rPr>
          <w:sz w:val="24"/>
        </w:rPr>
        <w:t>Сложение и вычитание векторов. Умножение вектора на число. Компланарные векторы.</w:t>
      </w:r>
      <w:r w:rsidR="006D7C34" w:rsidRPr="006D7C34">
        <w:t xml:space="preserve"> </w:t>
      </w:r>
      <w:r w:rsidR="006D7C34" w:rsidRPr="006D7C34">
        <w:rPr>
          <w:sz w:val="24"/>
        </w:rPr>
        <w:t xml:space="preserve"> </w:t>
      </w:r>
      <w:r w:rsidR="006D7C34" w:rsidRPr="006D6398">
        <w:rPr>
          <w:color w:val="000000"/>
          <w:sz w:val="24"/>
          <w:szCs w:val="24"/>
          <w:lang w:eastAsia="ru-RU"/>
        </w:rPr>
        <w:t>Разложение вектора по двум неколлинеарным векторам. Компланарные векторы. Разложение по трем некомпланарным векторам.</w:t>
      </w:r>
    </w:p>
    <w:p w:rsidR="00787422" w:rsidRPr="00572CDF" w:rsidRDefault="00A17FC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 xml:space="preserve">Метод координат в пространстве. Движение. </w:t>
      </w:r>
      <w:r w:rsidR="00A475A6" w:rsidRPr="00A17FCB">
        <w:rPr>
          <w:b/>
          <w:sz w:val="24"/>
        </w:rPr>
        <w:t xml:space="preserve"> </w:t>
      </w:r>
      <w:r w:rsidR="00A475A6">
        <w:rPr>
          <w:b/>
          <w:sz w:val="24"/>
        </w:rPr>
        <w:t>(1</w:t>
      </w:r>
      <w:r w:rsidR="00805667">
        <w:rPr>
          <w:b/>
          <w:sz w:val="24"/>
        </w:rPr>
        <w:t>5</w:t>
      </w:r>
      <w:r w:rsidR="00A475A6">
        <w:rPr>
          <w:b/>
          <w:sz w:val="24"/>
        </w:rPr>
        <w:t xml:space="preserve"> ч.)</w:t>
      </w:r>
    </w:p>
    <w:p w:rsidR="00AD4146" w:rsidRPr="00AD4146" w:rsidRDefault="00A17FCB" w:rsidP="00AD4146">
      <w:pPr>
        <w:ind w:left="709"/>
        <w:jc w:val="both"/>
        <w:rPr>
          <w:sz w:val="24"/>
        </w:rPr>
      </w:pPr>
      <w:r>
        <w:rPr>
          <w:sz w:val="24"/>
        </w:rPr>
        <w:t xml:space="preserve">Координаты точки и координаты вектора. </w:t>
      </w:r>
      <w:r w:rsidR="00AD4146" w:rsidRPr="00AD4146">
        <w:rPr>
          <w:sz w:val="24"/>
        </w:rPr>
        <w:t>Декартовы координаты в пространстве</w:t>
      </w:r>
      <w:r w:rsidR="00AD4146">
        <w:rPr>
          <w:sz w:val="24"/>
        </w:rPr>
        <w:t xml:space="preserve"> </w:t>
      </w:r>
      <w:r>
        <w:rPr>
          <w:sz w:val="24"/>
        </w:rPr>
        <w:t xml:space="preserve">Скалярное произведение векторов. </w:t>
      </w:r>
      <w:r w:rsidR="00AD4146" w:rsidRPr="00AD4146">
        <w:rPr>
          <w:sz w:val="24"/>
        </w:rPr>
        <w:t>Формула расстояния между двумя точками.. Формула расстояния от точки до плоскости.</w:t>
      </w:r>
    </w:p>
    <w:p w:rsidR="00241983" w:rsidRDefault="00AD4146" w:rsidP="00AD4146">
      <w:pPr>
        <w:ind w:left="709"/>
        <w:rPr>
          <w:sz w:val="24"/>
        </w:rPr>
      </w:pPr>
      <w:r w:rsidRPr="00AD4146">
        <w:rPr>
          <w:sz w:val="24"/>
        </w:rPr>
        <w:t>Угол межд</w:t>
      </w:r>
      <w:r>
        <w:rPr>
          <w:sz w:val="24"/>
        </w:rPr>
        <w:t xml:space="preserve">у векторами. </w:t>
      </w:r>
      <w:r w:rsidRPr="00AD4146">
        <w:rPr>
          <w:sz w:val="24"/>
        </w:rPr>
        <w:t xml:space="preserve"> Скалярное произведение векторов. </w:t>
      </w:r>
      <w:r>
        <w:rPr>
          <w:sz w:val="24"/>
        </w:rPr>
        <w:t xml:space="preserve">Вычисление углов между прямыми и плоскостями.  Уравнение </w:t>
      </w:r>
      <w:r w:rsidRPr="00AD4146">
        <w:rPr>
          <w:sz w:val="24"/>
        </w:rPr>
        <w:t>плоскости</w:t>
      </w:r>
      <w:r>
        <w:rPr>
          <w:sz w:val="24"/>
        </w:rPr>
        <w:t xml:space="preserve">. </w:t>
      </w:r>
      <w:r>
        <w:rPr>
          <w:sz w:val="24"/>
        </w:rPr>
        <w:br/>
        <w:t>Движения: центральная симметрия, осевая симметрия, зеркальная симметрия, параллельный перенос, преобразование подобия</w:t>
      </w:r>
    </w:p>
    <w:p w:rsidR="00241983" w:rsidRPr="00241983" w:rsidRDefault="00241983" w:rsidP="00241983">
      <w:pPr>
        <w:ind w:left="360"/>
        <w:jc w:val="both"/>
        <w:rPr>
          <w:rStyle w:val="StrongEmphasis"/>
          <w:b w:val="0"/>
          <w:bCs w:val="0"/>
          <w:sz w:val="24"/>
        </w:rPr>
      </w:pPr>
      <w:r w:rsidRPr="00241983">
        <w:rPr>
          <w:b/>
          <w:sz w:val="24"/>
        </w:rPr>
        <w:t xml:space="preserve">6. Заключительное повторение </w:t>
      </w:r>
      <w:r w:rsidR="00A17FCB">
        <w:rPr>
          <w:b/>
          <w:sz w:val="24"/>
        </w:rPr>
        <w:t xml:space="preserve">при подготовке и </w:t>
      </w:r>
      <w:r w:rsidRPr="00241983">
        <w:rPr>
          <w:rStyle w:val="StrongEmphasis"/>
          <w:sz w:val="24"/>
          <w:szCs w:val="24"/>
        </w:rPr>
        <w:t xml:space="preserve"> </w:t>
      </w:r>
      <w:r w:rsidR="00EA6BDD">
        <w:rPr>
          <w:rStyle w:val="StrongEmphasis"/>
          <w:sz w:val="24"/>
          <w:szCs w:val="24"/>
        </w:rPr>
        <w:t xml:space="preserve">итоговой  аттестации по геометрии </w:t>
      </w:r>
      <w:r w:rsidR="00A475A6">
        <w:rPr>
          <w:b/>
          <w:sz w:val="24"/>
        </w:rPr>
        <w:t>(</w:t>
      </w:r>
      <w:r w:rsidR="00EA6BDD">
        <w:rPr>
          <w:b/>
          <w:sz w:val="24"/>
        </w:rPr>
        <w:t>1</w:t>
      </w:r>
      <w:r w:rsidR="00930488">
        <w:rPr>
          <w:b/>
          <w:sz w:val="24"/>
        </w:rPr>
        <w:t>1</w:t>
      </w:r>
      <w:r w:rsidR="00A475A6">
        <w:rPr>
          <w:b/>
          <w:sz w:val="24"/>
        </w:rPr>
        <w:t xml:space="preserve"> ч.)</w:t>
      </w: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8324BC" w:rsidRDefault="008324BC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8324BC" w:rsidRDefault="008324BC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8324BC" w:rsidRDefault="008324BC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8324BC" w:rsidRDefault="008324BC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8324BC" w:rsidRDefault="008324BC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8324BC" w:rsidRDefault="008324BC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8324BC" w:rsidRDefault="008324BC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460DA5" w:rsidRDefault="00460DA5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Учебно-тематический план </w:t>
      </w:r>
    </w:p>
    <w:tbl>
      <w:tblPr>
        <w:tblStyle w:val="aff"/>
        <w:tblW w:w="9273" w:type="dxa"/>
        <w:tblInd w:w="994" w:type="dxa"/>
        <w:tblLook w:val="04A0" w:firstRow="1" w:lastRow="0" w:firstColumn="1" w:lastColumn="0" w:noHBand="0" w:noVBand="1"/>
      </w:tblPr>
      <w:tblGrid>
        <w:gridCol w:w="1241"/>
        <w:gridCol w:w="4819"/>
        <w:gridCol w:w="1499"/>
        <w:gridCol w:w="1714"/>
      </w:tblGrid>
      <w:tr w:rsidR="00460DA5" w:rsidTr="00460DA5">
        <w:tc>
          <w:tcPr>
            <w:tcW w:w="1241" w:type="dxa"/>
          </w:tcPr>
          <w:p w:rsidR="00460DA5" w:rsidRDefault="00460DA5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460DA5" w:rsidRDefault="00460DA5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460DA5" w:rsidRDefault="00460DA5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:rsidR="00460DA5" w:rsidRDefault="00460DA5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460DA5" w:rsidTr="00460DA5">
        <w:tc>
          <w:tcPr>
            <w:tcW w:w="1241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0DA5" w:rsidRDefault="00460DA5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60DA5">
              <w:rPr>
                <w:b/>
                <w:bCs/>
                <w:sz w:val="24"/>
                <w:szCs w:val="24"/>
              </w:rPr>
              <w:t>Повторение (3 ч.)</w:t>
            </w:r>
          </w:p>
        </w:tc>
        <w:tc>
          <w:tcPr>
            <w:tcW w:w="149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1714" w:type="dxa"/>
          </w:tcPr>
          <w:p w:rsidR="00460DA5" w:rsidRDefault="00460DA5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0DA5" w:rsidTr="00460DA5">
        <w:tc>
          <w:tcPr>
            <w:tcW w:w="1241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324BC">
              <w:rPr>
                <w:b/>
                <w:bCs/>
                <w:sz w:val="24"/>
                <w:szCs w:val="24"/>
              </w:rPr>
              <w:t>Цилиндр, конус и шар (16 ч.)</w:t>
            </w:r>
          </w:p>
        </w:tc>
        <w:tc>
          <w:tcPr>
            <w:tcW w:w="149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часов</w:t>
            </w:r>
          </w:p>
        </w:tc>
        <w:tc>
          <w:tcPr>
            <w:tcW w:w="1714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</w:tr>
      <w:tr w:rsidR="00460DA5" w:rsidTr="00460DA5">
        <w:tc>
          <w:tcPr>
            <w:tcW w:w="1241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324BC">
              <w:rPr>
                <w:b/>
                <w:bCs/>
                <w:sz w:val="24"/>
                <w:szCs w:val="24"/>
              </w:rPr>
              <w:t>Объемы тел (17ч.)</w:t>
            </w:r>
          </w:p>
        </w:tc>
        <w:tc>
          <w:tcPr>
            <w:tcW w:w="149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часов</w:t>
            </w:r>
          </w:p>
        </w:tc>
        <w:tc>
          <w:tcPr>
            <w:tcW w:w="1714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</w:tr>
      <w:tr w:rsidR="00460DA5" w:rsidTr="00460DA5">
        <w:tc>
          <w:tcPr>
            <w:tcW w:w="1241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324BC">
              <w:rPr>
                <w:b/>
                <w:bCs/>
                <w:sz w:val="24"/>
                <w:szCs w:val="24"/>
              </w:rPr>
              <w:t>Векторы в пространстве (6часов)</w:t>
            </w:r>
          </w:p>
        </w:tc>
        <w:tc>
          <w:tcPr>
            <w:tcW w:w="149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1714" w:type="dxa"/>
          </w:tcPr>
          <w:p w:rsidR="00460DA5" w:rsidRDefault="00460DA5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0DA5" w:rsidTr="00460DA5">
        <w:tc>
          <w:tcPr>
            <w:tcW w:w="1241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324BC">
              <w:rPr>
                <w:b/>
                <w:bCs/>
                <w:sz w:val="24"/>
                <w:szCs w:val="24"/>
              </w:rPr>
              <w:t>Метод координат в пространстве. Движение. (15 ч.)</w:t>
            </w:r>
          </w:p>
        </w:tc>
        <w:tc>
          <w:tcPr>
            <w:tcW w:w="149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часов</w:t>
            </w:r>
          </w:p>
        </w:tc>
        <w:tc>
          <w:tcPr>
            <w:tcW w:w="1714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</w:tr>
      <w:tr w:rsidR="00460DA5" w:rsidTr="00460DA5">
        <w:tc>
          <w:tcPr>
            <w:tcW w:w="1241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324BC">
              <w:rPr>
                <w:b/>
                <w:bCs/>
                <w:sz w:val="24"/>
                <w:szCs w:val="24"/>
              </w:rPr>
              <w:t>Заключительное повторение при подготовке и  итоговой  аттестации по геометрии (11 ч.)</w:t>
            </w:r>
          </w:p>
        </w:tc>
        <w:tc>
          <w:tcPr>
            <w:tcW w:w="149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часов</w:t>
            </w:r>
          </w:p>
        </w:tc>
        <w:tc>
          <w:tcPr>
            <w:tcW w:w="1714" w:type="dxa"/>
          </w:tcPr>
          <w:p w:rsidR="00460DA5" w:rsidRDefault="00460DA5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0DA5" w:rsidTr="00460DA5">
        <w:tc>
          <w:tcPr>
            <w:tcW w:w="1241" w:type="dxa"/>
          </w:tcPr>
          <w:p w:rsidR="00460DA5" w:rsidRDefault="00460DA5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</w:tcPr>
          <w:p w:rsidR="00460DA5" w:rsidRDefault="008324BC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 часов</w:t>
            </w:r>
          </w:p>
        </w:tc>
        <w:tc>
          <w:tcPr>
            <w:tcW w:w="1714" w:type="dxa"/>
          </w:tcPr>
          <w:p w:rsidR="00460DA5" w:rsidRDefault="00460DA5" w:rsidP="00787422">
            <w:pPr>
              <w:spacing w:before="90" w:after="9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60DA5" w:rsidRDefault="00460DA5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D6398" w:rsidRPr="006D6398" w:rsidRDefault="006D6398" w:rsidP="006D639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Pr="004178FF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color w:val="FF0000"/>
          <w:sz w:val="32"/>
          <w:szCs w:val="32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4F01C7" w:rsidRDefault="004F01C7" w:rsidP="004F01C7">
      <w:pPr>
        <w:shd w:val="clear" w:color="auto" w:fill="FFFFFF"/>
        <w:spacing w:before="90" w:after="90" w:line="360" w:lineRule="auto"/>
        <w:rPr>
          <w:b/>
          <w:bCs/>
          <w:sz w:val="24"/>
          <w:szCs w:val="24"/>
        </w:rPr>
        <w:sectPr w:rsidR="004F01C7" w:rsidSect="004F01C7">
          <w:pgSz w:w="11906" w:h="16838"/>
          <w:pgMar w:top="567" w:right="567" w:bottom="1134" w:left="567" w:header="720" w:footer="720" w:gutter="0"/>
          <w:cols w:space="720"/>
          <w:docGrid w:linePitch="381"/>
        </w:sectPr>
      </w:pPr>
    </w:p>
    <w:p w:rsidR="00787422" w:rsidRDefault="00787422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Календарно-тематическое планирование</w:t>
      </w:r>
      <w:r w:rsidR="00830E4A">
        <w:rPr>
          <w:b/>
          <w:bCs/>
          <w:sz w:val="24"/>
          <w:szCs w:val="24"/>
        </w:rPr>
        <w:t xml:space="preserve"> геометрия 11 (2 часа в неделю)</w:t>
      </w:r>
    </w:p>
    <w:tbl>
      <w:tblPr>
        <w:tblW w:w="162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48"/>
        <w:gridCol w:w="3647"/>
        <w:gridCol w:w="5244"/>
        <w:gridCol w:w="1701"/>
        <w:gridCol w:w="780"/>
        <w:gridCol w:w="851"/>
        <w:gridCol w:w="567"/>
      </w:tblGrid>
      <w:tr w:rsidR="00112320" w:rsidRPr="00A1060C" w:rsidTr="00DF59FA">
        <w:trPr>
          <w:trHeight w:val="278"/>
        </w:trPr>
        <w:tc>
          <w:tcPr>
            <w:tcW w:w="567" w:type="dxa"/>
            <w:vMerge w:val="restart"/>
          </w:tcPr>
          <w:p w:rsidR="00112320" w:rsidRPr="00A1060C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  <w:r w:rsidRPr="00A1060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748" w:type="dxa"/>
            <w:vMerge w:val="restart"/>
          </w:tcPr>
          <w:p w:rsidR="00112320" w:rsidRPr="00A1060C" w:rsidRDefault="00112320" w:rsidP="00EC2A99">
            <w:pPr>
              <w:jc w:val="center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Кол -во часов</w:t>
            </w:r>
          </w:p>
        </w:tc>
        <w:tc>
          <w:tcPr>
            <w:tcW w:w="10592" w:type="dxa"/>
            <w:gridSpan w:val="3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80" w:type="dxa"/>
            <w:vMerge w:val="restart"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Примеч.</w:t>
            </w:r>
          </w:p>
        </w:tc>
      </w:tr>
      <w:tr w:rsidR="00112320" w:rsidRPr="00A1060C" w:rsidTr="00DF59FA">
        <w:trPr>
          <w:trHeight w:val="939"/>
        </w:trPr>
        <w:tc>
          <w:tcPr>
            <w:tcW w:w="567" w:type="dxa"/>
            <w:vMerge/>
          </w:tcPr>
          <w:p w:rsidR="00112320" w:rsidRPr="00A1060C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5244" w:type="dxa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метапредметные</w:t>
            </w:r>
          </w:p>
          <w:p w:rsidR="00112320" w:rsidRPr="00A1060C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12320" w:rsidRPr="00A1060C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80" w:type="dxa"/>
            <w:vMerge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30E4A" w:rsidRPr="00A1060C" w:rsidTr="00830E4A">
        <w:trPr>
          <w:trHeight w:val="277"/>
        </w:trPr>
        <w:tc>
          <w:tcPr>
            <w:tcW w:w="16232" w:type="dxa"/>
            <w:gridSpan w:val="9"/>
          </w:tcPr>
          <w:p w:rsidR="00830E4A" w:rsidRPr="00830E4A" w:rsidRDefault="00830E4A" w:rsidP="00830E4A">
            <w:pPr>
              <w:jc w:val="center"/>
              <w:rPr>
                <w:b/>
                <w:sz w:val="36"/>
                <w:szCs w:val="36"/>
              </w:rPr>
            </w:pPr>
            <w:r w:rsidRPr="00830E4A">
              <w:rPr>
                <w:b/>
                <w:sz w:val="36"/>
                <w:szCs w:val="36"/>
              </w:rPr>
              <w:t>Повторение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830E4A">
              <w:rPr>
                <w:b/>
                <w:sz w:val="36"/>
                <w:szCs w:val="36"/>
              </w:rPr>
              <w:t>(3 ч.)</w:t>
            </w: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9C2E99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C348B" w:rsidRPr="00A1060C" w:rsidRDefault="004C348B" w:rsidP="007436C5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Параллельность прямых и плоскостей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>Коммуникативные : организовывать и планировать учебн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C348B" w:rsidRPr="00A1060C" w:rsidRDefault="004C348B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Перпендикулярность прямых и плоскостей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DF59FA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C348B" w:rsidRPr="00A1060C" w:rsidRDefault="004C348B" w:rsidP="007436C5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Многогранники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DF59FA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830E4A" w:rsidRPr="00A1060C" w:rsidTr="00830E4A">
        <w:trPr>
          <w:trHeight w:val="513"/>
        </w:trPr>
        <w:tc>
          <w:tcPr>
            <w:tcW w:w="16232" w:type="dxa"/>
            <w:gridSpan w:val="9"/>
          </w:tcPr>
          <w:p w:rsidR="00830E4A" w:rsidRPr="00830E4A" w:rsidRDefault="00830E4A" w:rsidP="00830E4A">
            <w:pPr>
              <w:jc w:val="center"/>
              <w:rPr>
                <w:b/>
                <w:sz w:val="36"/>
                <w:szCs w:val="36"/>
              </w:rPr>
            </w:pPr>
            <w:r w:rsidRPr="00830E4A">
              <w:rPr>
                <w:b/>
                <w:sz w:val="36"/>
                <w:szCs w:val="36"/>
              </w:rPr>
              <w:t xml:space="preserve">Глава </w:t>
            </w:r>
            <w:r w:rsidRPr="00830E4A">
              <w:rPr>
                <w:b/>
                <w:sz w:val="36"/>
                <w:szCs w:val="36"/>
                <w:lang w:val="en-US"/>
              </w:rPr>
              <w:t>VI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830E4A">
              <w:rPr>
                <w:b/>
                <w:sz w:val="36"/>
                <w:szCs w:val="36"/>
              </w:rPr>
              <w:t>Цилиндр, конус и шар (16 ч.)</w:t>
            </w:r>
          </w:p>
        </w:tc>
      </w:tr>
      <w:tr w:rsidR="00830E4A" w:rsidRPr="00A1060C" w:rsidTr="00830E4A">
        <w:trPr>
          <w:trHeight w:val="277"/>
        </w:trPr>
        <w:tc>
          <w:tcPr>
            <w:tcW w:w="16232" w:type="dxa"/>
            <w:gridSpan w:val="9"/>
          </w:tcPr>
          <w:p w:rsidR="00830E4A" w:rsidRPr="00830E4A" w:rsidRDefault="004F01C7" w:rsidP="00830E4A">
            <w:pPr>
              <w:pStyle w:val="af3"/>
              <w:spacing w:before="0" w:after="0"/>
              <w:jc w:val="center"/>
              <w:rPr>
                <w:sz w:val="36"/>
                <w:szCs w:val="36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830E4A" w:rsidRPr="00830E4A">
              <w:rPr>
                <w:b/>
                <w:sz w:val="36"/>
                <w:szCs w:val="36"/>
                <w:shd w:val="clear" w:color="auto" w:fill="FFFFFF"/>
              </w:rPr>
              <w:t>1 Цилиндр(3 ч.)</w:t>
            </w: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Понятие цилиндра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цилиндрическая поверхность, её образующие и ось, какое тело называется цилиндром и как называются его элементы, что представляют собой осевое сечение</w:t>
            </w:r>
          </w:p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цилиндра и сечение плоскостью,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перпендикулярной к его оси, как получается цилиндр путём вращения вокруг оси его осевого сечения;</w:t>
            </w:r>
          </w:p>
          <w:p w:rsidR="004C348B" w:rsidRPr="00A1060C" w:rsidRDefault="004C348B" w:rsidP="0001197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9C2E99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5,</w:t>
            </w:r>
          </w:p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C348B" w:rsidRPr="00A1060C" w:rsidRDefault="004C348B" w:rsidP="0090737D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Площадь поверхности цилиндра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A1060C" w:rsidRDefault="004B065F" w:rsidP="004B065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 площадь боковой поверхности цилиндра, выводить формулы площадей боковой и полной поверхностей цилиндра и формулу объёма цилиндра, использовать эти формулы при решении задач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106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830E4A" w:rsidRPr="00A1060C" w:rsidTr="00830E4A">
        <w:trPr>
          <w:trHeight w:val="277"/>
        </w:trPr>
        <w:tc>
          <w:tcPr>
            <w:tcW w:w="16232" w:type="dxa"/>
            <w:gridSpan w:val="9"/>
          </w:tcPr>
          <w:p w:rsidR="00830E4A" w:rsidRPr="00830E4A" w:rsidRDefault="00830E4A" w:rsidP="00830E4A">
            <w:pPr>
              <w:pStyle w:val="af3"/>
              <w:spacing w:before="0" w:after="0"/>
              <w:jc w:val="center"/>
              <w:rPr>
                <w:sz w:val="36"/>
                <w:szCs w:val="36"/>
              </w:rPr>
            </w:pPr>
            <w:r w:rsidRPr="00830E4A">
              <w:rPr>
                <w:b/>
                <w:sz w:val="36"/>
                <w:szCs w:val="36"/>
                <w:shd w:val="clear" w:color="auto" w:fill="FFFFFF"/>
              </w:rPr>
              <w:t xml:space="preserve"> </w:t>
            </w:r>
            <w:r w:rsidR="004F01C7"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4F01C7">
              <w:rPr>
                <w:b/>
                <w:sz w:val="36"/>
                <w:szCs w:val="36"/>
                <w:shd w:val="clear" w:color="auto" w:fill="FFFFFF"/>
              </w:rPr>
              <w:t xml:space="preserve">2 </w:t>
            </w:r>
            <w:r w:rsidRPr="00830E4A">
              <w:rPr>
                <w:b/>
                <w:sz w:val="36"/>
                <w:szCs w:val="36"/>
                <w:shd w:val="clear" w:color="auto" w:fill="FFFFFF"/>
              </w:rPr>
              <w:t>Конус(4 ч.)</w:t>
            </w: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Понятие конуса.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коническая поверхность,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её образующие, вершина и ось, какое тело называется конусом и как называются его элемен-</w:t>
            </w:r>
          </w:p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ты, что представляют собой осевое сечение конуса и сечение плоскостью, перпендикулярной</w:t>
            </w:r>
          </w:p>
          <w:p w:rsidR="004C348B" w:rsidRPr="00EC63C0" w:rsidRDefault="00CF2DCB" w:rsidP="00EC6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 оси, как получается конус путём вращения его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осевого сече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>ния вокруг оси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afb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выслушивать мнение членов команды, не перебивая .</w:t>
            </w:r>
          </w:p>
          <w:p w:rsidR="004C348B" w:rsidRPr="00A1060C" w:rsidRDefault="004C348B" w:rsidP="00A7530F">
            <w:pPr>
              <w:pStyle w:val="afb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4C348B" w:rsidRPr="00A1060C" w:rsidRDefault="004C348B" w:rsidP="00A7530F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</w:t>
            </w:r>
          </w:p>
          <w:p w:rsidR="009C2E99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Площадь поверхности конуса. </w:t>
            </w:r>
          </w:p>
          <w:p w:rsidR="004C348B" w:rsidRPr="00A1060C" w:rsidRDefault="004C348B" w:rsidP="0018035F">
            <w:pPr>
              <w:ind w:left="360" w:firstLine="348"/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EC63C0" w:rsidRDefault="00CF2DCB" w:rsidP="00EC6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площадь боковой поверхности конуса, выводить формулы площадей боковых и полных поверхностей конуса и усечённого конуса; формулировать теорему об объёме конуса, 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  <w:p w:rsidR="00830E4A" w:rsidRPr="00A1060C" w:rsidRDefault="00830E4A" w:rsidP="00A75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376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 Усеченный конус.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640CEE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>какая фигура на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зывается усечённым конусом и как называются</w:t>
            </w:r>
            <w:r w:rsidR="00EC63C0" w:rsidRPr="00A1060C">
              <w:rPr>
                <w:iCs/>
                <w:sz w:val="20"/>
                <w:szCs w:val="20"/>
              </w:rPr>
              <w:t>.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его элементы; выводить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формулу объёма усечённого конуса, использовать формулы площадей поверхностей и объёмов конуса и усечённого конуса при решении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задач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4C348B" w:rsidRPr="00A1060C" w:rsidRDefault="004C348B" w:rsidP="00C94CB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30E4A" w:rsidRPr="00A1060C" w:rsidTr="00830E4A">
        <w:trPr>
          <w:trHeight w:val="847"/>
        </w:trPr>
        <w:tc>
          <w:tcPr>
            <w:tcW w:w="16232" w:type="dxa"/>
            <w:gridSpan w:val="9"/>
          </w:tcPr>
          <w:p w:rsidR="00830E4A" w:rsidRPr="00830E4A" w:rsidRDefault="00830E4A" w:rsidP="00830E4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830E4A">
              <w:rPr>
                <w:b/>
                <w:sz w:val="36"/>
                <w:szCs w:val="36"/>
                <w:shd w:val="clear" w:color="auto" w:fill="FFFFFF"/>
              </w:rPr>
              <w:lastRenderedPageBreak/>
              <w:t xml:space="preserve"> </w:t>
            </w:r>
            <w:r w:rsidR="004F01C7"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4F01C7">
              <w:rPr>
                <w:b/>
                <w:sz w:val="36"/>
                <w:szCs w:val="36"/>
                <w:shd w:val="clear" w:color="auto" w:fill="FFFFFF"/>
              </w:rPr>
              <w:t xml:space="preserve">3 </w:t>
            </w:r>
            <w:r w:rsidRPr="00830E4A">
              <w:rPr>
                <w:b/>
                <w:sz w:val="36"/>
                <w:szCs w:val="36"/>
                <w:shd w:val="clear" w:color="auto" w:fill="FFFFFF"/>
              </w:rPr>
              <w:t>Сфера(7 ч.)</w:t>
            </w: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Сфера и шар.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B0279" w:rsidRPr="00A1060C" w:rsidRDefault="009913B7" w:rsidP="009B0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определения сферы, её центра,</w:t>
            </w:r>
            <w:r w:rsidR="00395BB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радиуса и диаметра;</w:t>
            </w:r>
          </w:p>
          <w:p w:rsidR="004C348B" w:rsidRPr="00395BB7" w:rsidRDefault="004C348B" w:rsidP="00395B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Взаимное расположение сферы и плоскости.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B0279" w:rsidRPr="00A1060C" w:rsidRDefault="009913B7" w:rsidP="009B02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Исследовать взаимное расположение сферы</w:t>
            </w:r>
            <w:r w:rsidR="009B02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и прямой</w:t>
            </w:r>
          </w:p>
          <w:p w:rsidR="004C348B" w:rsidRPr="00A1060C" w:rsidRDefault="004C348B" w:rsidP="009913B7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Касательная плоскость к сфере. Площадь сферы.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B0279" w:rsidRPr="00A1060C" w:rsidRDefault="009B0279" w:rsidP="009B0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определение каса-</w:t>
            </w:r>
          </w:p>
          <w:p w:rsidR="004C348B" w:rsidRPr="009B0279" w:rsidRDefault="009B0279" w:rsidP="009B0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тельной прямой к сфере, формулировать и доказывать тео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ремы о свойстве и признаке каса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тельной прямой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Взаимное расположение сферы и прямой.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106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Сфера вписанная в цилиндрическую  и коническую поверхность.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9B0279" w:rsidP="00F06DED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многогранник называется описан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ным около сферы и какой – вписанным в сферу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Сечения цилиндрической поверхности.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5378D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 какие кривые получаются в сечениях цилиндрической поверхности различными плоскостями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Сечения конической поверхности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5378D" w:rsidP="0045378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 какие кривые получаются в сечениях конической поверхности различными плоскостями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106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ru-RU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Контрольная работа № 1 «Цилиндр. Конус.Шар»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Зачет №1«Цилиндр. Конус.Шар»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DF59F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30E4A" w:rsidRPr="00A1060C" w:rsidTr="00830E4A">
        <w:trPr>
          <w:cantSplit/>
          <w:trHeight w:val="599"/>
        </w:trPr>
        <w:tc>
          <w:tcPr>
            <w:tcW w:w="16232" w:type="dxa"/>
            <w:gridSpan w:val="9"/>
          </w:tcPr>
          <w:p w:rsidR="00830E4A" w:rsidRPr="00830E4A" w:rsidRDefault="00830E4A" w:rsidP="00830E4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830E4A">
              <w:rPr>
                <w:b/>
                <w:sz w:val="36"/>
                <w:szCs w:val="36"/>
                <w:shd w:val="clear" w:color="auto" w:fill="FFFFFF"/>
              </w:rPr>
              <w:t xml:space="preserve">Глава </w:t>
            </w:r>
            <w:r w:rsidRPr="00830E4A">
              <w:rPr>
                <w:b/>
                <w:sz w:val="36"/>
                <w:szCs w:val="36"/>
                <w:shd w:val="clear" w:color="auto" w:fill="FFFFFF"/>
                <w:lang w:val="en-US"/>
              </w:rPr>
              <w:t>VII</w:t>
            </w:r>
            <w:r w:rsidRPr="00830E4A">
              <w:rPr>
                <w:b/>
                <w:sz w:val="36"/>
                <w:szCs w:val="36"/>
                <w:shd w:val="clear" w:color="auto" w:fill="FFFFFF"/>
              </w:rPr>
              <w:t>. Объемы тел (17ч.)</w:t>
            </w:r>
          </w:p>
        </w:tc>
      </w:tr>
      <w:tr w:rsidR="00830E4A" w:rsidRPr="00A1060C" w:rsidTr="00830E4A">
        <w:trPr>
          <w:cantSplit/>
          <w:trHeight w:val="551"/>
        </w:trPr>
        <w:tc>
          <w:tcPr>
            <w:tcW w:w="16232" w:type="dxa"/>
            <w:gridSpan w:val="9"/>
          </w:tcPr>
          <w:p w:rsidR="00830E4A" w:rsidRPr="00830E4A" w:rsidRDefault="004F01C7" w:rsidP="00830E4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>
              <w:rPr>
                <w:b/>
                <w:sz w:val="36"/>
                <w:szCs w:val="36"/>
                <w:shd w:val="clear" w:color="auto" w:fill="FFFFFF"/>
              </w:rPr>
              <w:t>1</w:t>
            </w:r>
            <w:r w:rsidR="00830E4A" w:rsidRPr="00830E4A">
              <w:rPr>
                <w:b/>
                <w:sz w:val="36"/>
                <w:szCs w:val="36"/>
                <w:shd w:val="clear" w:color="auto" w:fill="FFFFFF"/>
              </w:rPr>
              <w:t xml:space="preserve"> Объем прямоугольного параллелепипеда(2 ч.)</w:t>
            </w: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Понятие объема.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640CEE" w:rsidP="008245B4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как измеряются объемы тел, проводя аналогию с измерениями площадей многоугольников; 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Объем прямоугольного параллелепипеда.</w:t>
            </w:r>
          </w:p>
          <w:p w:rsidR="004C348B" w:rsidRPr="00A1060C" w:rsidRDefault="004C348B" w:rsidP="008647C0">
            <w:pPr>
              <w:ind w:left="36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8245B4" w:rsidP="00523CD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формулировать основные свойства объемов и выводить с их помощью формулу объема прямоугольного параллелепипеда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30E4A" w:rsidRPr="00A1060C" w:rsidTr="00830E4A">
        <w:trPr>
          <w:cantSplit/>
          <w:trHeight w:val="583"/>
        </w:trPr>
        <w:tc>
          <w:tcPr>
            <w:tcW w:w="16232" w:type="dxa"/>
            <w:gridSpan w:val="9"/>
          </w:tcPr>
          <w:p w:rsidR="00830E4A" w:rsidRPr="00830E4A" w:rsidRDefault="004F01C7" w:rsidP="00830E4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830E4A" w:rsidRPr="00830E4A">
              <w:rPr>
                <w:b/>
                <w:sz w:val="36"/>
                <w:szCs w:val="36"/>
                <w:shd w:val="clear" w:color="auto" w:fill="FFFFFF"/>
              </w:rPr>
              <w:t>2 Объемы прямой призмы и цилиндра(3 ч.)</w:t>
            </w:r>
          </w:p>
        </w:tc>
      </w:tr>
      <w:tr w:rsidR="004C348B" w:rsidRPr="00A1060C" w:rsidTr="00DF59FA">
        <w:trPr>
          <w:cantSplit/>
          <w:trHeight w:val="1854"/>
        </w:trPr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Объем прямой призмы.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C348B" w:rsidRPr="00A1060C" w:rsidRDefault="00E0285A" w:rsidP="00E0285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и доказывать теоремы об объеме прямой призмы; решать задачи, связанные с вычислением объемов этих тел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854"/>
        </w:trPr>
        <w:tc>
          <w:tcPr>
            <w:tcW w:w="567" w:type="dxa"/>
            <w:tcBorders>
              <w:bottom w:val="single" w:sz="4" w:space="0" w:color="auto"/>
            </w:tcBorders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Объем цилиндра</w:t>
            </w:r>
          </w:p>
          <w:p w:rsidR="004C348B" w:rsidRPr="00A1060C" w:rsidRDefault="004C348B" w:rsidP="008647C0">
            <w:pPr>
              <w:ind w:left="36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C348B" w:rsidRPr="00A1060C" w:rsidRDefault="00E0285A" w:rsidP="00E0285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и доказывать теоремы об объеме цилиндра; решать задачи, связанные с вычислением объемов этих тел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30E4A" w:rsidRPr="00A1060C" w:rsidTr="00830E4A">
        <w:trPr>
          <w:cantSplit/>
          <w:trHeight w:val="591"/>
        </w:trPr>
        <w:tc>
          <w:tcPr>
            <w:tcW w:w="16232" w:type="dxa"/>
            <w:gridSpan w:val="9"/>
            <w:tcBorders>
              <w:bottom w:val="single" w:sz="4" w:space="0" w:color="auto"/>
            </w:tcBorders>
          </w:tcPr>
          <w:p w:rsidR="00830E4A" w:rsidRPr="00830E4A" w:rsidRDefault="004F01C7" w:rsidP="00830E4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>
              <w:rPr>
                <w:b/>
                <w:sz w:val="36"/>
                <w:szCs w:val="36"/>
                <w:shd w:val="clear" w:color="auto" w:fill="FFFFFF"/>
              </w:rPr>
              <w:t>3</w:t>
            </w:r>
            <w:r w:rsidR="00830E4A" w:rsidRPr="00830E4A">
              <w:rPr>
                <w:b/>
                <w:sz w:val="36"/>
                <w:szCs w:val="36"/>
                <w:shd w:val="clear" w:color="auto" w:fill="FFFFFF"/>
              </w:rPr>
              <w:t xml:space="preserve"> Объемы наклонной  призмы, пирамиды и конуса(5 ч.)</w:t>
            </w: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Вычисление объемов тел с помощью интеграла.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E0285A" w:rsidP="000F001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Выводить интегральную формулу для вычисления объемов тел и доказывать с ее помощью теоремы об объеме наклонной призмы, об объеме конуса,  пирамиды; 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 наклонной призмы.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0F001E" w:rsidP="00DF59F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4C348B" w:rsidRPr="00A1060C" w:rsidRDefault="004C348B" w:rsidP="00DF59FA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 пирамиды.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0F001E" w:rsidP="009913B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Объем конуса.</w:t>
            </w:r>
          </w:p>
          <w:p w:rsidR="004C348B" w:rsidRPr="00A1060C" w:rsidRDefault="004C348B" w:rsidP="00F4346F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A1060C" w:rsidRDefault="000F001E" w:rsidP="00DF59F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выводить формулы для вычисления объемов усеченной пирамиды и усеченного конуса; решать задачи, связанные с вычислением объемов этих тел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DF59FA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30E4A" w:rsidRPr="00A1060C" w:rsidTr="00C844AE">
        <w:trPr>
          <w:cantSplit/>
          <w:trHeight w:val="641"/>
        </w:trPr>
        <w:tc>
          <w:tcPr>
            <w:tcW w:w="16232" w:type="dxa"/>
            <w:gridSpan w:val="9"/>
          </w:tcPr>
          <w:p w:rsidR="00830E4A" w:rsidRPr="00830E4A" w:rsidRDefault="004F01C7" w:rsidP="00830E4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830E4A" w:rsidRPr="00830E4A">
              <w:rPr>
                <w:b/>
                <w:sz w:val="36"/>
                <w:szCs w:val="36"/>
                <w:shd w:val="clear" w:color="auto" w:fill="FFFFFF"/>
              </w:rPr>
              <w:t>4 Объем шара и площадь сферы (5 ч.)</w:t>
            </w: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 шара. </w:t>
            </w:r>
          </w:p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9913B7" w:rsidRPr="00A1060C" w:rsidRDefault="009913B7" w:rsidP="009913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определения шара, его центра,</w:t>
            </w:r>
            <w:r w:rsidR="001D44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радиуса и диаметра; формулировать теорему об</w:t>
            </w:r>
          </w:p>
          <w:p w:rsidR="001D44BE" w:rsidRPr="00A1060C" w:rsidRDefault="009913B7" w:rsidP="001D44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объёме шара; </w:t>
            </w:r>
          </w:p>
          <w:p w:rsidR="004C348B" w:rsidRPr="00A1060C" w:rsidRDefault="004C348B" w:rsidP="009913B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C348B" w:rsidRPr="00A1060C" w:rsidRDefault="004C348B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4C348B" w:rsidRPr="00A1060C" w:rsidRDefault="004C348B" w:rsidP="00414D40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Объемы шарового сегмента, шарового слоя и шарового сектора.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6949C7" w:rsidRPr="00A1060C" w:rsidRDefault="006949C7" w:rsidP="006949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 площадь сферы; вы-</w:t>
            </w:r>
          </w:p>
          <w:p w:rsidR="006949C7" w:rsidRPr="001D44BE" w:rsidRDefault="006949C7" w:rsidP="006949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водить формулу, выражающую площадь сферы через её радиус, а также </w:t>
            </w:r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>формулу площади сфериче-</w:t>
            </w:r>
          </w:p>
          <w:p w:rsidR="004C348B" w:rsidRPr="00A1060C" w:rsidRDefault="006949C7" w:rsidP="006949C7">
            <w:pPr>
              <w:rPr>
                <w:sz w:val="20"/>
                <w:szCs w:val="20"/>
              </w:rPr>
            </w:pPr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>ской части поверхности шарового сегмента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DF59FA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1D44BE" w:rsidRDefault="001D44BE" w:rsidP="001D44B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площадь сферы и как она выражается через радиус сферы, использовать формулы объёма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шара и площади сферы при решении задач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106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127" w:type="dxa"/>
          </w:tcPr>
          <w:p w:rsidR="004C348B" w:rsidRPr="00A1060C" w:rsidRDefault="004C348B" w:rsidP="00A01C35">
            <w:pPr>
              <w:pStyle w:val="1a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Контрольная работа № 2 «Объемы тел»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4C348B" w:rsidRPr="00A1060C" w:rsidRDefault="004C348B" w:rsidP="00A01C35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Зачет №2 "Объемы тел"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61565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844AE" w:rsidRPr="00A1060C" w:rsidTr="00043D1C">
        <w:trPr>
          <w:cantSplit/>
          <w:trHeight w:val="754"/>
        </w:trPr>
        <w:tc>
          <w:tcPr>
            <w:tcW w:w="16232" w:type="dxa"/>
            <w:gridSpan w:val="9"/>
          </w:tcPr>
          <w:p w:rsidR="00C844AE" w:rsidRPr="00C844AE" w:rsidRDefault="00C844AE" w:rsidP="00C844AE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C844AE">
              <w:rPr>
                <w:b/>
                <w:sz w:val="36"/>
                <w:szCs w:val="36"/>
                <w:shd w:val="clear" w:color="auto" w:fill="FFFFFF"/>
              </w:rPr>
              <w:t xml:space="preserve">Глава  </w:t>
            </w:r>
            <w:r w:rsidRPr="00C844AE">
              <w:rPr>
                <w:b/>
                <w:sz w:val="36"/>
                <w:szCs w:val="36"/>
                <w:shd w:val="clear" w:color="auto" w:fill="FFFFFF"/>
                <w:lang w:val="en-US"/>
              </w:rPr>
              <w:t>IV</w:t>
            </w:r>
            <w:r w:rsidRPr="00C844AE">
              <w:rPr>
                <w:b/>
                <w:sz w:val="36"/>
                <w:szCs w:val="36"/>
                <w:shd w:val="clear" w:color="auto" w:fill="FFFFFF"/>
              </w:rPr>
              <w:t>. Векторы в пространстве (6часов)</w:t>
            </w:r>
          </w:p>
        </w:tc>
      </w:tr>
      <w:tr w:rsidR="00C844AE" w:rsidRPr="00A1060C" w:rsidTr="00C844AE">
        <w:trPr>
          <w:cantSplit/>
          <w:trHeight w:val="521"/>
        </w:trPr>
        <w:tc>
          <w:tcPr>
            <w:tcW w:w="16232" w:type="dxa"/>
            <w:gridSpan w:val="9"/>
          </w:tcPr>
          <w:p w:rsidR="00C844AE" w:rsidRPr="00C844AE" w:rsidRDefault="004F01C7" w:rsidP="00C844AE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C844AE" w:rsidRPr="00C844AE">
              <w:rPr>
                <w:rStyle w:val="FontStyle24"/>
                <w:b/>
                <w:sz w:val="36"/>
                <w:szCs w:val="36"/>
              </w:rPr>
              <w:t xml:space="preserve">1 </w:t>
            </w:r>
            <w:r w:rsidR="00C844AE" w:rsidRPr="00C844AE">
              <w:rPr>
                <w:b/>
                <w:sz w:val="36"/>
                <w:szCs w:val="36"/>
                <w:shd w:val="clear" w:color="auto" w:fill="FFFFFF"/>
              </w:rPr>
              <w:t>Понятие вектора в пространстве (1 ч.)</w:t>
            </w: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4C348B" w:rsidRPr="00A1060C" w:rsidRDefault="004C348B" w:rsidP="008D39EB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Понятие вектора. Равенство векторов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определения вектора, его длины, коллинеарных векторов, равных векторов;</w:t>
            </w:r>
          </w:p>
          <w:p w:rsidR="004C348B" w:rsidRPr="001D44BE" w:rsidRDefault="00DB593F" w:rsidP="001D44B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и доказывать утверждения</w:t>
            </w:r>
            <w:r w:rsidR="001D44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 равных векторах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844AE" w:rsidRPr="00A1060C" w:rsidTr="00C844AE">
        <w:trPr>
          <w:cantSplit/>
          <w:trHeight w:val="591"/>
        </w:trPr>
        <w:tc>
          <w:tcPr>
            <w:tcW w:w="16232" w:type="dxa"/>
            <w:gridSpan w:val="9"/>
          </w:tcPr>
          <w:p w:rsidR="00C844AE" w:rsidRPr="00C844AE" w:rsidRDefault="004F01C7" w:rsidP="00C844AE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C844AE" w:rsidRPr="00C844AE">
              <w:rPr>
                <w:rStyle w:val="FontStyle24"/>
                <w:b/>
                <w:sz w:val="36"/>
                <w:szCs w:val="36"/>
              </w:rPr>
              <w:t xml:space="preserve">2 </w:t>
            </w:r>
            <w:r w:rsidR="00C844AE" w:rsidRPr="00C844AE">
              <w:rPr>
                <w:b/>
                <w:sz w:val="36"/>
                <w:szCs w:val="36"/>
              </w:rPr>
              <w:t>Сложение и вычитание векторов. Умножение вектора на число.</w:t>
            </w:r>
            <w:r w:rsidR="00C844AE" w:rsidRPr="00C844AE">
              <w:rPr>
                <w:sz w:val="36"/>
                <w:szCs w:val="36"/>
              </w:rPr>
              <w:t xml:space="preserve"> </w:t>
            </w:r>
            <w:r w:rsidR="00C844AE" w:rsidRPr="00C844AE">
              <w:rPr>
                <w:b/>
                <w:sz w:val="36"/>
                <w:szCs w:val="36"/>
              </w:rPr>
              <w:t>(2 ч.)</w:t>
            </w: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Сложение и вычитание векторов. Сумма нескольких векторов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 определяются сумма и разность</w:t>
            </w:r>
          </w:p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векторов; формулировать и доказывать теорему</w:t>
            </w:r>
          </w:p>
          <w:p w:rsidR="004C348B" w:rsidRPr="00A1060C" w:rsidRDefault="00DB593F" w:rsidP="00DB593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44 Сумма и разность векторов 1 о координатах суммы векторов и её следствия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7B3BE1">
        <w:trPr>
          <w:cantSplit/>
          <w:trHeight w:val="1405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Умножение вектора на число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 определяется произведение вектора на число; формулировать и доказывать теорему о координатах произведения вектора на</w:t>
            </w:r>
          </w:p>
          <w:p w:rsidR="004C348B" w:rsidRPr="007B3BE1" w:rsidRDefault="00DB593F" w:rsidP="007B3BE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число и, опи</w:t>
            </w:r>
            <w:r w:rsidR="007B3BE1">
              <w:rPr>
                <w:rFonts w:eastAsiaTheme="minorHAnsi"/>
                <w:sz w:val="20"/>
                <w:szCs w:val="20"/>
                <w:lang w:eastAsia="en-US"/>
              </w:rPr>
              <w:t>раясь на неё, обосновывать свой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ства этой операции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844AE" w:rsidRPr="00A1060C" w:rsidTr="00C844AE">
        <w:trPr>
          <w:cantSplit/>
          <w:trHeight w:val="989"/>
        </w:trPr>
        <w:tc>
          <w:tcPr>
            <w:tcW w:w="16232" w:type="dxa"/>
            <w:gridSpan w:val="9"/>
          </w:tcPr>
          <w:p w:rsidR="00C844AE" w:rsidRDefault="00C844AE" w:rsidP="00C844AE">
            <w:pPr>
              <w:jc w:val="center"/>
              <w:rPr>
                <w:rStyle w:val="FontStyle24"/>
                <w:b/>
                <w:sz w:val="36"/>
                <w:szCs w:val="36"/>
              </w:rPr>
            </w:pPr>
          </w:p>
          <w:p w:rsidR="00C844AE" w:rsidRPr="00C844AE" w:rsidRDefault="004F01C7" w:rsidP="00C844AE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C844AE" w:rsidRPr="00C844AE">
              <w:rPr>
                <w:rStyle w:val="FontStyle24"/>
                <w:b/>
                <w:sz w:val="36"/>
                <w:szCs w:val="36"/>
              </w:rPr>
              <w:t>3 Компланарные векторы (2 ч.)</w:t>
            </w: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4C348B" w:rsidRPr="00A1060C" w:rsidRDefault="004C348B" w:rsidP="004A78BD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bCs/>
                <w:sz w:val="20"/>
                <w:szCs w:val="20"/>
              </w:rPr>
              <w:t>Компланарные векторы. Правило параллелепипеда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ED23EA" w:rsidP="00A7530F">
            <w:pPr>
              <w:rPr>
                <w:sz w:val="20"/>
                <w:szCs w:val="20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какие векторы называются компланарными;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4C348B" w:rsidRPr="00A1060C" w:rsidRDefault="004C348B" w:rsidP="004A78BD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bCs/>
                <w:sz w:val="20"/>
                <w:szCs w:val="20"/>
              </w:rPr>
              <w:t>Разложение вектора по трем некомпланарным векторам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913B7" w:rsidRPr="00A1060C" w:rsidRDefault="009913B7" w:rsidP="009913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и доказывать теорему</w:t>
            </w:r>
          </w:p>
          <w:p w:rsidR="004C348B" w:rsidRPr="00ED23EA" w:rsidRDefault="009913B7" w:rsidP="00ED23E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 разложении вектора по трём некомпланарным</w:t>
            </w:r>
            <w:r w:rsidR="00ED23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векторам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834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29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/>
                <w:bCs/>
                <w:sz w:val="20"/>
                <w:szCs w:val="20"/>
              </w:rPr>
              <w:t>Зачет №3 «Векторы в пространстве»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8C34AC" w:rsidRPr="00A1060C" w:rsidRDefault="008C34AC" w:rsidP="001B251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844AE" w:rsidRPr="00A1060C" w:rsidTr="00C844AE">
        <w:trPr>
          <w:cantSplit/>
          <w:trHeight w:val="848"/>
        </w:trPr>
        <w:tc>
          <w:tcPr>
            <w:tcW w:w="16232" w:type="dxa"/>
            <w:gridSpan w:val="9"/>
          </w:tcPr>
          <w:p w:rsidR="00C844AE" w:rsidRPr="00C844AE" w:rsidRDefault="00C844AE" w:rsidP="00C844AE">
            <w:pPr>
              <w:suppressAutoHyphens w:val="0"/>
              <w:jc w:val="center"/>
              <w:rPr>
                <w:b/>
                <w:sz w:val="36"/>
                <w:szCs w:val="36"/>
              </w:rPr>
            </w:pPr>
            <w:r w:rsidRPr="00C844AE">
              <w:rPr>
                <w:b/>
                <w:sz w:val="36"/>
                <w:szCs w:val="36"/>
              </w:rPr>
              <w:t xml:space="preserve">Глава </w:t>
            </w:r>
            <w:r w:rsidRPr="00C844AE">
              <w:rPr>
                <w:b/>
                <w:sz w:val="36"/>
                <w:szCs w:val="36"/>
                <w:lang w:val="en-US"/>
              </w:rPr>
              <w:t>V</w:t>
            </w:r>
            <w:r w:rsidRPr="00C844AE">
              <w:rPr>
                <w:b/>
                <w:sz w:val="36"/>
                <w:szCs w:val="36"/>
              </w:rPr>
              <w:t>. Метод координат в пространстве. Движение.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844AE">
              <w:rPr>
                <w:b/>
                <w:sz w:val="36"/>
                <w:szCs w:val="36"/>
              </w:rPr>
              <w:t>(15 ч.)</w:t>
            </w:r>
          </w:p>
        </w:tc>
      </w:tr>
      <w:tr w:rsidR="00C844AE" w:rsidRPr="00A1060C" w:rsidTr="00C844AE">
        <w:trPr>
          <w:cantSplit/>
          <w:trHeight w:val="705"/>
        </w:trPr>
        <w:tc>
          <w:tcPr>
            <w:tcW w:w="16232" w:type="dxa"/>
            <w:gridSpan w:val="9"/>
          </w:tcPr>
          <w:p w:rsidR="00C844AE" w:rsidRPr="00C844AE" w:rsidRDefault="004F01C7" w:rsidP="00C844AE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>
              <w:rPr>
                <w:b/>
                <w:sz w:val="36"/>
                <w:szCs w:val="36"/>
                <w:shd w:val="clear" w:color="auto" w:fill="FFFFFF"/>
              </w:rPr>
              <w:t>1</w:t>
            </w:r>
            <w:r w:rsidR="00C844AE" w:rsidRPr="00C844AE">
              <w:rPr>
                <w:rStyle w:val="FontStyle24"/>
                <w:b/>
                <w:sz w:val="36"/>
                <w:szCs w:val="36"/>
              </w:rPr>
              <w:t xml:space="preserve"> Координаты точки и координаты вектора(4 ч.)</w:t>
            </w:r>
          </w:p>
        </w:tc>
      </w:tr>
      <w:tr w:rsidR="008C34AC" w:rsidRPr="00A1060C" w:rsidTr="00DF59FA">
        <w:trPr>
          <w:cantSplit/>
          <w:trHeight w:val="2116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8C34AC" w:rsidRPr="00A1060C" w:rsidRDefault="008C34AC" w:rsidP="00ED6951">
            <w:pPr>
              <w:rPr>
                <w:rStyle w:val="FontStyle24"/>
                <w:sz w:val="20"/>
                <w:szCs w:val="20"/>
              </w:rPr>
            </w:pPr>
            <w:r w:rsidRPr="00A1060C">
              <w:rPr>
                <w:rStyle w:val="FontStyle24"/>
                <w:sz w:val="20"/>
                <w:szCs w:val="20"/>
              </w:rPr>
              <w:t>Прямоугольная система координат в пространстве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913B7" w:rsidRPr="00A1060C" w:rsidRDefault="009913B7" w:rsidP="009913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ось координат, как определяется координата точки по данной оси, как</w:t>
            </w:r>
            <w:r w:rsidR="00ED23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вводится и обозначается прямоугольная система</w:t>
            </w:r>
          </w:p>
          <w:p w:rsidR="008C34AC" w:rsidRPr="00ED23EA" w:rsidRDefault="009913B7" w:rsidP="00ED23E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координат в пространстве, как называются оси</w:t>
            </w:r>
            <w:r w:rsidR="00ED23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координат; 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8C34AC" w:rsidRPr="00A1060C" w:rsidRDefault="008C34AC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204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3"/>
              <w:widowControl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Координаты вектора.</w:t>
            </w:r>
          </w:p>
          <w:p w:rsidR="008C34AC" w:rsidRPr="00A1060C" w:rsidRDefault="008C34AC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ED23EA" w:rsidRDefault="00ED23EA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23E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выводить и использовать в решениях задач формулы координат середины отрезка</w:t>
            </w:r>
            <w:r w:rsidR="00A93B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длины вектора и расстояния между двумя точками</w:t>
            </w:r>
            <w:r w:rsidR="002A53F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8C34AC" w:rsidRPr="00A1060C" w:rsidRDefault="008C34AC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1974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2A53FE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23E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выводить и использовать в решениях задач формулы координат середины отрезка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длины вектора и расстояния между двумя точками.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C844AE">
        <w:trPr>
          <w:cantSplit/>
          <w:trHeight w:val="14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Уравнение сферы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A93B86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Выводить уравнение сферы данного радиуса с центром в данной точке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A1060C">
              <w:rPr>
                <w:rStyle w:val="FontStyle12"/>
                <w:sz w:val="20"/>
                <w:szCs w:val="20"/>
              </w:rPr>
              <w:t>отке общей (групповой) позиции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844AE" w:rsidRPr="00A1060C" w:rsidTr="00C844AE">
        <w:trPr>
          <w:cantSplit/>
          <w:trHeight w:val="635"/>
        </w:trPr>
        <w:tc>
          <w:tcPr>
            <w:tcW w:w="16232" w:type="dxa"/>
            <w:gridSpan w:val="9"/>
          </w:tcPr>
          <w:p w:rsidR="00C844AE" w:rsidRPr="00C844AE" w:rsidRDefault="004F01C7" w:rsidP="00C844AE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>
              <w:rPr>
                <w:b/>
                <w:sz w:val="36"/>
                <w:szCs w:val="36"/>
                <w:shd w:val="clear" w:color="auto" w:fill="FFFFFF"/>
              </w:rPr>
              <w:t>2</w:t>
            </w:r>
            <w:r w:rsidR="00C844AE" w:rsidRPr="00C844AE">
              <w:rPr>
                <w:sz w:val="36"/>
                <w:szCs w:val="36"/>
              </w:rPr>
              <w:t xml:space="preserve"> </w:t>
            </w:r>
            <w:r w:rsidR="00C844AE" w:rsidRPr="00C844AE">
              <w:rPr>
                <w:b/>
                <w:sz w:val="36"/>
                <w:szCs w:val="36"/>
              </w:rPr>
              <w:t>Скалярное произведение векторов (6 ч.)</w:t>
            </w: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Угол между векторами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2A53FE" w:rsidP="00DF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как определяется угол между векторами;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127" w:type="dxa"/>
          </w:tcPr>
          <w:p w:rsidR="008C34AC" w:rsidRPr="00A1060C" w:rsidRDefault="008C34AC" w:rsidP="008369AB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Скалярное произведение векторов</w:t>
            </w:r>
          </w:p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2A53FE" w:rsidP="00DF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определение скалярного произведения векторов; формулировать и доказывать утверждения о его свойствах.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Коммуникативные : </w:t>
            </w:r>
            <w:r w:rsidRPr="00A1060C">
              <w:rPr>
                <w:sz w:val="20"/>
                <w:szCs w:val="20"/>
              </w:rPr>
              <w:t>организовывать и планировать учебн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какой вектор называется направляющим вектором прямой, как вычислить угол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между двумя прямыми, если известны координаты их направляющих векторов; как вычислить угол между прямой и плоскостью, если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известны координаты направляющего вектора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прямой и вектора, перпендикулярного к пло-</w:t>
            </w:r>
          </w:p>
          <w:p w:rsidR="008C34AC" w:rsidRPr="007E05F4" w:rsidRDefault="00DB593F" w:rsidP="007E05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скости, как вычислить угол между двумя плоскостями, если известны координаты векторов,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перпендикулярных к этим плоскостям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DF59FA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522259">
        <w:trPr>
          <w:cantSplit/>
          <w:trHeight w:val="1669"/>
        </w:trPr>
        <w:tc>
          <w:tcPr>
            <w:tcW w:w="567" w:type="dxa"/>
          </w:tcPr>
          <w:p w:rsidR="008C34A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Уравнение плоскости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называется уравнением данной</w:t>
            </w:r>
            <w:r w:rsidR="005222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поверхности в заданной прямоугольной системе</w:t>
            </w:r>
          </w:p>
          <w:p w:rsidR="008C34AC" w:rsidRPr="00522259" w:rsidRDefault="00DB593F" w:rsidP="005222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координат, выводить уравнение сферы данного</w:t>
            </w:r>
            <w:r w:rsidR="005222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радиуса с центром в данной точке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844AE" w:rsidRPr="00A1060C" w:rsidTr="00C844AE">
        <w:trPr>
          <w:cantSplit/>
          <w:trHeight w:val="709"/>
        </w:trPr>
        <w:tc>
          <w:tcPr>
            <w:tcW w:w="16232" w:type="dxa"/>
            <w:gridSpan w:val="9"/>
          </w:tcPr>
          <w:p w:rsidR="00C844AE" w:rsidRPr="00C844AE" w:rsidRDefault="004F01C7" w:rsidP="00C844AE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C844AE" w:rsidRPr="00C844AE">
              <w:rPr>
                <w:rStyle w:val="FontStyle24"/>
                <w:b/>
                <w:sz w:val="36"/>
                <w:szCs w:val="36"/>
              </w:rPr>
              <w:t>3 Движение (3 ч.)</w:t>
            </w: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Центральная,  осевая  и зеркальная симметрии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1B2510" w:rsidRPr="00A1060C" w:rsidRDefault="001B2510" w:rsidP="001B25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отображение пространства на себя и в каком случае оно называется</w:t>
            </w:r>
            <w:r w:rsidR="007418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движением пространства; объяснять, что такое</w:t>
            </w:r>
          </w:p>
          <w:p w:rsidR="008C34AC" w:rsidRDefault="001B2510" w:rsidP="00AB6A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осевая симметрия, центральная симметрия, зеркальная симметрия обосновывать, что эти отображения пространства на себя являются движениями; привод</w:t>
            </w:r>
            <w:r w:rsidR="00741879">
              <w:rPr>
                <w:rFonts w:eastAsiaTheme="minorHAnsi"/>
                <w:sz w:val="20"/>
                <w:szCs w:val="20"/>
                <w:lang w:eastAsia="en-US"/>
              </w:rPr>
              <w:t>ить примеры использования движе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ний при обосновании равенства фигур</w:t>
            </w:r>
          </w:p>
          <w:p w:rsidR="00B83D15" w:rsidRPr="00741879" w:rsidRDefault="00B83D15" w:rsidP="00AB6A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Параллельный перенос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AB6AB5" w:rsidRPr="00A1060C" w:rsidRDefault="00AB6AB5" w:rsidP="00AB6A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отображение пространства на себя и в каком случае оно называется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движением пространства; объяснять, что такое</w:t>
            </w:r>
          </w:p>
          <w:p w:rsidR="008C34AC" w:rsidRPr="00A1060C" w:rsidRDefault="00AB6AB5" w:rsidP="00AB6AB5">
            <w:pPr>
              <w:rPr>
                <w:sz w:val="20"/>
                <w:szCs w:val="20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параллельный перенос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данный вектор; 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  <w:p w:rsidR="00B83D15" w:rsidRPr="00A1060C" w:rsidRDefault="00B83D15" w:rsidP="00DF59FA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Преобразования подобия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E435CB" w:rsidRPr="00A1060C" w:rsidRDefault="00E435CB" w:rsidP="00E435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центральное подобие (гомотетия) и какими свойствами оно обладает,</w:t>
            </w:r>
          </w:p>
          <w:p w:rsidR="008C34AC" w:rsidRPr="004039C5" w:rsidRDefault="00E435CB" w:rsidP="004039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что такое преобразование подобия и как с его</w:t>
            </w:r>
            <w:r w:rsidR="004039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помощью вводится понятие подобных фигур</w:t>
            </w:r>
            <w:r w:rsidR="004039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 пространстве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Коммуникативные : </w:t>
            </w:r>
            <w:r w:rsidRPr="00A1060C">
              <w:rPr>
                <w:sz w:val="20"/>
                <w:szCs w:val="20"/>
              </w:rPr>
              <w:t>организовывать и планировать учебн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  <w:p w:rsidR="00B83D15" w:rsidRPr="00A1060C" w:rsidRDefault="00B83D15" w:rsidP="00DF59FA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8C34AC" w:rsidRPr="00A1060C" w:rsidRDefault="008C34AC" w:rsidP="00B7320B">
            <w:pPr>
              <w:rPr>
                <w:sz w:val="20"/>
                <w:szCs w:val="20"/>
              </w:rPr>
            </w:pP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трольная работа № 3 «</w:t>
            </w:r>
            <w:r w:rsidRPr="00A1060C">
              <w:rPr>
                <w:b/>
                <w:bCs/>
                <w:sz w:val="20"/>
                <w:szCs w:val="20"/>
              </w:rPr>
              <w:t>Метод координат в пространстве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A7530F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A7530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  <w:p w:rsidR="00B83D15" w:rsidRPr="00A1060C" w:rsidRDefault="00B83D15" w:rsidP="00A7530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B83D15">
        <w:trPr>
          <w:cantSplit/>
          <w:trHeight w:val="218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8C34AC" w:rsidRPr="00A1060C" w:rsidRDefault="008C34AC" w:rsidP="00323677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Зачет № 3 «</w:t>
            </w:r>
            <w:r w:rsidRPr="00A1060C">
              <w:rPr>
                <w:b/>
                <w:bCs/>
                <w:sz w:val="20"/>
                <w:szCs w:val="20"/>
              </w:rPr>
              <w:t>Метод координат в пространстве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A7530F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A7530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  <w:p w:rsidR="00B83D15" w:rsidRDefault="00B83D15" w:rsidP="00A7530F">
            <w:pPr>
              <w:rPr>
                <w:rFonts w:eastAsia="Newton-Regular"/>
                <w:sz w:val="20"/>
                <w:szCs w:val="20"/>
              </w:rPr>
            </w:pPr>
          </w:p>
          <w:p w:rsidR="00B83D15" w:rsidRPr="00A1060C" w:rsidRDefault="00B83D15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B6C4D" w:rsidRPr="00A1060C" w:rsidTr="00EB6C4D">
        <w:trPr>
          <w:cantSplit/>
          <w:trHeight w:val="1120"/>
        </w:trPr>
        <w:tc>
          <w:tcPr>
            <w:tcW w:w="16232" w:type="dxa"/>
            <w:gridSpan w:val="9"/>
          </w:tcPr>
          <w:p w:rsidR="00EB6C4D" w:rsidRDefault="00EB6C4D" w:rsidP="00EB6C4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36"/>
                <w:szCs w:val="36"/>
              </w:rPr>
            </w:pPr>
          </w:p>
          <w:p w:rsidR="00EB6C4D" w:rsidRPr="00EB6C4D" w:rsidRDefault="00EB6C4D" w:rsidP="00EB6C4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36"/>
                <w:szCs w:val="36"/>
              </w:rPr>
            </w:pPr>
            <w:r w:rsidRPr="00EB6C4D">
              <w:rPr>
                <w:rStyle w:val="FontStyle12"/>
                <w:b/>
                <w:sz w:val="36"/>
                <w:szCs w:val="36"/>
              </w:rPr>
              <w:t>Заключительное повторение при подготовке и  итоговой  аттестации по геометрии (11 ч.)</w:t>
            </w:r>
          </w:p>
        </w:tc>
      </w:tr>
      <w:tr w:rsidR="008C34AC" w:rsidRPr="00A1060C" w:rsidTr="00DF59FA">
        <w:trPr>
          <w:cantSplit/>
          <w:trHeight w:val="2841"/>
        </w:trPr>
        <w:tc>
          <w:tcPr>
            <w:tcW w:w="567" w:type="dxa"/>
          </w:tcPr>
          <w:p w:rsidR="008C34AC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«Аксиомы стереометрии»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2E693E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83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Параллельность прямых и плоскостей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>Коммуникативные : организовывать и планировать учебн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A7530F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Перпендикулярность прямых и плоскостей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8C34AC" w:rsidRPr="00A1060C" w:rsidRDefault="008C34AC" w:rsidP="00CE13D1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8C34AC" w:rsidRPr="00A1060C" w:rsidRDefault="008C34AC" w:rsidP="00A16BD0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«Цилиндр.Конус Шар»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 w:rsidP="00DF59FA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8C34AC" w:rsidRPr="00A1060C" w:rsidRDefault="008C34AC" w:rsidP="00A16BD0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Объемы тел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>Коммуникативные : организовывать и планировать учебн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</w:tbl>
    <w:p w:rsidR="00965A45" w:rsidRDefault="00965A45"/>
    <w:sectPr w:rsidR="00965A45" w:rsidSect="006A4B83">
      <w:pgSz w:w="16838" w:h="11906" w:orient="landscape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5B71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F5CCA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618C9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5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422"/>
    <w:rsid w:val="0000033C"/>
    <w:rsid w:val="00011977"/>
    <w:rsid w:val="000325CD"/>
    <w:rsid w:val="00043D1C"/>
    <w:rsid w:val="00065A86"/>
    <w:rsid w:val="00095F77"/>
    <w:rsid w:val="000D29BC"/>
    <w:rsid w:val="000F001E"/>
    <w:rsid w:val="00111AFB"/>
    <w:rsid w:val="00112320"/>
    <w:rsid w:val="00136E5C"/>
    <w:rsid w:val="001467A9"/>
    <w:rsid w:val="00173B39"/>
    <w:rsid w:val="00176837"/>
    <w:rsid w:val="0018035F"/>
    <w:rsid w:val="00180B96"/>
    <w:rsid w:val="00184527"/>
    <w:rsid w:val="001A05A8"/>
    <w:rsid w:val="001B2510"/>
    <w:rsid w:val="001B28F0"/>
    <w:rsid w:val="001C751B"/>
    <w:rsid w:val="001D44BE"/>
    <w:rsid w:val="001D715B"/>
    <w:rsid w:val="00210F23"/>
    <w:rsid w:val="00214CF0"/>
    <w:rsid w:val="0022017C"/>
    <w:rsid w:val="00220409"/>
    <w:rsid w:val="00241983"/>
    <w:rsid w:val="0025721A"/>
    <w:rsid w:val="00267490"/>
    <w:rsid w:val="002A53FE"/>
    <w:rsid w:val="002D3785"/>
    <w:rsid w:val="002E693E"/>
    <w:rsid w:val="002F071D"/>
    <w:rsid w:val="00311EA4"/>
    <w:rsid w:val="00315EFB"/>
    <w:rsid w:val="00317B26"/>
    <w:rsid w:val="00323677"/>
    <w:rsid w:val="0038177C"/>
    <w:rsid w:val="00395BB7"/>
    <w:rsid w:val="003A3495"/>
    <w:rsid w:val="003C583B"/>
    <w:rsid w:val="003D744C"/>
    <w:rsid w:val="003E4E8F"/>
    <w:rsid w:val="003E500C"/>
    <w:rsid w:val="003E7A15"/>
    <w:rsid w:val="004039C5"/>
    <w:rsid w:val="00414D40"/>
    <w:rsid w:val="004178FF"/>
    <w:rsid w:val="00441455"/>
    <w:rsid w:val="00443CB6"/>
    <w:rsid w:val="0045378D"/>
    <w:rsid w:val="00460DA5"/>
    <w:rsid w:val="004A1C97"/>
    <w:rsid w:val="004A78BD"/>
    <w:rsid w:val="004B065F"/>
    <w:rsid w:val="004B68C5"/>
    <w:rsid w:val="004C32A0"/>
    <w:rsid w:val="004C348B"/>
    <w:rsid w:val="004D25CC"/>
    <w:rsid w:val="004D305A"/>
    <w:rsid w:val="004E568B"/>
    <w:rsid w:val="004F01C7"/>
    <w:rsid w:val="00501AB3"/>
    <w:rsid w:val="00522259"/>
    <w:rsid w:val="00523CDD"/>
    <w:rsid w:val="0053007D"/>
    <w:rsid w:val="00534E08"/>
    <w:rsid w:val="00540782"/>
    <w:rsid w:val="00552C29"/>
    <w:rsid w:val="00564295"/>
    <w:rsid w:val="00566D74"/>
    <w:rsid w:val="00583CD5"/>
    <w:rsid w:val="00585D1A"/>
    <w:rsid w:val="005A0EE0"/>
    <w:rsid w:val="005C0C8F"/>
    <w:rsid w:val="005C28F0"/>
    <w:rsid w:val="005D3A7E"/>
    <w:rsid w:val="005E4979"/>
    <w:rsid w:val="0060185F"/>
    <w:rsid w:val="00607AF4"/>
    <w:rsid w:val="00615480"/>
    <w:rsid w:val="0061565E"/>
    <w:rsid w:val="006229CD"/>
    <w:rsid w:val="00640CEE"/>
    <w:rsid w:val="00655F0E"/>
    <w:rsid w:val="00662153"/>
    <w:rsid w:val="0068223F"/>
    <w:rsid w:val="006949C7"/>
    <w:rsid w:val="006A4B83"/>
    <w:rsid w:val="006B3BFB"/>
    <w:rsid w:val="006D6398"/>
    <w:rsid w:val="006D7C34"/>
    <w:rsid w:val="006F4495"/>
    <w:rsid w:val="00705D0D"/>
    <w:rsid w:val="00724C76"/>
    <w:rsid w:val="00741879"/>
    <w:rsid w:val="007436C5"/>
    <w:rsid w:val="00787422"/>
    <w:rsid w:val="007920FA"/>
    <w:rsid w:val="00795B8F"/>
    <w:rsid w:val="007B0CA2"/>
    <w:rsid w:val="007B3BE1"/>
    <w:rsid w:val="007D03F6"/>
    <w:rsid w:val="007D0FA5"/>
    <w:rsid w:val="007E05F4"/>
    <w:rsid w:val="00805667"/>
    <w:rsid w:val="00806CBD"/>
    <w:rsid w:val="00810289"/>
    <w:rsid w:val="008245B4"/>
    <w:rsid w:val="00830E4A"/>
    <w:rsid w:val="008324BC"/>
    <w:rsid w:val="008369AB"/>
    <w:rsid w:val="00855018"/>
    <w:rsid w:val="00863FE2"/>
    <w:rsid w:val="008647C0"/>
    <w:rsid w:val="008664A6"/>
    <w:rsid w:val="0086664F"/>
    <w:rsid w:val="0087627E"/>
    <w:rsid w:val="00876B29"/>
    <w:rsid w:val="008A3021"/>
    <w:rsid w:val="008B0C1D"/>
    <w:rsid w:val="008B326B"/>
    <w:rsid w:val="008B4FB0"/>
    <w:rsid w:val="008C1144"/>
    <w:rsid w:val="008C34AC"/>
    <w:rsid w:val="008C5849"/>
    <w:rsid w:val="008D39EB"/>
    <w:rsid w:val="008E3161"/>
    <w:rsid w:val="008F240D"/>
    <w:rsid w:val="008F4B2E"/>
    <w:rsid w:val="00902DE7"/>
    <w:rsid w:val="0090737D"/>
    <w:rsid w:val="00930488"/>
    <w:rsid w:val="00935423"/>
    <w:rsid w:val="00965A45"/>
    <w:rsid w:val="009838D5"/>
    <w:rsid w:val="009913B7"/>
    <w:rsid w:val="009A6325"/>
    <w:rsid w:val="009B0279"/>
    <w:rsid w:val="009C2E99"/>
    <w:rsid w:val="009C7BA8"/>
    <w:rsid w:val="009D1D1E"/>
    <w:rsid w:val="00A01C35"/>
    <w:rsid w:val="00A1060C"/>
    <w:rsid w:val="00A120AE"/>
    <w:rsid w:val="00A16BD0"/>
    <w:rsid w:val="00A17FCB"/>
    <w:rsid w:val="00A475A6"/>
    <w:rsid w:val="00A675C6"/>
    <w:rsid w:val="00A727E5"/>
    <w:rsid w:val="00A73C75"/>
    <w:rsid w:val="00A7530F"/>
    <w:rsid w:val="00A841F0"/>
    <w:rsid w:val="00A93B86"/>
    <w:rsid w:val="00AB6AB5"/>
    <w:rsid w:val="00AB6BDA"/>
    <w:rsid w:val="00AD4146"/>
    <w:rsid w:val="00AD65E0"/>
    <w:rsid w:val="00AF2BCA"/>
    <w:rsid w:val="00B635E0"/>
    <w:rsid w:val="00B640F8"/>
    <w:rsid w:val="00B7320B"/>
    <w:rsid w:val="00B80C9E"/>
    <w:rsid w:val="00B83D15"/>
    <w:rsid w:val="00B926BB"/>
    <w:rsid w:val="00B93C8C"/>
    <w:rsid w:val="00BE7430"/>
    <w:rsid w:val="00BF1968"/>
    <w:rsid w:val="00C059FB"/>
    <w:rsid w:val="00C23361"/>
    <w:rsid w:val="00C55C9F"/>
    <w:rsid w:val="00C620C0"/>
    <w:rsid w:val="00C844AE"/>
    <w:rsid w:val="00C84858"/>
    <w:rsid w:val="00C855A6"/>
    <w:rsid w:val="00C91505"/>
    <w:rsid w:val="00C94CB2"/>
    <w:rsid w:val="00C9529F"/>
    <w:rsid w:val="00CA4075"/>
    <w:rsid w:val="00CB0C2F"/>
    <w:rsid w:val="00CB7602"/>
    <w:rsid w:val="00CD0C97"/>
    <w:rsid w:val="00CD1FE8"/>
    <w:rsid w:val="00CD332B"/>
    <w:rsid w:val="00CE13D1"/>
    <w:rsid w:val="00CF2DCB"/>
    <w:rsid w:val="00D10F7F"/>
    <w:rsid w:val="00D32256"/>
    <w:rsid w:val="00D8130A"/>
    <w:rsid w:val="00D96F7E"/>
    <w:rsid w:val="00DB5916"/>
    <w:rsid w:val="00DB593F"/>
    <w:rsid w:val="00DC2306"/>
    <w:rsid w:val="00DE007D"/>
    <w:rsid w:val="00DF59FA"/>
    <w:rsid w:val="00E0285A"/>
    <w:rsid w:val="00E16F90"/>
    <w:rsid w:val="00E435CB"/>
    <w:rsid w:val="00E47196"/>
    <w:rsid w:val="00E51C0E"/>
    <w:rsid w:val="00E76705"/>
    <w:rsid w:val="00E830D8"/>
    <w:rsid w:val="00EA1552"/>
    <w:rsid w:val="00EA6BDD"/>
    <w:rsid w:val="00EB6C4D"/>
    <w:rsid w:val="00EC2A99"/>
    <w:rsid w:val="00EC4490"/>
    <w:rsid w:val="00EC63C0"/>
    <w:rsid w:val="00ED23EA"/>
    <w:rsid w:val="00ED6951"/>
    <w:rsid w:val="00EF36DE"/>
    <w:rsid w:val="00F02061"/>
    <w:rsid w:val="00F05935"/>
    <w:rsid w:val="00F06DED"/>
    <w:rsid w:val="00F26351"/>
    <w:rsid w:val="00F4346F"/>
    <w:rsid w:val="00F529D5"/>
    <w:rsid w:val="00F54272"/>
    <w:rsid w:val="00F56757"/>
    <w:rsid w:val="00F67688"/>
    <w:rsid w:val="00F87D5D"/>
    <w:rsid w:val="00F94B60"/>
    <w:rsid w:val="00FB01F3"/>
    <w:rsid w:val="00FB2F0A"/>
    <w:rsid w:val="00FB3125"/>
    <w:rsid w:val="00FB54E1"/>
    <w:rsid w:val="00FC6ECD"/>
    <w:rsid w:val="00FD055F"/>
    <w:rsid w:val="00FD0666"/>
    <w:rsid w:val="00FD69E4"/>
    <w:rsid w:val="00FE3777"/>
    <w:rsid w:val="00FF1752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87422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6">
    <w:name w:val="heading 6"/>
    <w:basedOn w:val="a"/>
    <w:next w:val="a0"/>
    <w:link w:val="60"/>
    <w:qFormat/>
    <w:rsid w:val="00787422"/>
    <w:pPr>
      <w:tabs>
        <w:tab w:val="num" w:pos="0"/>
      </w:tabs>
      <w:spacing w:before="120" w:after="120"/>
      <w:ind w:left="1152" w:hanging="1152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qFormat/>
    <w:rsid w:val="00787422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87422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742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787422"/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8742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787422"/>
    <w:rPr>
      <w:rFonts w:ascii="Symbol" w:hAnsi="Symbol" w:cs="Symbol"/>
    </w:rPr>
  </w:style>
  <w:style w:type="character" w:customStyle="1" w:styleId="WW8Num3z0">
    <w:name w:val="WW8Num3z0"/>
    <w:rsid w:val="00787422"/>
    <w:rPr>
      <w:rFonts w:ascii="Symbol" w:hAnsi="Symbol" w:cs="Symbol"/>
    </w:rPr>
  </w:style>
  <w:style w:type="character" w:customStyle="1" w:styleId="Absatz-Standardschriftart">
    <w:name w:val="Absatz-Standardschriftart"/>
    <w:rsid w:val="00787422"/>
  </w:style>
  <w:style w:type="character" w:customStyle="1" w:styleId="WW-Absatz-Standardschriftart">
    <w:name w:val="WW-Absatz-Standardschriftart"/>
    <w:rsid w:val="00787422"/>
  </w:style>
  <w:style w:type="character" w:customStyle="1" w:styleId="WW8Num1z0">
    <w:name w:val="WW8Num1z0"/>
    <w:rsid w:val="00787422"/>
    <w:rPr>
      <w:rFonts w:ascii="Symbol" w:hAnsi="Symbol" w:cs="Symbol"/>
    </w:rPr>
  </w:style>
  <w:style w:type="character" w:customStyle="1" w:styleId="WW8Num2z1">
    <w:name w:val="WW8Num2z1"/>
    <w:rsid w:val="00787422"/>
    <w:rPr>
      <w:rFonts w:ascii="Courier New" w:hAnsi="Courier New" w:cs="Courier New"/>
    </w:rPr>
  </w:style>
  <w:style w:type="character" w:customStyle="1" w:styleId="WW8Num2z2">
    <w:name w:val="WW8Num2z2"/>
    <w:rsid w:val="00787422"/>
    <w:rPr>
      <w:rFonts w:ascii="Wingdings" w:hAnsi="Wingdings" w:cs="Wingdings"/>
    </w:rPr>
  </w:style>
  <w:style w:type="character" w:customStyle="1" w:styleId="WW8Num4z0">
    <w:name w:val="WW8Num4z0"/>
    <w:rsid w:val="00787422"/>
    <w:rPr>
      <w:rFonts w:ascii="Symbol" w:hAnsi="Symbol" w:cs="Symbol"/>
    </w:rPr>
  </w:style>
  <w:style w:type="character" w:customStyle="1" w:styleId="WW8Num5z0">
    <w:name w:val="WW8Num5z0"/>
    <w:rsid w:val="00787422"/>
    <w:rPr>
      <w:rFonts w:ascii="Symbol" w:hAnsi="Symbol" w:cs="Symbol"/>
    </w:rPr>
  </w:style>
  <w:style w:type="character" w:customStyle="1" w:styleId="WW8Num6z0">
    <w:name w:val="WW8Num6z0"/>
    <w:rsid w:val="00787422"/>
    <w:rPr>
      <w:rFonts w:ascii="Symbol" w:hAnsi="Symbol" w:cs="Symbol"/>
    </w:rPr>
  </w:style>
  <w:style w:type="character" w:customStyle="1" w:styleId="WW8Num8z0">
    <w:name w:val="WW8Num8z0"/>
    <w:rsid w:val="00787422"/>
    <w:rPr>
      <w:rFonts w:ascii="Symbol" w:hAnsi="Symbol" w:cs="Symbol"/>
    </w:rPr>
  </w:style>
  <w:style w:type="character" w:customStyle="1" w:styleId="WW8Num9z0">
    <w:name w:val="WW8Num9z0"/>
    <w:rsid w:val="00787422"/>
    <w:rPr>
      <w:rFonts w:ascii="Symbol" w:hAnsi="Symbol" w:cs="Symbol"/>
    </w:rPr>
  </w:style>
  <w:style w:type="character" w:customStyle="1" w:styleId="WW8Num9z1">
    <w:name w:val="WW8Num9z1"/>
    <w:rsid w:val="00787422"/>
    <w:rPr>
      <w:rFonts w:ascii="Courier New" w:hAnsi="Courier New" w:cs="Courier New"/>
    </w:rPr>
  </w:style>
  <w:style w:type="character" w:customStyle="1" w:styleId="WW8Num9z2">
    <w:name w:val="WW8Num9z2"/>
    <w:rsid w:val="00787422"/>
    <w:rPr>
      <w:rFonts w:ascii="Wingdings" w:hAnsi="Wingdings" w:cs="Wingdings"/>
    </w:rPr>
  </w:style>
  <w:style w:type="character" w:customStyle="1" w:styleId="WW8Num10z0">
    <w:name w:val="WW8Num10z0"/>
    <w:rsid w:val="00787422"/>
    <w:rPr>
      <w:rFonts w:ascii="Symbol" w:hAnsi="Symbol" w:cs="Symbol"/>
    </w:rPr>
  </w:style>
  <w:style w:type="character" w:customStyle="1" w:styleId="WW8Num10z1">
    <w:name w:val="WW8Num10z1"/>
    <w:rsid w:val="00787422"/>
    <w:rPr>
      <w:rFonts w:ascii="Courier New" w:hAnsi="Courier New" w:cs="Courier New"/>
    </w:rPr>
  </w:style>
  <w:style w:type="character" w:customStyle="1" w:styleId="WW8Num10z2">
    <w:name w:val="WW8Num10z2"/>
    <w:rsid w:val="00787422"/>
    <w:rPr>
      <w:rFonts w:ascii="Wingdings" w:hAnsi="Wingdings" w:cs="Wingdings"/>
    </w:rPr>
  </w:style>
  <w:style w:type="character" w:customStyle="1" w:styleId="WW8Num11z0">
    <w:name w:val="WW8Num11z0"/>
    <w:rsid w:val="00787422"/>
    <w:rPr>
      <w:rFonts w:ascii="Symbol" w:hAnsi="Symbol" w:cs="Symbol"/>
      <w:sz w:val="20"/>
    </w:rPr>
  </w:style>
  <w:style w:type="character" w:customStyle="1" w:styleId="WW8Num11z1">
    <w:name w:val="WW8Num11z1"/>
    <w:rsid w:val="00787422"/>
    <w:rPr>
      <w:rFonts w:ascii="Courier New" w:hAnsi="Courier New" w:cs="Courier New"/>
      <w:sz w:val="20"/>
    </w:rPr>
  </w:style>
  <w:style w:type="character" w:customStyle="1" w:styleId="WW8Num11z2">
    <w:name w:val="WW8Num11z2"/>
    <w:rsid w:val="00787422"/>
    <w:rPr>
      <w:rFonts w:ascii="Wingdings" w:hAnsi="Wingdings" w:cs="Wingdings"/>
      <w:sz w:val="20"/>
    </w:rPr>
  </w:style>
  <w:style w:type="character" w:customStyle="1" w:styleId="WW8Num12z0">
    <w:name w:val="WW8Num12z0"/>
    <w:rsid w:val="00787422"/>
    <w:rPr>
      <w:rFonts w:ascii="Symbol" w:hAnsi="Symbol" w:cs="Symbol"/>
    </w:rPr>
  </w:style>
  <w:style w:type="character" w:customStyle="1" w:styleId="WW8Num12z1">
    <w:name w:val="WW8Num12z1"/>
    <w:rsid w:val="00787422"/>
    <w:rPr>
      <w:rFonts w:ascii="Courier New" w:hAnsi="Courier New" w:cs="Courier New"/>
    </w:rPr>
  </w:style>
  <w:style w:type="character" w:customStyle="1" w:styleId="WW8Num12z2">
    <w:name w:val="WW8Num12z2"/>
    <w:rsid w:val="00787422"/>
    <w:rPr>
      <w:rFonts w:ascii="Wingdings" w:hAnsi="Wingdings" w:cs="Wingdings"/>
    </w:rPr>
  </w:style>
  <w:style w:type="character" w:customStyle="1" w:styleId="WW8Num14z0">
    <w:name w:val="WW8Num14z0"/>
    <w:rsid w:val="00787422"/>
    <w:rPr>
      <w:rFonts w:ascii="Symbol" w:hAnsi="Symbol" w:cs="Symbol"/>
    </w:rPr>
  </w:style>
  <w:style w:type="character" w:customStyle="1" w:styleId="WW8Num15z0">
    <w:name w:val="WW8Num15z0"/>
    <w:rsid w:val="00787422"/>
    <w:rPr>
      <w:rFonts w:ascii="Symbol" w:hAnsi="Symbol" w:cs="Symbol"/>
    </w:rPr>
  </w:style>
  <w:style w:type="character" w:customStyle="1" w:styleId="WW8Num16z0">
    <w:name w:val="WW8Num16z0"/>
    <w:rsid w:val="00787422"/>
    <w:rPr>
      <w:rFonts w:ascii="Symbol" w:hAnsi="Symbol" w:cs="Symbol"/>
    </w:rPr>
  </w:style>
  <w:style w:type="character" w:customStyle="1" w:styleId="WW8Num16z1">
    <w:name w:val="WW8Num16z1"/>
    <w:rsid w:val="00787422"/>
    <w:rPr>
      <w:rFonts w:ascii="Courier New" w:hAnsi="Courier New" w:cs="Courier New"/>
    </w:rPr>
  </w:style>
  <w:style w:type="character" w:customStyle="1" w:styleId="WW8Num16z2">
    <w:name w:val="WW8Num16z2"/>
    <w:rsid w:val="00787422"/>
    <w:rPr>
      <w:rFonts w:ascii="Wingdings" w:hAnsi="Wingdings" w:cs="Wingdings"/>
    </w:rPr>
  </w:style>
  <w:style w:type="character" w:customStyle="1" w:styleId="WW8Num17z0">
    <w:name w:val="WW8Num17z0"/>
    <w:rsid w:val="00787422"/>
    <w:rPr>
      <w:rFonts w:ascii="Symbol" w:hAnsi="Symbol" w:cs="Symbol"/>
    </w:rPr>
  </w:style>
  <w:style w:type="character" w:customStyle="1" w:styleId="WW8Num17z1">
    <w:name w:val="WW8Num17z1"/>
    <w:rsid w:val="00787422"/>
    <w:rPr>
      <w:rFonts w:ascii="Courier New" w:hAnsi="Courier New" w:cs="Courier New"/>
    </w:rPr>
  </w:style>
  <w:style w:type="character" w:customStyle="1" w:styleId="WW8Num17z2">
    <w:name w:val="WW8Num17z2"/>
    <w:rsid w:val="00787422"/>
    <w:rPr>
      <w:rFonts w:ascii="Wingdings" w:hAnsi="Wingdings" w:cs="Wingdings"/>
    </w:rPr>
  </w:style>
  <w:style w:type="character" w:customStyle="1" w:styleId="WW8Num18z0">
    <w:name w:val="WW8Num18z0"/>
    <w:rsid w:val="00787422"/>
    <w:rPr>
      <w:rFonts w:ascii="Symbol" w:hAnsi="Symbol" w:cs="Symbol"/>
    </w:rPr>
  </w:style>
  <w:style w:type="character" w:customStyle="1" w:styleId="WW8Num18z1">
    <w:name w:val="WW8Num18z1"/>
    <w:rsid w:val="00787422"/>
    <w:rPr>
      <w:rFonts w:ascii="Courier New" w:hAnsi="Courier New" w:cs="Courier New"/>
    </w:rPr>
  </w:style>
  <w:style w:type="character" w:customStyle="1" w:styleId="WW8Num18z2">
    <w:name w:val="WW8Num18z2"/>
    <w:rsid w:val="00787422"/>
    <w:rPr>
      <w:rFonts w:ascii="Wingdings" w:hAnsi="Wingdings" w:cs="Wingdings"/>
    </w:rPr>
  </w:style>
  <w:style w:type="character" w:customStyle="1" w:styleId="WW8Num20z0">
    <w:name w:val="WW8Num20z0"/>
    <w:rsid w:val="00787422"/>
    <w:rPr>
      <w:b/>
    </w:rPr>
  </w:style>
  <w:style w:type="character" w:customStyle="1" w:styleId="WW8Num21z0">
    <w:name w:val="WW8Num21z0"/>
    <w:rsid w:val="00787422"/>
    <w:rPr>
      <w:rFonts w:ascii="Symbol" w:hAnsi="Symbol" w:cs="Symbol"/>
      <w:sz w:val="20"/>
    </w:rPr>
  </w:style>
  <w:style w:type="character" w:customStyle="1" w:styleId="WW8Num21z1">
    <w:name w:val="WW8Num21z1"/>
    <w:rsid w:val="00787422"/>
    <w:rPr>
      <w:rFonts w:ascii="Courier New" w:hAnsi="Courier New" w:cs="Courier New"/>
      <w:sz w:val="20"/>
    </w:rPr>
  </w:style>
  <w:style w:type="character" w:customStyle="1" w:styleId="WW8Num21z2">
    <w:name w:val="WW8Num21z2"/>
    <w:rsid w:val="00787422"/>
    <w:rPr>
      <w:rFonts w:ascii="Wingdings" w:hAnsi="Wingdings" w:cs="Wingdings"/>
      <w:sz w:val="20"/>
    </w:rPr>
  </w:style>
  <w:style w:type="character" w:customStyle="1" w:styleId="WW8Num22z0">
    <w:name w:val="WW8Num22z0"/>
    <w:rsid w:val="00787422"/>
    <w:rPr>
      <w:rFonts w:ascii="Symbol" w:hAnsi="Symbol" w:cs="Symbol"/>
      <w:b/>
      <w:sz w:val="24"/>
    </w:rPr>
  </w:style>
  <w:style w:type="character" w:customStyle="1" w:styleId="WW8Num23z0">
    <w:name w:val="WW8Num23z0"/>
    <w:rsid w:val="00787422"/>
    <w:rPr>
      <w:rFonts w:ascii="Symbol" w:hAnsi="Symbol" w:cs="Symbol"/>
    </w:rPr>
  </w:style>
  <w:style w:type="character" w:customStyle="1" w:styleId="WW8Num24z0">
    <w:name w:val="WW8Num24z0"/>
    <w:rsid w:val="00787422"/>
    <w:rPr>
      <w:b/>
      <w:sz w:val="24"/>
    </w:rPr>
  </w:style>
  <w:style w:type="character" w:customStyle="1" w:styleId="WW8Num26z0">
    <w:name w:val="WW8Num26z0"/>
    <w:rsid w:val="00787422"/>
    <w:rPr>
      <w:rFonts w:ascii="Symbol" w:hAnsi="Symbol" w:cs="Symbol"/>
      <w:sz w:val="20"/>
    </w:rPr>
  </w:style>
  <w:style w:type="character" w:customStyle="1" w:styleId="WW8Num26z1">
    <w:name w:val="WW8Num26z1"/>
    <w:rsid w:val="00787422"/>
    <w:rPr>
      <w:rFonts w:ascii="Courier New" w:hAnsi="Courier New" w:cs="Courier New"/>
      <w:sz w:val="20"/>
    </w:rPr>
  </w:style>
  <w:style w:type="character" w:customStyle="1" w:styleId="WW8Num26z2">
    <w:name w:val="WW8Num26z2"/>
    <w:rsid w:val="00787422"/>
    <w:rPr>
      <w:rFonts w:ascii="Wingdings" w:hAnsi="Wingdings" w:cs="Wingdings"/>
      <w:sz w:val="20"/>
    </w:rPr>
  </w:style>
  <w:style w:type="character" w:customStyle="1" w:styleId="WW8Num27z0">
    <w:name w:val="WW8Num27z0"/>
    <w:rsid w:val="00787422"/>
    <w:rPr>
      <w:rFonts w:ascii="Symbol" w:hAnsi="Symbol" w:cs="Symbol"/>
    </w:rPr>
  </w:style>
  <w:style w:type="character" w:customStyle="1" w:styleId="WW8Num27z1">
    <w:name w:val="WW8Num27z1"/>
    <w:rsid w:val="00787422"/>
    <w:rPr>
      <w:rFonts w:ascii="Courier New" w:hAnsi="Courier New" w:cs="Courier New"/>
    </w:rPr>
  </w:style>
  <w:style w:type="character" w:customStyle="1" w:styleId="WW8Num27z2">
    <w:name w:val="WW8Num27z2"/>
    <w:rsid w:val="00787422"/>
    <w:rPr>
      <w:rFonts w:ascii="Wingdings" w:hAnsi="Wingdings" w:cs="Wingdings"/>
    </w:rPr>
  </w:style>
  <w:style w:type="character" w:customStyle="1" w:styleId="WW8Num29z0">
    <w:name w:val="WW8Num29z0"/>
    <w:rsid w:val="00787422"/>
    <w:rPr>
      <w:rFonts w:ascii="Symbol" w:hAnsi="Symbol" w:cs="Symbol"/>
    </w:rPr>
  </w:style>
  <w:style w:type="character" w:customStyle="1" w:styleId="WW8Num29z1">
    <w:name w:val="WW8Num29z1"/>
    <w:rsid w:val="00787422"/>
    <w:rPr>
      <w:rFonts w:ascii="Courier New" w:hAnsi="Courier New" w:cs="Courier New"/>
    </w:rPr>
  </w:style>
  <w:style w:type="character" w:customStyle="1" w:styleId="WW8Num29z2">
    <w:name w:val="WW8Num29z2"/>
    <w:rsid w:val="00787422"/>
    <w:rPr>
      <w:rFonts w:ascii="Wingdings" w:hAnsi="Wingdings" w:cs="Wingdings"/>
    </w:rPr>
  </w:style>
  <w:style w:type="character" w:customStyle="1" w:styleId="WW8Num31z0">
    <w:name w:val="WW8Num31z0"/>
    <w:rsid w:val="00787422"/>
    <w:rPr>
      <w:b/>
      <w:position w:val="0"/>
      <w:sz w:val="24"/>
      <w:vertAlign w:val="baseline"/>
    </w:rPr>
  </w:style>
  <w:style w:type="character" w:customStyle="1" w:styleId="WW8Num32z0">
    <w:name w:val="WW8Num32z0"/>
    <w:rsid w:val="00787422"/>
    <w:rPr>
      <w:b/>
    </w:rPr>
  </w:style>
  <w:style w:type="character" w:customStyle="1" w:styleId="WW8Num33z0">
    <w:name w:val="WW8Num33z0"/>
    <w:rsid w:val="00787422"/>
    <w:rPr>
      <w:rFonts w:ascii="Symbol" w:hAnsi="Symbol" w:cs="Symbol"/>
    </w:rPr>
  </w:style>
  <w:style w:type="character" w:customStyle="1" w:styleId="WW8Num35z0">
    <w:name w:val="WW8Num35z0"/>
    <w:rsid w:val="00787422"/>
    <w:rPr>
      <w:rFonts w:ascii="Symbol" w:hAnsi="Symbol" w:cs="Symbol"/>
    </w:rPr>
  </w:style>
  <w:style w:type="character" w:customStyle="1" w:styleId="WW8Num35z1">
    <w:name w:val="WW8Num35z1"/>
    <w:rsid w:val="00787422"/>
    <w:rPr>
      <w:rFonts w:ascii="Courier New" w:hAnsi="Courier New" w:cs="Courier New"/>
    </w:rPr>
  </w:style>
  <w:style w:type="character" w:customStyle="1" w:styleId="WW8Num35z2">
    <w:name w:val="WW8Num35z2"/>
    <w:rsid w:val="00787422"/>
    <w:rPr>
      <w:rFonts w:ascii="Wingdings" w:hAnsi="Wingdings" w:cs="Wingdings"/>
    </w:rPr>
  </w:style>
  <w:style w:type="character" w:customStyle="1" w:styleId="WW8Num36z0">
    <w:name w:val="WW8Num36z0"/>
    <w:rsid w:val="00787422"/>
    <w:rPr>
      <w:rFonts w:ascii="Symbol" w:hAnsi="Symbol" w:cs="Symbol"/>
      <w:sz w:val="20"/>
    </w:rPr>
  </w:style>
  <w:style w:type="character" w:customStyle="1" w:styleId="WW8Num36z1">
    <w:name w:val="WW8Num36z1"/>
    <w:rsid w:val="00787422"/>
    <w:rPr>
      <w:rFonts w:ascii="Courier New" w:hAnsi="Courier New" w:cs="Courier New"/>
      <w:sz w:val="20"/>
    </w:rPr>
  </w:style>
  <w:style w:type="character" w:customStyle="1" w:styleId="WW8Num36z2">
    <w:name w:val="WW8Num36z2"/>
    <w:rsid w:val="00787422"/>
    <w:rPr>
      <w:rFonts w:ascii="Wingdings" w:hAnsi="Wingdings" w:cs="Wingdings"/>
      <w:sz w:val="20"/>
    </w:rPr>
  </w:style>
  <w:style w:type="character" w:customStyle="1" w:styleId="WW8Num37z0">
    <w:name w:val="WW8Num37z0"/>
    <w:rsid w:val="00787422"/>
    <w:rPr>
      <w:rFonts w:ascii="Symbol" w:hAnsi="Symbol" w:cs="Symbol"/>
    </w:rPr>
  </w:style>
  <w:style w:type="character" w:customStyle="1" w:styleId="WW8Num39z0">
    <w:name w:val="WW8Num39z0"/>
    <w:rsid w:val="00787422"/>
    <w:rPr>
      <w:rFonts w:ascii="Symbol" w:hAnsi="Symbol" w:cs="Symbol"/>
    </w:rPr>
  </w:style>
  <w:style w:type="character" w:customStyle="1" w:styleId="WW8Num39z1">
    <w:name w:val="WW8Num39z1"/>
    <w:rsid w:val="00787422"/>
    <w:rPr>
      <w:rFonts w:ascii="Courier New" w:hAnsi="Courier New" w:cs="Courier New"/>
    </w:rPr>
  </w:style>
  <w:style w:type="character" w:customStyle="1" w:styleId="WW8Num39z2">
    <w:name w:val="WW8Num39z2"/>
    <w:rsid w:val="00787422"/>
    <w:rPr>
      <w:rFonts w:ascii="Wingdings" w:hAnsi="Wingdings" w:cs="Wingdings"/>
    </w:rPr>
  </w:style>
  <w:style w:type="character" w:customStyle="1" w:styleId="WW8Num40z0">
    <w:name w:val="WW8Num40z0"/>
    <w:rsid w:val="00787422"/>
    <w:rPr>
      <w:rFonts w:ascii="Symbol" w:hAnsi="Symbol" w:cs="Symbol"/>
    </w:rPr>
  </w:style>
  <w:style w:type="character" w:customStyle="1" w:styleId="WW8Num40z1">
    <w:name w:val="WW8Num40z1"/>
    <w:rsid w:val="00787422"/>
    <w:rPr>
      <w:rFonts w:ascii="Courier New" w:hAnsi="Courier New" w:cs="Courier New"/>
    </w:rPr>
  </w:style>
  <w:style w:type="character" w:customStyle="1" w:styleId="WW8Num40z2">
    <w:name w:val="WW8Num40z2"/>
    <w:rsid w:val="00787422"/>
    <w:rPr>
      <w:rFonts w:ascii="Wingdings" w:hAnsi="Wingdings" w:cs="Wingdings"/>
    </w:rPr>
  </w:style>
  <w:style w:type="character" w:customStyle="1" w:styleId="WW8Num41z0">
    <w:name w:val="WW8Num41z0"/>
    <w:rsid w:val="00787422"/>
    <w:rPr>
      <w:rFonts w:ascii="Symbol" w:hAnsi="Symbol" w:cs="Symbol"/>
    </w:rPr>
  </w:style>
  <w:style w:type="character" w:customStyle="1" w:styleId="WW8Num43z0">
    <w:name w:val="WW8Num43z0"/>
    <w:rsid w:val="00787422"/>
    <w:rPr>
      <w:rFonts w:ascii="Symbol" w:hAnsi="Symbol" w:cs="Symbol"/>
    </w:rPr>
  </w:style>
  <w:style w:type="character" w:customStyle="1" w:styleId="WW8Num43z1">
    <w:name w:val="WW8Num43z1"/>
    <w:rsid w:val="00787422"/>
    <w:rPr>
      <w:rFonts w:ascii="Courier New" w:hAnsi="Courier New" w:cs="Courier New"/>
    </w:rPr>
  </w:style>
  <w:style w:type="character" w:customStyle="1" w:styleId="WW8Num43z2">
    <w:name w:val="WW8Num43z2"/>
    <w:rsid w:val="00787422"/>
    <w:rPr>
      <w:rFonts w:ascii="Wingdings" w:hAnsi="Wingdings" w:cs="Wingdings"/>
    </w:rPr>
  </w:style>
  <w:style w:type="character" w:customStyle="1" w:styleId="WW8Num44z0">
    <w:name w:val="WW8Num44z0"/>
    <w:rsid w:val="00787422"/>
    <w:rPr>
      <w:rFonts w:ascii="Symbol" w:hAnsi="Symbol" w:cs="Symbol"/>
    </w:rPr>
  </w:style>
  <w:style w:type="character" w:customStyle="1" w:styleId="WW8Num44z1">
    <w:name w:val="WW8Num44z1"/>
    <w:rsid w:val="00787422"/>
    <w:rPr>
      <w:rFonts w:ascii="Courier New" w:hAnsi="Courier New" w:cs="Courier New"/>
    </w:rPr>
  </w:style>
  <w:style w:type="character" w:customStyle="1" w:styleId="WW8Num44z2">
    <w:name w:val="WW8Num44z2"/>
    <w:rsid w:val="00787422"/>
    <w:rPr>
      <w:rFonts w:ascii="Wingdings" w:hAnsi="Wingdings" w:cs="Wingdings"/>
    </w:rPr>
  </w:style>
  <w:style w:type="character" w:customStyle="1" w:styleId="WW8Num46z0">
    <w:name w:val="WW8Num46z0"/>
    <w:rsid w:val="00787422"/>
    <w:rPr>
      <w:rFonts w:ascii="Symbol" w:hAnsi="Symbol" w:cs="Symbol"/>
    </w:rPr>
  </w:style>
  <w:style w:type="character" w:customStyle="1" w:styleId="WW8Num47z0">
    <w:name w:val="WW8Num47z0"/>
    <w:rsid w:val="00787422"/>
    <w:rPr>
      <w:rFonts w:ascii="Symbol" w:hAnsi="Symbol" w:cs="Symbol"/>
      <w:sz w:val="20"/>
    </w:rPr>
  </w:style>
  <w:style w:type="character" w:customStyle="1" w:styleId="WW8Num47z1">
    <w:name w:val="WW8Num47z1"/>
    <w:rsid w:val="00787422"/>
    <w:rPr>
      <w:rFonts w:ascii="Courier New" w:hAnsi="Courier New" w:cs="Courier New"/>
      <w:sz w:val="20"/>
    </w:rPr>
  </w:style>
  <w:style w:type="character" w:customStyle="1" w:styleId="WW8Num47z2">
    <w:name w:val="WW8Num47z2"/>
    <w:rsid w:val="00787422"/>
    <w:rPr>
      <w:rFonts w:ascii="Wingdings" w:hAnsi="Wingdings" w:cs="Wingdings"/>
      <w:sz w:val="20"/>
    </w:rPr>
  </w:style>
  <w:style w:type="character" w:customStyle="1" w:styleId="WW8Num48z0">
    <w:name w:val="WW8Num48z0"/>
    <w:rsid w:val="00787422"/>
    <w:rPr>
      <w:b/>
    </w:rPr>
  </w:style>
  <w:style w:type="character" w:customStyle="1" w:styleId="WW8Num49z0">
    <w:name w:val="WW8Num49z0"/>
    <w:rsid w:val="00787422"/>
    <w:rPr>
      <w:rFonts w:ascii="Symbol" w:hAnsi="Symbol" w:cs="Symbol"/>
    </w:rPr>
  </w:style>
  <w:style w:type="character" w:customStyle="1" w:styleId="WW8Num49z1">
    <w:name w:val="WW8Num49z1"/>
    <w:rsid w:val="00787422"/>
    <w:rPr>
      <w:rFonts w:ascii="Courier New" w:hAnsi="Courier New" w:cs="Courier New"/>
    </w:rPr>
  </w:style>
  <w:style w:type="character" w:customStyle="1" w:styleId="WW8Num49z2">
    <w:name w:val="WW8Num49z2"/>
    <w:rsid w:val="00787422"/>
    <w:rPr>
      <w:rFonts w:ascii="Wingdings" w:hAnsi="Wingdings" w:cs="Wingdings"/>
    </w:rPr>
  </w:style>
  <w:style w:type="character" w:customStyle="1" w:styleId="1">
    <w:name w:val="Основной шрифт абзаца1"/>
    <w:rsid w:val="00787422"/>
  </w:style>
  <w:style w:type="character" w:styleId="a4">
    <w:name w:val="Strong"/>
    <w:basedOn w:val="1"/>
    <w:qFormat/>
    <w:rsid w:val="00787422"/>
    <w:rPr>
      <w:b/>
      <w:bCs/>
    </w:rPr>
  </w:style>
  <w:style w:type="character" w:styleId="a5">
    <w:name w:val="Hyperlink"/>
    <w:basedOn w:val="1"/>
    <w:rsid w:val="00787422"/>
    <w:rPr>
      <w:color w:val="0000FF"/>
      <w:u w:val="single"/>
    </w:rPr>
  </w:style>
  <w:style w:type="character" w:customStyle="1" w:styleId="c39">
    <w:name w:val="c39"/>
    <w:basedOn w:val="1"/>
    <w:rsid w:val="00787422"/>
  </w:style>
  <w:style w:type="character" w:customStyle="1" w:styleId="c11">
    <w:name w:val="c11"/>
    <w:basedOn w:val="1"/>
    <w:rsid w:val="00787422"/>
  </w:style>
  <w:style w:type="character" w:customStyle="1" w:styleId="c17">
    <w:name w:val="c17"/>
    <w:basedOn w:val="1"/>
    <w:rsid w:val="00787422"/>
  </w:style>
  <w:style w:type="character" w:customStyle="1" w:styleId="c14">
    <w:name w:val="c14"/>
    <w:basedOn w:val="1"/>
    <w:rsid w:val="00787422"/>
  </w:style>
  <w:style w:type="character" w:customStyle="1" w:styleId="googqs-tidbit-0">
    <w:name w:val="goog_qs-tidbit-0"/>
    <w:basedOn w:val="1"/>
    <w:rsid w:val="00787422"/>
  </w:style>
  <w:style w:type="character" w:customStyle="1" w:styleId="googqs-tidbit1">
    <w:name w:val="goog_qs-tidbit1"/>
    <w:basedOn w:val="1"/>
    <w:rsid w:val="00787422"/>
    <w:rPr>
      <w:vanish w:val="0"/>
    </w:rPr>
  </w:style>
  <w:style w:type="character" w:customStyle="1" w:styleId="21">
    <w:name w:val="Основной текст с отступом 2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1"/>
    <w:rsid w:val="00787422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basedOn w:val="1"/>
    <w:rsid w:val="0078742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"/>
    <w:rsid w:val="00787422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имвол сноски"/>
    <w:basedOn w:val="1"/>
    <w:rsid w:val="00787422"/>
    <w:rPr>
      <w:sz w:val="20"/>
      <w:vertAlign w:val="superscript"/>
    </w:rPr>
  </w:style>
  <w:style w:type="character" w:customStyle="1" w:styleId="aa">
    <w:name w:val="Текст сноски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number">
    <w:name w:val="number"/>
    <w:basedOn w:val="1"/>
    <w:rsid w:val="00787422"/>
  </w:style>
  <w:style w:type="character" w:customStyle="1" w:styleId="em">
    <w:name w:val="em"/>
    <w:basedOn w:val="1"/>
    <w:rsid w:val="00787422"/>
  </w:style>
  <w:style w:type="character" w:customStyle="1" w:styleId="ab">
    <w:name w:val="Выделенная цитата Знак"/>
    <w:basedOn w:val="1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c">
    <w:name w:val="Текст выноски Знак"/>
    <w:basedOn w:val="1"/>
    <w:rsid w:val="00787422"/>
    <w:rPr>
      <w:rFonts w:ascii="Tahoma" w:eastAsia="Times New Roman" w:hAnsi="Tahoma" w:cs="Tahoma"/>
      <w:sz w:val="16"/>
      <w:szCs w:val="16"/>
    </w:rPr>
  </w:style>
  <w:style w:type="character" w:customStyle="1" w:styleId="FontStyle65">
    <w:name w:val="Font Style65"/>
    <w:basedOn w:val="1"/>
    <w:rsid w:val="00787422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1"/>
    <w:rsid w:val="00787422"/>
    <w:rPr>
      <w:rFonts w:ascii="Arial" w:hAnsi="Arial" w:cs="Arial"/>
      <w:b/>
      <w:bCs/>
      <w:i/>
      <w:iCs/>
      <w:sz w:val="16"/>
      <w:szCs w:val="16"/>
    </w:rPr>
  </w:style>
  <w:style w:type="character" w:customStyle="1" w:styleId="ad">
    <w:name w:val="Верхний колонтитул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1"/>
    <w:rsid w:val="00787422"/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1"/>
    <w:uiPriority w:val="1"/>
    <w:rsid w:val="00787422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basedOn w:val="1"/>
    <w:rsid w:val="00787422"/>
  </w:style>
  <w:style w:type="character" w:customStyle="1" w:styleId="c18">
    <w:name w:val="c18"/>
    <w:basedOn w:val="1"/>
    <w:rsid w:val="00787422"/>
  </w:style>
  <w:style w:type="character" w:customStyle="1" w:styleId="c32">
    <w:name w:val="c32"/>
    <w:basedOn w:val="1"/>
    <w:rsid w:val="00787422"/>
  </w:style>
  <w:style w:type="character" w:customStyle="1" w:styleId="c35">
    <w:name w:val="c35"/>
    <w:basedOn w:val="1"/>
    <w:rsid w:val="00787422"/>
  </w:style>
  <w:style w:type="character" w:customStyle="1" w:styleId="apple-style-span">
    <w:name w:val="apple-style-span"/>
    <w:basedOn w:val="1"/>
    <w:rsid w:val="00787422"/>
  </w:style>
  <w:style w:type="character" w:customStyle="1" w:styleId="StrongEmphasis">
    <w:name w:val="Strong Emphasis"/>
    <w:rsid w:val="00787422"/>
    <w:rPr>
      <w:b/>
      <w:bCs/>
    </w:rPr>
  </w:style>
  <w:style w:type="character" w:customStyle="1" w:styleId="c6">
    <w:name w:val="c6"/>
    <w:basedOn w:val="1"/>
    <w:rsid w:val="00787422"/>
  </w:style>
  <w:style w:type="character" w:customStyle="1" w:styleId="30">
    <w:name w:val="Основной текст (3)_"/>
    <w:rsid w:val="00787422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af0">
    <w:name w:val="Заголовок"/>
    <w:basedOn w:val="a"/>
    <w:next w:val="a0"/>
    <w:rsid w:val="00787422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link w:val="10"/>
    <w:rsid w:val="00787422"/>
    <w:pPr>
      <w:spacing w:after="120"/>
    </w:pPr>
    <w:rPr>
      <w:sz w:val="24"/>
      <w:szCs w:val="24"/>
    </w:rPr>
  </w:style>
  <w:style w:type="character" w:customStyle="1" w:styleId="10">
    <w:name w:val="Основной текст Знак1"/>
    <w:basedOn w:val="a1"/>
    <w:link w:val="a0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0"/>
    <w:rsid w:val="00787422"/>
    <w:rPr>
      <w:rFonts w:cs="Mangal"/>
    </w:rPr>
  </w:style>
  <w:style w:type="paragraph" w:styleId="af2">
    <w:name w:val="caption"/>
    <w:basedOn w:val="a"/>
    <w:qFormat/>
    <w:rsid w:val="00787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87422"/>
    <w:pPr>
      <w:suppressLineNumbers/>
    </w:pPr>
    <w:rPr>
      <w:rFonts w:cs="Mangal"/>
    </w:rPr>
  </w:style>
  <w:style w:type="paragraph" w:styleId="af3">
    <w:name w:val="Normal (Web)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c2">
    <w:name w:val="c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3">
    <w:name w:val="c3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4">
    <w:name w:val="c24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0">
    <w:name w:val="c20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87422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787422"/>
    <w:pPr>
      <w:spacing w:after="120"/>
      <w:ind w:left="283"/>
    </w:pPr>
    <w:rPr>
      <w:sz w:val="16"/>
      <w:szCs w:val="16"/>
    </w:rPr>
  </w:style>
  <w:style w:type="paragraph" w:customStyle="1" w:styleId="12">
    <w:name w:val="Текст1"/>
    <w:basedOn w:val="a"/>
    <w:rsid w:val="00787422"/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13"/>
    <w:rsid w:val="00787422"/>
    <w:pPr>
      <w:ind w:firstLine="720"/>
      <w:jc w:val="both"/>
    </w:pPr>
    <w:rPr>
      <w:szCs w:val="20"/>
    </w:rPr>
  </w:style>
  <w:style w:type="character" w:customStyle="1" w:styleId="13">
    <w:name w:val="Основной текст с отступом Знак1"/>
    <w:basedOn w:val="a1"/>
    <w:link w:val="af4"/>
    <w:rsid w:val="007874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5">
    <w:name w:val="footnote text"/>
    <w:basedOn w:val="a"/>
    <w:link w:val="14"/>
    <w:rsid w:val="00787422"/>
    <w:pPr>
      <w:widowControl w:val="0"/>
      <w:ind w:firstLine="720"/>
    </w:pPr>
    <w:rPr>
      <w:sz w:val="20"/>
      <w:szCs w:val="20"/>
    </w:rPr>
  </w:style>
  <w:style w:type="character" w:customStyle="1" w:styleId="14">
    <w:name w:val="Текст сноски Знак1"/>
    <w:basedOn w:val="a1"/>
    <w:link w:val="af5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Intense Quote"/>
    <w:basedOn w:val="a"/>
    <w:next w:val="a"/>
    <w:link w:val="15"/>
    <w:qFormat/>
    <w:rsid w:val="00787422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5">
    <w:name w:val="Выделенная цитата Знак1"/>
    <w:basedOn w:val="a1"/>
    <w:link w:val="af6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styleId="af7">
    <w:name w:val="Balloon Text"/>
    <w:basedOn w:val="a"/>
    <w:link w:val="16"/>
    <w:rsid w:val="0078742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7"/>
    <w:rsid w:val="007874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787422"/>
    <w:pPr>
      <w:widowControl w:val="0"/>
      <w:autoSpaceDE w:val="0"/>
      <w:spacing w:line="216" w:lineRule="exact"/>
      <w:ind w:firstLine="773"/>
      <w:jc w:val="both"/>
    </w:pPr>
    <w:rPr>
      <w:rFonts w:ascii="Arial" w:hAnsi="Arial" w:cs="Arial"/>
      <w:sz w:val="24"/>
      <w:szCs w:val="24"/>
    </w:rPr>
  </w:style>
  <w:style w:type="paragraph" w:styleId="af8">
    <w:name w:val="header"/>
    <w:basedOn w:val="a"/>
    <w:link w:val="17"/>
    <w:rsid w:val="007874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Верхний колонтитул Знак1"/>
    <w:basedOn w:val="a1"/>
    <w:link w:val="af8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18"/>
    <w:rsid w:val="0078742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8">
    <w:name w:val="Нижний колонтитул Знак1"/>
    <w:basedOn w:val="a1"/>
    <w:link w:val="af9"/>
    <w:rsid w:val="00787422"/>
    <w:rPr>
      <w:rFonts w:ascii="Calibri" w:eastAsia="Times New Roman" w:hAnsi="Calibri" w:cs="Calibri"/>
      <w:lang w:eastAsia="zh-CN"/>
    </w:rPr>
  </w:style>
  <w:style w:type="paragraph" w:styleId="afa">
    <w:name w:val="List Paragraph"/>
    <w:basedOn w:val="a"/>
    <w:qFormat/>
    <w:rsid w:val="007874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b">
    <w:name w:val="No Spacing"/>
    <w:uiPriority w:val="1"/>
    <w:qFormat/>
    <w:rsid w:val="007874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1">
    <w:name w:val="c1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8">
    <w:name w:val="c28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12">
    <w:name w:val="c1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Textbody">
    <w:name w:val="Text body"/>
    <w:basedOn w:val="a"/>
    <w:rsid w:val="00787422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787422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19">
    <w:name w:val="Обычный1"/>
    <w:rsid w:val="0078742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787422"/>
    <w:pPr>
      <w:shd w:val="clear" w:color="auto" w:fill="FFFFFF"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</w:rPr>
  </w:style>
  <w:style w:type="paragraph" w:customStyle="1" w:styleId="afc">
    <w:name w:val="Содержимое врезки"/>
    <w:basedOn w:val="a0"/>
    <w:rsid w:val="00787422"/>
  </w:style>
  <w:style w:type="paragraph" w:customStyle="1" w:styleId="afd">
    <w:name w:val="Содержимое таблицы"/>
    <w:basedOn w:val="a"/>
    <w:rsid w:val="00787422"/>
    <w:pPr>
      <w:suppressLineNumbers/>
    </w:pPr>
  </w:style>
  <w:style w:type="paragraph" w:customStyle="1" w:styleId="afe">
    <w:name w:val="Заголовок таблицы"/>
    <w:basedOn w:val="afd"/>
    <w:rsid w:val="00787422"/>
    <w:pPr>
      <w:jc w:val="center"/>
    </w:pPr>
    <w:rPr>
      <w:b/>
      <w:bCs/>
    </w:rPr>
  </w:style>
  <w:style w:type="paragraph" w:customStyle="1" w:styleId="FR2">
    <w:name w:val="FR2"/>
    <w:rsid w:val="0078742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ff">
    <w:name w:val="Table Grid"/>
    <w:basedOn w:val="a2"/>
    <w:uiPriority w:val="59"/>
    <w:rsid w:val="00787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61">
    <w:name w:val="Style261"/>
    <w:basedOn w:val="a"/>
    <w:rsid w:val="00795B8F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1"/>
    <w:rsid w:val="00795B8F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a">
    <w:name w:val="Без интервала1"/>
    <w:rsid w:val="00E830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f0">
    <w:name w:val="Стиль"/>
    <w:rsid w:val="00E8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F6768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1"/>
    <w:rsid w:val="00F67688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664F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1"/>
    <w:rsid w:val="0086664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sid w:val="0086664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F54272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1D71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D715B"/>
    <w:pPr>
      <w:widowControl w:val="0"/>
      <w:suppressAutoHyphens w:val="0"/>
      <w:autoSpaceDE w:val="0"/>
      <w:autoSpaceDN w:val="0"/>
      <w:adjustRightInd w:val="0"/>
      <w:spacing w:line="202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1D715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31B5-FDEE-49FE-8C96-65C96AE2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KUJU</dc:creator>
  <cp:lastModifiedBy>User</cp:lastModifiedBy>
  <cp:revision>178</cp:revision>
  <cp:lastPrinted>2018-02-10T21:11:00Z</cp:lastPrinted>
  <dcterms:created xsi:type="dcterms:W3CDTF">2018-02-10T18:20:00Z</dcterms:created>
  <dcterms:modified xsi:type="dcterms:W3CDTF">2021-11-03T09:05:00Z</dcterms:modified>
</cp:coreProperties>
</file>