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BC9" w:rsidRDefault="00874BC9" w:rsidP="00874BC9">
      <w:pPr>
        <w:jc w:val="center"/>
        <w:rPr>
          <w:rFonts w:eastAsia="SimSun"/>
          <w:b/>
          <w:color w:val="262626"/>
        </w:rPr>
      </w:pPr>
      <w:r>
        <w:rPr>
          <w:rFonts w:eastAsia="SimSun"/>
          <w:b/>
          <w:color w:val="262626"/>
        </w:rPr>
        <w:t>Рабочая программа</w:t>
      </w:r>
    </w:p>
    <w:p w:rsidR="00874BC9" w:rsidRDefault="00874BC9" w:rsidP="00874BC9">
      <w:pPr>
        <w:jc w:val="center"/>
        <w:rPr>
          <w:rFonts w:eastAsia="SimSun"/>
          <w:b/>
          <w:color w:val="262626"/>
        </w:rPr>
      </w:pPr>
      <w:r>
        <w:rPr>
          <w:rFonts w:eastAsia="SimSun"/>
          <w:b/>
          <w:color w:val="262626"/>
        </w:rPr>
        <w:t>муниципального бюджетного общеобразовательного учреждения</w:t>
      </w:r>
    </w:p>
    <w:p w:rsidR="00874BC9" w:rsidRDefault="00874BC9" w:rsidP="00874BC9">
      <w:pPr>
        <w:jc w:val="center"/>
        <w:rPr>
          <w:rFonts w:eastAsia="SimSun"/>
          <w:b/>
          <w:color w:val="262626"/>
        </w:rPr>
      </w:pPr>
      <w:r>
        <w:rPr>
          <w:rFonts w:eastAsia="SimSun"/>
          <w:b/>
          <w:color w:val="262626"/>
        </w:rPr>
        <w:t xml:space="preserve">«Окская средняя школа» </w:t>
      </w:r>
    </w:p>
    <w:p w:rsidR="00874BC9" w:rsidRDefault="00874BC9" w:rsidP="00874BC9">
      <w:pPr>
        <w:jc w:val="center"/>
        <w:rPr>
          <w:rFonts w:eastAsia="SimSun"/>
          <w:b/>
          <w:color w:val="262626"/>
        </w:rPr>
      </w:pPr>
      <w:r>
        <w:rPr>
          <w:rFonts w:eastAsia="SimSun"/>
          <w:b/>
          <w:color w:val="262626"/>
        </w:rPr>
        <w:t xml:space="preserve">муниципального образования - Рязанский </w:t>
      </w:r>
    </w:p>
    <w:p w:rsidR="00874BC9" w:rsidRDefault="00874BC9" w:rsidP="00874BC9">
      <w:pPr>
        <w:jc w:val="center"/>
        <w:rPr>
          <w:rFonts w:eastAsia="SimSun"/>
          <w:b/>
          <w:color w:val="262626"/>
        </w:rPr>
      </w:pPr>
      <w:r>
        <w:rPr>
          <w:rFonts w:eastAsia="SimSun"/>
          <w:b/>
          <w:color w:val="262626"/>
        </w:rPr>
        <w:t>муниципальный район Рязанской области</w:t>
      </w:r>
    </w:p>
    <w:p w:rsidR="00874BC9" w:rsidRDefault="00874BC9" w:rsidP="00874BC9">
      <w:pPr>
        <w:jc w:val="center"/>
        <w:rPr>
          <w:rFonts w:eastAsia="SimSun"/>
          <w:b/>
          <w:color w:val="262626"/>
        </w:rPr>
      </w:pPr>
      <w:r>
        <w:rPr>
          <w:rFonts w:eastAsia="SimSun"/>
          <w:b/>
          <w:color w:val="262626"/>
        </w:rPr>
        <w:t>по геометрии, 10</w:t>
      </w:r>
      <w:bookmarkStart w:id="0" w:name="_GoBack"/>
      <w:bookmarkEnd w:id="0"/>
      <w:r>
        <w:rPr>
          <w:rFonts w:eastAsia="SimSun"/>
          <w:b/>
          <w:color w:val="262626"/>
        </w:rPr>
        <w:t xml:space="preserve"> класс</w:t>
      </w:r>
    </w:p>
    <w:p w:rsidR="00874BC9" w:rsidRDefault="00874BC9" w:rsidP="00874BC9">
      <w:pPr>
        <w:spacing w:before="120" w:after="120" w:line="276" w:lineRule="auto"/>
        <w:jc w:val="center"/>
        <w:textAlignment w:val="baseline"/>
        <w:rPr>
          <w:rFonts w:eastAsia="Andale Sans UI"/>
          <w:b/>
          <w:bCs/>
          <w:caps/>
          <w:kern w:val="3"/>
          <w:sz w:val="24"/>
          <w:szCs w:val="32"/>
          <w:lang w:eastAsia="ru-RU" w:bidi="en-US"/>
        </w:rPr>
      </w:pPr>
    </w:p>
    <w:p w:rsidR="00787422" w:rsidRDefault="00787422" w:rsidP="001E4246">
      <w:pPr>
        <w:pStyle w:val="afb"/>
        <w:rPr>
          <w:rFonts w:ascii="Times New Roman" w:hAnsi="Times New Roman"/>
          <w:b/>
          <w:sz w:val="24"/>
          <w:szCs w:val="24"/>
        </w:rPr>
      </w:pPr>
    </w:p>
    <w:p w:rsidR="00787422" w:rsidRDefault="00260FD9" w:rsidP="007C7FBC">
      <w:pPr>
        <w:jc w:val="center"/>
        <w:rPr>
          <w:b/>
        </w:rPr>
      </w:pPr>
      <w:r w:rsidRPr="007C7FBC">
        <w:rPr>
          <w:b/>
        </w:rPr>
        <w:t>Пояснительная</w:t>
      </w:r>
      <w:r w:rsidRPr="007C7FBC">
        <w:t xml:space="preserve"> </w:t>
      </w:r>
      <w:r w:rsidRPr="007C7FBC">
        <w:rPr>
          <w:b/>
        </w:rPr>
        <w:t>записка</w:t>
      </w:r>
    </w:p>
    <w:p w:rsidR="00511ACB" w:rsidRPr="007C7FBC" w:rsidRDefault="00511ACB" w:rsidP="007C7FBC">
      <w:pPr>
        <w:jc w:val="center"/>
      </w:pPr>
    </w:p>
    <w:p w:rsidR="00511ACB" w:rsidRPr="00511ACB" w:rsidRDefault="00511ACB" w:rsidP="00511ACB">
      <w:pPr>
        <w:rPr>
          <w:sz w:val="24"/>
          <w:szCs w:val="24"/>
        </w:rPr>
      </w:pPr>
      <w:r>
        <w:rPr>
          <w:sz w:val="24"/>
          <w:szCs w:val="24"/>
        </w:rPr>
        <w:t>Рабочая программа по геометрии  разработана</w:t>
      </w:r>
      <w:r w:rsidRPr="00511ACB">
        <w:rPr>
          <w:sz w:val="24"/>
          <w:szCs w:val="24"/>
        </w:rPr>
        <w:t xml:space="preserve"> на основе авторской программы «Математика: алгебра и начала математического анализа, геометрия 10-11 класс» под редакцией Т.А.</w:t>
      </w:r>
      <w:r w:rsidR="008A1DF1">
        <w:rPr>
          <w:sz w:val="24"/>
          <w:szCs w:val="24"/>
        </w:rPr>
        <w:t xml:space="preserve"> </w:t>
      </w:r>
      <w:proofErr w:type="spellStart"/>
      <w:r w:rsidRPr="00511ACB">
        <w:rPr>
          <w:sz w:val="24"/>
          <w:szCs w:val="24"/>
        </w:rPr>
        <w:t>Бурмистровой</w:t>
      </w:r>
      <w:proofErr w:type="spellEnd"/>
      <w:r w:rsidRPr="00511ACB">
        <w:rPr>
          <w:sz w:val="24"/>
          <w:szCs w:val="24"/>
        </w:rPr>
        <w:t>, М.</w:t>
      </w:r>
      <w:r>
        <w:rPr>
          <w:sz w:val="24"/>
          <w:szCs w:val="24"/>
        </w:rPr>
        <w:t>: «Просвещение», 2016г.</w:t>
      </w:r>
    </w:p>
    <w:p w:rsidR="00511ACB" w:rsidRPr="00511ACB" w:rsidRDefault="008A1DF1" w:rsidP="00511ACB">
      <w:pPr>
        <w:rPr>
          <w:sz w:val="24"/>
          <w:szCs w:val="24"/>
        </w:rPr>
      </w:pPr>
      <w:r>
        <w:rPr>
          <w:sz w:val="24"/>
          <w:szCs w:val="24"/>
        </w:rPr>
        <w:t>Геометрия 10-11 класс.</w:t>
      </w:r>
      <w:r w:rsidR="00511ACB" w:rsidRPr="00511A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Учебник для </w:t>
      </w:r>
      <w:r w:rsidR="00511ACB" w:rsidRPr="00511ACB">
        <w:rPr>
          <w:sz w:val="24"/>
          <w:szCs w:val="24"/>
        </w:rPr>
        <w:t xml:space="preserve">общеобразовательных учреждений. </w:t>
      </w:r>
      <w:r>
        <w:rPr>
          <w:sz w:val="24"/>
          <w:szCs w:val="24"/>
        </w:rPr>
        <w:t xml:space="preserve"> Авторы:</w:t>
      </w:r>
      <w:r w:rsidRPr="00043D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Л.С. </w:t>
      </w:r>
      <w:proofErr w:type="spellStart"/>
      <w:r>
        <w:rPr>
          <w:sz w:val="24"/>
          <w:szCs w:val="24"/>
        </w:rPr>
        <w:t>Атанасян</w:t>
      </w:r>
      <w:proofErr w:type="spellEnd"/>
      <w:r>
        <w:rPr>
          <w:sz w:val="24"/>
          <w:szCs w:val="24"/>
        </w:rPr>
        <w:t>, В.Ф. Бутузов, С.Б. Кадомцев, Л.С. Киселева, Э</w:t>
      </w:r>
      <w:r w:rsidRPr="00511ACB">
        <w:rPr>
          <w:sz w:val="24"/>
          <w:szCs w:val="24"/>
        </w:rPr>
        <w:t>.</w:t>
      </w:r>
      <w:r>
        <w:rPr>
          <w:sz w:val="24"/>
          <w:szCs w:val="24"/>
        </w:rPr>
        <w:t xml:space="preserve"> Г. Позняк</w:t>
      </w:r>
      <w:proofErr w:type="gramStart"/>
      <w:r w:rsidRPr="00511ACB">
        <w:rPr>
          <w:sz w:val="24"/>
          <w:szCs w:val="24"/>
        </w:rPr>
        <w:t> .</w:t>
      </w:r>
      <w:proofErr w:type="gramEnd"/>
      <w:r w:rsidRPr="00511ACB">
        <w:rPr>
          <w:sz w:val="24"/>
          <w:szCs w:val="24"/>
        </w:rPr>
        <w:t xml:space="preserve"> </w:t>
      </w:r>
      <w:r w:rsidR="00511ACB" w:rsidRPr="00511ACB">
        <w:rPr>
          <w:sz w:val="24"/>
          <w:szCs w:val="24"/>
        </w:rPr>
        <w:t>– М.: Просвещение, 2015</w:t>
      </w:r>
    </w:p>
    <w:p w:rsidR="006A4B83" w:rsidRPr="008A1DF1" w:rsidRDefault="00511ACB" w:rsidP="00511ACB">
      <w:pPr>
        <w:rPr>
          <w:sz w:val="24"/>
          <w:szCs w:val="24"/>
        </w:rPr>
      </w:pPr>
      <w:r>
        <w:rPr>
          <w:sz w:val="24"/>
          <w:szCs w:val="24"/>
        </w:rPr>
        <w:t>Общее количество часов – 68</w:t>
      </w:r>
      <w:r w:rsidRPr="00511ACB">
        <w:rPr>
          <w:sz w:val="24"/>
          <w:szCs w:val="24"/>
        </w:rPr>
        <w:t xml:space="preserve"> ч</w:t>
      </w:r>
    </w:p>
    <w:p w:rsidR="006A4B83" w:rsidRDefault="006A4B83" w:rsidP="00583CD5">
      <w:pPr>
        <w:jc w:val="center"/>
        <w:rPr>
          <w:b/>
          <w:sz w:val="24"/>
          <w:szCs w:val="24"/>
        </w:rPr>
      </w:pPr>
    </w:p>
    <w:p w:rsidR="006A4B83" w:rsidRDefault="006A4B83" w:rsidP="00583CD5">
      <w:pPr>
        <w:jc w:val="center"/>
        <w:rPr>
          <w:b/>
          <w:sz w:val="24"/>
          <w:szCs w:val="24"/>
        </w:rPr>
      </w:pPr>
    </w:p>
    <w:p w:rsidR="00583CD5" w:rsidRPr="00FB0284" w:rsidRDefault="00583CD5" w:rsidP="00583CD5">
      <w:pPr>
        <w:jc w:val="center"/>
        <w:rPr>
          <w:b/>
          <w:bCs/>
          <w:sz w:val="24"/>
          <w:szCs w:val="24"/>
        </w:rPr>
      </w:pPr>
      <w:r w:rsidRPr="00FB0284">
        <w:rPr>
          <w:b/>
        </w:rPr>
        <w:t>ПЛАНИРУЕМЫЕ РЕЗУЛЬТАТЫ ОСВОЕНИЯ УЧЕБНОГО ПРЕДМЕТА</w:t>
      </w:r>
    </w:p>
    <w:p w:rsidR="00583CD5" w:rsidRPr="00FB0284" w:rsidRDefault="00583CD5" w:rsidP="00583CD5">
      <w:pPr>
        <w:jc w:val="both"/>
        <w:rPr>
          <w:sz w:val="24"/>
          <w:szCs w:val="24"/>
        </w:rPr>
      </w:pPr>
      <w:r w:rsidRPr="00FB0284">
        <w:rPr>
          <w:sz w:val="24"/>
          <w:szCs w:val="24"/>
        </w:rPr>
        <w:t>Программа обеспечивает достижения следующих результатов освоения образовательной программы основного общего образования:</w:t>
      </w:r>
    </w:p>
    <w:p w:rsidR="00111AFB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Личностные</w:t>
      </w:r>
      <w:r w:rsidRPr="00FE0BE4">
        <w:rPr>
          <w:b/>
          <w:sz w:val="24"/>
          <w:szCs w:val="24"/>
          <w:lang w:eastAsia="en-US"/>
        </w:rPr>
        <w:t xml:space="preserve"> </w:t>
      </w:r>
      <w:r>
        <w:rPr>
          <w:b/>
          <w:sz w:val="24"/>
          <w:szCs w:val="24"/>
          <w:lang w:eastAsia="en-US"/>
        </w:rPr>
        <w:t>результаты</w:t>
      </w:r>
      <w:r w:rsidRPr="00FE0BE4">
        <w:rPr>
          <w:b/>
          <w:sz w:val="24"/>
          <w:szCs w:val="24"/>
          <w:lang w:eastAsia="en-US"/>
        </w:rPr>
        <w:t>:</w:t>
      </w:r>
      <w:r w:rsidRPr="00FE0BE4">
        <w:rPr>
          <w:sz w:val="24"/>
          <w:szCs w:val="24"/>
          <w:lang w:eastAsia="en-US"/>
        </w:rPr>
        <w:t xml:space="preserve"> </w:t>
      </w:r>
      <w:r w:rsidRPr="004850D6">
        <w:rPr>
          <w:sz w:val="24"/>
          <w:szCs w:val="24"/>
          <w:lang w:eastAsia="en-US"/>
        </w:rPr>
        <w:t xml:space="preserve"> </w:t>
      </w:r>
    </w:p>
    <w:p w:rsidR="00111AFB" w:rsidRPr="00022FBC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proofErr w:type="gramStart"/>
      <w:r w:rsidRPr="004850D6">
        <w:rPr>
          <w:sz w:val="24"/>
          <w:szCs w:val="24"/>
          <w:lang w:eastAsia="en-US"/>
        </w:rPr>
        <w:t>включающих</w:t>
      </w:r>
      <w:proofErr w:type="gramEnd"/>
      <w:r w:rsidRPr="004850D6">
        <w:rPr>
          <w:sz w:val="24"/>
          <w:szCs w:val="24"/>
          <w:lang w:eastAsia="en-US"/>
        </w:rPr>
        <w:t xml:space="preserve"> готов</w:t>
      </w:r>
      <w:r>
        <w:rPr>
          <w:sz w:val="24"/>
          <w:szCs w:val="24"/>
          <w:lang w:eastAsia="en-US"/>
        </w:rPr>
        <w:t xml:space="preserve">ность и способность обучающихся </w:t>
      </w:r>
      <w:r w:rsidRPr="004850D6">
        <w:rPr>
          <w:sz w:val="24"/>
          <w:szCs w:val="24"/>
          <w:lang w:eastAsia="en-US"/>
        </w:rPr>
        <w:t>к саморазвитию</w:t>
      </w:r>
      <w:r>
        <w:rPr>
          <w:sz w:val="24"/>
          <w:szCs w:val="24"/>
          <w:lang w:eastAsia="en-US"/>
        </w:rPr>
        <w:t>,  личностному самоопределению и самов</w:t>
      </w:r>
      <w:r w:rsidR="0061565E">
        <w:rPr>
          <w:sz w:val="24"/>
          <w:szCs w:val="24"/>
          <w:lang w:eastAsia="en-US"/>
        </w:rPr>
        <w:t>оспитанию в соответствии с обще</w:t>
      </w:r>
      <w:r>
        <w:rPr>
          <w:sz w:val="24"/>
          <w:szCs w:val="24"/>
          <w:lang w:eastAsia="en-US"/>
        </w:rPr>
        <w:t>человеческими ценностями</w:t>
      </w:r>
      <w:r w:rsidRPr="00022FBC">
        <w:rPr>
          <w:sz w:val="24"/>
          <w:szCs w:val="24"/>
          <w:lang w:eastAsia="en-US"/>
        </w:rPr>
        <w:t>;</w:t>
      </w:r>
    </w:p>
    <w:p w:rsidR="00111AFB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proofErr w:type="spellStart"/>
      <w:r>
        <w:rPr>
          <w:sz w:val="24"/>
          <w:szCs w:val="24"/>
          <w:lang w:eastAsia="en-US"/>
        </w:rPr>
        <w:t>сформированность</w:t>
      </w:r>
      <w:proofErr w:type="spellEnd"/>
      <w:r>
        <w:rPr>
          <w:sz w:val="24"/>
          <w:szCs w:val="24"/>
          <w:lang w:eastAsia="en-US"/>
        </w:rPr>
        <w:t xml:space="preserve">  их мотивации к обучению и </w:t>
      </w:r>
      <w:r w:rsidRPr="004850D6">
        <w:rPr>
          <w:sz w:val="24"/>
          <w:szCs w:val="24"/>
          <w:lang w:eastAsia="en-US"/>
        </w:rPr>
        <w:t>целенаправленной позна</w:t>
      </w:r>
      <w:r>
        <w:rPr>
          <w:sz w:val="24"/>
          <w:szCs w:val="24"/>
          <w:lang w:eastAsia="en-US"/>
        </w:rPr>
        <w:t xml:space="preserve">вательной деятельности, системы </w:t>
      </w:r>
      <w:r w:rsidRPr="004850D6">
        <w:rPr>
          <w:sz w:val="24"/>
          <w:szCs w:val="24"/>
          <w:lang w:eastAsia="en-US"/>
        </w:rPr>
        <w:t xml:space="preserve">значимых социальных и </w:t>
      </w:r>
      <w:r>
        <w:rPr>
          <w:sz w:val="24"/>
          <w:szCs w:val="24"/>
          <w:lang w:eastAsia="en-US"/>
        </w:rPr>
        <w:t xml:space="preserve">межличностных отношений, </w:t>
      </w:r>
      <w:r w:rsidRPr="004850D6">
        <w:rPr>
          <w:sz w:val="24"/>
          <w:szCs w:val="24"/>
          <w:lang w:eastAsia="en-US"/>
        </w:rPr>
        <w:t>ценностно-смысловых</w:t>
      </w:r>
      <w:r>
        <w:rPr>
          <w:sz w:val="24"/>
          <w:szCs w:val="24"/>
          <w:lang w:eastAsia="en-US"/>
        </w:rPr>
        <w:t xml:space="preserve"> установок</w:t>
      </w:r>
      <w:r w:rsidRPr="00022FBC">
        <w:rPr>
          <w:sz w:val="24"/>
          <w:szCs w:val="24"/>
          <w:lang w:eastAsia="en-US"/>
        </w:rPr>
        <w:t>;</w:t>
      </w:r>
      <w:r>
        <w:rPr>
          <w:sz w:val="24"/>
          <w:szCs w:val="24"/>
          <w:lang w:eastAsia="en-US"/>
        </w:rPr>
        <w:t xml:space="preserve"> </w:t>
      </w:r>
    </w:p>
    <w:p w:rsidR="00111AFB" w:rsidRPr="00022FBC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способность ставить цели и строить жизненные планы</w:t>
      </w:r>
      <w:r w:rsidRPr="00022FBC">
        <w:rPr>
          <w:sz w:val="24"/>
          <w:szCs w:val="24"/>
          <w:lang w:eastAsia="en-US"/>
        </w:rPr>
        <w:t>;</w:t>
      </w:r>
    </w:p>
    <w:p w:rsidR="00111AFB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готовность и способность </w:t>
      </w:r>
      <w:r w:rsidRPr="006650D1">
        <w:rPr>
          <w:sz w:val="24"/>
          <w:szCs w:val="24"/>
          <w:lang w:eastAsia="en-US"/>
        </w:rPr>
        <w:t>к самостоятельной, творческой и ответственной деятельности;</w:t>
      </w:r>
    </w:p>
    <w:p w:rsidR="00111AFB" w:rsidRPr="006650D1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6650D1">
        <w:rPr>
          <w:sz w:val="24"/>
          <w:szCs w:val="24"/>
          <w:lang w:eastAsia="en-US"/>
        </w:rPr>
        <w:t>навыки сотрудничества с</w:t>
      </w:r>
      <w:r>
        <w:rPr>
          <w:sz w:val="24"/>
          <w:szCs w:val="24"/>
          <w:lang w:eastAsia="en-US"/>
        </w:rPr>
        <w:t xml:space="preserve">о сверстниками, детьми младшего </w:t>
      </w:r>
      <w:r w:rsidRPr="006650D1">
        <w:rPr>
          <w:sz w:val="24"/>
          <w:szCs w:val="24"/>
          <w:lang w:eastAsia="en-US"/>
        </w:rPr>
        <w:t>возраста, взрослыми</w:t>
      </w:r>
      <w:r>
        <w:rPr>
          <w:sz w:val="24"/>
          <w:szCs w:val="24"/>
          <w:lang w:eastAsia="en-US"/>
        </w:rPr>
        <w:t xml:space="preserve"> в образовательной, общественно </w:t>
      </w:r>
      <w:r w:rsidRPr="006650D1">
        <w:rPr>
          <w:sz w:val="24"/>
          <w:szCs w:val="24"/>
          <w:lang w:eastAsia="en-US"/>
        </w:rPr>
        <w:t>полезной, учебно-исследовательской, проектной и других</w:t>
      </w:r>
    </w:p>
    <w:p w:rsidR="00111AFB" w:rsidRPr="006650D1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proofErr w:type="gramStart"/>
      <w:r w:rsidRPr="006650D1">
        <w:rPr>
          <w:sz w:val="24"/>
          <w:szCs w:val="24"/>
          <w:lang w:eastAsia="en-US"/>
        </w:rPr>
        <w:t>видах</w:t>
      </w:r>
      <w:proofErr w:type="gramEnd"/>
      <w:r w:rsidRPr="006650D1">
        <w:rPr>
          <w:sz w:val="24"/>
          <w:szCs w:val="24"/>
          <w:lang w:eastAsia="en-US"/>
        </w:rPr>
        <w:t xml:space="preserve"> деятельности;</w:t>
      </w:r>
    </w:p>
    <w:p w:rsidR="00111AFB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6650D1">
        <w:rPr>
          <w:sz w:val="24"/>
          <w:szCs w:val="24"/>
          <w:lang w:eastAsia="en-US"/>
        </w:rPr>
        <w:t>готовность и способность к образованию, в том числе самообразованию,</w:t>
      </w:r>
      <w:r>
        <w:rPr>
          <w:sz w:val="24"/>
          <w:szCs w:val="24"/>
          <w:lang w:eastAsia="en-US"/>
        </w:rPr>
        <w:t xml:space="preserve"> </w:t>
      </w:r>
      <w:r w:rsidRPr="006650D1">
        <w:rPr>
          <w:sz w:val="24"/>
          <w:szCs w:val="24"/>
          <w:lang w:eastAsia="en-US"/>
        </w:rPr>
        <w:t>на прот</w:t>
      </w:r>
      <w:r>
        <w:rPr>
          <w:sz w:val="24"/>
          <w:szCs w:val="24"/>
          <w:lang w:eastAsia="en-US"/>
        </w:rPr>
        <w:t xml:space="preserve">яжении всей жизни; </w:t>
      </w:r>
    </w:p>
    <w:p w:rsidR="00111AFB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сознательное </w:t>
      </w:r>
      <w:r w:rsidRPr="006650D1">
        <w:rPr>
          <w:sz w:val="24"/>
          <w:szCs w:val="24"/>
          <w:lang w:eastAsia="en-US"/>
        </w:rPr>
        <w:t>отношение к непре</w:t>
      </w:r>
      <w:r>
        <w:rPr>
          <w:sz w:val="24"/>
          <w:szCs w:val="24"/>
          <w:lang w:eastAsia="en-US"/>
        </w:rPr>
        <w:t xml:space="preserve">рывному образованию как условию </w:t>
      </w:r>
      <w:r w:rsidRPr="006650D1">
        <w:rPr>
          <w:sz w:val="24"/>
          <w:szCs w:val="24"/>
          <w:lang w:eastAsia="en-US"/>
        </w:rPr>
        <w:t>успешной профессиональной и общественной деятельности.</w:t>
      </w:r>
    </w:p>
    <w:p w:rsidR="00111AFB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</w:p>
    <w:p w:rsidR="00111AFB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proofErr w:type="spellStart"/>
      <w:r>
        <w:rPr>
          <w:b/>
          <w:sz w:val="24"/>
          <w:szCs w:val="24"/>
          <w:lang w:eastAsia="en-US"/>
        </w:rPr>
        <w:t>Метапредметные</w:t>
      </w:r>
      <w:proofErr w:type="spellEnd"/>
      <w:r>
        <w:rPr>
          <w:b/>
          <w:sz w:val="24"/>
          <w:szCs w:val="24"/>
          <w:lang w:eastAsia="en-US"/>
        </w:rPr>
        <w:t xml:space="preserve"> результаты</w:t>
      </w:r>
      <w:r w:rsidRPr="00022FBC">
        <w:rPr>
          <w:b/>
          <w:sz w:val="24"/>
          <w:szCs w:val="24"/>
          <w:lang w:eastAsia="en-US"/>
        </w:rPr>
        <w:t>:</w:t>
      </w:r>
    </w:p>
    <w:p w:rsidR="00111AFB" w:rsidRPr="002B005B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proofErr w:type="gramStart"/>
      <w:r w:rsidRPr="004850D6">
        <w:rPr>
          <w:sz w:val="24"/>
          <w:szCs w:val="24"/>
          <w:lang w:eastAsia="en-US"/>
        </w:rPr>
        <w:t>вк</w:t>
      </w:r>
      <w:r>
        <w:rPr>
          <w:sz w:val="24"/>
          <w:szCs w:val="24"/>
          <w:lang w:eastAsia="en-US"/>
        </w:rPr>
        <w:t>лючающих</w:t>
      </w:r>
      <w:proofErr w:type="gramEnd"/>
      <w:r>
        <w:rPr>
          <w:sz w:val="24"/>
          <w:szCs w:val="24"/>
          <w:lang w:eastAsia="en-US"/>
        </w:rPr>
        <w:t xml:space="preserve"> освоенные обучающимися </w:t>
      </w:r>
      <w:proofErr w:type="spellStart"/>
      <w:r w:rsidRPr="004850D6">
        <w:rPr>
          <w:sz w:val="24"/>
          <w:szCs w:val="24"/>
          <w:lang w:eastAsia="en-US"/>
        </w:rPr>
        <w:t>межпредметные</w:t>
      </w:r>
      <w:proofErr w:type="spellEnd"/>
      <w:r w:rsidRPr="004850D6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понятия и универсальные учебные </w:t>
      </w:r>
      <w:r w:rsidRPr="004850D6">
        <w:rPr>
          <w:sz w:val="24"/>
          <w:szCs w:val="24"/>
          <w:lang w:eastAsia="en-US"/>
        </w:rPr>
        <w:t>действия (регулятивные, п</w:t>
      </w:r>
      <w:r>
        <w:rPr>
          <w:sz w:val="24"/>
          <w:szCs w:val="24"/>
          <w:lang w:eastAsia="en-US"/>
        </w:rPr>
        <w:t>ознавательные, коммуникативные)</w:t>
      </w:r>
      <w:r w:rsidRPr="002B005B">
        <w:rPr>
          <w:sz w:val="24"/>
          <w:szCs w:val="24"/>
          <w:lang w:eastAsia="en-US"/>
        </w:rPr>
        <w:t>;</w:t>
      </w:r>
    </w:p>
    <w:p w:rsidR="00111AFB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 w:rsidRPr="002B005B">
        <w:rPr>
          <w:sz w:val="24"/>
          <w:szCs w:val="24"/>
          <w:lang w:eastAsia="en-US"/>
        </w:rPr>
        <w:t>-</w:t>
      </w:r>
      <w:r>
        <w:rPr>
          <w:sz w:val="24"/>
          <w:szCs w:val="24"/>
          <w:lang w:eastAsia="en-US"/>
        </w:rPr>
        <w:t xml:space="preserve">  </w:t>
      </w:r>
      <w:r w:rsidRPr="004850D6">
        <w:rPr>
          <w:sz w:val="24"/>
          <w:szCs w:val="24"/>
          <w:lang w:eastAsia="en-US"/>
        </w:rPr>
        <w:t>самостоятельность</w:t>
      </w:r>
      <w:r>
        <w:rPr>
          <w:sz w:val="24"/>
          <w:szCs w:val="24"/>
          <w:lang w:eastAsia="en-US"/>
        </w:rPr>
        <w:t xml:space="preserve"> в планировании и осуществлении </w:t>
      </w:r>
      <w:r w:rsidRPr="004850D6">
        <w:rPr>
          <w:sz w:val="24"/>
          <w:szCs w:val="24"/>
          <w:lang w:eastAsia="en-US"/>
        </w:rPr>
        <w:t>учебной деятельности и орга</w:t>
      </w:r>
      <w:r>
        <w:rPr>
          <w:sz w:val="24"/>
          <w:szCs w:val="24"/>
          <w:lang w:eastAsia="en-US"/>
        </w:rPr>
        <w:t xml:space="preserve">низации учебного сотрудничества </w:t>
      </w:r>
      <w:r w:rsidRPr="004850D6">
        <w:rPr>
          <w:sz w:val="24"/>
          <w:szCs w:val="24"/>
          <w:lang w:eastAsia="en-US"/>
        </w:rPr>
        <w:t>с педагог</w:t>
      </w:r>
      <w:r>
        <w:rPr>
          <w:sz w:val="24"/>
          <w:szCs w:val="24"/>
          <w:lang w:eastAsia="en-US"/>
        </w:rPr>
        <w:t>ами и сверстниками</w:t>
      </w:r>
      <w:r w:rsidRPr="002B005B">
        <w:rPr>
          <w:sz w:val="24"/>
          <w:szCs w:val="24"/>
          <w:lang w:eastAsia="en-US"/>
        </w:rPr>
        <w:t>;</w:t>
      </w:r>
      <w:r>
        <w:rPr>
          <w:sz w:val="24"/>
          <w:szCs w:val="24"/>
          <w:lang w:eastAsia="en-US"/>
        </w:rPr>
        <w:t xml:space="preserve"> </w:t>
      </w:r>
    </w:p>
    <w:p w:rsidR="00111AFB" w:rsidRPr="00983AF4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способность </w:t>
      </w:r>
      <w:r w:rsidRPr="004850D6">
        <w:rPr>
          <w:sz w:val="24"/>
          <w:szCs w:val="24"/>
          <w:lang w:eastAsia="en-US"/>
        </w:rPr>
        <w:t>к построению индивидуаль</w:t>
      </w:r>
      <w:r>
        <w:rPr>
          <w:sz w:val="24"/>
          <w:szCs w:val="24"/>
          <w:lang w:eastAsia="en-US"/>
        </w:rPr>
        <w:t xml:space="preserve">ной образовательной траектории, </w:t>
      </w:r>
      <w:r w:rsidRPr="004850D6">
        <w:rPr>
          <w:sz w:val="24"/>
          <w:szCs w:val="24"/>
          <w:lang w:eastAsia="en-US"/>
        </w:rPr>
        <w:t>владение навыками учебно-исследовательской,</w:t>
      </w:r>
      <w:r>
        <w:rPr>
          <w:sz w:val="24"/>
          <w:szCs w:val="24"/>
          <w:lang w:eastAsia="en-US"/>
        </w:rPr>
        <w:t xml:space="preserve"> проектной </w:t>
      </w:r>
      <w:r w:rsidRPr="004850D6">
        <w:rPr>
          <w:sz w:val="24"/>
          <w:szCs w:val="24"/>
          <w:lang w:eastAsia="en-US"/>
        </w:rPr>
        <w:t>и социальной деятельности;</w:t>
      </w:r>
    </w:p>
    <w:p w:rsidR="00111AFB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 w:rsidRPr="002B005B">
        <w:rPr>
          <w:sz w:val="24"/>
          <w:szCs w:val="24"/>
          <w:lang w:eastAsia="en-US"/>
        </w:rPr>
        <w:t xml:space="preserve">- </w:t>
      </w:r>
      <w:r w:rsidRPr="006650D1">
        <w:rPr>
          <w:sz w:val="24"/>
          <w:szCs w:val="24"/>
          <w:lang w:eastAsia="en-US"/>
        </w:rPr>
        <w:t>умение самостоятельно определять цели деятельности и</w:t>
      </w:r>
      <w:r>
        <w:rPr>
          <w:i/>
          <w:iCs/>
          <w:sz w:val="24"/>
          <w:szCs w:val="24"/>
          <w:lang w:eastAsia="en-US"/>
        </w:rPr>
        <w:t xml:space="preserve"> </w:t>
      </w:r>
      <w:r w:rsidRPr="006650D1">
        <w:rPr>
          <w:sz w:val="24"/>
          <w:szCs w:val="24"/>
          <w:lang w:eastAsia="en-US"/>
        </w:rPr>
        <w:t>составлять планы деятельности; самостоятельно осуществлять,</w:t>
      </w:r>
      <w:r>
        <w:rPr>
          <w:i/>
          <w:iCs/>
          <w:sz w:val="24"/>
          <w:szCs w:val="24"/>
          <w:lang w:eastAsia="en-US"/>
        </w:rPr>
        <w:t xml:space="preserve"> </w:t>
      </w:r>
      <w:r w:rsidRPr="006650D1">
        <w:rPr>
          <w:sz w:val="24"/>
          <w:szCs w:val="24"/>
          <w:lang w:eastAsia="en-US"/>
        </w:rPr>
        <w:t>контролировать и корректировать деятельность;</w:t>
      </w:r>
    </w:p>
    <w:p w:rsidR="00111AFB" w:rsidRPr="00983AF4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>
        <w:rPr>
          <w:i/>
          <w:iCs/>
          <w:sz w:val="24"/>
          <w:szCs w:val="24"/>
          <w:lang w:eastAsia="en-US"/>
        </w:rPr>
        <w:t xml:space="preserve"> </w:t>
      </w:r>
      <w:r w:rsidRPr="006650D1">
        <w:rPr>
          <w:sz w:val="24"/>
          <w:szCs w:val="24"/>
          <w:lang w:eastAsia="en-US"/>
        </w:rPr>
        <w:t>использовать все возможные ресурсы для достижения поставленных</w:t>
      </w:r>
      <w:r>
        <w:rPr>
          <w:i/>
          <w:iCs/>
          <w:sz w:val="24"/>
          <w:szCs w:val="24"/>
          <w:lang w:eastAsia="en-US"/>
        </w:rPr>
        <w:t xml:space="preserve"> </w:t>
      </w:r>
      <w:r w:rsidRPr="006650D1">
        <w:rPr>
          <w:sz w:val="24"/>
          <w:szCs w:val="24"/>
          <w:lang w:eastAsia="en-US"/>
        </w:rPr>
        <w:t xml:space="preserve">целей и реализации планов деятельности; </w:t>
      </w:r>
    </w:p>
    <w:p w:rsidR="00111AFB" w:rsidRPr="006650D1" w:rsidRDefault="00111AFB" w:rsidP="00111AFB">
      <w:pPr>
        <w:suppressAutoHyphens w:val="0"/>
        <w:autoSpaceDN w:val="0"/>
        <w:adjustRightInd w:val="0"/>
        <w:rPr>
          <w:i/>
          <w:iCs/>
          <w:sz w:val="24"/>
          <w:szCs w:val="24"/>
          <w:lang w:eastAsia="en-US"/>
        </w:rPr>
      </w:pPr>
      <w:r w:rsidRPr="002B005B">
        <w:rPr>
          <w:sz w:val="24"/>
          <w:szCs w:val="24"/>
          <w:lang w:eastAsia="en-US"/>
        </w:rPr>
        <w:t xml:space="preserve">- </w:t>
      </w:r>
      <w:r w:rsidRPr="006650D1">
        <w:rPr>
          <w:sz w:val="24"/>
          <w:szCs w:val="24"/>
          <w:lang w:eastAsia="en-US"/>
        </w:rPr>
        <w:t>выбирать</w:t>
      </w:r>
      <w:r>
        <w:rPr>
          <w:i/>
          <w:iCs/>
          <w:sz w:val="24"/>
          <w:szCs w:val="24"/>
          <w:lang w:eastAsia="en-US"/>
        </w:rPr>
        <w:t xml:space="preserve"> </w:t>
      </w:r>
      <w:r w:rsidRPr="006650D1">
        <w:rPr>
          <w:sz w:val="24"/>
          <w:szCs w:val="24"/>
          <w:lang w:eastAsia="en-US"/>
        </w:rPr>
        <w:t>успешные стратегии в различных ситуациях;</w:t>
      </w:r>
    </w:p>
    <w:p w:rsidR="00111AFB" w:rsidRPr="006650D1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6650D1">
        <w:rPr>
          <w:sz w:val="24"/>
          <w:szCs w:val="24"/>
          <w:lang w:eastAsia="en-US"/>
        </w:rPr>
        <w:t>умение продуктивно общаться</w:t>
      </w:r>
      <w:r>
        <w:rPr>
          <w:sz w:val="24"/>
          <w:szCs w:val="24"/>
          <w:lang w:eastAsia="en-US"/>
        </w:rPr>
        <w:t xml:space="preserve"> и взаимодействовать в процессе совместной</w:t>
      </w:r>
      <w:r w:rsidRPr="002B005B">
        <w:rPr>
          <w:sz w:val="24"/>
          <w:szCs w:val="24"/>
          <w:lang w:eastAsia="en-US"/>
        </w:rPr>
        <w:t xml:space="preserve"> </w:t>
      </w:r>
      <w:r w:rsidRPr="006650D1">
        <w:rPr>
          <w:sz w:val="24"/>
          <w:szCs w:val="24"/>
          <w:lang w:eastAsia="en-US"/>
        </w:rPr>
        <w:t>деятель</w:t>
      </w:r>
      <w:r>
        <w:rPr>
          <w:sz w:val="24"/>
          <w:szCs w:val="24"/>
          <w:lang w:eastAsia="en-US"/>
        </w:rPr>
        <w:t xml:space="preserve">ности, учитывать позиции других </w:t>
      </w:r>
      <w:r w:rsidRPr="006650D1">
        <w:rPr>
          <w:sz w:val="24"/>
          <w:szCs w:val="24"/>
          <w:lang w:eastAsia="en-US"/>
        </w:rPr>
        <w:t>участников деятельности, эффективно разрешать конфликты;</w:t>
      </w:r>
    </w:p>
    <w:p w:rsidR="00111AFB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6650D1">
        <w:rPr>
          <w:sz w:val="24"/>
          <w:szCs w:val="24"/>
          <w:lang w:eastAsia="en-US"/>
        </w:rPr>
        <w:t>владение навыками познавате</w:t>
      </w:r>
      <w:r>
        <w:rPr>
          <w:sz w:val="24"/>
          <w:szCs w:val="24"/>
          <w:lang w:eastAsia="en-US"/>
        </w:rPr>
        <w:t xml:space="preserve">льной, учебно-исследовательской </w:t>
      </w:r>
      <w:r w:rsidRPr="006650D1">
        <w:rPr>
          <w:sz w:val="24"/>
          <w:szCs w:val="24"/>
          <w:lang w:eastAsia="en-US"/>
        </w:rPr>
        <w:t>и проектной де</w:t>
      </w:r>
      <w:r>
        <w:rPr>
          <w:sz w:val="24"/>
          <w:szCs w:val="24"/>
          <w:lang w:eastAsia="en-US"/>
        </w:rPr>
        <w:t xml:space="preserve">ятельности, навыками разрешения </w:t>
      </w:r>
      <w:r w:rsidRPr="006650D1">
        <w:rPr>
          <w:sz w:val="24"/>
          <w:szCs w:val="24"/>
          <w:lang w:eastAsia="en-US"/>
        </w:rPr>
        <w:t xml:space="preserve">проблем; </w:t>
      </w:r>
    </w:p>
    <w:p w:rsidR="00111AFB" w:rsidRPr="006650D1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- </w:t>
      </w:r>
      <w:r w:rsidRPr="006650D1">
        <w:rPr>
          <w:sz w:val="24"/>
          <w:szCs w:val="24"/>
          <w:lang w:eastAsia="en-US"/>
        </w:rPr>
        <w:t xml:space="preserve">способность </w:t>
      </w:r>
      <w:r>
        <w:rPr>
          <w:sz w:val="24"/>
          <w:szCs w:val="24"/>
          <w:lang w:eastAsia="en-US"/>
        </w:rPr>
        <w:t xml:space="preserve">и готовность к самостоятельному </w:t>
      </w:r>
      <w:r w:rsidRPr="006650D1">
        <w:rPr>
          <w:sz w:val="24"/>
          <w:szCs w:val="24"/>
          <w:lang w:eastAsia="en-US"/>
        </w:rPr>
        <w:t>поиску мето</w:t>
      </w:r>
      <w:r>
        <w:rPr>
          <w:sz w:val="24"/>
          <w:szCs w:val="24"/>
          <w:lang w:eastAsia="en-US"/>
        </w:rPr>
        <w:t xml:space="preserve">дов решения практических задач, </w:t>
      </w:r>
      <w:r w:rsidRPr="006650D1">
        <w:rPr>
          <w:sz w:val="24"/>
          <w:szCs w:val="24"/>
          <w:lang w:eastAsia="en-US"/>
        </w:rPr>
        <w:t>применению различных методов познания;</w:t>
      </w:r>
    </w:p>
    <w:p w:rsidR="00111AFB" w:rsidRPr="006650D1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6650D1">
        <w:rPr>
          <w:sz w:val="24"/>
          <w:szCs w:val="24"/>
          <w:lang w:eastAsia="en-US"/>
        </w:rPr>
        <w:t>готовность и способность к само</w:t>
      </w:r>
      <w:r>
        <w:rPr>
          <w:sz w:val="24"/>
          <w:szCs w:val="24"/>
          <w:lang w:eastAsia="en-US"/>
        </w:rPr>
        <w:t>стоятельной информационн</w:t>
      </w:r>
      <w:proofErr w:type="gramStart"/>
      <w:r>
        <w:rPr>
          <w:sz w:val="24"/>
          <w:szCs w:val="24"/>
          <w:lang w:eastAsia="en-US"/>
        </w:rPr>
        <w:t>о-</w:t>
      </w:r>
      <w:proofErr w:type="gramEnd"/>
      <w:r>
        <w:rPr>
          <w:sz w:val="24"/>
          <w:szCs w:val="24"/>
          <w:lang w:eastAsia="en-US"/>
        </w:rPr>
        <w:t xml:space="preserve"> </w:t>
      </w:r>
      <w:r w:rsidRPr="006650D1">
        <w:rPr>
          <w:sz w:val="24"/>
          <w:szCs w:val="24"/>
          <w:lang w:eastAsia="en-US"/>
        </w:rPr>
        <w:t>познавательн</w:t>
      </w:r>
      <w:r>
        <w:rPr>
          <w:sz w:val="24"/>
          <w:szCs w:val="24"/>
          <w:lang w:eastAsia="en-US"/>
        </w:rPr>
        <w:t xml:space="preserve">ой деятельности, включая умение </w:t>
      </w:r>
      <w:r w:rsidRPr="006650D1">
        <w:rPr>
          <w:sz w:val="24"/>
          <w:szCs w:val="24"/>
          <w:lang w:eastAsia="en-US"/>
        </w:rPr>
        <w:t>ориентироваться в различных источниках информации,</w:t>
      </w:r>
      <w:r w:rsidR="008F4B2E">
        <w:rPr>
          <w:sz w:val="24"/>
          <w:szCs w:val="24"/>
          <w:lang w:eastAsia="en-US"/>
        </w:rPr>
        <w:t xml:space="preserve"> </w:t>
      </w:r>
      <w:r w:rsidRPr="006650D1">
        <w:rPr>
          <w:sz w:val="24"/>
          <w:szCs w:val="24"/>
          <w:lang w:eastAsia="en-US"/>
        </w:rPr>
        <w:t>критически оценивать</w:t>
      </w:r>
      <w:r>
        <w:rPr>
          <w:sz w:val="24"/>
          <w:szCs w:val="24"/>
          <w:lang w:eastAsia="en-US"/>
        </w:rPr>
        <w:t xml:space="preserve"> и интерпретировать информацию, </w:t>
      </w:r>
      <w:r w:rsidRPr="006650D1">
        <w:rPr>
          <w:sz w:val="24"/>
          <w:szCs w:val="24"/>
          <w:lang w:eastAsia="en-US"/>
        </w:rPr>
        <w:t>получаемую из различных источников;</w:t>
      </w:r>
    </w:p>
    <w:p w:rsidR="00111AFB" w:rsidRPr="006650D1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6650D1">
        <w:rPr>
          <w:sz w:val="24"/>
          <w:szCs w:val="24"/>
          <w:lang w:eastAsia="en-US"/>
        </w:rPr>
        <w:t xml:space="preserve">умение использовать средства информационных </w:t>
      </w:r>
      <w:r>
        <w:rPr>
          <w:sz w:val="24"/>
          <w:szCs w:val="24"/>
          <w:lang w:eastAsia="en-US"/>
        </w:rPr>
        <w:t xml:space="preserve">и коммуникационных </w:t>
      </w:r>
      <w:r w:rsidRPr="006650D1">
        <w:rPr>
          <w:sz w:val="24"/>
          <w:szCs w:val="24"/>
          <w:lang w:eastAsia="en-US"/>
        </w:rPr>
        <w:t>технологий (дале</w:t>
      </w:r>
      <w:r>
        <w:rPr>
          <w:sz w:val="24"/>
          <w:szCs w:val="24"/>
          <w:lang w:eastAsia="en-US"/>
        </w:rPr>
        <w:t xml:space="preserve">е – ИКТ) в решении когнитивных, </w:t>
      </w:r>
      <w:r w:rsidRPr="006650D1">
        <w:rPr>
          <w:sz w:val="24"/>
          <w:szCs w:val="24"/>
          <w:lang w:eastAsia="en-US"/>
        </w:rPr>
        <w:t>коммуникативных и организационных задач с</w:t>
      </w:r>
      <w:r w:rsidR="007B0CA2">
        <w:rPr>
          <w:sz w:val="24"/>
          <w:szCs w:val="24"/>
          <w:lang w:eastAsia="en-US"/>
        </w:rPr>
        <w:t xml:space="preserve"> </w:t>
      </w:r>
      <w:r w:rsidRPr="006650D1">
        <w:rPr>
          <w:sz w:val="24"/>
          <w:szCs w:val="24"/>
          <w:lang w:eastAsia="en-US"/>
        </w:rPr>
        <w:t>соблюдением требований эргономики, техники безопасности,</w:t>
      </w:r>
      <w:r w:rsidR="007B0CA2">
        <w:rPr>
          <w:sz w:val="24"/>
          <w:szCs w:val="24"/>
          <w:lang w:eastAsia="en-US"/>
        </w:rPr>
        <w:t xml:space="preserve"> </w:t>
      </w:r>
      <w:r w:rsidRPr="006650D1">
        <w:rPr>
          <w:sz w:val="24"/>
          <w:szCs w:val="24"/>
          <w:lang w:eastAsia="en-US"/>
        </w:rPr>
        <w:t>гигиены, ресурсос</w:t>
      </w:r>
      <w:r>
        <w:rPr>
          <w:sz w:val="24"/>
          <w:szCs w:val="24"/>
          <w:lang w:eastAsia="en-US"/>
        </w:rPr>
        <w:t xml:space="preserve">бережения, правовых и этических </w:t>
      </w:r>
      <w:r w:rsidRPr="006650D1">
        <w:rPr>
          <w:sz w:val="24"/>
          <w:szCs w:val="24"/>
          <w:lang w:eastAsia="en-US"/>
        </w:rPr>
        <w:t>норм, норм информационной безопасности;</w:t>
      </w:r>
    </w:p>
    <w:p w:rsidR="00111AFB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AD478C">
        <w:rPr>
          <w:sz w:val="24"/>
          <w:szCs w:val="24"/>
          <w:lang w:eastAsia="en-US"/>
        </w:rPr>
        <w:t>владение навыками познава</w:t>
      </w:r>
      <w:r>
        <w:rPr>
          <w:sz w:val="24"/>
          <w:szCs w:val="24"/>
          <w:lang w:eastAsia="en-US"/>
        </w:rPr>
        <w:t xml:space="preserve">тельной рефлексии как осознания </w:t>
      </w:r>
      <w:r w:rsidRPr="00AD478C">
        <w:rPr>
          <w:sz w:val="24"/>
          <w:szCs w:val="24"/>
          <w:lang w:eastAsia="en-US"/>
        </w:rPr>
        <w:t>совершаемых действ</w:t>
      </w:r>
      <w:r>
        <w:rPr>
          <w:sz w:val="24"/>
          <w:szCs w:val="24"/>
          <w:lang w:eastAsia="en-US"/>
        </w:rPr>
        <w:t xml:space="preserve">ий и мыслительных процессов, их </w:t>
      </w:r>
      <w:r w:rsidRPr="00AD478C">
        <w:rPr>
          <w:sz w:val="24"/>
          <w:szCs w:val="24"/>
          <w:lang w:eastAsia="en-US"/>
        </w:rPr>
        <w:t>результатов и оснований, границ своего знания и незнания,</w:t>
      </w:r>
      <w:r w:rsidR="007B0CA2">
        <w:rPr>
          <w:sz w:val="24"/>
          <w:szCs w:val="24"/>
          <w:lang w:eastAsia="en-US"/>
        </w:rPr>
        <w:t xml:space="preserve"> </w:t>
      </w:r>
      <w:r w:rsidRPr="00AD478C">
        <w:rPr>
          <w:sz w:val="24"/>
          <w:szCs w:val="24"/>
          <w:lang w:eastAsia="en-US"/>
        </w:rPr>
        <w:t>новых познавательных задач и средств их достижения.</w:t>
      </w:r>
    </w:p>
    <w:p w:rsidR="00111AFB" w:rsidRPr="002B005B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</w:p>
    <w:p w:rsidR="00111AFB" w:rsidRPr="00111AFB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Предметные результаты</w:t>
      </w:r>
      <w:r w:rsidRPr="002B005B">
        <w:rPr>
          <w:b/>
          <w:sz w:val="24"/>
          <w:szCs w:val="24"/>
          <w:lang w:eastAsia="en-US"/>
        </w:rPr>
        <w:t>:</w:t>
      </w:r>
      <w:r w:rsidRPr="004850D6">
        <w:rPr>
          <w:sz w:val="24"/>
          <w:szCs w:val="24"/>
          <w:lang w:eastAsia="en-US"/>
        </w:rPr>
        <w:t xml:space="preserve"> </w:t>
      </w:r>
    </w:p>
    <w:p w:rsidR="00111AFB" w:rsidRPr="002B005B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 w:rsidRPr="002B005B">
        <w:rPr>
          <w:sz w:val="24"/>
          <w:szCs w:val="24"/>
          <w:lang w:eastAsia="en-US"/>
        </w:rPr>
        <w:t xml:space="preserve">-включающих освоенные </w:t>
      </w:r>
      <w:proofErr w:type="gramStart"/>
      <w:r w:rsidRPr="002B005B">
        <w:rPr>
          <w:sz w:val="24"/>
          <w:szCs w:val="24"/>
          <w:lang w:eastAsia="en-US"/>
        </w:rPr>
        <w:t>обучающимися</w:t>
      </w:r>
      <w:proofErr w:type="gramEnd"/>
      <w:r w:rsidRPr="002B005B">
        <w:rPr>
          <w:sz w:val="24"/>
          <w:szCs w:val="24"/>
          <w:lang w:eastAsia="en-US"/>
        </w:rPr>
        <w:t xml:space="preserve"> в ходе изучения учебного предмета умения, виды деятельности по получению нового знания в рамках учебного предмета, его преобразованию и применению в учебных, учебно-проектных и социально-пр</w:t>
      </w:r>
      <w:r>
        <w:rPr>
          <w:sz w:val="24"/>
          <w:szCs w:val="24"/>
          <w:lang w:eastAsia="en-US"/>
        </w:rPr>
        <w:t>оектных ситуациях</w:t>
      </w:r>
      <w:r w:rsidRPr="002B005B">
        <w:rPr>
          <w:sz w:val="24"/>
          <w:szCs w:val="24"/>
          <w:lang w:eastAsia="en-US"/>
        </w:rPr>
        <w:t xml:space="preserve">; </w:t>
      </w:r>
    </w:p>
    <w:p w:rsidR="00111AFB" w:rsidRPr="002B005B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 w:rsidRPr="002B005B">
        <w:rPr>
          <w:sz w:val="24"/>
          <w:szCs w:val="24"/>
          <w:lang w:eastAsia="en-US"/>
        </w:rPr>
        <w:t>- формирование математического типа мышления, владение геометрической  терминологией, ключевыми</w:t>
      </w:r>
      <w:r>
        <w:rPr>
          <w:sz w:val="24"/>
          <w:szCs w:val="24"/>
          <w:lang w:eastAsia="en-US"/>
        </w:rPr>
        <w:t xml:space="preserve"> понятиями, методами и приёмами</w:t>
      </w:r>
      <w:r w:rsidRPr="002B005B">
        <w:rPr>
          <w:sz w:val="24"/>
          <w:szCs w:val="24"/>
          <w:lang w:eastAsia="en-US"/>
        </w:rPr>
        <w:t>;</w:t>
      </w:r>
    </w:p>
    <w:p w:rsidR="00111AFB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- </w:t>
      </w:r>
      <w:proofErr w:type="spellStart"/>
      <w:r w:rsidRPr="00AD478C">
        <w:rPr>
          <w:sz w:val="24"/>
          <w:szCs w:val="24"/>
          <w:lang w:eastAsia="en-US"/>
        </w:rPr>
        <w:t>сформированность</w:t>
      </w:r>
      <w:proofErr w:type="spellEnd"/>
      <w:r w:rsidRPr="00AD478C">
        <w:rPr>
          <w:sz w:val="24"/>
          <w:szCs w:val="24"/>
          <w:lang w:eastAsia="en-US"/>
        </w:rPr>
        <w:t xml:space="preserve"> предс</w:t>
      </w:r>
      <w:r>
        <w:rPr>
          <w:sz w:val="24"/>
          <w:szCs w:val="24"/>
          <w:lang w:eastAsia="en-US"/>
        </w:rPr>
        <w:t>тавлений о математике</w:t>
      </w:r>
      <w:r w:rsidRPr="00AD478C">
        <w:rPr>
          <w:sz w:val="24"/>
          <w:szCs w:val="24"/>
          <w:lang w:eastAsia="en-US"/>
        </w:rPr>
        <w:t>, о спос</w:t>
      </w:r>
      <w:r>
        <w:rPr>
          <w:sz w:val="24"/>
          <w:szCs w:val="24"/>
          <w:lang w:eastAsia="en-US"/>
        </w:rPr>
        <w:t>обах описания на математическом языке явлений реального мира;</w:t>
      </w:r>
    </w:p>
    <w:p w:rsidR="00111AFB" w:rsidRPr="00AD478C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proofErr w:type="spellStart"/>
      <w:r w:rsidRPr="00AD478C">
        <w:rPr>
          <w:sz w:val="24"/>
          <w:szCs w:val="24"/>
          <w:lang w:eastAsia="en-US"/>
        </w:rPr>
        <w:t>сформированность</w:t>
      </w:r>
      <w:proofErr w:type="spellEnd"/>
      <w:r w:rsidRPr="00AD478C">
        <w:rPr>
          <w:sz w:val="24"/>
          <w:szCs w:val="24"/>
          <w:lang w:eastAsia="en-US"/>
        </w:rPr>
        <w:t xml:space="preserve"> представ</w:t>
      </w:r>
      <w:r>
        <w:rPr>
          <w:sz w:val="24"/>
          <w:szCs w:val="24"/>
          <w:lang w:eastAsia="en-US"/>
        </w:rPr>
        <w:t xml:space="preserve">лений о математических понятиях, </w:t>
      </w:r>
      <w:r w:rsidRPr="00AD478C">
        <w:rPr>
          <w:sz w:val="24"/>
          <w:szCs w:val="24"/>
          <w:lang w:eastAsia="en-US"/>
        </w:rPr>
        <w:t>как о важнейших математич</w:t>
      </w:r>
      <w:r>
        <w:rPr>
          <w:sz w:val="24"/>
          <w:szCs w:val="24"/>
          <w:lang w:eastAsia="en-US"/>
        </w:rPr>
        <w:t xml:space="preserve">еских моделях, позволяющих </w:t>
      </w:r>
      <w:r w:rsidRPr="00AD478C">
        <w:rPr>
          <w:sz w:val="24"/>
          <w:szCs w:val="24"/>
          <w:lang w:eastAsia="en-US"/>
        </w:rPr>
        <w:t>описывать и изучать разные процессы и явления;</w:t>
      </w:r>
      <w:r w:rsidR="007B0CA2">
        <w:rPr>
          <w:sz w:val="24"/>
          <w:szCs w:val="24"/>
          <w:lang w:eastAsia="en-US"/>
        </w:rPr>
        <w:t xml:space="preserve"> </w:t>
      </w:r>
      <w:r w:rsidRPr="00AD478C">
        <w:rPr>
          <w:sz w:val="24"/>
          <w:szCs w:val="24"/>
          <w:lang w:eastAsia="en-US"/>
        </w:rPr>
        <w:t>понимание возможно</w:t>
      </w:r>
      <w:r>
        <w:rPr>
          <w:sz w:val="24"/>
          <w:szCs w:val="24"/>
          <w:lang w:eastAsia="en-US"/>
        </w:rPr>
        <w:t xml:space="preserve">сти аксиоматического построения </w:t>
      </w:r>
      <w:r w:rsidRPr="00AD478C">
        <w:rPr>
          <w:sz w:val="24"/>
          <w:szCs w:val="24"/>
          <w:lang w:eastAsia="en-US"/>
        </w:rPr>
        <w:t>математических теорий;</w:t>
      </w:r>
    </w:p>
    <w:p w:rsidR="00111AFB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AD478C">
        <w:rPr>
          <w:sz w:val="24"/>
          <w:szCs w:val="24"/>
          <w:lang w:eastAsia="en-US"/>
        </w:rPr>
        <w:t>владение методами доказательств и алгоритмов решения;</w:t>
      </w:r>
      <w:r>
        <w:rPr>
          <w:sz w:val="24"/>
          <w:szCs w:val="24"/>
          <w:lang w:eastAsia="en-US"/>
        </w:rPr>
        <w:t xml:space="preserve"> </w:t>
      </w:r>
    </w:p>
    <w:p w:rsidR="00111AFB" w:rsidRPr="00AD478C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AD478C">
        <w:rPr>
          <w:sz w:val="24"/>
          <w:szCs w:val="24"/>
          <w:lang w:eastAsia="en-US"/>
        </w:rPr>
        <w:t>умение их применять, проводить доказательные рассужде</w:t>
      </w:r>
      <w:r>
        <w:rPr>
          <w:sz w:val="24"/>
          <w:szCs w:val="24"/>
          <w:lang w:eastAsia="en-US"/>
        </w:rPr>
        <w:t xml:space="preserve">ния </w:t>
      </w:r>
      <w:r w:rsidRPr="00AD478C">
        <w:rPr>
          <w:sz w:val="24"/>
          <w:szCs w:val="24"/>
          <w:lang w:eastAsia="en-US"/>
        </w:rPr>
        <w:t>в ходе решения задач;</w:t>
      </w:r>
    </w:p>
    <w:p w:rsidR="00111AFB" w:rsidRPr="00AD478C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AD478C">
        <w:rPr>
          <w:sz w:val="24"/>
          <w:szCs w:val="24"/>
          <w:lang w:eastAsia="en-US"/>
        </w:rPr>
        <w:t>владение основными понятия</w:t>
      </w:r>
      <w:r>
        <w:rPr>
          <w:sz w:val="24"/>
          <w:szCs w:val="24"/>
          <w:lang w:eastAsia="en-US"/>
        </w:rPr>
        <w:t xml:space="preserve">ми о плоских и пространственных </w:t>
      </w:r>
      <w:r w:rsidRPr="00AD478C">
        <w:rPr>
          <w:sz w:val="24"/>
          <w:szCs w:val="24"/>
          <w:lang w:eastAsia="en-US"/>
        </w:rPr>
        <w:t>геометрических фигурах, их основных свойствах;</w:t>
      </w:r>
    </w:p>
    <w:p w:rsidR="00111AFB" w:rsidRPr="00AD478C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proofErr w:type="spellStart"/>
      <w:r w:rsidRPr="00AD478C">
        <w:rPr>
          <w:sz w:val="24"/>
          <w:szCs w:val="24"/>
          <w:lang w:eastAsia="en-US"/>
        </w:rPr>
        <w:t>сформированность</w:t>
      </w:r>
      <w:proofErr w:type="spellEnd"/>
      <w:r w:rsidRPr="00AD478C">
        <w:rPr>
          <w:sz w:val="24"/>
          <w:szCs w:val="24"/>
          <w:lang w:eastAsia="en-US"/>
        </w:rPr>
        <w:t xml:space="preserve"> у</w:t>
      </w:r>
      <w:r>
        <w:rPr>
          <w:sz w:val="24"/>
          <w:szCs w:val="24"/>
          <w:lang w:eastAsia="en-US"/>
        </w:rPr>
        <w:t xml:space="preserve">мения распознавать на чертежах, </w:t>
      </w:r>
      <w:r w:rsidRPr="00AD478C">
        <w:rPr>
          <w:sz w:val="24"/>
          <w:szCs w:val="24"/>
          <w:lang w:eastAsia="en-US"/>
        </w:rPr>
        <w:t>моделях и в реальном мире геометрические фигуры;</w:t>
      </w:r>
    </w:p>
    <w:p w:rsidR="00111AFB" w:rsidRPr="00AD478C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AD478C">
        <w:rPr>
          <w:sz w:val="24"/>
          <w:szCs w:val="24"/>
          <w:lang w:eastAsia="en-US"/>
        </w:rPr>
        <w:t>применение изученных с</w:t>
      </w:r>
      <w:r>
        <w:rPr>
          <w:sz w:val="24"/>
          <w:szCs w:val="24"/>
          <w:lang w:eastAsia="en-US"/>
        </w:rPr>
        <w:t xml:space="preserve">войств геометрических фигур и </w:t>
      </w:r>
      <w:r w:rsidRPr="00AD478C">
        <w:rPr>
          <w:sz w:val="24"/>
          <w:szCs w:val="24"/>
          <w:lang w:eastAsia="en-US"/>
        </w:rPr>
        <w:t>формул для решения геометрическ</w:t>
      </w:r>
      <w:r>
        <w:rPr>
          <w:sz w:val="24"/>
          <w:szCs w:val="24"/>
          <w:lang w:eastAsia="en-US"/>
        </w:rPr>
        <w:t xml:space="preserve">их задач и задач с практическим </w:t>
      </w:r>
      <w:r w:rsidRPr="00AD478C">
        <w:rPr>
          <w:sz w:val="24"/>
          <w:szCs w:val="24"/>
          <w:lang w:eastAsia="en-US"/>
        </w:rPr>
        <w:t>содержанием;</w:t>
      </w:r>
    </w:p>
    <w:p w:rsidR="00111AFB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AD478C">
        <w:rPr>
          <w:sz w:val="24"/>
          <w:szCs w:val="24"/>
          <w:lang w:eastAsia="en-US"/>
        </w:rPr>
        <w:t>владение навыками исп</w:t>
      </w:r>
      <w:r>
        <w:rPr>
          <w:sz w:val="24"/>
          <w:szCs w:val="24"/>
          <w:lang w:eastAsia="en-US"/>
        </w:rPr>
        <w:t xml:space="preserve">ользования готовых компьютерных </w:t>
      </w:r>
      <w:r w:rsidRPr="00AD478C">
        <w:rPr>
          <w:sz w:val="24"/>
          <w:szCs w:val="24"/>
          <w:lang w:eastAsia="en-US"/>
        </w:rPr>
        <w:t>программ при решении задач.</w:t>
      </w:r>
    </w:p>
    <w:p w:rsidR="00065A86" w:rsidRPr="00065A86" w:rsidRDefault="00065A86" w:rsidP="00615480">
      <w:pPr>
        <w:ind w:firstLine="709"/>
        <w:rPr>
          <w:b/>
          <w:sz w:val="24"/>
          <w:szCs w:val="24"/>
        </w:rPr>
      </w:pPr>
      <w:r w:rsidRPr="00065A86">
        <w:rPr>
          <w:b/>
          <w:sz w:val="24"/>
          <w:szCs w:val="24"/>
        </w:rPr>
        <w:t xml:space="preserve">Использовать приобретенные знания и умения в практической  деятельности и повседневной жизни </w:t>
      </w:r>
      <w:proofErr w:type="gramStart"/>
      <w:r w:rsidRPr="00065A86">
        <w:rPr>
          <w:b/>
          <w:sz w:val="24"/>
          <w:szCs w:val="24"/>
        </w:rPr>
        <w:t>для</w:t>
      </w:r>
      <w:proofErr w:type="gramEnd"/>
      <w:r w:rsidRPr="00065A86">
        <w:rPr>
          <w:b/>
          <w:sz w:val="24"/>
          <w:szCs w:val="24"/>
        </w:rPr>
        <w:t>:</w:t>
      </w:r>
    </w:p>
    <w:p w:rsidR="00065A86" w:rsidRPr="00065A86" w:rsidRDefault="00065A86" w:rsidP="00065A86">
      <w:pPr>
        <w:rPr>
          <w:sz w:val="24"/>
          <w:szCs w:val="24"/>
        </w:rPr>
      </w:pPr>
      <w:r w:rsidRPr="00065A86">
        <w:rPr>
          <w:sz w:val="24"/>
          <w:szCs w:val="24"/>
        </w:rPr>
        <w:t>-исследования (моделирования) несложных практических ситуаций на основе изученных формул и свойств фигур;</w:t>
      </w:r>
    </w:p>
    <w:p w:rsidR="00065A86" w:rsidRPr="00065A86" w:rsidRDefault="00065A86" w:rsidP="00065A86">
      <w:pPr>
        <w:rPr>
          <w:sz w:val="24"/>
          <w:szCs w:val="24"/>
        </w:rPr>
      </w:pPr>
      <w:r w:rsidRPr="00065A86">
        <w:rPr>
          <w:sz w:val="24"/>
          <w:szCs w:val="24"/>
        </w:rPr>
        <w:t>-вычисления длин, площадей и объемов реальных объектов при решении практических задач, используя при необходимости справочники и вычислительные устройства</w:t>
      </w:r>
    </w:p>
    <w:p w:rsidR="0038177C" w:rsidRDefault="0038177C" w:rsidP="003E7A15">
      <w:pPr>
        <w:ind w:left="360"/>
        <w:rPr>
          <w:sz w:val="24"/>
        </w:rPr>
      </w:pPr>
    </w:p>
    <w:p w:rsidR="003E7A15" w:rsidRPr="00FB0284" w:rsidRDefault="003E7A15" w:rsidP="003E7A15">
      <w:pPr>
        <w:ind w:left="360"/>
        <w:rPr>
          <w:b/>
          <w:sz w:val="24"/>
        </w:rPr>
      </w:pPr>
      <w:r w:rsidRPr="00FB0284">
        <w:rPr>
          <w:sz w:val="24"/>
        </w:rPr>
        <w:t xml:space="preserve">В результате изучения </w:t>
      </w:r>
      <w:r>
        <w:rPr>
          <w:sz w:val="24"/>
        </w:rPr>
        <w:t>геометрии</w:t>
      </w:r>
      <w:r w:rsidRPr="00FB0284">
        <w:rPr>
          <w:sz w:val="24"/>
        </w:rPr>
        <w:t xml:space="preserve">  </w:t>
      </w:r>
      <w:proofErr w:type="gramStart"/>
      <w:r w:rsidRPr="00FB0284">
        <w:rPr>
          <w:sz w:val="24"/>
        </w:rPr>
        <w:t>обучающийся</w:t>
      </w:r>
      <w:proofErr w:type="gramEnd"/>
      <w:r w:rsidRPr="00FB0284">
        <w:rPr>
          <w:sz w:val="24"/>
        </w:rPr>
        <w:t xml:space="preserve"> </w:t>
      </w:r>
      <w:r w:rsidRPr="00FB0284">
        <w:rPr>
          <w:b/>
          <w:sz w:val="24"/>
        </w:rPr>
        <w:t>научится:</w:t>
      </w:r>
    </w:p>
    <w:p w:rsidR="003E7A15" w:rsidRDefault="003E7A15" w:rsidP="003E7A15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3E7A15" w:rsidRDefault="003E7A15" w:rsidP="003E7A15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описывать взаимное расположение прямых и плоскостей в пространстве, </w:t>
      </w:r>
      <w:r w:rsidRPr="00A7347E">
        <w:rPr>
          <w:i/>
          <w:sz w:val="24"/>
        </w:rPr>
        <w:t>аргументировать свои суждения об этом расположении;</w:t>
      </w:r>
    </w:p>
    <w:p w:rsidR="003E7A15" w:rsidRDefault="003E7A15" w:rsidP="003E7A15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анализировать в простейших случаях взаимное расположение объектов в пространстве;</w:t>
      </w:r>
    </w:p>
    <w:p w:rsidR="003E7A15" w:rsidRDefault="003E7A15" w:rsidP="003E7A15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изображать основные многогранники и круглые тела, выполнять чертежи по условиям задач;</w:t>
      </w:r>
    </w:p>
    <w:p w:rsidR="003E7A15" w:rsidRPr="0038177C" w:rsidRDefault="003E7A15" w:rsidP="003E7A15">
      <w:pPr>
        <w:numPr>
          <w:ilvl w:val="0"/>
          <w:numId w:val="2"/>
        </w:numPr>
        <w:jc w:val="both"/>
        <w:rPr>
          <w:sz w:val="24"/>
        </w:rPr>
      </w:pPr>
      <w:r w:rsidRPr="0038177C">
        <w:rPr>
          <w:sz w:val="24"/>
        </w:rPr>
        <w:t>строить простейшие сечения куба, призмы, пирамиды;</w:t>
      </w:r>
    </w:p>
    <w:p w:rsidR="003E7A15" w:rsidRPr="00124F15" w:rsidRDefault="003E7A15" w:rsidP="003E7A15">
      <w:pPr>
        <w:numPr>
          <w:ilvl w:val="0"/>
          <w:numId w:val="2"/>
        </w:numPr>
        <w:jc w:val="both"/>
        <w:rPr>
          <w:i/>
          <w:sz w:val="24"/>
        </w:rPr>
      </w:pPr>
      <w:r>
        <w:rPr>
          <w:sz w:val="24"/>
        </w:rPr>
        <w:t xml:space="preserve">решать планиметрические и простейшие стереометрические задачи на нахождение геометрических величин </w:t>
      </w:r>
    </w:p>
    <w:p w:rsidR="003E7A15" w:rsidRPr="00124F15" w:rsidRDefault="003E7A15" w:rsidP="003E7A15">
      <w:pPr>
        <w:ind w:left="567"/>
        <w:jc w:val="both"/>
        <w:rPr>
          <w:i/>
          <w:sz w:val="24"/>
        </w:rPr>
      </w:pPr>
      <w:r>
        <w:rPr>
          <w:sz w:val="24"/>
        </w:rPr>
        <w:t xml:space="preserve">     (длин, углов, площадей, объемов);</w:t>
      </w:r>
    </w:p>
    <w:p w:rsidR="003E7A15" w:rsidRPr="00124F15" w:rsidRDefault="003E7A15" w:rsidP="003E7A15">
      <w:pPr>
        <w:numPr>
          <w:ilvl w:val="0"/>
          <w:numId w:val="2"/>
        </w:numPr>
        <w:jc w:val="both"/>
        <w:rPr>
          <w:i/>
          <w:sz w:val="24"/>
        </w:rPr>
      </w:pPr>
      <w:r>
        <w:rPr>
          <w:sz w:val="24"/>
        </w:rPr>
        <w:t>использовать при решении стереометрических задач планиметрические факты и методы;</w:t>
      </w:r>
    </w:p>
    <w:p w:rsidR="003E7A15" w:rsidRPr="00124F15" w:rsidRDefault="003E7A15" w:rsidP="003E7A15">
      <w:pPr>
        <w:numPr>
          <w:ilvl w:val="0"/>
          <w:numId w:val="2"/>
        </w:numPr>
        <w:jc w:val="both"/>
        <w:rPr>
          <w:i/>
          <w:sz w:val="24"/>
        </w:rPr>
      </w:pPr>
      <w:r>
        <w:rPr>
          <w:sz w:val="24"/>
        </w:rPr>
        <w:t>проводить доказательные рассуждения в ходе решения задач.</w:t>
      </w:r>
    </w:p>
    <w:p w:rsidR="008F4B2E" w:rsidRDefault="008F4B2E" w:rsidP="003E7A15">
      <w:pPr>
        <w:autoSpaceDE w:val="0"/>
        <w:autoSpaceDN w:val="0"/>
        <w:adjustRightInd w:val="0"/>
        <w:ind w:firstLine="567"/>
        <w:jc w:val="both"/>
        <w:rPr>
          <w:iCs/>
          <w:sz w:val="24"/>
          <w:szCs w:val="24"/>
          <w:lang w:eastAsia="ru-RU"/>
        </w:rPr>
      </w:pPr>
    </w:p>
    <w:p w:rsidR="003E7A15" w:rsidRPr="00FB0284" w:rsidRDefault="003E7A15" w:rsidP="003E7A15">
      <w:pPr>
        <w:autoSpaceDE w:val="0"/>
        <w:autoSpaceDN w:val="0"/>
        <w:adjustRightInd w:val="0"/>
        <w:ind w:firstLine="567"/>
        <w:jc w:val="both"/>
        <w:rPr>
          <w:b/>
          <w:i/>
          <w:iCs/>
          <w:sz w:val="24"/>
          <w:szCs w:val="24"/>
          <w:lang w:eastAsia="ru-RU"/>
        </w:rPr>
      </w:pPr>
      <w:proofErr w:type="gramStart"/>
      <w:r w:rsidRPr="00FB0284">
        <w:rPr>
          <w:iCs/>
          <w:sz w:val="24"/>
          <w:szCs w:val="24"/>
          <w:lang w:eastAsia="ru-RU"/>
        </w:rPr>
        <w:lastRenderedPageBreak/>
        <w:t>Обучающийся</w:t>
      </w:r>
      <w:proofErr w:type="gramEnd"/>
      <w:r w:rsidRPr="00FB0284">
        <w:rPr>
          <w:b/>
          <w:iCs/>
          <w:sz w:val="24"/>
          <w:szCs w:val="24"/>
          <w:lang w:eastAsia="ru-RU"/>
        </w:rPr>
        <w:t xml:space="preserve"> </w:t>
      </w:r>
      <w:r w:rsidRPr="00FB0284">
        <w:rPr>
          <w:b/>
          <w:i/>
          <w:iCs/>
          <w:sz w:val="24"/>
          <w:szCs w:val="24"/>
          <w:lang w:eastAsia="ru-RU"/>
        </w:rPr>
        <w:t>получит возможность:</w:t>
      </w:r>
    </w:p>
    <w:p w:rsidR="003E7A15" w:rsidRPr="00FB0284" w:rsidRDefault="003E7A15" w:rsidP="003E7A15">
      <w:pPr>
        <w:pStyle w:val="afb"/>
        <w:numPr>
          <w:ilvl w:val="0"/>
          <w:numId w:val="14"/>
        </w:numPr>
        <w:suppressAutoHyphens w:val="0"/>
        <w:rPr>
          <w:rFonts w:ascii="Times New Roman" w:hAnsi="Times New Roman"/>
          <w:bCs/>
          <w:i/>
          <w:spacing w:val="3"/>
          <w:sz w:val="24"/>
          <w:szCs w:val="24"/>
        </w:rPr>
      </w:pPr>
      <w:r w:rsidRPr="00FB0284">
        <w:rPr>
          <w:rFonts w:ascii="Times New Roman" w:hAnsi="Times New Roman"/>
          <w:bCs/>
          <w:i/>
          <w:spacing w:val="3"/>
          <w:sz w:val="24"/>
          <w:szCs w:val="24"/>
        </w:rPr>
        <w:t xml:space="preserve">решать жизненно практические задачи; </w:t>
      </w:r>
    </w:p>
    <w:p w:rsidR="003E7A15" w:rsidRPr="00FB0284" w:rsidRDefault="003E7A15" w:rsidP="003E7A15">
      <w:pPr>
        <w:pStyle w:val="afb"/>
        <w:numPr>
          <w:ilvl w:val="0"/>
          <w:numId w:val="12"/>
        </w:numPr>
        <w:suppressAutoHyphens w:val="0"/>
        <w:rPr>
          <w:rFonts w:ascii="Times New Roman" w:hAnsi="Times New Roman"/>
          <w:i/>
          <w:spacing w:val="-1"/>
          <w:sz w:val="24"/>
          <w:szCs w:val="24"/>
        </w:rPr>
      </w:pPr>
      <w:r w:rsidRPr="00FB0284">
        <w:rPr>
          <w:rFonts w:ascii="Times New Roman" w:hAnsi="Times New Roman"/>
          <w:bCs/>
          <w:i/>
          <w:spacing w:val="3"/>
          <w:sz w:val="24"/>
          <w:szCs w:val="24"/>
        </w:rPr>
        <w:t>с</w:t>
      </w:r>
      <w:r w:rsidRPr="00FB0284">
        <w:rPr>
          <w:rFonts w:ascii="Times New Roman" w:hAnsi="Times New Roman"/>
          <w:i/>
          <w:spacing w:val="-1"/>
          <w:sz w:val="24"/>
          <w:szCs w:val="24"/>
        </w:rPr>
        <w:t xml:space="preserve">амостоятельно приобретать и применять знания в различных ситуациях, работать в группах; </w:t>
      </w:r>
    </w:p>
    <w:p w:rsidR="003E7A15" w:rsidRPr="00FB0284" w:rsidRDefault="003E7A15" w:rsidP="003E7A15">
      <w:pPr>
        <w:pStyle w:val="afb"/>
        <w:numPr>
          <w:ilvl w:val="0"/>
          <w:numId w:val="12"/>
        </w:numPr>
        <w:suppressAutoHyphens w:val="0"/>
        <w:rPr>
          <w:rFonts w:ascii="Times New Roman" w:hAnsi="Times New Roman"/>
          <w:i/>
          <w:spacing w:val="-1"/>
          <w:sz w:val="24"/>
          <w:szCs w:val="24"/>
        </w:rPr>
      </w:pPr>
      <w:r w:rsidRPr="00FB0284">
        <w:rPr>
          <w:rFonts w:ascii="Times New Roman" w:hAnsi="Times New Roman"/>
          <w:i/>
          <w:spacing w:val="-1"/>
          <w:sz w:val="24"/>
          <w:szCs w:val="24"/>
        </w:rPr>
        <w:t xml:space="preserve"> аргументировать и отстаивать свою точку зрения;</w:t>
      </w:r>
    </w:p>
    <w:p w:rsidR="003E7A15" w:rsidRPr="00FB0284" w:rsidRDefault="003E7A15" w:rsidP="003E7A15">
      <w:pPr>
        <w:pStyle w:val="afb"/>
        <w:numPr>
          <w:ilvl w:val="0"/>
          <w:numId w:val="12"/>
        </w:numPr>
        <w:suppressAutoHyphens w:val="0"/>
        <w:rPr>
          <w:rFonts w:ascii="Times New Roman" w:hAnsi="Times New Roman"/>
          <w:i/>
          <w:spacing w:val="-1"/>
          <w:sz w:val="24"/>
          <w:szCs w:val="24"/>
        </w:rPr>
      </w:pPr>
      <w:r w:rsidRPr="00FB0284">
        <w:rPr>
          <w:rFonts w:ascii="Times New Roman" w:hAnsi="Times New Roman"/>
          <w:i/>
          <w:spacing w:val="-1"/>
          <w:sz w:val="24"/>
          <w:szCs w:val="24"/>
        </w:rPr>
        <w:t xml:space="preserve">  уметь слушать  других, извлекать учебную информацию на основе сопоставительного анализа </w:t>
      </w:r>
    </w:p>
    <w:p w:rsidR="003E7A15" w:rsidRPr="00FB0284" w:rsidRDefault="003E7A15" w:rsidP="003E7A15">
      <w:pPr>
        <w:pStyle w:val="afb"/>
        <w:rPr>
          <w:rFonts w:ascii="Times New Roman" w:hAnsi="Times New Roman"/>
          <w:i/>
          <w:spacing w:val="-1"/>
          <w:sz w:val="24"/>
          <w:szCs w:val="24"/>
        </w:rPr>
      </w:pPr>
      <w:r w:rsidRPr="00FB0284">
        <w:rPr>
          <w:rFonts w:ascii="Times New Roman" w:hAnsi="Times New Roman"/>
          <w:i/>
          <w:spacing w:val="-1"/>
          <w:sz w:val="24"/>
          <w:szCs w:val="24"/>
        </w:rPr>
        <w:t xml:space="preserve">   объектов; </w:t>
      </w:r>
    </w:p>
    <w:p w:rsidR="003E7A15" w:rsidRPr="00FB0284" w:rsidRDefault="003E7A15" w:rsidP="003E7A15">
      <w:pPr>
        <w:pStyle w:val="afb"/>
        <w:numPr>
          <w:ilvl w:val="0"/>
          <w:numId w:val="13"/>
        </w:numPr>
        <w:suppressAutoHyphens w:val="0"/>
        <w:rPr>
          <w:rFonts w:ascii="Times New Roman" w:hAnsi="Times New Roman"/>
          <w:i/>
          <w:spacing w:val="-1"/>
          <w:sz w:val="24"/>
          <w:szCs w:val="24"/>
        </w:rPr>
      </w:pPr>
      <w:r w:rsidRPr="00FB0284">
        <w:rPr>
          <w:rFonts w:ascii="Times New Roman" w:hAnsi="Times New Roman"/>
          <w:i/>
          <w:spacing w:val="-1"/>
          <w:sz w:val="24"/>
          <w:szCs w:val="24"/>
        </w:rPr>
        <w:t xml:space="preserve">пользоваться предметным указателем  энциклопедий  и справочников для нахождения </w:t>
      </w:r>
    </w:p>
    <w:p w:rsidR="003E7A15" w:rsidRPr="00FB0284" w:rsidRDefault="003E7A15" w:rsidP="003E7A15">
      <w:pPr>
        <w:pStyle w:val="afb"/>
        <w:rPr>
          <w:rFonts w:ascii="Times New Roman" w:hAnsi="Times New Roman"/>
          <w:i/>
          <w:spacing w:val="-1"/>
          <w:sz w:val="24"/>
          <w:szCs w:val="24"/>
        </w:rPr>
      </w:pPr>
      <w:r w:rsidRPr="00FB0284">
        <w:rPr>
          <w:rFonts w:ascii="Times New Roman" w:hAnsi="Times New Roman"/>
          <w:i/>
          <w:spacing w:val="-1"/>
          <w:sz w:val="24"/>
          <w:szCs w:val="24"/>
        </w:rPr>
        <w:t xml:space="preserve">   информации;</w:t>
      </w:r>
    </w:p>
    <w:p w:rsidR="003E7A15" w:rsidRPr="00FB0284" w:rsidRDefault="003E7A15" w:rsidP="003E7A15">
      <w:pPr>
        <w:pStyle w:val="afb"/>
        <w:numPr>
          <w:ilvl w:val="0"/>
          <w:numId w:val="13"/>
        </w:numPr>
        <w:suppressAutoHyphens w:val="0"/>
        <w:rPr>
          <w:rFonts w:ascii="Times New Roman" w:hAnsi="Times New Roman"/>
          <w:i/>
          <w:spacing w:val="-1"/>
          <w:sz w:val="24"/>
          <w:szCs w:val="24"/>
        </w:rPr>
      </w:pPr>
      <w:proofErr w:type="gramStart"/>
      <w:r w:rsidRPr="00FB0284">
        <w:rPr>
          <w:rFonts w:ascii="Times New Roman" w:hAnsi="Times New Roman"/>
          <w:i/>
          <w:spacing w:val="-1"/>
          <w:sz w:val="24"/>
          <w:szCs w:val="24"/>
        </w:rPr>
        <w:t xml:space="preserve">самостоятельно действовать в ситуации неопределённости при решении актуальных для них </w:t>
      </w:r>
      <w:proofErr w:type="gramEnd"/>
    </w:p>
    <w:p w:rsidR="003E7A15" w:rsidRPr="00FB0284" w:rsidRDefault="003E7A15" w:rsidP="003E7A15">
      <w:pPr>
        <w:pStyle w:val="afb"/>
        <w:rPr>
          <w:rFonts w:ascii="Times New Roman" w:hAnsi="Times New Roman"/>
          <w:i/>
          <w:sz w:val="24"/>
          <w:szCs w:val="24"/>
        </w:rPr>
      </w:pPr>
      <w:r w:rsidRPr="00FB0284">
        <w:rPr>
          <w:rFonts w:ascii="Times New Roman" w:hAnsi="Times New Roman"/>
          <w:i/>
          <w:spacing w:val="-1"/>
          <w:sz w:val="24"/>
          <w:szCs w:val="24"/>
        </w:rPr>
        <w:t xml:space="preserve">   проблем.</w:t>
      </w:r>
    </w:p>
    <w:p w:rsidR="003E7A15" w:rsidRPr="00FB0284" w:rsidRDefault="003E7A15" w:rsidP="003E7A15">
      <w:pPr>
        <w:pStyle w:val="afb"/>
        <w:numPr>
          <w:ilvl w:val="0"/>
          <w:numId w:val="8"/>
        </w:numPr>
        <w:suppressAutoHyphens w:val="0"/>
        <w:rPr>
          <w:rFonts w:ascii="Times New Roman" w:hAnsi="Times New Roman"/>
          <w:i/>
          <w:sz w:val="24"/>
          <w:szCs w:val="24"/>
        </w:rPr>
      </w:pPr>
      <w:r w:rsidRPr="00FB0284">
        <w:rPr>
          <w:rFonts w:ascii="Times New Roman" w:hAnsi="Times New Roman"/>
          <w:i/>
          <w:sz w:val="24"/>
          <w:szCs w:val="24"/>
        </w:rPr>
        <w:t>узнать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3E7A15" w:rsidRPr="00FB0284" w:rsidRDefault="003E7A15" w:rsidP="003E7A15">
      <w:pPr>
        <w:pStyle w:val="afb"/>
        <w:numPr>
          <w:ilvl w:val="0"/>
          <w:numId w:val="8"/>
        </w:numPr>
        <w:suppressAutoHyphens w:val="0"/>
        <w:rPr>
          <w:rFonts w:ascii="Times New Roman" w:hAnsi="Times New Roman"/>
          <w:i/>
          <w:sz w:val="24"/>
          <w:szCs w:val="24"/>
        </w:rPr>
      </w:pPr>
      <w:r w:rsidRPr="00FB0284">
        <w:rPr>
          <w:rFonts w:ascii="Times New Roman" w:hAnsi="Times New Roman"/>
          <w:i/>
          <w:sz w:val="24"/>
          <w:szCs w:val="24"/>
        </w:rPr>
        <w:t>узнать значение практики и вопросов, возникающих в самой математике для формирования и развития математической науки; историю развития возникновения и развития геометрии;</w:t>
      </w:r>
    </w:p>
    <w:p w:rsidR="003E7A15" w:rsidRPr="00FB0284" w:rsidRDefault="003E7A15" w:rsidP="003E7A15">
      <w:pPr>
        <w:pStyle w:val="afb"/>
        <w:numPr>
          <w:ilvl w:val="0"/>
          <w:numId w:val="8"/>
        </w:numPr>
        <w:suppressAutoHyphens w:val="0"/>
        <w:rPr>
          <w:rFonts w:ascii="Times New Roman" w:hAnsi="Times New Roman"/>
          <w:i/>
          <w:sz w:val="24"/>
          <w:szCs w:val="24"/>
        </w:rPr>
      </w:pPr>
      <w:r w:rsidRPr="00FB0284">
        <w:rPr>
          <w:rFonts w:ascii="Times New Roman" w:hAnsi="Times New Roman"/>
          <w:i/>
          <w:sz w:val="24"/>
          <w:szCs w:val="24"/>
        </w:rPr>
        <w:t xml:space="preserve">применять универсальный характер законов логики математических рассуждений, их применимость во всех областях человеческой деятельности;  вероятностный характер различных процессов окружающего мира; </w:t>
      </w:r>
    </w:p>
    <w:p w:rsidR="00863FE2" w:rsidRDefault="00863FE2" w:rsidP="00795B8F">
      <w:pPr>
        <w:pStyle w:val="Style261"/>
        <w:widowControl/>
        <w:ind w:left="720"/>
        <w:jc w:val="center"/>
        <w:rPr>
          <w:rStyle w:val="FontStyle395"/>
          <w:rFonts w:ascii="Times New Roman" w:hAnsi="Times New Roman" w:cs="Times New Roman"/>
          <w:sz w:val="28"/>
          <w:szCs w:val="28"/>
        </w:rPr>
      </w:pPr>
    </w:p>
    <w:p w:rsidR="00795B8F" w:rsidRPr="00FB0284" w:rsidRDefault="00795B8F" w:rsidP="00795B8F">
      <w:pPr>
        <w:pStyle w:val="Style261"/>
        <w:widowControl/>
        <w:ind w:left="720"/>
        <w:jc w:val="center"/>
        <w:rPr>
          <w:rStyle w:val="FontStyle395"/>
          <w:rFonts w:ascii="Times New Roman" w:hAnsi="Times New Roman" w:cs="Times New Roman"/>
          <w:sz w:val="28"/>
          <w:szCs w:val="28"/>
        </w:rPr>
      </w:pPr>
      <w:r w:rsidRPr="00FB0284">
        <w:rPr>
          <w:rStyle w:val="FontStyle395"/>
          <w:rFonts w:ascii="Times New Roman" w:hAnsi="Times New Roman" w:cs="Times New Roman"/>
          <w:sz w:val="28"/>
          <w:szCs w:val="28"/>
        </w:rPr>
        <w:t xml:space="preserve">СОДЕРЖАНИЕ УЧЕБНОГО ПРЕДМЕТА </w:t>
      </w:r>
    </w:p>
    <w:p w:rsidR="0022017C" w:rsidRPr="0022017C" w:rsidRDefault="0022017C" w:rsidP="008664A6">
      <w:pPr>
        <w:numPr>
          <w:ilvl w:val="0"/>
          <w:numId w:val="7"/>
        </w:numPr>
        <w:suppressAutoHyphens w:val="0"/>
        <w:jc w:val="both"/>
        <w:rPr>
          <w:b/>
          <w:sz w:val="24"/>
        </w:rPr>
      </w:pPr>
      <w:r>
        <w:rPr>
          <w:b/>
          <w:sz w:val="24"/>
        </w:rPr>
        <w:t>Некоторые сведения из планиметрии</w:t>
      </w:r>
    </w:p>
    <w:p w:rsidR="0022017C" w:rsidRPr="00D96F7E" w:rsidRDefault="0022017C" w:rsidP="0022017C">
      <w:pPr>
        <w:suppressAutoHyphens w:val="0"/>
        <w:ind w:left="720"/>
        <w:jc w:val="both"/>
        <w:rPr>
          <w:sz w:val="24"/>
          <w:szCs w:val="24"/>
          <w:shd w:val="clear" w:color="auto" w:fill="FFFFFF"/>
        </w:rPr>
      </w:pPr>
      <w:r w:rsidRPr="0022017C">
        <w:rPr>
          <w:sz w:val="24"/>
          <w:szCs w:val="24"/>
          <w:shd w:val="clear" w:color="auto" w:fill="FFFFFF"/>
        </w:rPr>
        <w:t xml:space="preserve">Углы и отрезки связанные с окружностью.  Решение треугольников. Теорема </w:t>
      </w:r>
      <w:proofErr w:type="spellStart"/>
      <w:r w:rsidRPr="0022017C">
        <w:rPr>
          <w:sz w:val="24"/>
          <w:szCs w:val="24"/>
          <w:shd w:val="clear" w:color="auto" w:fill="FFFFFF"/>
        </w:rPr>
        <w:t>Менелая</w:t>
      </w:r>
      <w:proofErr w:type="spellEnd"/>
      <w:r w:rsidRPr="0022017C">
        <w:rPr>
          <w:sz w:val="24"/>
          <w:szCs w:val="24"/>
          <w:shd w:val="clear" w:color="auto" w:fill="FFFFFF"/>
        </w:rPr>
        <w:t xml:space="preserve"> и </w:t>
      </w:r>
      <w:proofErr w:type="spellStart"/>
      <w:r w:rsidRPr="0022017C">
        <w:rPr>
          <w:sz w:val="24"/>
          <w:szCs w:val="24"/>
          <w:shd w:val="clear" w:color="auto" w:fill="FFFFFF"/>
        </w:rPr>
        <w:t>Чевы</w:t>
      </w:r>
      <w:proofErr w:type="spellEnd"/>
      <w:r w:rsidRPr="0022017C">
        <w:rPr>
          <w:sz w:val="24"/>
          <w:szCs w:val="24"/>
          <w:shd w:val="clear" w:color="auto" w:fill="FFFFFF"/>
        </w:rPr>
        <w:t>. Эллипс, гипербола и парабола</w:t>
      </w:r>
    </w:p>
    <w:p w:rsidR="0022017C" w:rsidRPr="0022017C" w:rsidRDefault="0022017C" w:rsidP="0022017C">
      <w:pPr>
        <w:suppressAutoHyphens w:val="0"/>
        <w:ind w:left="720"/>
        <w:jc w:val="both"/>
        <w:rPr>
          <w:b/>
          <w:sz w:val="24"/>
          <w:szCs w:val="24"/>
        </w:rPr>
      </w:pPr>
      <w:r w:rsidRPr="00572CDF">
        <w:rPr>
          <w:i/>
          <w:sz w:val="24"/>
        </w:rPr>
        <w:t>Основная цел</w:t>
      </w:r>
      <w:proofErr w:type="gramStart"/>
      <w:r w:rsidRPr="00572CDF">
        <w:rPr>
          <w:i/>
          <w:sz w:val="24"/>
        </w:rPr>
        <w:t>ь</w:t>
      </w:r>
      <w:r>
        <w:rPr>
          <w:i/>
          <w:sz w:val="24"/>
        </w:rPr>
        <w:t>-</w:t>
      </w:r>
      <w:proofErr w:type="gramEnd"/>
      <w:r>
        <w:rPr>
          <w:sz w:val="24"/>
        </w:rPr>
        <w:t xml:space="preserve"> познакомить обучающихся с теоремами об угле между касательной и хордой, об отрезках пересекающихся хорд, о квадрате касательной, о свойствах и признаках вписанного и описанного четырехугольника. Фор</w:t>
      </w:r>
      <w:r w:rsidR="00D32256">
        <w:rPr>
          <w:sz w:val="24"/>
        </w:rPr>
        <w:t>мулировать определения эллипса, гиперболы и параболы, выводить их канонические уравнения и изображать эти кривые на рисунке.</w:t>
      </w:r>
    </w:p>
    <w:p w:rsidR="00787422" w:rsidRDefault="00787422" w:rsidP="008664A6">
      <w:pPr>
        <w:numPr>
          <w:ilvl w:val="0"/>
          <w:numId w:val="7"/>
        </w:numPr>
        <w:suppressAutoHyphens w:val="0"/>
        <w:jc w:val="both"/>
        <w:rPr>
          <w:b/>
          <w:sz w:val="24"/>
        </w:rPr>
      </w:pPr>
      <w:r>
        <w:rPr>
          <w:b/>
          <w:sz w:val="24"/>
        </w:rPr>
        <w:t>Введение</w:t>
      </w:r>
    </w:p>
    <w:p w:rsidR="00787422" w:rsidRPr="00787422" w:rsidRDefault="00787422" w:rsidP="00787422">
      <w:pPr>
        <w:suppressAutoHyphens w:val="0"/>
        <w:ind w:left="720"/>
        <w:jc w:val="both"/>
        <w:rPr>
          <w:sz w:val="24"/>
        </w:rPr>
      </w:pPr>
      <w:r w:rsidRPr="00787422">
        <w:rPr>
          <w:sz w:val="24"/>
        </w:rPr>
        <w:t>Предмет стереометрии</w:t>
      </w:r>
      <w:r>
        <w:rPr>
          <w:sz w:val="24"/>
        </w:rPr>
        <w:t>. Аксиомы стереометрии. Некоторые следствия из аксиом.</w:t>
      </w:r>
    </w:p>
    <w:p w:rsidR="00787422" w:rsidRDefault="00787422" w:rsidP="00787422">
      <w:pPr>
        <w:ind w:left="360"/>
        <w:jc w:val="both"/>
        <w:rPr>
          <w:sz w:val="24"/>
        </w:rPr>
      </w:pPr>
      <w:r w:rsidRPr="00572CDF">
        <w:rPr>
          <w:sz w:val="24"/>
        </w:rPr>
        <w:t xml:space="preserve">      </w:t>
      </w:r>
      <w:r w:rsidRPr="00572CDF">
        <w:rPr>
          <w:i/>
          <w:sz w:val="24"/>
        </w:rPr>
        <w:t>Основная цель</w:t>
      </w:r>
      <w:r w:rsidRPr="00572CDF">
        <w:rPr>
          <w:sz w:val="24"/>
        </w:rPr>
        <w:t xml:space="preserve"> – </w:t>
      </w:r>
      <w:r>
        <w:rPr>
          <w:sz w:val="24"/>
        </w:rPr>
        <w:t xml:space="preserve">познакомить </w:t>
      </w:r>
      <w:r w:rsidR="00EC4490">
        <w:rPr>
          <w:sz w:val="24"/>
        </w:rPr>
        <w:t>об</w:t>
      </w:r>
      <w:r>
        <w:rPr>
          <w:sz w:val="24"/>
        </w:rPr>
        <w:t>уча</w:t>
      </w:r>
      <w:r w:rsidR="00F05935">
        <w:rPr>
          <w:sz w:val="24"/>
        </w:rPr>
        <w:t>ю</w:t>
      </w:r>
      <w:r>
        <w:rPr>
          <w:sz w:val="24"/>
        </w:rPr>
        <w:t>щихся с содержанием курса стереометрии, с основными понятиями и аксиомам</w:t>
      </w:r>
      <w:r w:rsidR="001467A9">
        <w:rPr>
          <w:sz w:val="24"/>
        </w:rPr>
        <w:t>и, принятыми в данном курсе, выв</w:t>
      </w:r>
      <w:r>
        <w:rPr>
          <w:sz w:val="24"/>
        </w:rPr>
        <w:t xml:space="preserve">ести </w:t>
      </w:r>
      <w:r w:rsidR="001467A9">
        <w:rPr>
          <w:sz w:val="24"/>
        </w:rPr>
        <w:t>первые следствия из аксиом, дать представление о геометрических телах и их поверхностях, об изображении пространственных фигур на чертеже, о прикладном значении геометрии.</w:t>
      </w:r>
    </w:p>
    <w:p w:rsidR="001467A9" w:rsidRPr="001467A9" w:rsidRDefault="001467A9" w:rsidP="00787422">
      <w:pPr>
        <w:ind w:left="360"/>
        <w:jc w:val="both"/>
        <w:rPr>
          <w:sz w:val="24"/>
        </w:rPr>
      </w:pPr>
      <w:r>
        <w:rPr>
          <w:sz w:val="24"/>
        </w:rPr>
        <w:t xml:space="preserve">      Изучение стереометрии должно базироваться на сочетании наглядности и логической строгости. Опора на наглядность – непременное условие успешного усвоения материала, и в связи с этим нужно уделить большое внимание правильному изображению на чертеже пространственных фигур. Однако наглядность должна быть пронизана строгой логикой. Курс стереометрии предъявляет в этом отношении более высокие требования к </w:t>
      </w:r>
      <w:proofErr w:type="gramStart"/>
      <w:r w:rsidR="00EC4490">
        <w:rPr>
          <w:sz w:val="24"/>
        </w:rPr>
        <w:t>об</w:t>
      </w:r>
      <w:r>
        <w:rPr>
          <w:sz w:val="24"/>
        </w:rPr>
        <w:t>уча</w:t>
      </w:r>
      <w:r w:rsidR="00F05935">
        <w:rPr>
          <w:sz w:val="24"/>
        </w:rPr>
        <w:t>ю</w:t>
      </w:r>
      <w:r>
        <w:rPr>
          <w:sz w:val="24"/>
        </w:rPr>
        <w:t>щимся</w:t>
      </w:r>
      <w:proofErr w:type="gramEnd"/>
      <w:r>
        <w:rPr>
          <w:sz w:val="24"/>
        </w:rPr>
        <w:t>. В отличие от курса планиметрии здесь уже с самого начала формулируются аксиомы о взаимном расположении точек, прямых и плоскостей в пространстве, и далее изучение свой</w:t>
      </w:r>
      <w:proofErr w:type="gramStart"/>
      <w:r>
        <w:rPr>
          <w:sz w:val="24"/>
        </w:rPr>
        <w:t>ств вз</w:t>
      </w:r>
      <w:proofErr w:type="gramEnd"/>
      <w:r>
        <w:rPr>
          <w:sz w:val="24"/>
        </w:rPr>
        <w:t>аимного расположения прямых и плоскостей проходит</w:t>
      </w:r>
      <w:r w:rsidR="0068223F">
        <w:rPr>
          <w:sz w:val="24"/>
        </w:rPr>
        <w:t xml:space="preserve"> на основе этих аксиом. Тем самым задается высокий уровень строгости в </w:t>
      </w:r>
      <w:proofErr w:type="gramStart"/>
      <w:r w:rsidR="0068223F">
        <w:rPr>
          <w:sz w:val="24"/>
        </w:rPr>
        <w:t>логических рассуждениях</w:t>
      </w:r>
      <w:proofErr w:type="gramEnd"/>
      <w:r w:rsidR="0068223F">
        <w:rPr>
          <w:sz w:val="24"/>
        </w:rPr>
        <w:t>, который должен выдерживаться на протяжении всего курса.</w:t>
      </w:r>
    </w:p>
    <w:p w:rsidR="00787422" w:rsidRPr="00572CDF" w:rsidRDefault="0068223F" w:rsidP="008664A6">
      <w:pPr>
        <w:numPr>
          <w:ilvl w:val="0"/>
          <w:numId w:val="7"/>
        </w:numPr>
        <w:suppressAutoHyphens w:val="0"/>
        <w:jc w:val="both"/>
        <w:rPr>
          <w:b/>
          <w:sz w:val="24"/>
        </w:rPr>
      </w:pPr>
      <w:r>
        <w:rPr>
          <w:b/>
          <w:sz w:val="24"/>
        </w:rPr>
        <w:t>Параллельность прямых и плоскостей</w:t>
      </w:r>
    </w:p>
    <w:p w:rsidR="00787422" w:rsidRPr="00572CDF" w:rsidRDefault="0068223F" w:rsidP="0068223F">
      <w:pPr>
        <w:ind w:left="720"/>
        <w:jc w:val="both"/>
        <w:rPr>
          <w:sz w:val="24"/>
        </w:rPr>
      </w:pPr>
      <w:r>
        <w:rPr>
          <w:sz w:val="24"/>
        </w:rPr>
        <w:t xml:space="preserve">Параллельность </w:t>
      </w:r>
      <w:proofErr w:type="gramStart"/>
      <w:r>
        <w:rPr>
          <w:sz w:val="24"/>
        </w:rPr>
        <w:t>прямых</w:t>
      </w:r>
      <w:proofErr w:type="gramEnd"/>
      <w:r>
        <w:rPr>
          <w:sz w:val="24"/>
        </w:rPr>
        <w:t>, прямой и плоскости. Взаимное расположение двух прямых в пространстве. Угол между двумя прямыми. Параллельность плоскостей. Тетраэдр и параллелепипед.</w:t>
      </w:r>
    </w:p>
    <w:p w:rsidR="00787422" w:rsidRDefault="00787422" w:rsidP="00787422">
      <w:pPr>
        <w:ind w:left="360"/>
        <w:jc w:val="both"/>
        <w:rPr>
          <w:sz w:val="24"/>
        </w:rPr>
      </w:pPr>
      <w:r w:rsidRPr="00572CDF">
        <w:rPr>
          <w:i/>
          <w:sz w:val="24"/>
        </w:rPr>
        <w:t xml:space="preserve">      </w:t>
      </w:r>
      <w:proofErr w:type="gramStart"/>
      <w:r w:rsidRPr="00572CDF">
        <w:rPr>
          <w:i/>
          <w:sz w:val="24"/>
        </w:rPr>
        <w:t>Основная цель</w:t>
      </w:r>
      <w:r w:rsidRPr="00572CDF">
        <w:rPr>
          <w:sz w:val="24"/>
        </w:rPr>
        <w:t xml:space="preserve"> – </w:t>
      </w:r>
      <w:r w:rsidR="0068223F">
        <w:rPr>
          <w:sz w:val="24"/>
        </w:rPr>
        <w:t>сформировать представления учащихся о возможных случаях взаимного расположения двух прямых в пространстве (прямые пересекаются, прямые параллельны, прямые скрещиваются), прямой и плоскости (прямая лежит в плоскости, прямая и плоскость пересекаются, прямая и плоскость параллельны), изучить свойства и признаки параллельности прямых и плоскостей.</w:t>
      </w:r>
      <w:proofErr w:type="gramEnd"/>
    </w:p>
    <w:p w:rsidR="0068223F" w:rsidRDefault="0068223F" w:rsidP="00787422">
      <w:pPr>
        <w:ind w:left="360"/>
        <w:jc w:val="both"/>
        <w:rPr>
          <w:sz w:val="24"/>
        </w:rPr>
      </w:pPr>
      <w:r>
        <w:rPr>
          <w:sz w:val="24"/>
        </w:rPr>
        <w:t xml:space="preserve">       Особенность данного курса состоит в том, что уже в первой главе вводятся в рассмотрение тетраэдр и параллелепипед</w:t>
      </w:r>
      <w:r w:rsidR="00D10F7F">
        <w:rPr>
          <w:sz w:val="24"/>
        </w:rPr>
        <w:t xml:space="preserve"> и устанавливаются некоторые их свойства. Это дает возможность </w:t>
      </w:r>
      <w:r w:rsidR="00D10F7F">
        <w:rPr>
          <w:sz w:val="24"/>
        </w:rPr>
        <w:lastRenderedPageBreak/>
        <w:t>отрабатывать понятия параллельности прямых и плоскостей (а в следующей главе также и понятия перпендикулярности прямых и плоскостей) на этих двух видов многогранников, что, в свою очередь, создает определенный задел к главе «Многогранники». Отдельный пункт посвящен построению на чертеже сечений тетраэдра и параллелепипеда, что представляется важным как для решения геометрических задач, так и, вообще, для развития пространственных представлений учащихся.</w:t>
      </w:r>
    </w:p>
    <w:p w:rsidR="00D10F7F" w:rsidRPr="0068223F" w:rsidRDefault="00D10F7F" w:rsidP="00787422">
      <w:pPr>
        <w:ind w:left="360"/>
        <w:jc w:val="both"/>
        <w:rPr>
          <w:sz w:val="24"/>
        </w:rPr>
      </w:pPr>
      <w:r>
        <w:rPr>
          <w:sz w:val="24"/>
        </w:rPr>
        <w:t xml:space="preserve">       В рамках этой темы учащиеся знакомятся также с параллельным проектированием и его свойствами, используемыми при изображении пространственных фигур на чертеже.</w:t>
      </w:r>
    </w:p>
    <w:p w:rsidR="00787422" w:rsidRPr="00572CDF" w:rsidRDefault="00D10F7F" w:rsidP="008664A6">
      <w:pPr>
        <w:numPr>
          <w:ilvl w:val="0"/>
          <w:numId w:val="7"/>
        </w:numPr>
        <w:suppressAutoHyphens w:val="0"/>
        <w:jc w:val="both"/>
        <w:rPr>
          <w:b/>
          <w:sz w:val="24"/>
        </w:rPr>
      </w:pPr>
      <w:r>
        <w:rPr>
          <w:b/>
          <w:sz w:val="24"/>
        </w:rPr>
        <w:t>Перпендикулярность прямых и плоскостей</w:t>
      </w:r>
    </w:p>
    <w:p w:rsidR="00787422" w:rsidRPr="00572CDF" w:rsidRDefault="00D10F7F" w:rsidP="00D10F7F">
      <w:pPr>
        <w:ind w:left="720"/>
        <w:jc w:val="both"/>
        <w:rPr>
          <w:sz w:val="24"/>
        </w:rPr>
      </w:pPr>
      <w:r>
        <w:rPr>
          <w:sz w:val="24"/>
        </w:rPr>
        <w:t>Перпендикулярность прямой и плоскости. Перпендикуляр и наклонные. Угол между прямой и плоскостью. Двугранный угол. Перпендикулярность плоскостей.</w:t>
      </w:r>
    </w:p>
    <w:p w:rsidR="00787422" w:rsidRDefault="00787422" w:rsidP="00787422">
      <w:pPr>
        <w:ind w:left="360"/>
        <w:jc w:val="both"/>
        <w:rPr>
          <w:sz w:val="24"/>
        </w:rPr>
      </w:pPr>
      <w:r w:rsidRPr="00572CDF">
        <w:rPr>
          <w:sz w:val="24"/>
        </w:rPr>
        <w:t xml:space="preserve">      </w:t>
      </w:r>
      <w:proofErr w:type="gramStart"/>
      <w:r w:rsidRPr="00572CDF">
        <w:rPr>
          <w:i/>
          <w:sz w:val="24"/>
        </w:rPr>
        <w:t xml:space="preserve">Основная цель </w:t>
      </w:r>
      <w:r w:rsidRPr="00572CDF">
        <w:rPr>
          <w:sz w:val="24"/>
        </w:rPr>
        <w:t xml:space="preserve">– </w:t>
      </w:r>
      <w:r w:rsidR="00CD332B">
        <w:rPr>
          <w:sz w:val="24"/>
        </w:rPr>
        <w:t>ввести понятия перпендикулярности прямых и плоскостей, изучить признаки перпендикулярности прямой и плоскости, двух плоскостей, ввести основные метрические понятия: расстояние от точки до плоскости, расстояние между параллельными плоскостями, между параллельными прямой и плоскостью, расстояние между скрещивающимися прямыми, угол между прямой и плоскостью, угол между двумя плоскостями, изучить свойства прямоугольного параллелепипеда.</w:t>
      </w:r>
      <w:proofErr w:type="gramEnd"/>
    </w:p>
    <w:p w:rsidR="00CD332B" w:rsidRPr="00CD332B" w:rsidRDefault="00CD332B" w:rsidP="00787422">
      <w:pPr>
        <w:ind w:left="360"/>
        <w:jc w:val="both"/>
        <w:rPr>
          <w:sz w:val="24"/>
        </w:rPr>
      </w:pPr>
      <w:r>
        <w:rPr>
          <w:sz w:val="24"/>
        </w:rPr>
        <w:t xml:space="preserve">      Понятие перпендикулярности и основанные на нем метрические понятия (расстояния, углы) существенно расширяют класс стереометрических задач, появляются много задач на вычисление, широко использующих известные факты из планиметрии.</w:t>
      </w:r>
    </w:p>
    <w:p w:rsidR="00787422" w:rsidRPr="00572CDF" w:rsidRDefault="00CD332B" w:rsidP="008664A6">
      <w:pPr>
        <w:numPr>
          <w:ilvl w:val="0"/>
          <w:numId w:val="7"/>
        </w:numPr>
        <w:suppressAutoHyphens w:val="0"/>
        <w:jc w:val="both"/>
        <w:rPr>
          <w:b/>
          <w:sz w:val="24"/>
        </w:rPr>
      </w:pPr>
      <w:r>
        <w:rPr>
          <w:b/>
          <w:sz w:val="24"/>
        </w:rPr>
        <w:t>Многогранники</w:t>
      </w:r>
    </w:p>
    <w:p w:rsidR="00787422" w:rsidRPr="00572CDF" w:rsidRDefault="00CD332B" w:rsidP="00CD332B">
      <w:pPr>
        <w:ind w:left="720"/>
        <w:jc w:val="both"/>
        <w:rPr>
          <w:sz w:val="24"/>
        </w:rPr>
      </w:pPr>
      <w:r>
        <w:rPr>
          <w:sz w:val="24"/>
        </w:rPr>
        <w:t>Понятие многогранника. Призма. Пирамида. Правильные многогранники.</w:t>
      </w:r>
    </w:p>
    <w:p w:rsidR="00787422" w:rsidRDefault="00787422" w:rsidP="00787422">
      <w:pPr>
        <w:ind w:left="360"/>
        <w:jc w:val="both"/>
        <w:rPr>
          <w:sz w:val="24"/>
        </w:rPr>
      </w:pPr>
      <w:r w:rsidRPr="00572CDF">
        <w:rPr>
          <w:i/>
          <w:sz w:val="24"/>
        </w:rPr>
        <w:t xml:space="preserve">      Основная цель</w:t>
      </w:r>
      <w:r w:rsidRPr="00572CDF">
        <w:rPr>
          <w:sz w:val="24"/>
        </w:rPr>
        <w:t xml:space="preserve"> – </w:t>
      </w:r>
      <w:r w:rsidR="00CD332B">
        <w:rPr>
          <w:sz w:val="24"/>
        </w:rPr>
        <w:t xml:space="preserve">познакомить </w:t>
      </w:r>
      <w:r w:rsidR="00806CBD">
        <w:rPr>
          <w:sz w:val="24"/>
        </w:rPr>
        <w:t>об</w:t>
      </w:r>
      <w:r w:rsidR="00CD332B">
        <w:rPr>
          <w:sz w:val="24"/>
        </w:rPr>
        <w:t>уча</w:t>
      </w:r>
      <w:r w:rsidR="00806CBD">
        <w:rPr>
          <w:sz w:val="24"/>
        </w:rPr>
        <w:t>ю</w:t>
      </w:r>
      <w:r w:rsidR="00CD332B">
        <w:rPr>
          <w:sz w:val="24"/>
        </w:rPr>
        <w:t>щихся с основными видами многогранников (призма, пирамида, усеченная пирамида), с формулой Эйлера для выпуклых многогранников</w:t>
      </w:r>
      <w:r w:rsidR="008664A6">
        <w:rPr>
          <w:sz w:val="24"/>
        </w:rPr>
        <w:t>, с правильными многогранниками и элементами их симметрии.</w:t>
      </w:r>
    </w:p>
    <w:p w:rsidR="00241983" w:rsidRDefault="008664A6" w:rsidP="00241983">
      <w:pPr>
        <w:ind w:left="360"/>
        <w:jc w:val="both"/>
        <w:rPr>
          <w:sz w:val="24"/>
        </w:rPr>
      </w:pPr>
      <w:r>
        <w:rPr>
          <w:sz w:val="24"/>
        </w:rPr>
        <w:t xml:space="preserve">      С двумя видами многогранников – тетраэдром и параллелепипедом – </w:t>
      </w:r>
      <w:proofErr w:type="gramStart"/>
      <w:r w:rsidR="00806CBD">
        <w:rPr>
          <w:sz w:val="24"/>
        </w:rPr>
        <w:t>об</w:t>
      </w:r>
      <w:r>
        <w:rPr>
          <w:sz w:val="24"/>
        </w:rPr>
        <w:t>уча</w:t>
      </w:r>
      <w:r w:rsidR="00806CBD">
        <w:rPr>
          <w:sz w:val="24"/>
        </w:rPr>
        <w:t>ю</w:t>
      </w:r>
      <w:r>
        <w:rPr>
          <w:sz w:val="24"/>
        </w:rPr>
        <w:t>щиеся</w:t>
      </w:r>
      <w:proofErr w:type="gramEnd"/>
      <w:r>
        <w:rPr>
          <w:sz w:val="24"/>
        </w:rPr>
        <w:t xml:space="preserve"> уже знакомы. Теперь эти представления расширяются. Многогранник определяется как поверхность, составленная из многоугольников и ограничивающая некоторое геометрическое тело (его тоже называют многогранником). В связи с этим уточняется само понятие геометрического тела, для чего вводится еще ряд новых понятий (граничная точка фигуры, внутренняя точка и т. д.). Усвоение их не является обязательным для всех </w:t>
      </w:r>
      <w:r w:rsidR="00806CBD">
        <w:rPr>
          <w:sz w:val="24"/>
        </w:rPr>
        <w:t>об</w:t>
      </w:r>
      <w:r>
        <w:rPr>
          <w:sz w:val="24"/>
        </w:rPr>
        <w:t>уча</w:t>
      </w:r>
      <w:r w:rsidR="00806CBD">
        <w:rPr>
          <w:sz w:val="24"/>
        </w:rPr>
        <w:t>ю</w:t>
      </w:r>
      <w:r>
        <w:rPr>
          <w:sz w:val="24"/>
        </w:rPr>
        <w:t>щихся, можно ограничиться наглядными представлениями о многогранниках.</w:t>
      </w:r>
    </w:p>
    <w:p w:rsidR="00241983" w:rsidRPr="00241983" w:rsidRDefault="00241983" w:rsidP="00241983">
      <w:pPr>
        <w:ind w:left="360"/>
        <w:jc w:val="both"/>
        <w:rPr>
          <w:rStyle w:val="StrongEmphasis"/>
          <w:b w:val="0"/>
          <w:bCs w:val="0"/>
          <w:sz w:val="24"/>
        </w:rPr>
      </w:pPr>
      <w:r w:rsidRPr="00241983">
        <w:rPr>
          <w:b/>
          <w:sz w:val="24"/>
        </w:rPr>
        <w:t>6. Заключительное повторение курса геометрии 10 класса</w:t>
      </w:r>
      <w:r w:rsidRPr="00241983">
        <w:rPr>
          <w:rStyle w:val="StrongEmphasis"/>
          <w:sz w:val="24"/>
          <w:szCs w:val="24"/>
        </w:rPr>
        <w:t xml:space="preserve"> </w:t>
      </w:r>
    </w:p>
    <w:p w:rsidR="008A1DF1" w:rsidRDefault="008A1DF1" w:rsidP="00863FE2">
      <w:pPr>
        <w:pStyle w:val="afb"/>
        <w:ind w:left="720"/>
        <w:jc w:val="center"/>
        <w:rPr>
          <w:rStyle w:val="StrongEmphasis"/>
          <w:rFonts w:ascii="Times New Roman" w:hAnsi="Times New Roman"/>
          <w:sz w:val="24"/>
          <w:szCs w:val="24"/>
        </w:rPr>
      </w:pPr>
    </w:p>
    <w:p w:rsidR="008A1DF1" w:rsidRDefault="008A1DF1" w:rsidP="00863FE2">
      <w:pPr>
        <w:pStyle w:val="afb"/>
        <w:ind w:left="720"/>
        <w:jc w:val="center"/>
        <w:rPr>
          <w:rStyle w:val="StrongEmphasis"/>
          <w:rFonts w:ascii="Times New Roman" w:hAnsi="Times New Roman"/>
          <w:sz w:val="24"/>
          <w:szCs w:val="24"/>
        </w:rPr>
      </w:pPr>
    </w:p>
    <w:p w:rsidR="00863FE2" w:rsidRPr="008A1DF1" w:rsidRDefault="00863FE2" w:rsidP="00863FE2">
      <w:pPr>
        <w:pStyle w:val="afb"/>
        <w:ind w:left="720"/>
        <w:jc w:val="center"/>
        <w:rPr>
          <w:rFonts w:ascii="Times New Roman" w:hAnsi="Times New Roman"/>
          <w:sz w:val="28"/>
          <w:szCs w:val="28"/>
        </w:rPr>
      </w:pPr>
      <w:r w:rsidRPr="008A1DF1">
        <w:rPr>
          <w:rStyle w:val="StrongEmphasis"/>
          <w:rFonts w:ascii="Times New Roman" w:hAnsi="Times New Roman"/>
          <w:sz w:val="28"/>
          <w:szCs w:val="28"/>
        </w:rPr>
        <w:t>Учебно-тематический план</w:t>
      </w:r>
    </w:p>
    <w:p w:rsidR="00863FE2" w:rsidRDefault="00863FE2" w:rsidP="00863FE2">
      <w:pPr>
        <w:pStyle w:val="afb"/>
        <w:ind w:left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19"/>
        <w:gridCol w:w="6639"/>
        <w:gridCol w:w="1299"/>
        <w:gridCol w:w="1142"/>
        <w:gridCol w:w="1142"/>
      </w:tblGrid>
      <w:tr w:rsidR="006229CD" w:rsidRPr="003E2BBF" w:rsidTr="0061565E">
        <w:trPr>
          <w:trHeight w:val="13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9CD" w:rsidRPr="003E2BBF" w:rsidRDefault="006229CD" w:rsidP="00F67688">
            <w:pPr>
              <w:pStyle w:val="afb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3E2BBF">
              <w:rPr>
                <w:rStyle w:val="a4"/>
                <w:rFonts w:ascii="Times New Roman" w:hAnsi="Times New Roman"/>
                <w:sz w:val="24"/>
                <w:szCs w:val="24"/>
              </w:rPr>
              <w:t>№п\</w:t>
            </w:r>
            <w:proofErr w:type="gramStart"/>
            <w:r w:rsidRPr="003E2BBF">
              <w:rPr>
                <w:rStyle w:val="a4"/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9CD" w:rsidRPr="003E2BBF" w:rsidRDefault="006229CD" w:rsidP="00F67688">
            <w:pPr>
              <w:pStyle w:val="afb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Т</w:t>
            </w:r>
            <w:r w:rsidRPr="003E2BBF">
              <w:rPr>
                <w:rStyle w:val="a4"/>
                <w:rFonts w:ascii="Times New Roman" w:hAnsi="Times New Roman"/>
                <w:sz w:val="24"/>
                <w:szCs w:val="24"/>
              </w:rPr>
              <w:t>ема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9CD" w:rsidRPr="003E2BBF" w:rsidRDefault="006229CD" w:rsidP="00F67688">
            <w:pPr>
              <w:pStyle w:val="afb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3E2BBF">
              <w:rPr>
                <w:rStyle w:val="a4"/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9CD" w:rsidRPr="003E2BBF" w:rsidRDefault="006229CD" w:rsidP="00F67688">
            <w:pPr>
              <w:pStyle w:val="af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К</w:t>
            </w:r>
            <w:r w:rsidRPr="003E2BBF">
              <w:rPr>
                <w:rStyle w:val="a4"/>
                <w:rFonts w:ascii="Times New Roman" w:hAnsi="Times New Roman"/>
                <w:sz w:val="24"/>
                <w:szCs w:val="24"/>
              </w:rPr>
              <w:t>онтрольные</w:t>
            </w:r>
          </w:p>
          <w:p w:rsidR="006229CD" w:rsidRPr="003E2BBF" w:rsidRDefault="006229CD" w:rsidP="00F67688">
            <w:pPr>
              <w:pStyle w:val="af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2BBF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CD" w:rsidRDefault="006229CD" w:rsidP="00F67688">
            <w:pPr>
              <w:pStyle w:val="afb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зачеты</w:t>
            </w:r>
          </w:p>
        </w:tc>
      </w:tr>
      <w:tr w:rsidR="006229CD" w:rsidTr="0061565E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9CD" w:rsidRDefault="006229CD" w:rsidP="00F67688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9CD" w:rsidRDefault="006229CD" w:rsidP="00F67688">
            <w:pPr>
              <w:suppressAutoHyphens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Некоторые сведения из планиметрии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9CD" w:rsidRDefault="006229CD" w:rsidP="00935423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354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9CD" w:rsidRDefault="006229CD" w:rsidP="00F6768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CD" w:rsidRDefault="006229CD" w:rsidP="00F6768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9CD" w:rsidTr="0061565E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9CD" w:rsidRDefault="006229CD" w:rsidP="00F67688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9CD" w:rsidRDefault="006229CD" w:rsidP="00F67688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Введение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9CD" w:rsidRDefault="006229CD" w:rsidP="00F6768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9CD" w:rsidRDefault="006229CD" w:rsidP="00F6768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CD" w:rsidRDefault="006229CD" w:rsidP="00F6768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9CD" w:rsidTr="0061565E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9CD" w:rsidRDefault="006229CD" w:rsidP="00F67688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9CD" w:rsidRDefault="006229CD" w:rsidP="00F67688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Параллельность прямых и плоскостей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9CD" w:rsidRDefault="006229CD" w:rsidP="0053007D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9CD" w:rsidRDefault="006229CD" w:rsidP="00F6768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CD" w:rsidRDefault="006229CD" w:rsidP="00F6768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29CD" w:rsidTr="0061565E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9CD" w:rsidRDefault="006229CD" w:rsidP="00F67688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9CD" w:rsidRPr="008664A6" w:rsidRDefault="006229CD" w:rsidP="00F67688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8664A6">
              <w:rPr>
                <w:rFonts w:ascii="Times New Roman" w:hAnsi="Times New Roman"/>
                <w:b/>
                <w:sz w:val="24"/>
              </w:rPr>
              <w:t>Перпендикулярность прямых и плоскостей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9CD" w:rsidRDefault="006229CD" w:rsidP="003E4E8F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9CD" w:rsidRDefault="006229CD" w:rsidP="00F6768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CD" w:rsidRDefault="006229CD" w:rsidP="00F6768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29CD" w:rsidTr="0061565E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9CD" w:rsidRDefault="006229CD" w:rsidP="00F67688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9CD" w:rsidRDefault="006229CD" w:rsidP="00F67688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Многогранники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9CD" w:rsidRDefault="006229CD" w:rsidP="003E4E8F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9CD" w:rsidRDefault="006229CD" w:rsidP="00F6768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CD" w:rsidRDefault="006229CD" w:rsidP="00F6768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29CD" w:rsidTr="0061565E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9CD" w:rsidRDefault="006229CD" w:rsidP="00F67688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9CD" w:rsidRDefault="006229CD" w:rsidP="00F67688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Заключительное повторение курса геометрии 10 класса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9CD" w:rsidRDefault="007B5007" w:rsidP="007B5007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9CD" w:rsidRDefault="006229CD" w:rsidP="00F6768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CD" w:rsidRDefault="006229CD" w:rsidP="00F6768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9CD" w:rsidRPr="003E2BBF" w:rsidTr="0061565E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9CD" w:rsidRPr="003E2BBF" w:rsidRDefault="006229CD" w:rsidP="00F67688">
            <w:pPr>
              <w:pStyle w:val="afb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9CD" w:rsidRPr="003E2BBF" w:rsidRDefault="006229CD" w:rsidP="00F67688">
            <w:pPr>
              <w:pStyle w:val="afb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2BB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9CD" w:rsidRPr="00E76705" w:rsidRDefault="007B5007" w:rsidP="00F67688">
            <w:pPr>
              <w:pStyle w:val="af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9CD" w:rsidRPr="00E76705" w:rsidRDefault="006229CD" w:rsidP="00F67688">
            <w:pPr>
              <w:pStyle w:val="af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70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CD" w:rsidRPr="00E76705" w:rsidRDefault="00F529D5" w:rsidP="00F67688">
            <w:pPr>
              <w:pStyle w:val="af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6A4B83" w:rsidRDefault="006A4B83" w:rsidP="00787422">
      <w:pPr>
        <w:shd w:val="clear" w:color="auto" w:fill="FFFFFF"/>
        <w:spacing w:before="90" w:after="90" w:line="360" w:lineRule="auto"/>
        <w:jc w:val="center"/>
        <w:rPr>
          <w:b/>
          <w:bCs/>
          <w:sz w:val="24"/>
          <w:szCs w:val="24"/>
        </w:rPr>
      </w:pPr>
    </w:p>
    <w:p w:rsidR="006A4B83" w:rsidRDefault="006A4B83" w:rsidP="007B5007">
      <w:pPr>
        <w:shd w:val="clear" w:color="auto" w:fill="FFFFFF"/>
        <w:spacing w:before="90" w:after="90" w:line="360" w:lineRule="auto"/>
        <w:rPr>
          <w:b/>
          <w:bCs/>
          <w:sz w:val="24"/>
          <w:szCs w:val="24"/>
        </w:rPr>
      </w:pPr>
    </w:p>
    <w:p w:rsidR="00260FD9" w:rsidRDefault="00260FD9" w:rsidP="00787422">
      <w:pPr>
        <w:shd w:val="clear" w:color="auto" w:fill="FFFFFF"/>
        <w:spacing w:before="90" w:after="90" w:line="360" w:lineRule="auto"/>
        <w:jc w:val="center"/>
        <w:rPr>
          <w:b/>
          <w:bCs/>
          <w:sz w:val="24"/>
          <w:szCs w:val="24"/>
        </w:rPr>
        <w:sectPr w:rsidR="00260FD9" w:rsidSect="00260FD9">
          <w:pgSz w:w="11906" w:h="16838"/>
          <w:pgMar w:top="567" w:right="567" w:bottom="1134" w:left="567" w:header="720" w:footer="720" w:gutter="0"/>
          <w:cols w:space="720"/>
          <w:docGrid w:linePitch="381"/>
        </w:sectPr>
      </w:pPr>
    </w:p>
    <w:p w:rsidR="00787422" w:rsidRDefault="00787422" w:rsidP="00787422">
      <w:pPr>
        <w:shd w:val="clear" w:color="auto" w:fill="FFFFFF"/>
        <w:spacing w:before="90" w:after="9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Календарно-тематическое планирование</w:t>
      </w:r>
      <w:r w:rsidR="007B5007">
        <w:rPr>
          <w:b/>
          <w:bCs/>
          <w:sz w:val="24"/>
          <w:szCs w:val="24"/>
        </w:rPr>
        <w:t xml:space="preserve"> геометрия 10 (2 часа в неделю)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1885"/>
        <w:gridCol w:w="748"/>
        <w:gridCol w:w="4072"/>
        <w:gridCol w:w="3685"/>
        <w:gridCol w:w="2764"/>
        <w:gridCol w:w="780"/>
        <w:gridCol w:w="851"/>
        <w:gridCol w:w="567"/>
      </w:tblGrid>
      <w:tr w:rsidR="00112320" w:rsidRPr="00B640F8" w:rsidTr="007D03F6">
        <w:trPr>
          <w:trHeight w:val="278"/>
        </w:trPr>
        <w:tc>
          <w:tcPr>
            <w:tcW w:w="525" w:type="dxa"/>
            <w:vMerge w:val="restart"/>
          </w:tcPr>
          <w:p w:rsidR="00112320" w:rsidRPr="00B640F8" w:rsidRDefault="00112320" w:rsidP="00EC2A99">
            <w:pPr>
              <w:jc w:val="center"/>
              <w:rPr>
                <w:b/>
                <w:bCs/>
                <w:sz w:val="20"/>
                <w:szCs w:val="20"/>
              </w:rPr>
            </w:pPr>
            <w:r w:rsidRPr="00B640F8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B640F8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B640F8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885" w:type="dxa"/>
            <w:vMerge w:val="restart"/>
          </w:tcPr>
          <w:p w:rsidR="00112320" w:rsidRPr="00B640F8" w:rsidRDefault="00112320" w:rsidP="00EC2A99">
            <w:pPr>
              <w:jc w:val="center"/>
              <w:rPr>
                <w:bCs/>
                <w:sz w:val="20"/>
                <w:szCs w:val="20"/>
              </w:rPr>
            </w:pPr>
            <w:r w:rsidRPr="00B640F8">
              <w:rPr>
                <w:bCs/>
                <w:sz w:val="20"/>
                <w:szCs w:val="20"/>
              </w:rPr>
              <w:t>Тема раздела, тема урока</w:t>
            </w:r>
          </w:p>
        </w:tc>
        <w:tc>
          <w:tcPr>
            <w:tcW w:w="748" w:type="dxa"/>
            <w:vMerge w:val="restart"/>
          </w:tcPr>
          <w:p w:rsidR="00112320" w:rsidRPr="00B640F8" w:rsidRDefault="00112320" w:rsidP="00EC2A99">
            <w:pPr>
              <w:jc w:val="center"/>
              <w:rPr>
                <w:sz w:val="20"/>
                <w:szCs w:val="20"/>
              </w:rPr>
            </w:pPr>
            <w:r w:rsidRPr="00B640F8">
              <w:rPr>
                <w:sz w:val="20"/>
                <w:szCs w:val="20"/>
              </w:rPr>
              <w:t xml:space="preserve">Кол </w:t>
            </w:r>
            <w:proofErr w:type="gramStart"/>
            <w:r w:rsidRPr="00B640F8">
              <w:rPr>
                <w:sz w:val="20"/>
                <w:szCs w:val="20"/>
              </w:rPr>
              <w:t>-в</w:t>
            </w:r>
            <w:proofErr w:type="gramEnd"/>
            <w:r w:rsidRPr="00B640F8">
              <w:rPr>
                <w:sz w:val="20"/>
                <w:szCs w:val="20"/>
              </w:rPr>
              <w:t>о часов</w:t>
            </w:r>
          </w:p>
        </w:tc>
        <w:tc>
          <w:tcPr>
            <w:tcW w:w="10521" w:type="dxa"/>
            <w:gridSpan w:val="3"/>
          </w:tcPr>
          <w:p w:rsidR="00112320" w:rsidRPr="00B640F8" w:rsidRDefault="00112320" w:rsidP="00EC2A99">
            <w:pPr>
              <w:jc w:val="center"/>
              <w:rPr>
                <w:bCs/>
                <w:sz w:val="20"/>
                <w:szCs w:val="20"/>
              </w:rPr>
            </w:pPr>
            <w:r w:rsidRPr="00B640F8">
              <w:rPr>
                <w:bCs/>
                <w:sz w:val="20"/>
                <w:szCs w:val="20"/>
              </w:rPr>
              <w:t>УУД</w:t>
            </w:r>
          </w:p>
        </w:tc>
        <w:tc>
          <w:tcPr>
            <w:tcW w:w="780" w:type="dxa"/>
            <w:vMerge w:val="restart"/>
          </w:tcPr>
          <w:p w:rsidR="00112320" w:rsidRPr="00B640F8" w:rsidRDefault="00112320" w:rsidP="0053007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Дата по факту</w:t>
            </w:r>
          </w:p>
        </w:tc>
        <w:tc>
          <w:tcPr>
            <w:tcW w:w="851" w:type="dxa"/>
            <w:vMerge w:val="restart"/>
          </w:tcPr>
          <w:p w:rsidR="00112320" w:rsidRPr="00B640F8" w:rsidRDefault="00112320" w:rsidP="0053007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Дата по плану</w:t>
            </w:r>
          </w:p>
        </w:tc>
        <w:tc>
          <w:tcPr>
            <w:tcW w:w="567" w:type="dxa"/>
            <w:vMerge w:val="restart"/>
          </w:tcPr>
          <w:p w:rsidR="00112320" w:rsidRPr="00B640F8" w:rsidRDefault="001E4246" w:rsidP="0053007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д/з</w:t>
            </w:r>
          </w:p>
        </w:tc>
      </w:tr>
      <w:tr w:rsidR="00112320" w:rsidRPr="00B640F8" w:rsidTr="007D03F6">
        <w:trPr>
          <w:trHeight w:val="939"/>
        </w:trPr>
        <w:tc>
          <w:tcPr>
            <w:tcW w:w="525" w:type="dxa"/>
            <w:vMerge/>
          </w:tcPr>
          <w:p w:rsidR="00112320" w:rsidRPr="00B640F8" w:rsidRDefault="00112320" w:rsidP="00EC2A9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5" w:type="dxa"/>
            <w:vMerge/>
          </w:tcPr>
          <w:p w:rsidR="00112320" w:rsidRPr="00B640F8" w:rsidRDefault="00112320" w:rsidP="00EC2A9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48" w:type="dxa"/>
            <w:vMerge/>
          </w:tcPr>
          <w:p w:rsidR="00112320" w:rsidRPr="00B640F8" w:rsidRDefault="00112320" w:rsidP="00EC2A9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72" w:type="dxa"/>
          </w:tcPr>
          <w:p w:rsidR="00112320" w:rsidRPr="00B640F8" w:rsidRDefault="00112320" w:rsidP="00EC2A99">
            <w:pPr>
              <w:jc w:val="center"/>
              <w:rPr>
                <w:bCs/>
                <w:sz w:val="20"/>
                <w:szCs w:val="20"/>
              </w:rPr>
            </w:pPr>
            <w:r w:rsidRPr="00B640F8">
              <w:rPr>
                <w:bCs/>
                <w:sz w:val="20"/>
                <w:szCs w:val="20"/>
              </w:rPr>
              <w:t>предметные</w:t>
            </w:r>
          </w:p>
        </w:tc>
        <w:tc>
          <w:tcPr>
            <w:tcW w:w="3685" w:type="dxa"/>
          </w:tcPr>
          <w:p w:rsidR="00112320" w:rsidRPr="00B640F8" w:rsidRDefault="00112320" w:rsidP="00EC2A99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B640F8">
              <w:rPr>
                <w:bCs/>
                <w:sz w:val="20"/>
                <w:szCs w:val="20"/>
              </w:rPr>
              <w:t>метапредметные</w:t>
            </w:r>
            <w:proofErr w:type="spellEnd"/>
          </w:p>
          <w:p w:rsidR="00112320" w:rsidRPr="00B640F8" w:rsidRDefault="00112320" w:rsidP="00EC2A99">
            <w:pPr>
              <w:ind w:lef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64" w:type="dxa"/>
          </w:tcPr>
          <w:p w:rsidR="00112320" w:rsidRPr="00B640F8" w:rsidRDefault="00112320" w:rsidP="00EC2A99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B640F8">
              <w:rPr>
                <w:bCs/>
                <w:sz w:val="20"/>
                <w:szCs w:val="20"/>
              </w:rPr>
              <w:t>личностные</w:t>
            </w:r>
          </w:p>
        </w:tc>
        <w:tc>
          <w:tcPr>
            <w:tcW w:w="780" w:type="dxa"/>
            <w:vMerge/>
          </w:tcPr>
          <w:p w:rsidR="00112320" w:rsidRPr="00B640F8" w:rsidRDefault="00112320" w:rsidP="0053007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12320" w:rsidRPr="00B640F8" w:rsidRDefault="00112320" w:rsidP="0053007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12320" w:rsidRPr="00B640F8" w:rsidRDefault="00112320" w:rsidP="0053007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B5007" w:rsidRPr="00B640F8" w:rsidTr="007B5007">
        <w:trPr>
          <w:trHeight w:val="277"/>
        </w:trPr>
        <w:tc>
          <w:tcPr>
            <w:tcW w:w="15877" w:type="dxa"/>
            <w:gridSpan w:val="9"/>
          </w:tcPr>
          <w:p w:rsidR="007B5007" w:rsidRPr="007B5007" w:rsidRDefault="007B5007" w:rsidP="007B5007">
            <w:pPr>
              <w:pStyle w:val="af3"/>
              <w:spacing w:before="0" w:after="0"/>
              <w:jc w:val="center"/>
              <w:rPr>
                <w:sz w:val="36"/>
                <w:szCs w:val="36"/>
              </w:rPr>
            </w:pPr>
            <w:r w:rsidRPr="007B5007">
              <w:rPr>
                <w:b/>
                <w:sz w:val="36"/>
                <w:szCs w:val="36"/>
              </w:rPr>
              <w:t>Некоторые сведения из планиметрии (12ч.)</w:t>
            </w:r>
          </w:p>
        </w:tc>
      </w:tr>
      <w:tr w:rsidR="00C94CB2" w:rsidRPr="00B640F8" w:rsidTr="007D03F6">
        <w:trPr>
          <w:trHeight w:val="277"/>
        </w:trPr>
        <w:tc>
          <w:tcPr>
            <w:tcW w:w="525" w:type="dxa"/>
          </w:tcPr>
          <w:p w:rsidR="00C94CB2" w:rsidRDefault="00C53C98" w:rsidP="002E69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C53C98" w:rsidRDefault="00C53C98" w:rsidP="002E69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C53C98" w:rsidRDefault="00C53C98" w:rsidP="002E69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  <w:p w:rsidR="00C53C98" w:rsidRDefault="00C53C98" w:rsidP="002E69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  <w:p w:rsidR="00C53C98" w:rsidRPr="00534E08" w:rsidRDefault="00C53C98" w:rsidP="002E693E">
            <w:pPr>
              <w:rPr>
                <w:bCs/>
                <w:sz w:val="20"/>
                <w:szCs w:val="20"/>
              </w:rPr>
            </w:pPr>
          </w:p>
        </w:tc>
        <w:tc>
          <w:tcPr>
            <w:tcW w:w="1885" w:type="dxa"/>
          </w:tcPr>
          <w:p w:rsidR="00C94CB2" w:rsidRPr="00B640F8" w:rsidRDefault="00C94CB2" w:rsidP="002E693E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Углы и отрезки связанные с окружностью</w:t>
            </w:r>
          </w:p>
        </w:tc>
        <w:tc>
          <w:tcPr>
            <w:tcW w:w="748" w:type="dxa"/>
          </w:tcPr>
          <w:p w:rsidR="00C94CB2" w:rsidRPr="00B640F8" w:rsidRDefault="00C94CB2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72" w:type="dxa"/>
          </w:tcPr>
          <w:p w:rsidR="00C94CB2" w:rsidRPr="00267490" w:rsidRDefault="00C94CB2" w:rsidP="00267490">
            <w:pPr>
              <w:pStyle w:val="af3"/>
              <w:spacing w:after="0"/>
              <w:rPr>
                <w:iCs/>
                <w:sz w:val="20"/>
                <w:szCs w:val="20"/>
              </w:rPr>
            </w:pPr>
            <w:r w:rsidRPr="00267490">
              <w:rPr>
                <w:sz w:val="20"/>
                <w:szCs w:val="20"/>
              </w:rPr>
              <w:t>Формулировать и доказывать  теоремы об угле между касательной и хордой, об отрезках пересекающихся хорд, о квадрате касательной; выводить формулы для вычисления углов между двумя пересекающимися хордами, между двумя секущими, проведенными из одной точки, о свойствах и признаках вписанного и описанного четырехугольников.</w:t>
            </w:r>
          </w:p>
        </w:tc>
        <w:tc>
          <w:tcPr>
            <w:tcW w:w="3685" w:type="dxa"/>
          </w:tcPr>
          <w:p w:rsidR="00C94CB2" w:rsidRPr="00C94CB2" w:rsidRDefault="00C94CB2" w:rsidP="007B5007">
            <w:pPr>
              <w:rPr>
                <w:rStyle w:val="FontStyle14"/>
                <w:b w:val="0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 xml:space="preserve">развить </w:t>
            </w:r>
            <w:r w:rsidRPr="00C94CB2">
              <w:rPr>
                <w:rStyle w:val="FontStyle15"/>
                <w:b w:val="0"/>
                <w:sz w:val="20"/>
                <w:szCs w:val="20"/>
              </w:rPr>
              <w:t xml:space="preserve">у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 xml:space="preserve">учащихся представление о месте математики в системе наук.                        </w:t>
            </w:r>
          </w:p>
          <w:p w:rsidR="00C94CB2" w:rsidRPr="00C94CB2" w:rsidRDefault="00C94CB2" w:rsidP="007B5007">
            <w:pPr>
              <w:rPr>
                <w:bCs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 xml:space="preserve">формировать целевые установки учебной деятельности. </w:t>
            </w:r>
            <w:r w:rsidRPr="00C94CB2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2764" w:type="dxa"/>
          </w:tcPr>
          <w:p w:rsidR="00C94CB2" w:rsidRPr="00C94CB2" w:rsidRDefault="00C94CB2" w:rsidP="007B5007">
            <w:pPr>
              <w:rPr>
                <w:rFonts w:eastAsia="Newton-Regular"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780" w:type="dxa"/>
          </w:tcPr>
          <w:p w:rsidR="00C94CB2" w:rsidRPr="00B640F8" w:rsidRDefault="00C94CB2" w:rsidP="002E693E">
            <w:pPr>
              <w:pStyle w:val="af3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94CB2" w:rsidRPr="00B640F8" w:rsidRDefault="00C94CB2" w:rsidP="002E693E">
            <w:pPr>
              <w:pStyle w:val="af3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94CB2" w:rsidRPr="00B640F8" w:rsidRDefault="00C94CB2" w:rsidP="002E693E">
            <w:pPr>
              <w:pStyle w:val="af3"/>
              <w:spacing w:before="0" w:after="0"/>
              <w:rPr>
                <w:sz w:val="20"/>
                <w:szCs w:val="20"/>
              </w:rPr>
            </w:pPr>
          </w:p>
        </w:tc>
      </w:tr>
      <w:tr w:rsidR="00C94CB2" w:rsidRPr="00B640F8" w:rsidTr="007D03F6">
        <w:trPr>
          <w:trHeight w:val="277"/>
        </w:trPr>
        <w:tc>
          <w:tcPr>
            <w:tcW w:w="525" w:type="dxa"/>
          </w:tcPr>
          <w:p w:rsidR="00C94CB2" w:rsidRDefault="00C53C98" w:rsidP="002E69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  <w:p w:rsidR="00C53C98" w:rsidRDefault="00C53C98" w:rsidP="002E69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  <w:p w:rsidR="00C53C98" w:rsidRDefault="00C53C98" w:rsidP="002E69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  <w:p w:rsidR="00C53C98" w:rsidRPr="00534E08" w:rsidRDefault="00C53C98" w:rsidP="002E69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885" w:type="dxa"/>
          </w:tcPr>
          <w:p w:rsidR="00C94CB2" w:rsidRPr="00B640F8" w:rsidRDefault="00C94CB2" w:rsidP="002E693E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Решение треугольников</w:t>
            </w:r>
          </w:p>
        </w:tc>
        <w:tc>
          <w:tcPr>
            <w:tcW w:w="748" w:type="dxa"/>
          </w:tcPr>
          <w:p w:rsidR="00C94CB2" w:rsidRPr="00B640F8" w:rsidRDefault="00C94CB2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72" w:type="dxa"/>
          </w:tcPr>
          <w:p w:rsidR="00C94CB2" w:rsidRPr="00B640F8" w:rsidRDefault="00C94CB2" w:rsidP="002E693E">
            <w:pPr>
              <w:pStyle w:val="af3"/>
              <w:spacing w:after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Выводить формулы, выражающие медиану и биссектрису треугольника через его стороны, доказывать и формулировать утверждения об окружности и прямой Эйлера</w:t>
            </w:r>
          </w:p>
        </w:tc>
        <w:tc>
          <w:tcPr>
            <w:tcW w:w="3685" w:type="dxa"/>
          </w:tcPr>
          <w:p w:rsidR="00C94CB2" w:rsidRPr="00C94CB2" w:rsidRDefault="00C94CB2" w:rsidP="007B5007">
            <w:pPr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C94CB2">
              <w:rPr>
                <w:rStyle w:val="FontStyle12"/>
                <w:sz w:val="20"/>
                <w:szCs w:val="20"/>
              </w:rPr>
              <w:t xml:space="preserve">: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C94CB2" w:rsidRPr="00C94CB2" w:rsidRDefault="00C94CB2" w:rsidP="007B5007">
            <w:pPr>
              <w:rPr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C94CB2">
              <w:rPr>
                <w:rStyle w:val="FontStyle12"/>
                <w:sz w:val="20"/>
                <w:szCs w:val="20"/>
              </w:rPr>
              <w:t xml:space="preserve">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формировать целевые установки учебной деятельности, выстраивать последовательность необходимых операций</w:t>
            </w:r>
            <w:r w:rsidRPr="00C94CB2">
              <w:rPr>
                <w:rStyle w:val="FontStyle13"/>
                <w:rFonts w:ascii="Times New Roman" w:hAnsi="Times New Roman"/>
                <w:sz w:val="20"/>
                <w:szCs w:val="20"/>
              </w:rPr>
              <w:t xml:space="preserve">.  </w:t>
            </w:r>
            <w:proofErr w:type="gramStart"/>
            <w:r w:rsidRPr="00C94CB2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C94CB2">
              <w:rPr>
                <w:rStyle w:val="FontStyle12"/>
                <w:b/>
                <w:sz w:val="20"/>
                <w:szCs w:val="20"/>
              </w:rPr>
              <w:t>:</w:t>
            </w:r>
            <w:r w:rsidRPr="00C94CB2">
              <w:rPr>
                <w:rStyle w:val="FontStyle12"/>
                <w:sz w:val="20"/>
                <w:szCs w:val="20"/>
              </w:rPr>
              <w:t xml:space="preserve">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осуществлять сравнение и классификацию по заданным критериям</w:t>
            </w:r>
          </w:p>
        </w:tc>
        <w:tc>
          <w:tcPr>
            <w:tcW w:w="2764" w:type="dxa"/>
          </w:tcPr>
          <w:p w:rsidR="00C94CB2" w:rsidRPr="00C94CB2" w:rsidRDefault="00C94CB2" w:rsidP="007B5007">
            <w:pPr>
              <w:rPr>
                <w:rFonts w:eastAsia="Newton-Regular"/>
                <w:b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780" w:type="dxa"/>
          </w:tcPr>
          <w:p w:rsidR="00C94CB2" w:rsidRPr="00B640F8" w:rsidRDefault="00C94CB2" w:rsidP="002E693E">
            <w:pPr>
              <w:pStyle w:val="af3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94CB2" w:rsidRPr="00B640F8" w:rsidRDefault="00C94CB2" w:rsidP="002E693E">
            <w:pPr>
              <w:pStyle w:val="af3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94CB2" w:rsidRPr="00B640F8" w:rsidRDefault="00C94CB2" w:rsidP="002E693E">
            <w:pPr>
              <w:pStyle w:val="af3"/>
              <w:spacing w:before="0" w:after="0"/>
              <w:rPr>
                <w:sz w:val="20"/>
                <w:szCs w:val="20"/>
              </w:rPr>
            </w:pPr>
          </w:p>
        </w:tc>
      </w:tr>
      <w:tr w:rsidR="00C94CB2" w:rsidRPr="00B640F8" w:rsidTr="007D03F6">
        <w:trPr>
          <w:trHeight w:val="277"/>
        </w:trPr>
        <w:tc>
          <w:tcPr>
            <w:tcW w:w="525" w:type="dxa"/>
          </w:tcPr>
          <w:p w:rsidR="00C94CB2" w:rsidRDefault="00C53C98" w:rsidP="002E69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  <w:p w:rsidR="00C53C98" w:rsidRPr="00534E08" w:rsidRDefault="00C53C98" w:rsidP="002E69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885" w:type="dxa"/>
          </w:tcPr>
          <w:p w:rsidR="00C94CB2" w:rsidRPr="00B640F8" w:rsidRDefault="00C94CB2" w:rsidP="002E693E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Теорема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Менелая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Чевы</w:t>
            </w:r>
            <w:proofErr w:type="spellEnd"/>
          </w:p>
        </w:tc>
        <w:tc>
          <w:tcPr>
            <w:tcW w:w="748" w:type="dxa"/>
          </w:tcPr>
          <w:p w:rsidR="00C94CB2" w:rsidRPr="00B640F8" w:rsidRDefault="00C94CB2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72" w:type="dxa"/>
          </w:tcPr>
          <w:p w:rsidR="00C94CB2" w:rsidRPr="00B640F8" w:rsidRDefault="00C94CB2" w:rsidP="002E693E">
            <w:pPr>
              <w:pStyle w:val="af3"/>
              <w:spacing w:after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Формулировать и доказывать теоремы </w:t>
            </w:r>
            <w:proofErr w:type="spellStart"/>
            <w:r>
              <w:rPr>
                <w:iCs/>
                <w:sz w:val="20"/>
                <w:szCs w:val="20"/>
              </w:rPr>
              <w:t>Менелая</w:t>
            </w:r>
            <w:proofErr w:type="spellEnd"/>
            <w:r>
              <w:rPr>
                <w:iCs/>
                <w:sz w:val="20"/>
                <w:szCs w:val="20"/>
              </w:rPr>
              <w:t xml:space="preserve"> и </w:t>
            </w:r>
            <w:proofErr w:type="spellStart"/>
            <w:r>
              <w:rPr>
                <w:iCs/>
                <w:sz w:val="20"/>
                <w:szCs w:val="20"/>
              </w:rPr>
              <w:t>Чевы</w:t>
            </w:r>
            <w:proofErr w:type="spellEnd"/>
            <w:r>
              <w:rPr>
                <w:iCs/>
                <w:sz w:val="20"/>
                <w:szCs w:val="20"/>
              </w:rPr>
              <w:t xml:space="preserve"> и использовать их при решении задач.</w:t>
            </w:r>
          </w:p>
        </w:tc>
        <w:tc>
          <w:tcPr>
            <w:tcW w:w="3685" w:type="dxa"/>
          </w:tcPr>
          <w:p w:rsidR="00C94CB2" w:rsidRPr="00C94CB2" w:rsidRDefault="00C94CB2" w:rsidP="007B5007">
            <w:pPr>
              <w:pStyle w:val="afb"/>
              <w:rPr>
                <w:rStyle w:val="FontStyle12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C94CB2">
              <w:rPr>
                <w:rStyle w:val="FontStyle12"/>
                <w:sz w:val="20"/>
                <w:szCs w:val="20"/>
              </w:rPr>
              <w:t>выслушивать мнение членов команды, не перебивая</w:t>
            </w:r>
            <w:proofErr w:type="gramStart"/>
            <w:r w:rsidRPr="00C94CB2">
              <w:rPr>
                <w:rStyle w:val="FontStyle12"/>
                <w:sz w:val="20"/>
                <w:szCs w:val="20"/>
              </w:rPr>
              <w:t xml:space="preserve"> .</w:t>
            </w:r>
            <w:proofErr w:type="gramEnd"/>
          </w:p>
          <w:p w:rsidR="00C94CB2" w:rsidRPr="00C94CB2" w:rsidRDefault="00C94CB2" w:rsidP="007B5007">
            <w:pPr>
              <w:pStyle w:val="afb"/>
              <w:rPr>
                <w:rStyle w:val="FontStyle12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C94CB2">
              <w:rPr>
                <w:rStyle w:val="FontStyle12"/>
                <w:sz w:val="20"/>
                <w:szCs w:val="20"/>
              </w:rPr>
              <w:t xml:space="preserve">прогнозировать результат усвоения материала, определять промежуточные цели             </w:t>
            </w:r>
          </w:p>
          <w:p w:rsidR="00C94CB2" w:rsidRPr="00C94CB2" w:rsidRDefault="00C94CB2" w:rsidP="007B5007">
            <w:pPr>
              <w:pStyle w:val="afb"/>
              <w:rPr>
                <w:sz w:val="20"/>
                <w:szCs w:val="20"/>
              </w:rPr>
            </w:pPr>
            <w:proofErr w:type="gramStart"/>
            <w:r w:rsidRPr="00C94CB2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C94CB2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C94CB2">
              <w:rPr>
                <w:rStyle w:val="FontStyle12"/>
                <w:sz w:val="20"/>
                <w:szCs w:val="20"/>
              </w:rPr>
              <w:t>осуществлять сравнение и классификацию по заданным критериям. Уметь анализировать объекты с выделением признаков.</w:t>
            </w:r>
          </w:p>
        </w:tc>
        <w:tc>
          <w:tcPr>
            <w:tcW w:w="2764" w:type="dxa"/>
          </w:tcPr>
          <w:p w:rsidR="00C94CB2" w:rsidRPr="00C94CB2" w:rsidRDefault="00C94CB2" w:rsidP="007B5007">
            <w:pPr>
              <w:rPr>
                <w:rFonts w:eastAsia="Newton-Regular"/>
                <w:b/>
                <w:sz w:val="20"/>
                <w:szCs w:val="20"/>
              </w:rPr>
            </w:pPr>
            <w:r w:rsidRPr="00C94CB2">
              <w:rPr>
                <w:sz w:val="20"/>
                <w:szCs w:val="20"/>
              </w:rPr>
              <w:t>Формирование стартовой мотивации к изучению нового</w:t>
            </w:r>
          </w:p>
        </w:tc>
        <w:tc>
          <w:tcPr>
            <w:tcW w:w="780" w:type="dxa"/>
          </w:tcPr>
          <w:p w:rsidR="00C94CB2" w:rsidRPr="00B640F8" w:rsidRDefault="00C94CB2" w:rsidP="002E693E">
            <w:pPr>
              <w:pStyle w:val="af3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94CB2" w:rsidRPr="00B640F8" w:rsidRDefault="00C94CB2" w:rsidP="002E693E">
            <w:pPr>
              <w:pStyle w:val="af3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94CB2" w:rsidRPr="00B640F8" w:rsidRDefault="00C94CB2" w:rsidP="002E693E">
            <w:pPr>
              <w:pStyle w:val="af3"/>
              <w:spacing w:before="0" w:after="0"/>
              <w:rPr>
                <w:sz w:val="20"/>
                <w:szCs w:val="20"/>
              </w:rPr>
            </w:pPr>
          </w:p>
        </w:tc>
      </w:tr>
      <w:tr w:rsidR="00C94CB2" w:rsidRPr="00B640F8" w:rsidTr="007D03F6">
        <w:trPr>
          <w:trHeight w:val="277"/>
        </w:trPr>
        <w:tc>
          <w:tcPr>
            <w:tcW w:w="525" w:type="dxa"/>
          </w:tcPr>
          <w:p w:rsidR="00C94CB2" w:rsidRDefault="00C53C98" w:rsidP="002E69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  <w:p w:rsidR="00C53C98" w:rsidRPr="00534E08" w:rsidRDefault="00C53C98" w:rsidP="002E69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885" w:type="dxa"/>
          </w:tcPr>
          <w:p w:rsidR="00C94CB2" w:rsidRPr="00B640F8" w:rsidRDefault="00C94CB2" w:rsidP="002E693E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Эллипс, гипербола и парабола</w:t>
            </w:r>
          </w:p>
        </w:tc>
        <w:tc>
          <w:tcPr>
            <w:tcW w:w="748" w:type="dxa"/>
          </w:tcPr>
          <w:p w:rsidR="00C94CB2" w:rsidRPr="00B640F8" w:rsidRDefault="00C94CB2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72" w:type="dxa"/>
          </w:tcPr>
          <w:p w:rsidR="00C94CB2" w:rsidRPr="00267490" w:rsidRDefault="00C94CB2" w:rsidP="00267490">
            <w:pPr>
              <w:suppressAutoHyphens w:val="0"/>
              <w:ind w:left="-5"/>
              <w:jc w:val="both"/>
              <w:rPr>
                <w:b/>
                <w:sz w:val="20"/>
                <w:szCs w:val="20"/>
              </w:rPr>
            </w:pPr>
            <w:r w:rsidRPr="00267490">
              <w:rPr>
                <w:sz w:val="20"/>
                <w:szCs w:val="20"/>
              </w:rPr>
              <w:t xml:space="preserve">Формулировать определения эллипса, гиперболы и параболы, выводить их </w:t>
            </w:r>
            <w:r w:rsidRPr="00267490">
              <w:rPr>
                <w:sz w:val="20"/>
                <w:szCs w:val="20"/>
              </w:rPr>
              <w:lastRenderedPageBreak/>
              <w:t>канонические уравнения и изображать эти кривые на рисунке.</w:t>
            </w:r>
          </w:p>
          <w:p w:rsidR="00C94CB2" w:rsidRPr="00B640F8" w:rsidRDefault="00C94CB2" w:rsidP="002E693E">
            <w:pPr>
              <w:pStyle w:val="af3"/>
              <w:spacing w:after="0"/>
              <w:rPr>
                <w:iCs/>
                <w:sz w:val="20"/>
                <w:szCs w:val="20"/>
              </w:rPr>
            </w:pPr>
          </w:p>
        </w:tc>
        <w:tc>
          <w:tcPr>
            <w:tcW w:w="3685" w:type="dxa"/>
          </w:tcPr>
          <w:p w:rsidR="00C94CB2" w:rsidRPr="00C94CB2" w:rsidRDefault="00C94CB2" w:rsidP="007B5007">
            <w:pPr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lastRenderedPageBreak/>
              <w:t xml:space="preserve">Коммуникативные: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определять цели и функции участников, способы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C94CB2" w:rsidRPr="00C94CB2" w:rsidRDefault="00C94CB2" w:rsidP="007B5007">
            <w:pPr>
              <w:rPr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C94CB2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C94CB2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осуществлять сравнение и классификацию по заданным критериям</w:t>
            </w:r>
          </w:p>
        </w:tc>
        <w:tc>
          <w:tcPr>
            <w:tcW w:w="2764" w:type="dxa"/>
          </w:tcPr>
          <w:p w:rsidR="00C94CB2" w:rsidRPr="00C94CB2" w:rsidRDefault="00C94CB2" w:rsidP="007B5007">
            <w:pPr>
              <w:rPr>
                <w:rFonts w:eastAsia="Newton-Regular"/>
                <w:b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lastRenderedPageBreak/>
              <w:t>Формирование устойчивой мотивации к проблемно-</w:t>
            </w:r>
            <w:r w:rsidRPr="00C94CB2">
              <w:rPr>
                <w:rFonts w:eastAsia="Newton-Regular"/>
                <w:sz w:val="20"/>
                <w:szCs w:val="20"/>
              </w:rPr>
              <w:lastRenderedPageBreak/>
              <w:t>поисковой деятельности</w:t>
            </w:r>
          </w:p>
        </w:tc>
        <w:tc>
          <w:tcPr>
            <w:tcW w:w="780" w:type="dxa"/>
          </w:tcPr>
          <w:p w:rsidR="00C94CB2" w:rsidRPr="00B640F8" w:rsidRDefault="00C94CB2" w:rsidP="002E693E">
            <w:pPr>
              <w:pStyle w:val="af3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94CB2" w:rsidRPr="00B640F8" w:rsidRDefault="00C94CB2" w:rsidP="002E693E">
            <w:pPr>
              <w:pStyle w:val="af3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94CB2" w:rsidRPr="00B640F8" w:rsidRDefault="00C94CB2" w:rsidP="002E693E">
            <w:pPr>
              <w:pStyle w:val="af3"/>
              <w:spacing w:before="0" w:after="0"/>
              <w:rPr>
                <w:sz w:val="20"/>
                <w:szCs w:val="20"/>
              </w:rPr>
            </w:pPr>
          </w:p>
        </w:tc>
      </w:tr>
      <w:tr w:rsidR="007B5007" w:rsidRPr="00B640F8" w:rsidTr="007B5007">
        <w:trPr>
          <w:trHeight w:val="277"/>
        </w:trPr>
        <w:tc>
          <w:tcPr>
            <w:tcW w:w="15877" w:type="dxa"/>
            <w:gridSpan w:val="9"/>
          </w:tcPr>
          <w:p w:rsidR="007B5007" w:rsidRPr="007B5007" w:rsidRDefault="007B5007" w:rsidP="007B5007">
            <w:pPr>
              <w:pStyle w:val="af3"/>
              <w:spacing w:before="0" w:after="0"/>
              <w:jc w:val="center"/>
              <w:rPr>
                <w:sz w:val="36"/>
                <w:szCs w:val="36"/>
              </w:rPr>
            </w:pPr>
            <w:r w:rsidRPr="007B5007">
              <w:rPr>
                <w:b/>
                <w:sz w:val="36"/>
                <w:szCs w:val="36"/>
                <w:shd w:val="clear" w:color="auto" w:fill="FFFFFF"/>
              </w:rPr>
              <w:lastRenderedPageBreak/>
              <w:t>Введение (3 ч.)</w:t>
            </w:r>
          </w:p>
        </w:tc>
      </w:tr>
      <w:tr w:rsidR="00C94CB2" w:rsidRPr="00B640F8" w:rsidTr="007D03F6">
        <w:trPr>
          <w:trHeight w:val="2376"/>
        </w:trPr>
        <w:tc>
          <w:tcPr>
            <w:tcW w:w="525" w:type="dxa"/>
          </w:tcPr>
          <w:p w:rsidR="00C94CB2" w:rsidRPr="00C94CB2" w:rsidRDefault="00C53C98" w:rsidP="002E69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885" w:type="dxa"/>
          </w:tcPr>
          <w:p w:rsidR="00C94CB2" w:rsidRPr="00B640F8" w:rsidRDefault="00C94CB2" w:rsidP="002E693E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 Предмет стереометрии. </w:t>
            </w:r>
            <w:r w:rsidRPr="00B640F8">
              <w:rPr>
                <w:sz w:val="20"/>
                <w:szCs w:val="20"/>
                <w:shd w:val="clear" w:color="auto" w:fill="FFFFFF"/>
              </w:rPr>
              <w:t>Аксиомы стереометрии</w:t>
            </w:r>
          </w:p>
        </w:tc>
        <w:tc>
          <w:tcPr>
            <w:tcW w:w="748" w:type="dxa"/>
          </w:tcPr>
          <w:p w:rsidR="00C94CB2" w:rsidRPr="00B640F8" w:rsidRDefault="00C94CB2" w:rsidP="002E693E">
            <w:pPr>
              <w:rPr>
                <w:sz w:val="20"/>
                <w:szCs w:val="20"/>
              </w:rPr>
            </w:pPr>
            <w:r w:rsidRPr="00B640F8">
              <w:rPr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C94CB2" w:rsidRPr="00B640F8" w:rsidRDefault="00C94CB2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i/>
                <w:sz w:val="20"/>
                <w:szCs w:val="20"/>
                <w:shd w:val="clear" w:color="auto" w:fill="FFFFFF"/>
              </w:rPr>
              <w:t>Знать/понимать</w:t>
            </w:r>
            <w:r w:rsidRPr="00B640F8">
              <w:rPr>
                <w:b/>
                <w:i/>
                <w:sz w:val="20"/>
                <w:szCs w:val="20"/>
                <w:shd w:val="clear" w:color="auto" w:fill="FFFFFF"/>
              </w:rPr>
              <w:t>:</w:t>
            </w:r>
            <w:r w:rsidRPr="00B640F8">
              <w:rPr>
                <w:sz w:val="20"/>
                <w:szCs w:val="20"/>
                <w:shd w:val="clear" w:color="auto" w:fill="FFFFFF"/>
              </w:rPr>
              <w:t xml:space="preserve"> Аксиомы  стереометрии. Основные понятия стереометрии (точка, прямая, плоскость, пространство).</w:t>
            </w:r>
          </w:p>
          <w:p w:rsidR="00C94CB2" w:rsidRDefault="00C94CB2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i/>
                <w:sz w:val="20"/>
                <w:szCs w:val="20"/>
                <w:shd w:val="clear" w:color="auto" w:fill="FFFFFF"/>
              </w:rPr>
              <w:t xml:space="preserve">Уметь </w:t>
            </w:r>
            <w:r w:rsidRPr="00B640F8">
              <w:rPr>
                <w:sz w:val="20"/>
                <w:szCs w:val="20"/>
                <w:shd w:val="clear" w:color="auto" w:fill="FFFFFF"/>
              </w:rPr>
              <w:t>доказывать теорему о существовании плоскости, проходящей через данную прямую и данную точку, замечание к аксиоме 1, теорему  о существовании плоскости, проходящей через три точки  и применять его при решении несложных задач.</w:t>
            </w:r>
          </w:p>
          <w:p w:rsidR="007B5007" w:rsidRPr="00B640F8" w:rsidRDefault="007B5007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5" w:type="dxa"/>
          </w:tcPr>
          <w:p w:rsidR="00C94CB2" w:rsidRPr="00C94CB2" w:rsidRDefault="00C94CB2" w:rsidP="007B5007">
            <w:pPr>
              <w:autoSpaceDE w:val="0"/>
              <w:autoSpaceDN w:val="0"/>
              <w:adjustRightInd w:val="0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C94CB2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C94CB2">
              <w:rPr>
                <w:rStyle w:val="FontStyle12"/>
                <w:sz w:val="20"/>
                <w:szCs w:val="20"/>
              </w:rPr>
              <w:t xml:space="preserve">: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способствовать формированию научного мировоззрения. </w:t>
            </w:r>
            <w:proofErr w:type="gramEnd"/>
          </w:p>
          <w:p w:rsidR="00C94CB2" w:rsidRPr="00C94CB2" w:rsidRDefault="00C94CB2" w:rsidP="00C94CB2">
            <w:pPr>
              <w:autoSpaceDE w:val="0"/>
              <w:autoSpaceDN w:val="0"/>
              <w:adjustRightInd w:val="0"/>
              <w:rPr>
                <w:rFonts w:eastAsia="Newton-Regular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Start"/>
            <w:r w:rsidRPr="00C94CB2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C94CB2">
              <w:rPr>
                <w:rStyle w:val="FontStyle12"/>
                <w:sz w:val="20"/>
                <w:szCs w:val="20"/>
              </w:rPr>
              <w:t xml:space="preserve">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оценивать весомость приводимых доказательств и рассуждений.</w:t>
            </w:r>
            <w:r w:rsidRPr="00C94CB2">
              <w:rPr>
                <w:rStyle w:val="FontStyle13"/>
                <w:rFonts w:ascii="Times New Roman" w:hAnsi="Times New Roman"/>
                <w:sz w:val="20"/>
                <w:szCs w:val="20"/>
              </w:rPr>
              <w:t xml:space="preserve">                    </w:t>
            </w:r>
            <w:r w:rsidRPr="00C94CB2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осуществлять расширенный поиск информации </w:t>
            </w:r>
          </w:p>
        </w:tc>
        <w:tc>
          <w:tcPr>
            <w:tcW w:w="2764" w:type="dxa"/>
          </w:tcPr>
          <w:p w:rsidR="00C94CB2" w:rsidRPr="00C94CB2" w:rsidRDefault="00C94CB2" w:rsidP="007B5007">
            <w:pPr>
              <w:rPr>
                <w:rFonts w:eastAsia="Newton-Regular"/>
                <w:b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780" w:type="dxa"/>
          </w:tcPr>
          <w:p w:rsidR="00C94CB2" w:rsidRPr="00B640F8" w:rsidRDefault="00C94CB2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C94CB2" w:rsidRPr="00B640F8" w:rsidRDefault="00C94CB2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C94CB2" w:rsidRPr="00B640F8" w:rsidRDefault="00C94CB2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C94CB2" w:rsidRPr="00B640F8" w:rsidTr="007D03F6">
        <w:trPr>
          <w:trHeight w:val="277"/>
        </w:trPr>
        <w:tc>
          <w:tcPr>
            <w:tcW w:w="525" w:type="dxa"/>
          </w:tcPr>
          <w:p w:rsidR="00C94CB2" w:rsidRDefault="00C53C98" w:rsidP="002E69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  <w:p w:rsidR="00C53C98" w:rsidRPr="00D96F7E" w:rsidRDefault="00C53C98" w:rsidP="002E69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885" w:type="dxa"/>
          </w:tcPr>
          <w:p w:rsidR="00C94CB2" w:rsidRPr="00B640F8" w:rsidRDefault="00C94CB2" w:rsidP="002E693E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Некоторые следствия из аксиом</w:t>
            </w:r>
          </w:p>
        </w:tc>
        <w:tc>
          <w:tcPr>
            <w:tcW w:w="748" w:type="dxa"/>
          </w:tcPr>
          <w:p w:rsidR="00C94CB2" w:rsidRPr="00B640F8" w:rsidRDefault="00C94CB2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72" w:type="dxa"/>
          </w:tcPr>
          <w:p w:rsidR="00C94CB2" w:rsidRPr="00B640F8" w:rsidRDefault="00C94CB2" w:rsidP="0061565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i/>
                <w:sz w:val="20"/>
                <w:szCs w:val="20"/>
                <w:shd w:val="clear" w:color="auto" w:fill="FFFFFF"/>
              </w:rPr>
              <w:t>Знать/понимать</w:t>
            </w:r>
            <w:r w:rsidRPr="00B640F8">
              <w:rPr>
                <w:b/>
                <w:i/>
                <w:sz w:val="20"/>
                <w:szCs w:val="20"/>
                <w:shd w:val="clear" w:color="auto" w:fill="FFFFFF"/>
              </w:rPr>
              <w:t>:</w:t>
            </w:r>
            <w:r w:rsidRPr="00B640F8">
              <w:rPr>
                <w:sz w:val="20"/>
                <w:szCs w:val="20"/>
                <w:shd w:val="clear" w:color="auto" w:fill="FFFFFF"/>
              </w:rPr>
              <w:t xml:space="preserve"> Аксиомы  стереометрии. Основные понятия стереометрии (точка, прямая, плоскость, пространство).</w:t>
            </w:r>
          </w:p>
          <w:p w:rsidR="00C94CB2" w:rsidRPr="00B640F8" w:rsidRDefault="00C94CB2" w:rsidP="0061565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i/>
                <w:sz w:val="20"/>
                <w:szCs w:val="20"/>
                <w:shd w:val="clear" w:color="auto" w:fill="FFFFFF"/>
              </w:rPr>
              <w:t xml:space="preserve">Уметь </w:t>
            </w:r>
            <w:r w:rsidRPr="00B640F8">
              <w:rPr>
                <w:sz w:val="20"/>
                <w:szCs w:val="20"/>
                <w:shd w:val="clear" w:color="auto" w:fill="FFFFFF"/>
              </w:rPr>
              <w:t>доказывать теорему о существовании плоскости, проходящей через данную прямую и данную точку, замечание к аксиоме 1, теорему  о существовании плоскости, проходящей через три точки  и применять его при решении несложных задач.</w:t>
            </w:r>
          </w:p>
        </w:tc>
        <w:tc>
          <w:tcPr>
            <w:tcW w:w="3685" w:type="dxa"/>
          </w:tcPr>
          <w:p w:rsidR="00C94CB2" w:rsidRPr="00C94CB2" w:rsidRDefault="00C94CB2" w:rsidP="007B500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C94CB2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C94CB2">
              <w:rPr>
                <w:rStyle w:val="FontStyle12"/>
                <w:sz w:val="20"/>
                <w:szCs w:val="20"/>
              </w:rPr>
              <w:t xml:space="preserve">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организовывать и планировать учебное сотрудничество с учителем и одноклассниками.</w:t>
            </w:r>
          </w:p>
          <w:p w:rsidR="00C94CB2" w:rsidRPr="00C94CB2" w:rsidRDefault="00C94CB2" w:rsidP="007B5007">
            <w:pPr>
              <w:rPr>
                <w:rStyle w:val="FontStyle13"/>
                <w:rFonts w:ascii="Times New Roman" w:hAnsi="Times New Roman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C94CB2">
              <w:rPr>
                <w:rStyle w:val="FontStyle12"/>
                <w:sz w:val="20"/>
                <w:szCs w:val="20"/>
              </w:rPr>
              <w:t xml:space="preserve">: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определять последовательность промежуточных целей с учетом конечного результата, составлять план последовательности действий.</w:t>
            </w:r>
            <w:r w:rsidRPr="00C94CB2">
              <w:rPr>
                <w:rStyle w:val="FontStyle13"/>
                <w:rFonts w:ascii="Times New Roman" w:hAnsi="Times New Roman"/>
                <w:sz w:val="20"/>
                <w:szCs w:val="20"/>
              </w:rPr>
              <w:t xml:space="preserve">                          </w:t>
            </w:r>
          </w:p>
          <w:p w:rsidR="00C94CB2" w:rsidRDefault="00C94CB2" w:rsidP="007B5007">
            <w:pPr>
              <w:rPr>
                <w:b/>
                <w:bCs/>
                <w:sz w:val="20"/>
                <w:szCs w:val="20"/>
              </w:rPr>
            </w:pPr>
            <w:r w:rsidRPr="00C94CB2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C94CB2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C94CB2">
              <w:rPr>
                <w:rStyle w:val="FontStyle12"/>
                <w:sz w:val="20"/>
                <w:szCs w:val="20"/>
              </w:rPr>
              <w:t xml:space="preserve">: </w:t>
            </w:r>
            <w:r w:rsidRPr="00C94CB2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C94CB2">
              <w:rPr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C94CB2">
              <w:rPr>
                <w:b/>
                <w:bCs/>
                <w:sz w:val="20"/>
                <w:szCs w:val="20"/>
              </w:rPr>
              <w:t>.</w:t>
            </w:r>
          </w:p>
          <w:p w:rsidR="007B5007" w:rsidRDefault="007B5007" w:rsidP="007B5007">
            <w:pPr>
              <w:rPr>
                <w:b/>
                <w:bCs/>
                <w:sz w:val="20"/>
                <w:szCs w:val="20"/>
              </w:rPr>
            </w:pPr>
          </w:p>
          <w:p w:rsidR="007B5007" w:rsidRPr="00C94CB2" w:rsidRDefault="007B5007" w:rsidP="007B5007">
            <w:pPr>
              <w:rPr>
                <w:rFonts w:eastAsia="Newton-Regular"/>
                <w:b/>
                <w:sz w:val="20"/>
                <w:szCs w:val="20"/>
              </w:rPr>
            </w:pPr>
          </w:p>
        </w:tc>
        <w:tc>
          <w:tcPr>
            <w:tcW w:w="2764" w:type="dxa"/>
          </w:tcPr>
          <w:p w:rsidR="00C94CB2" w:rsidRPr="00C94CB2" w:rsidRDefault="00C94CB2" w:rsidP="007B5007">
            <w:pPr>
              <w:rPr>
                <w:rFonts w:eastAsia="Newton-Regular"/>
                <w:b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C94CB2">
              <w:rPr>
                <w:rFonts w:eastAsia="Newton-Regular"/>
                <w:sz w:val="20"/>
                <w:szCs w:val="20"/>
              </w:rPr>
              <w:t>самокоррекции</w:t>
            </w:r>
            <w:proofErr w:type="spellEnd"/>
            <w:r w:rsidRPr="00C94CB2">
              <w:rPr>
                <w:rFonts w:eastAsia="Newton-Regular"/>
                <w:sz w:val="20"/>
                <w:szCs w:val="20"/>
              </w:rPr>
              <w:t xml:space="preserve"> учебной деятельности</w:t>
            </w:r>
          </w:p>
        </w:tc>
        <w:tc>
          <w:tcPr>
            <w:tcW w:w="780" w:type="dxa"/>
          </w:tcPr>
          <w:p w:rsidR="00C94CB2" w:rsidRPr="00B640F8" w:rsidRDefault="00C94CB2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C94CB2" w:rsidRPr="00B640F8" w:rsidRDefault="00C94CB2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C94CB2" w:rsidRPr="00B640F8" w:rsidRDefault="00C94CB2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7B5007" w:rsidRPr="00B640F8" w:rsidTr="007B5007">
        <w:trPr>
          <w:cantSplit/>
          <w:trHeight w:val="1134"/>
        </w:trPr>
        <w:tc>
          <w:tcPr>
            <w:tcW w:w="15877" w:type="dxa"/>
            <w:gridSpan w:val="9"/>
          </w:tcPr>
          <w:p w:rsidR="007B5007" w:rsidRPr="007B5007" w:rsidRDefault="007B5007" w:rsidP="007B5007">
            <w:pPr>
              <w:jc w:val="center"/>
              <w:rPr>
                <w:b/>
                <w:sz w:val="36"/>
                <w:szCs w:val="36"/>
                <w:shd w:val="clear" w:color="auto" w:fill="FFFFFF"/>
              </w:rPr>
            </w:pPr>
            <w:r w:rsidRPr="007B5007">
              <w:rPr>
                <w:b/>
                <w:sz w:val="36"/>
                <w:szCs w:val="36"/>
                <w:shd w:val="clear" w:color="auto" w:fill="FFFFFF"/>
              </w:rPr>
              <w:t>Глава 1</w:t>
            </w:r>
          </w:p>
          <w:p w:rsidR="007B5007" w:rsidRPr="007B5007" w:rsidRDefault="007B5007" w:rsidP="007B5007">
            <w:pPr>
              <w:jc w:val="center"/>
              <w:rPr>
                <w:sz w:val="36"/>
                <w:szCs w:val="36"/>
                <w:shd w:val="clear" w:color="auto" w:fill="FFFFFF"/>
              </w:rPr>
            </w:pPr>
            <w:r w:rsidRPr="007B5007">
              <w:rPr>
                <w:b/>
                <w:sz w:val="36"/>
                <w:szCs w:val="36"/>
                <w:shd w:val="clear" w:color="auto" w:fill="FFFFFF"/>
              </w:rPr>
              <w:t>Параллельность прямых и плоскостей (16 часов)</w:t>
            </w:r>
          </w:p>
        </w:tc>
      </w:tr>
      <w:tr w:rsidR="007B5007" w:rsidRPr="00B640F8" w:rsidTr="007B5007">
        <w:trPr>
          <w:cantSplit/>
          <w:trHeight w:val="557"/>
        </w:trPr>
        <w:tc>
          <w:tcPr>
            <w:tcW w:w="15877" w:type="dxa"/>
            <w:gridSpan w:val="9"/>
          </w:tcPr>
          <w:p w:rsidR="0064176A" w:rsidRDefault="0064176A" w:rsidP="007B5007">
            <w:pPr>
              <w:jc w:val="center"/>
              <w:rPr>
                <w:b/>
                <w:sz w:val="36"/>
                <w:szCs w:val="36"/>
                <w:shd w:val="clear" w:color="auto" w:fill="FFFFFF"/>
              </w:rPr>
            </w:pPr>
          </w:p>
          <w:p w:rsidR="007B5007" w:rsidRDefault="001E4246" w:rsidP="007B5007">
            <w:pPr>
              <w:jc w:val="center"/>
              <w:rPr>
                <w:b/>
                <w:sz w:val="36"/>
                <w:szCs w:val="36"/>
                <w:shd w:val="clear" w:color="auto" w:fill="FFFFFF"/>
              </w:rPr>
            </w:pPr>
            <w:r w:rsidRPr="001E4246">
              <w:rPr>
                <w:b/>
                <w:sz w:val="36"/>
                <w:szCs w:val="36"/>
                <w:shd w:val="clear" w:color="auto" w:fill="FFFFFF"/>
              </w:rPr>
              <w:t>§</w:t>
            </w:r>
            <w:r w:rsidR="007B5007" w:rsidRPr="007B5007">
              <w:rPr>
                <w:b/>
                <w:sz w:val="36"/>
                <w:szCs w:val="36"/>
                <w:shd w:val="clear" w:color="auto" w:fill="FFFFFF"/>
              </w:rPr>
              <w:t xml:space="preserve">1 Параллельность </w:t>
            </w:r>
            <w:proofErr w:type="gramStart"/>
            <w:r w:rsidR="007B5007" w:rsidRPr="007B5007">
              <w:rPr>
                <w:b/>
                <w:sz w:val="36"/>
                <w:szCs w:val="36"/>
                <w:shd w:val="clear" w:color="auto" w:fill="FFFFFF"/>
              </w:rPr>
              <w:t>прямых</w:t>
            </w:r>
            <w:proofErr w:type="gramEnd"/>
            <w:r w:rsidR="007B5007" w:rsidRPr="007B5007">
              <w:rPr>
                <w:b/>
                <w:sz w:val="36"/>
                <w:szCs w:val="36"/>
                <w:shd w:val="clear" w:color="auto" w:fill="FFFFFF"/>
              </w:rPr>
              <w:t>, прямой и плоскости (4ч.)</w:t>
            </w:r>
          </w:p>
          <w:p w:rsidR="007B5007" w:rsidRPr="007B5007" w:rsidRDefault="007B5007" w:rsidP="007B5007">
            <w:pPr>
              <w:jc w:val="center"/>
              <w:rPr>
                <w:sz w:val="36"/>
                <w:szCs w:val="36"/>
                <w:shd w:val="clear" w:color="auto" w:fill="FFFFFF"/>
              </w:rPr>
            </w:pPr>
          </w:p>
        </w:tc>
      </w:tr>
      <w:tr w:rsidR="00C620C0" w:rsidRPr="00B640F8" w:rsidTr="007D03F6">
        <w:trPr>
          <w:cantSplit/>
          <w:trHeight w:val="1134"/>
        </w:trPr>
        <w:tc>
          <w:tcPr>
            <w:tcW w:w="525" w:type="dxa"/>
          </w:tcPr>
          <w:p w:rsidR="00C620C0" w:rsidRPr="00B640F8" w:rsidRDefault="00C53C98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85" w:type="dxa"/>
          </w:tcPr>
          <w:p w:rsidR="00C620C0" w:rsidRPr="00B640F8" w:rsidRDefault="00C620C0" w:rsidP="002E693E">
            <w:pPr>
              <w:rPr>
                <w:sz w:val="20"/>
                <w:szCs w:val="20"/>
                <w:shd w:val="clear" w:color="auto" w:fill="FFFFFF"/>
              </w:rPr>
            </w:pPr>
            <w:proofErr w:type="gramStart"/>
            <w:r w:rsidRPr="00B640F8">
              <w:rPr>
                <w:sz w:val="20"/>
                <w:szCs w:val="20"/>
                <w:shd w:val="clear" w:color="auto" w:fill="FFFFFF"/>
              </w:rPr>
              <w:t>Параллельные</w:t>
            </w:r>
            <w:proofErr w:type="gramEnd"/>
            <w:r w:rsidRPr="00B640F8">
              <w:rPr>
                <w:sz w:val="20"/>
                <w:szCs w:val="20"/>
                <w:shd w:val="clear" w:color="auto" w:fill="FFFFFF"/>
              </w:rPr>
              <w:t xml:space="preserve"> прямые в пространстве</w:t>
            </w:r>
          </w:p>
        </w:tc>
        <w:tc>
          <w:tcPr>
            <w:tcW w:w="748" w:type="dxa"/>
          </w:tcPr>
          <w:p w:rsidR="00C620C0" w:rsidRPr="00B640F8" w:rsidRDefault="00C620C0" w:rsidP="002E693E">
            <w:pPr>
              <w:pStyle w:val="1a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C620C0" w:rsidRPr="00B640F8" w:rsidRDefault="00C620C0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Уметь описывать и анализировать взаимное расположение прямых и плоскостей в пространстве, выполнять чертежи по условиям задач.</w:t>
            </w:r>
          </w:p>
          <w:p w:rsidR="00C620C0" w:rsidRPr="00B640F8" w:rsidRDefault="00C620C0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Решать планиметрические и простейшие стереометрические задачи на нахождение геометрических величин (длин, углов)</w:t>
            </w:r>
          </w:p>
        </w:tc>
        <w:tc>
          <w:tcPr>
            <w:tcW w:w="3685" w:type="dxa"/>
          </w:tcPr>
          <w:p w:rsidR="00C620C0" w:rsidRPr="00C94CB2" w:rsidRDefault="00C620C0" w:rsidP="007B500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C94CB2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C620C0" w:rsidRPr="00C94CB2" w:rsidRDefault="00C620C0" w:rsidP="007B5007">
            <w:pPr>
              <w:rPr>
                <w:rStyle w:val="FontStyle13"/>
                <w:rFonts w:ascii="Times New Roman" w:hAnsi="Times New Roman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C94CB2">
              <w:rPr>
                <w:rStyle w:val="FontStyle12"/>
                <w:sz w:val="20"/>
                <w:szCs w:val="20"/>
              </w:rPr>
              <w:t xml:space="preserve">: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осознавать качество и уровень усвоения</w:t>
            </w:r>
            <w:r w:rsidRPr="00C94CB2">
              <w:rPr>
                <w:rStyle w:val="FontStyle13"/>
                <w:rFonts w:ascii="Times New Roman" w:hAnsi="Times New Roman"/>
                <w:sz w:val="20"/>
                <w:szCs w:val="20"/>
              </w:rPr>
              <w:t xml:space="preserve">                          </w:t>
            </w:r>
          </w:p>
          <w:p w:rsidR="00C620C0" w:rsidRPr="00C94CB2" w:rsidRDefault="00C620C0" w:rsidP="007B5007">
            <w:pPr>
              <w:rPr>
                <w:rFonts w:eastAsia="Newton-Regular"/>
                <w:sz w:val="20"/>
                <w:szCs w:val="20"/>
              </w:rPr>
            </w:pPr>
            <w:r w:rsidRPr="00C94CB2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C94CB2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C94CB2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C94CB2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  <w:p w:rsidR="00C620C0" w:rsidRPr="00C94CB2" w:rsidRDefault="00C620C0" w:rsidP="007B5007">
            <w:pPr>
              <w:rPr>
                <w:rFonts w:eastAsia="Newton-Regular"/>
                <w:sz w:val="20"/>
                <w:szCs w:val="20"/>
              </w:rPr>
            </w:pPr>
          </w:p>
        </w:tc>
        <w:tc>
          <w:tcPr>
            <w:tcW w:w="2764" w:type="dxa"/>
          </w:tcPr>
          <w:p w:rsidR="00C620C0" w:rsidRPr="00C94CB2" w:rsidRDefault="00C620C0" w:rsidP="007B5007">
            <w:pPr>
              <w:rPr>
                <w:rFonts w:eastAsia="Newton-Regular"/>
                <w:b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целевых установок учебной деятельности</w:t>
            </w:r>
          </w:p>
          <w:p w:rsidR="00C620C0" w:rsidRPr="00C94CB2" w:rsidRDefault="00C620C0" w:rsidP="007B5007">
            <w:pPr>
              <w:rPr>
                <w:rFonts w:eastAsia="Newton-Regular"/>
                <w:b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780" w:type="dxa"/>
          </w:tcPr>
          <w:p w:rsidR="00C620C0" w:rsidRPr="00B640F8" w:rsidRDefault="00C620C0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C620C0" w:rsidRPr="00B640F8" w:rsidRDefault="00C620C0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C620C0" w:rsidRPr="00B640F8" w:rsidRDefault="00C620C0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317B26" w:rsidRPr="00B640F8" w:rsidTr="007D03F6">
        <w:trPr>
          <w:cantSplit/>
          <w:trHeight w:val="1134"/>
        </w:trPr>
        <w:tc>
          <w:tcPr>
            <w:tcW w:w="525" w:type="dxa"/>
          </w:tcPr>
          <w:p w:rsidR="00317B26" w:rsidRPr="00B640F8" w:rsidRDefault="00C53C98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85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Параллельность трех </w:t>
            </w:r>
            <w:r w:rsidRPr="00B640F8">
              <w:rPr>
                <w:sz w:val="20"/>
                <w:szCs w:val="20"/>
                <w:shd w:val="clear" w:color="auto" w:fill="FFFFFF"/>
              </w:rPr>
              <w:t xml:space="preserve"> прямых</w:t>
            </w:r>
          </w:p>
        </w:tc>
        <w:tc>
          <w:tcPr>
            <w:tcW w:w="748" w:type="dxa"/>
          </w:tcPr>
          <w:p w:rsidR="00317B26" w:rsidRPr="00B640F8" w:rsidRDefault="00317B26" w:rsidP="002E693E">
            <w:pPr>
              <w:pStyle w:val="1a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Уметь описывать и анализировать взаимное расположение прямых и плоскостей в пространстве, выполнять чертежи по условиям задач.</w:t>
            </w:r>
          </w:p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Решать планиметрические и простейшие стереометрические задачи на нахождение геометрических величин (длин, углов)</w:t>
            </w:r>
          </w:p>
        </w:tc>
        <w:tc>
          <w:tcPr>
            <w:tcW w:w="3685" w:type="dxa"/>
          </w:tcPr>
          <w:p w:rsidR="00317B26" w:rsidRPr="00C94CB2" w:rsidRDefault="00317B26" w:rsidP="007B5007">
            <w:pPr>
              <w:rPr>
                <w:rStyle w:val="FontStyle14"/>
                <w:b w:val="0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 xml:space="preserve">развить </w:t>
            </w:r>
            <w:r w:rsidRPr="00C94CB2">
              <w:rPr>
                <w:rStyle w:val="FontStyle15"/>
                <w:b w:val="0"/>
                <w:sz w:val="20"/>
                <w:szCs w:val="20"/>
              </w:rPr>
              <w:t xml:space="preserve">у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 xml:space="preserve">учащихся представление о месте математики в системе наук.                        </w:t>
            </w:r>
          </w:p>
          <w:p w:rsidR="00317B26" w:rsidRDefault="00317B26" w:rsidP="007B5007">
            <w:pPr>
              <w:rPr>
                <w:rStyle w:val="FontStyle14"/>
                <w:b w:val="0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 xml:space="preserve">формировать целевые установки учебной деятельности. </w:t>
            </w:r>
            <w:r w:rsidRPr="00C94CB2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  <w:p w:rsidR="007B5007" w:rsidRPr="00C94CB2" w:rsidRDefault="007B5007" w:rsidP="007B5007">
            <w:pPr>
              <w:rPr>
                <w:bCs/>
                <w:sz w:val="20"/>
                <w:szCs w:val="20"/>
              </w:rPr>
            </w:pPr>
          </w:p>
        </w:tc>
        <w:tc>
          <w:tcPr>
            <w:tcW w:w="2764" w:type="dxa"/>
          </w:tcPr>
          <w:p w:rsidR="00317B26" w:rsidRPr="00C94CB2" w:rsidRDefault="00317B26" w:rsidP="007B5007">
            <w:pPr>
              <w:rPr>
                <w:rFonts w:eastAsia="Newton-Regular"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780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317B26" w:rsidRPr="00B640F8" w:rsidTr="007D03F6">
        <w:trPr>
          <w:cantSplit/>
          <w:trHeight w:val="1134"/>
        </w:trPr>
        <w:tc>
          <w:tcPr>
            <w:tcW w:w="525" w:type="dxa"/>
          </w:tcPr>
          <w:p w:rsidR="00317B26" w:rsidRDefault="00E20348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E20348" w:rsidRPr="00B640F8" w:rsidRDefault="00E20348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85" w:type="dxa"/>
          </w:tcPr>
          <w:p w:rsidR="00317B26" w:rsidRPr="00B640F8" w:rsidRDefault="00317B26" w:rsidP="008C5849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П</w:t>
            </w:r>
            <w:r w:rsidRPr="00B640F8">
              <w:rPr>
                <w:sz w:val="20"/>
                <w:szCs w:val="20"/>
                <w:shd w:val="clear" w:color="auto" w:fill="FFFFFF"/>
              </w:rPr>
              <w:t>араллельност</w:t>
            </w:r>
            <w:r>
              <w:rPr>
                <w:sz w:val="20"/>
                <w:szCs w:val="20"/>
                <w:shd w:val="clear" w:color="auto" w:fill="FFFFFF"/>
              </w:rPr>
              <w:t>ь</w:t>
            </w:r>
            <w:r w:rsidRPr="00B640F8">
              <w:rPr>
                <w:sz w:val="20"/>
                <w:szCs w:val="20"/>
                <w:shd w:val="clear" w:color="auto" w:fill="FFFFFF"/>
              </w:rPr>
              <w:t xml:space="preserve"> прямой и плоскости</w:t>
            </w:r>
          </w:p>
        </w:tc>
        <w:tc>
          <w:tcPr>
            <w:tcW w:w="748" w:type="dxa"/>
          </w:tcPr>
          <w:p w:rsidR="00317B26" w:rsidRPr="00B640F8" w:rsidRDefault="00317B26" w:rsidP="002E693E">
            <w:pPr>
              <w:pStyle w:val="1a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40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72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Уметь описывать и анализировать взаимное расположение прямых и плоскостей в пространстве, выполнять чертежи по условиям задач.</w:t>
            </w:r>
          </w:p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Решать планиметрические и простейшие стереометрические задачи на нахождение геометрических величин (длин, углов)</w:t>
            </w:r>
          </w:p>
        </w:tc>
        <w:tc>
          <w:tcPr>
            <w:tcW w:w="3685" w:type="dxa"/>
          </w:tcPr>
          <w:p w:rsidR="00317B26" w:rsidRPr="00C94CB2" w:rsidRDefault="00317B26" w:rsidP="007B5007">
            <w:pPr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C94CB2">
              <w:rPr>
                <w:rStyle w:val="FontStyle12"/>
                <w:sz w:val="20"/>
                <w:szCs w:val="20"/>
              </w:rPr>
              <w:t xml:space="preserve">: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317B26" w:rsidRDefault="00317B26" w:rsidP="007B5007">
            <w:pPr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C94CB2">
              <w:rPr>
                <w:rStyle w:val="FontStyle12"/>
                <w:sz w:val="20"/>
                <w:szCs w:val="20"/>
              </w:rPr>
              <w:t xml:space="preserve">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формировать целевые установки учебной деятельности, выстраивать последовательность необходимых операций</w:t>
            </w:r>
            <w:r w:rsidRPr="00C94CB2">
              <w:rPr>
                <w:rStyle w:val="FontStyle13"/>
                <w:rFonts w:ascii="Times New Roman" w:hAnsi="Times New Roman"/>
                <w:sz w:val="20"/>
                <w:szCs w:val="20"/>
              </w:rPr>
              <w:t xml:space="preserve">.  </w:t>
            </w:r>
            <w:proofErr w:type="gramStart"/>
            <w:r w:rsidRPr="00C94CB2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C94CB2">
              <w:rPr>
                <w:rStyle w:val="FontStyle12"/>
                <w:b/>
                <w:sz w:val="20"/>
                <w:szCs w:val="20"/>
              </w:rPr>
              <w:t>:</w:t>
            </w:r>
            <w:r w:rsidRPr="00C94CB2">
              <w:rPr>
                <w:rStyle w:val="FontStyle12"/>
                <w:sz w:val="20"/>
                <w:szCs w:val="20"/>
              </w:rPr>
              <w:t xml:space="preserve">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осуществлять сравнение и классификацию по заданным критериям</w:t>
            </w:r>
          </w:p>
          <w:p w:rsidR="007B5007" w:rsidRDefault="007B5007" w:rsidP="007B5007">
            <w:pPr>
              <w:rPr>
                <w:sz w:val="20"/>
                <w:szCs w:val="20"/>
              </w:rPr>
            </w:pPr>
          </w:p>
          <w:p w:rsidR="007B5007" w:rsidRPr="00C94CB2" w:rsidRDefault="007B5007" w:rsidP="007B5007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</w:tcPr>
          <w:p w:rsidR="00317B26" w:rsidRPr="00C94CB2" w:rsidRDefault="00317B26" w:rsidP="007B5007">
            <w:pPr>
              <w:rPr>
                <w:rFonts w:eastAsia="Newton-Regular"/>
                <w:b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780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7B5007" w:rsidRPr="00B640F8" w:rsidTr="007B5007">
        <w:trPr>
          <w:cantSplit/>
          <w:trHeight w:val="535"/>
        </w:trPr>
        <w:tc>
          <w:tcPr>
            <w:tcW w:w="15877" w:type="dxa"/>
            <w:gridSpan w:val="9"/>
          </w:tcPr>
          <w:p w:rsidR="0064176A" w:rsidRDefault="0064176A" w:rsidP="007B5007">
            <w:pPr>
              <w:jc w:val="center"/>
              <w:rPr>
                <w:b/>
                <w:sz w:val="36"/>
                <w:szCs w:val="36"/>
                <w:shd w:val="clear" w:color="auto" w:fill="FFFFFF"/>
              </w:rPr>
            </w:pPr>
          </w:p>
          <w:p w:rsidR="007B5007" w:rsidRDefault="001E4246" w:rsidP="007B5007">
            <w:pPr>
              <w:jc w:val="center"/>
              <w:rPr>
                <w:b/>
                <w:sz w:val="36"/>
                <w:szCs w:val="36"/>
                <w:shd w:val="clear" w:color="auto" w:fill="FFFFFF"/>
              </w:rPr>
            </w:pPr>
            <w:r w:rsidRPr="001E4246">
              <w:rPr>
                <w:b/>
                <w:sz w:val="36"/>
                <w:szCs w:val="36"/>
                <w:shd w:val="clear" w:color="auto" w:fill="FFFFFF"/>
              </w:rPr>
              <w:t>§</w:t>
            </w:r>
            <w:r w:rsidR="007B5007" w:rsidRPr="007B5007">
              <w:rPr>
                <w:b/>
                <w:sz w:val="36"/>
                <w:szCs w:val="36"/>
                <w:shd w:val="clear" w:color="auto" w:fill="FFFFFF"/>
              </w:rPr>
              <w:t>2</w:t>
            </w:r>
            <w:r>
              <w:rPr>
                <w:b/>
                <w:sz w:val="36"/>
                <w:szCs w:val="36"/>
                <w:shd w:val="clear" w:color="auto" w:fill="FFFFFF"/>
              </w:rPr>
              <w:t xml:space="preserve"> </w:t>
            </w:r>
            <w:r w:rsidR="007B5007" w:rsidRPr="007B5007">
              <w:rPr>
                <w:b/>
                <w:sz w:val="36"/>
                <w:szCs w:val="36"/>
                <w:shd w:val="clear" w:color="auto" w:fill="FFFFFF"/>
              </w:rPr>
              <w:t xml:space="preserve">Взаимное расположение </w:t>
            </w:r>
            <w:proofErr w:type="gramStart"/>
            <w:r w:rsidR="007B5007" w:rsidRPr="007B5007">
              <w:rPr>
                <w:b/>
                <w:sz w:val="36"/>
                <w:szCs w:val="36"/>
                <w:shd w:val="clear" w:color="auto" w:fill="FFFFFF"/>
              </w:rPr>
              <w:t>прямых</w:t>
            </w:r>
            <w:proofErr w:type="gramEnd"/>
            <w:r w:rsidR="007B5007" w:rsidRPr="007B5007">
              <w:rPr>
                <w:b/>
                <w:sz w:val="36"/>
                <w:szCs w:val="36"/>
                <w:shd w:val="clear" w:color="auto" w:fill="FFFFFF"/>
              </w:rPr>
              <w:t xml:space="preserve"> в пространстве. Угол между двумя прямыми(4ч.)</w:t>
            </w:r>
          </w:p>
          <w:p w:rsidR="0064176A" w:rsidRPr="007B5007" w:rsidRDefault="0064176A" w:rsidP="007B5007">
            <w:pPr>
              <w:jc w:val="center"/>
              <w:rPr>
                <w:sz w:val="36"/>
                <w:szCs w:val="36"/>
                <w:shd w:val="clear" w:color="auto" w:fill="FFFFFF"/>
              </w:rPr>
            </w:pPr>
          </w:p>
        </w:tc>
      </w:tr>
      <w:tr w:rsidR="00317B26" w:rsidRPr="00B640F8" w:rsidTr="007D03F6">
        <w:trPr>
          <w:cantSplit/>
          <w:trHeight w:val="1134"/>
        </w:trPr>
        <w:tc>
          <w:tcPr>
            <w:tcW w:w="525" w:type="dxa"/>
          </w:tcPr>
          <w:p w:rsidR="00317B26" w:rsidRPr="00B640F8" w:rsidRDefault="00E20348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C53C98">
              <w:rPr>
                <w:sz w:val="20"/>
                <w:szCs w:val="20"/>
              </w:rPr>
              <w:t>0</w:t>
            </w:r>
          </w:p>
        </w:tc>
        <w:tc>
          <w:tcPr>
            <w:tcW w:w="1885" w:type="dxa"/>
          </w:tcPr>
          <w:p w:rsidR="00317B26" w:rsidRPr="008C1144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8C1144">
              <w:rPr>
                <w:sz w:val="20"/>
                <w:szCs w:val="20"/>
                <w:shd w:val="clear" w:color="auto" w:fill="FFFFFF"/>
              </w:rPr>
              <w:t>Скрещивающиеся прямые</w:t>
            </w:r>
          </w:p>
        </w:tc>
        <w:tc>
          <w:tcPr>
            <w:tcW w:w="748" w:type="dxa"/>
          </w:tcPr>
          <w:p w:rsidR="00317B26" w:rsidRPr="00B640F8" w:rsidRDefault="00317B26" w:rsidP="002E693E">
            <w:pPr>
              <w:pStyle w:val="1a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317B26" w:rsidRPr="00B640F8" w:rsidRDefault="00317B26" w:rsidP="00F06DED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 xml:space="preserve">Уметь </w:t>
            </w:r>
            <w:r>
              <w:rPr>
                <w:sz w:val="20"/>
                <w:szCs w:val="20"/>
                <w:shd w:val="clear" w:color="auto" w:fill="FFFFFF"/>
              </w:rPr>
              <w:t xml:space="preserve">объяснять какие возможны случаи взаимного расположения двух прямых в пространстве и </w:t>
            </w:r>
            <w:proofErr w:type="gramStart"/>
            <w:r>
              <w:rPr>
                <w:sz w:val="20"/>
                <w:szCs w:val="20"/>
                <w:shd w:val="clear" w:color="auto" w:fill="FFFFFF"/>
              </w:rPr>
              <w:t>проводить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t xml:space="preserve"> иллюстрирующие примеры; формулировать определение скрещивающихся прямых, формулировать и доказывать теорему выражающую признак скрещивающихся прямых и теорему о плоскости, проходящей через одну из скрещивающихся прямых и параллельной другой прямой</w:t>
            </w:r>
          </w:p>
        </w:tc>
        <w:tc>
          <w:tcPr>
            <w:tcW w:w="3685" w:type="dxa"/>
          </w:tcPr>
          <w:p w:rsidR="00317B26" w:rsidRPr="00C94CB2" w:rsidRDefault="00317B26" w:rsidP="007B5007">
            <w:pPr>
              <w:rPr>
                <w:rStyle w:val="FontStyle14"/>
                <w:b w:val="0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 xml:space="preserve">развить </w:t>
            </w:r>
            <w:r w:rsidRPr="00C94CB2">
              <w:rPr>
                <w:rStyle w:val="FontStyle15"/>
                <w:b w:val="0"/>
                <w:sz w:val="20"/>
                <w:szCs w:val="20"/>
              </w:rPr>
              <w:t xml:space="preserve">у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 xml:space="preserve">учащихся представление о месте математики в системе наук.                        </w:t>
            </w:r>
          </w:p>
          <w:p w:rsidR="00317B26" w:rsidRPr="00C94CB2" w:rsidRDefault="00317B26" w:rsidP="007B5007">
            <w:pPr>
              <w:rPr>
                <w:bCs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 xml:space="preserve">формировать целевые установки учебной деятельности. </w:t>
            </w:r>
            <w:r w:rsidRPr="00C94CB2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2764" w:type="dxa"/>
          </w:tcPr>
          <w:p w:rsidR="00317B26" w:rsidRPr="00C94CB2" w:rsidRDefault="00317B26" w:rsidP="007B5007">
            <w:pPr>
              <w:rPr>
                <w:rFonts w:eastAsia="Newton-Regular"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780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317B26" w:rsidRPr="00B640F8" w:rsidTr="007D03F6">
        <w:trPr>
          <w:cantSplit/>
          <w:trHeight w:val="1134"/>
        </w:trPr>
        <w:tc>
          <w:tcPr>
            <w:tcW w:w="525" w:type="dxa"/>
          </w:tcPr>
          <w:p w:rsidR="00317B26" w:rsidRDefault="00E20348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53C98">
              <w:rPr>
                <w:sz w:val="20"/>
                <w:szCs w:val="20"/>
              </w:rPr>
              <w:t>1</w:t>
            </w:r>
          </w:p>
          <w:p w:rsidR="00E20348" w:rsidRPr="00B640F8" w:rsidRDefault="00E20348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885" w:type="dxa"/>
          </w:tcPr>
          <w:p w:rsidR="00317B26" w:rsidRPr="008C1144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8C1144">
              <w:rPr>
                <w:sz w:val="20"/>
                <w:szCs w:val="20"/>
                <w:shd w:val="clear" w:color="auto" w:fill="FFFFFF"/>
              </w:rPr>
              <w:t xml:space="preserve">Углы с </w:t>
            </w:r>
            <w:proofErr w:type="spellStart"/>
            <w:r w:rsidRPr="008C1144">
              <w:rPr>
                <w:sz w:val="20"/>
                <w:szCs w:val="20"/>
                <w:shd w:val="clear" w:color="auto" w:fill="FFFFFF"/>
              </w:rPr>
              <w:t>сонаправленными</w:t>
            </w:r>
            <w:proofErr w:type="spellEnd"/>
            <w:r w:rsidRPr="008C1144">
              <w:rPr>
                <w:sz w:val="20"/>
                <w:szCs w:val="20"/>
                <w:shd w:val="clear" w:color="auto" w:fill="FFFFFF"/>
              </w:rPr>
              <w:t xml:space="preserve"> сторонами</w:t>
            </w:r>
          </w:p>
        </w:tc>
        <w:tc>
          <w:tcPr>
            <w:tcW w:w="748" w:type="dxa"/>
          </w:tcPr>
          <w:p w:rsidR="00317B26" w:rsidRDefault="00317B26" w:rsidP="002E693E">
            <w:pPr>
              <w:pStyle w:val="1a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072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Уметь объяснять какие два случая называются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сонаправленными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, формулировать и доказывать теорему  об углах с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сонаправленными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сторонами, решать задачи на вычисление и док-во, связанные </w:t>
            </w:r>
            <w:proofErr w:type="gramStart"/>
            <w:r>
              <w:rPr>
                <w:sz w:val="20"/>
                <w:szCs w:val="20"/>
                <w:shd w:val="clear" w:color="auto" w:fill="FFFFFF"/>
              </w:rPr>
              <w:t>со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t xml:space="preserve"> взаимным расположением двух прямых и углом между ними.</w:t>
            </w:r>
          </w:p>
        </w:tc>
        <w:tc>
          <w:tcPr>
            <w:tcW w:w="3685" w:type="dxa"/>
          </w:tcPr>
          <w:p w:rsidR="00317B26" w:rsidRPr="00C94CB2" w:rsidRDefault="00317B26" w:rsidP="007B5007">
            <w:pPr>
              <w:rPr>
                <w:rStyle w:val="FontStyle14"/>
                <w:b w:val="0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 xml:space="preserve">развить </w:t>
            </w:r>
            <w:r w:rsidRPr="00C94CB2">
              <w:rPr>
                <w:rStyle w:val="FontStyle15"/>
                <w:b w:val="0"/>
                <w:sz w:val="20"/>
                <w:szCs w:val="20"/>
              </w:rPr>
              <w:t xml:space="preserve">у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 xml:space="preserve">учащихся представление о месте математики в системе наук.                        </w:t>
            </w:r>
          </w:p>
          <w:p w:rsidR="00317B26" w:rsidRPr="00C94CB2" w:rsidRDefault="00317B26" w:rsidP="007B5007">
            <w:pPr>
              <w:rPr>
                <w:bCs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 xml:space="preserve">формировать целевые установки учебной деятельности. </w:t>
            </w:r>
            <w:r w:rsidRPr="00C94CB2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2764" w:type="dxa"/>
          </w:tcPr>
          <w:p w:rsidR="00317B26" w:rsidRPr="00C94CB2" w:rsidRDefault="00317B26" w:rsidP="007B5007">
            <w:pPr>
              <w:rPr>
                <w:rFonts w:eastAsia="Newton-Regular"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780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317B26" w:rsidRPr="00B640F8" w:rsidTr="007D03F6">
        <w:trPr>
          <w:cantSplit/>
          <w:trHeight w:val="1134"/>
        </w:trPr>
        <w:tc>
          <w:tcPr>
            <w:tcW w:w="525" w:type="dxa"/>
          </w:tcPr>
          <w:p w:rsidR="00317B26" w:rsidRPr="00B640F8" w:rsidRDefault="00E20348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885" w:type="dxa"/>
          </w:tcPr>
          <w:p w:rsidR="00317B26" w:rsidRPr="008C1144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Угол между </w:t>
            </w:r>
            <w:proofErr w:type="gramStart"/>
            <w:r>
              <w:rPr>
                <w:sz w:val="20"/>
                <w:szCs w:val="20"/>
                <w:shd w:val="clear" w:color="auto" w:fill="FFFFFF"/>
              </w:rPr>
              <w:t>прямыми</w:t>
            </w:r>
            <w:proofErr w:type="gramEnd"/>
          </w:p>
        </w:tc>
        <w:tc>
          <w:tcPr>
            <w:tcW w:w="748" w:type="dxa"/>
          </w:tcPr>
          <w:p w:rsidR="00317B26" w:rsidRDefault="00317B26" w:rsidP="002E693E">
            <w:pPr>
              <w:pStyle w:val="1a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317B26" w:rsidRPr="00B640F8" w:rsidRDefault="00317B26" w:rsidP="0061565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Уметь описывать и анализировать взаимное расположение прямых и плоскостей в пространстве, выполнять чертежи по условиям задач.</w:t>
            </w:r>
          </w:p>
          <w:p w:rsidR="00317B26" w:rsidRPr="00B640F8" w:rsidRDefault="00317B26" w:rsidP="0061565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Решать планиметрические и простейшие стереометрические задачи на нахождение геометрических величин (длин, углов).</w:t>
            </w:r>
          </w:p>
        </w:tc>
        <w:tc>
          <w:tcPr>
            <w:tcW w:w="3685" w:type="dxa"/>
          </w:tcPr>
          <w:p w:rsidR="00317B26" w:rsidRPr="00C94CB2" w:rsidRDefault="00317B26" w:rsidP="007B5007">
            <w:pPr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C94CB2">
              <w:rPr>
                <w:rStyle w:val="FontStyle12"/>
                <w:sz w:val="20"/>
                <w:szCs w:val="20"/>
              </w:rPr>
              <w:t xml:space="preserve">: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317B26" w:rsidRPr="00C94CB2" w:rsidRDefault="00317B26" w:rsidP="007B5007">
            <w:pPr>
              <w:rPr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C94CB2">
              <w:rPr>
                <w:rStyle w:val="FontStyle12"/>
                <w:sz w:val="20"/>
                <w:szCs w:val="20"/>
              </w:rPr>
              <w:t xml:space="preserve">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формировать целевые установки учебной деятельности, выстраивать последовательность необходимых операций</w:t>
            </w:r>
            <w:r w:rsidRPr="00C94CB2">
              <w:rPr>
                <w:rStyle w:val="FontStyle13"/>
                <w:rFonts w:ascii="Times New Roman" w:hAnsi="Times New Roman"/>
                <w:sz w:val="20"/>
                <w:szCs w:val="20"/>
              </w:rPr>
              <w:t xml:space="preserve">.  </w:t>
            </w:r>
            <w:proofErr w:type="gramStart"/>
            <w:r w:rsidRPr="00C94CB2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C94CB2">
              <w:rPr>
                <w:rStyle w:val="FontStyle12"/>
                <w:b/>
                <w:sz w:val="20"/>
                <w:szCs w:val="20"/>
              </w:rPr>
              <w:t>:</w:t>
            </w:r>
            <w:r w:rsidRPr="00C94CB2">
              <w:rPr>
                <w:rStyle w:val="FontStyle12"/>
                <w:sz w:val="20"/>
                <w:szCs w:val="20"/>
              </w:rPr>
              <w:t xml:space="preserve">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осуществлять сравнение и классификацию по заданным критериям</w:t>
            </w:r>
          </w:p>
        </w:tc>
        <w:tc>
          <w:tcPr>
            <w:tcW w:w="2764" w:type="dxa"/>
          </w:tcPr>
          <w:p w:rsidR="00317B26" w:rsidRPr="00C94CB2" w:rsidRDefault="00317B26" w:rsidP="007B5007">
            <w:pPr>
              <w:rPr>
                <w:rFonts w:eastAsia="Newton-Regular"/>
                <w:b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780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317B26" w:rsidRPr="00B640F8" w:rsidTr="007D03F6">
        <w:trPr>
          <w:cantSplit/>
          <w:trHeight w:val="1134"/>
        </w:trPr>
        <w:tc>
          <w:tcPr>
            <w:tcW w:w="525" w:type="dxa"/>
          </w:tcPr>
          <w:p w:rsidR="00317B26" w:rsidRPr="00B640F8" w:rsidRDefault="00E20348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885" w:type="dxa"/>
          </w:tcPr>
          <w:p w:rsidR="00317B26" w:rsidRPr="00B640F8" w:rsidRDefault="00317B26" w:rsidP="002E693E">
            <w:pPr>
              <w:autoSpaceDE w:val="0"/>
              <w:autoSpaceDN w:val="0"/>
              <w:adjustRightInd w:val="0"/>
              <w:rPr>
                <w:rFonts w:eastAsia="Newton-Regular"/>
                <w:sz w:val="20"/>
                <w:szCs w:val="20"/>
                <w:lang w:eastAsia="ru-RU"/>
              </w:rPr>
            </w:pPr>
            <w:r w:rsidRPr="00B640F8">
              <w:rPr>
                <w:b/>
                <w:sz w:val="20"/>
                <w:szCs w:val="20"/>
                <w:shd w:val="clear" w:color="auto" w:fill="FFFFFF"/>
              </w:rPr>
              <w:t>Контрольная работа № 1 по теме: «Параллельность прямых и плоскостей»</w:t>
            </w:r>
          </w:p>
        </w:tc>
        <w:tc>
          <w:tcPr>
            <w:tcW w:w="748" w:type="dxa"/>
          </w:tcPr>
          <w:p w:rsidR="00317B26" w:rsidRPr="00B640F8" w:rsidRDefault="00317B26" w:rsidP="002E693E">
            <w:pPr>
              <w:pStyle w:val="1a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3685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  <w:proofErr w:type="gramStart"/>
            <w:r w:rsidRPr="00B640F8">
              <w:rPr>
                <w:b/>
                <w:i/>
                <w:sz w:val="20"/>
                <w:szCs w:val="20"/>
                <w:shd w:val="clear" w:color="auto" w:fill="FFFFFF"/>
              </w:rPr>
              <w:t>Коммуникативные</w:t>
            </w:r>
            <w:proofErr w:type="gramEnd"/>
            <w:r w:rsidRPr="00B640F8">
              <w:rPr>
                <w:b/>
                <w:i/>
                <w:sz w:val="20"/>
                <w:szCs w:val="20"/>
                <w:shd w:val="clear" w:color="auto" w:fill="FFFFFF"/>
              </w:rPr>
              <w:t xml:space="preserve">: </w:t>
            </w:r>
            <w:r w:rsidRPr="00B640F8">
              <w:rPr>
                <w:sz w:val="20"/>
                <w:szCs w:val="20"/>
                <w:shd w:val="clear" w:color="auto" w:fill="FFFFFF"/>
              </w:rPr>
              <w:t xml:space="preserve">управлять своим поведением (контроль, </w:t>
            </w:r>
            <w:proofErr w:type="spellStart"/>
            <w:r w:rsidRPr="00B640F8">
              <w:rPr>
                <w:sz w:val="20"/>
                <w:szCs w:val="20"/>
                <w:shd w:val="clear" w:color="auto" w:fill="FFFFFF"/>
              </w:rPr>
              <w:t>самокоррекция</w:t>
            </w:r>
            <w:proofErr w:type="spellEnd"/>
            <w:r w:rsidRPr="00B640F8">
              <w:rPr>
                <w:sz w:val="20"/>
                <w:szCs w:val="20"/>
                <w:shd w:val="clear" w:color="auto" w:fill="FFFFFF"/>
              </w:rPr>
              <w:t>, оценка своего результата).</w:t>
            </w:r>
          </w:p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b/>
                <w:i/>
                <w:sz w:val="20"/>
                <w:szCs w:val="20"/>
                <w:shd w:val="clear" w:color="auto" w:fill="FFFFFF"/>
              </w:rPr>
              <w:t xml:space="preserve">Регулятивные: </w:t>
            </w:r>
            <w:r w:rsidRPr="00B640F8">
              <w:rPr>
                <w:sz w:val="20"/>
                <w:szCs w:val="20"/>
                <w:shd w:val="clear" w:color="auto" w:fill="FFFFFF"/>
              </w:rPr>
              <w:t>формировать способность к мобилизации сил и энергии; способность к волевому усилию в преодолении препятствий.</w:t>
            </w:r>
          </w:p>
          <w:p w:rsidR="00317B26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b/>
                <w:i/>
                <w:sz w:val="20"/>
                <w:szCs w:val="20"/>
                <w:shd w:val="clear" w:color="auto" w:fill="FFFFFF"/>
              </w:rPr>
              <w:t>Познавательные:</w:t>
            </w:r>
            <w:r w:rsidRPr="00B640F8">
              <w:rPr>
                <w:sz w:val="20"/>
                <w:szCs w:val="20"/>
                <w:shd w:val="clear" w:color="auto" w:fill="FFFFFF"/>
              </w:rPr>
              <w:t xml:space="preserve"> выбирать наиболее эффективные способы решения задач.</w:t>
            </w:r>
          </w:p>
          <w:p w:rsidR="0064176A" w:rsidRPr="00B640F8" w:rsidRDefault="0064176A" w:rsidP="002E693E">
            <w:pPr>
              <w:rPr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64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Формирование навыков самоанализа и самоконтроля</w:t>
            </w:r>
          </w:p>
        </w:tc>
        <w:tc>
          <w:tcPr>
            <w:tcW w:w="780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64176A" w:rsidRPr="00B640F8" w:rsidTr="0064176A">
        <w:trPr>
          <w:cantSplit/>
          <w:trHeight w:val="705"/>
        </w:trPr>
        <w:tc>
          <w:tcPr>
            <w:tcW w:w="15877" w:type="dxa"/>
            <w:gridSpan w:val="9"/>
          </w:tcPr>
          <w:p w:rsidR="0064176A" w:rsidRDefault="001E4246" w:rsidP="0064176A">
            <w:pPr>
              <w:jc w:val="center"/>
              <w:rPr>
                <w:b/>
                <w:sz w:val="36"/>
                <w:szCs w:val="36"/>
                <w:shd w:val="clear" w:color="auto" w:fill="FFFFFF"/>
              </w:rPr>
            </w:pPr>
            <w:r w:rsidRPr="001E4246">
              <w:rPr>
                <w:b/>
                <w:sz w:val="36"/>
                <w:szCs w:val="36"/>
                <w:shd w:val="clear" w:color="auto" w:fill="FFFFFF"/>
              </w:rPr>
              <w:lastRenderedPageBreak/>
              <w:t>§</w:t>
            </w:r>
            <w:r w:rsidR="0064176A" w:rsidRPr="0064176A">
              <w:rPr>
                <w:b/>
                <w:sz w:val="36"/>
                <w:szCs w:val="36"/>
                <w:shd w:val="clear" w:color="auto" w:fill="FFFFFF"/>
              </w:rPr>
              <w:t>3 Параллельность плоскостей (2 ч.)</w:t>
            </w:r>
          </w:p>
          <w:p w:rsidR="0064176A" w:rsidRPr="0064176A" w:rsidRDefault="0064176A" w:rsidP="0064176A">
            <w:pPr>
              <w:jc w:val="center"/>
              <w:rPr>
                <w:sz w:val="36"/>
                <w:szCs w:val="36"/>
                <w:shd w:val="clear" w:color="auto" w:fill="FFFFFF"/>
              </w:rPr>
            </w:pPr>
          </w:p>
        </w:tc>
      </w:tr>
      <w:tr w:rsidR="001A05A8" w:rsidRPr="00B640F8" w:rsidTr="007D03F6">
        <w:trPr>
          <w:cantSplit/>
          <w:trHeight w:val="1134"/>
        </w:trPr>
        <w:tc>
          <w:tcPr>
            <w:tcW w:w="525" w:type="dxa"/>
          </w:tcPr>
          <w:p w:rsidR="001A05A8" w:rsidRPr="00B640F8" w:rsidRDefault="00E20348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85" w:type="dxa"/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Параллельные плоскости</w:t>
            </w:r>
          </w:p>
        </w:tc>
        <w:tc>
          <w:tcPr>
            <w:tcW w:w="748" w:type="dxa"/>
          </w:tcPr>
          <w:p w:rsidR="001A05A8" w:rsidRPr="00B640F8" w:rsidRDefault="001A05A8" w:rsidP="002E693E">
            <w:pPr>
              <w:pStyle w:val="1a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Формулировать определение параллельных плоскостей</w:t>
            </w:r>
          </w:p>
          <w:p w:rsidR="00523CDD" w:rsidRPr="00523CDD" w:rsidRDefault="00523CDD" w:rsidP="00523CDD">
            <w:pPr>
              <w:rPr>
                <w:sz w:val="20"/>
                <w:szCs w:val="20"/>
              </w:rPr>
            </w:pPr>
            <w:r w:rsidRPr="00523CDD">
              <w:rPr>
                <w:sz w:val="20"/>
                <w:szCs w:val="20"/>
              </w:rPr>
              <w:t xml:space="preserve">Знать: варианты взаимного расположения двух плоскостей, понятие параллельных плоскостей, признак параллельности двух плоскостей с </w:t>
            </w:r>
            <w:proofErr w:type="spellStart"/>
            <w:r w:rsidRPr="00523CDD">
              <w:rPr>
                <w:sz w:val="20"/>
                <w:szCs w:val="20"/>
              </w:rPr>
              <w:t>доказат</w:t>
            </w:r>
            <w:proofErr w:type="spellEnd"/>
            <w:r w:rsidRPr="00523CDD">
              <w:rPr>
                <w:sz w:val="20"/>
                <w:szCs w:val="20"/>
              </w:rPr>
              <w:t>.</w:t>
            </w:r>
          </w:p>
          <w:p w:rsidR="001A05A8" w:rsidRPr="00B640F8" w:rsidRDefault="00523CDD" w:rsidP="00523CDD">
            <w:pPr>
              <w:rPr>
                <w:sz w:val="20"/>
                <w:szCs w:val="20"/>
                <w:shd w:val="clear" w:color="auto" w:fill="FFFFFF"/>
              </w:rPr>
            </w:pPr>
            <w:r w:rsidRPr="00523CDD">
              <w:rPr>
                <w:sz w:val="20"/>
                <w:szCs w:val="20"/>
              </w:rPr>
              <w:t>Уметь: решать задачи по теме</w:t>
            </w:r>
          </w:p>
        </w:tc>
        <w:tc>
          <w:tcPr>
            <w:tcW w:w="3685" w:type="dxa"/>
          </w:tcPr>
          <w:p w:rsidR="001A05A8" w:rsidRPr="00C94CB2" w:rsidRDefault="001A05A8" w:rsidP="007B500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C94CB2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1A05A8" w:rsidRPr="00C94CB2" w:rsidRDefault="001A05A8" w:rsidP="007B5007">
            <w:pPr>
              <w:rPr>
                <w:rStyle w:val="FontStyle13"/>
                <w:rFonts w:ascii="Times New Roman" w:hAnsi="Times New Roman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C94CB2">
              <w:rPr>
                <w:rStyle w:val="FontStyle12"/>
                <w:sz w:val="20"/>
                <w:szCs w:val="20"/>
              </w:rPr>
              <w:t xml:space="preserve">: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осознавать качество и уровень усвоения</w:t>
            </w:r>
            <w:r w:rsidRPr="00C94CB2">
              <w:rPr>
                <w:rStyle w:val="FontStyle13"/>
                <w:rFonts w:ascii="Times New Roman" w:hAnsi="Times New Roman"/>
                <w:sz w:val="20"/>
                <w:szCs w:val="20"/>
              </w:rPr>
              <w:t xml:space="preserve">                          </w:t>
            </w:r>
          </w:p>
          <w:p w:rsidR="001A05A8" w:rsidRPr="00C94CB2" w:rsidRDefault="001A05A8" w:rsidP="007B5007">
            <w:pPr>
              <w:rPr>
                <w:rFonts w:eastAsia="Newton-Regular"/>
                <w:sz w:val="20"/>
                <w:szCs w:val="20"/>
              </w:rPr>
            </w:pPr>
            <w:r w:rsidRPr="00C94CB2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C94CB2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C94CB2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C94CB2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  <w:p w:rsidR="001A05A8" w:rsidRPr="00C94CB2" w:rsidRDefault="001A05A8" w:rsidP="007B5007">
            <w:pPr>
              <w:rPr>
                <w:rFonts w:eastAsia="Newton-Regular"/>
                <w:sz w:val="20"/>
                <w:szCs w:val="20"/>
              </w:rPr>
            </w:pPr>
          </w:p>
        </w:tc>
        <w:tc>
          <w:tcPr>
            <w:tcW w:w="2764" w:type="dxa"/>
          </w:tcPr>
          <w:p w:rsidR="001A05A8" w:rsidRPr="00C94CB2" w:rsidRDefault="001A05A8" w:rsidP="007B5007">
            <w:pPr>
              <w:rPr>
                <w:rFonts w:eastAsia="Newton-Regular"/>
                <w:b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целевых установок учебной деятельности</w:t>
            </w:r>
          </w:p>
          <w:p w:rsidR="001A05A8" w:rsidRPr="00C94CB2" w:rsidRDefault="001A05A8" w:rsidP="007B5007">
            <w:pPr>
              <w:rPr>
                <w:rFonts w:eastAsia="Newton-Regular"/>
                <w:b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780" w:type="dxa"/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1A05A8" w:rsidRPr="00B640F8" w:rsidTr="007D03F6">
        <w:trPr>
          <w:cantSplit/>
          <w:trHeight w:val="1134"/>
        </w:trPr>
        <w:tc>
          <w:tcPr>
            <w:tcW w:w="525" w:type="dxa"/>
          </w:tcPr>
          <w:p w:rsidR="001A05A8" w:rsidRPr="00B640F8" w:rsidRDefault="00E20348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885" w:type="dxa"/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Свойства параллельных плоскостей</w:t>
            </w:r>
          </w:p>
        </w:tc>
        <w:tc>
          <w:tcPr>
            <w:tcW w:w="748" w:type="dxa"/>
          </w:tcPr>
          <w:p w:rsidR="001A05A8" w:rsidRPr="00B640F8" w:rsidRDefault="001A05A8" w:rsidP="002E693E">
            <w:pPr>
              <w:pStyle w:val="1a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40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1A05A8" w:rsidRPr="00523CDD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523CDD">
              <w:rPr>
                <w:sz w:val="20"/>
                <w:szCs w:val="20"/>
                <w:shd w:val="clear" w:color="auto" w:fill="FFFFFF"/>
              </w:rPr>
              <w:t>Формулировать и доказывать утверждение о признаке и свойства параллельных плоскостей, использовать эти утверждения при решении задач</w:t>
            </w:r>
          </w:p>
          <w:p w:rsidR="00523CDD" w:rsidRPr="00523CDD" w:rsidRDefault="00523CDD" w:rsidP="00523CDD">
            <w:pPr>
              <w:rPr>
                <w:sz w:val="20"/>
                <w:szCs w:val="20"/>
              </w:rPr>
            </w:pPr>
            <w:r w:rsidRPr="00523CDD">
              <w:rPr>
                <w:sz w:val="20"/>
                <w:szCs w:val="20"/>
              </w:rPr>
              <w:t xml:space="preserve">Знать: свойства параллельных плоскостей и теорему о параллельных плоскостях с </w:t>
            </w:r>
            <w:proofErr w:type="spellStart"/>
            <w:r w:rsidRPr="00523CDD">
              <w:rPr>
                <w:sz w:val="20"/>
                <w:szCs w:val="20"/>
              </w:rPr>
              <w:t>доказат</w:t>
            </w:r>
            <w:proofErr w:type="spellEnd"/>
            <w:r w:rsidRPr="00523CDD">
              <w:rPr>
                <w:sz w:val="20"/>
                <w:szCs w:val="20"/>
              </w:rPr>
              <w:t>.</w:t>
            </w:r>
          </w:p>
          <w:p w:rsidR="00523CDD" w:rsidRPr="00523CDD" w:rsidRDefault="00523CDD" w:rsidP="00523CDD">
            <w:pPr>
              <w:rPr>
                <w:sz w:val="20"/>
                <w:szCs w:val="20"/>
                <w:shd w:val="clear" w:color="auto" w:fill="FFFFFF"/>
              </w:rPr>
            </w:pPr>
            <w:r w:rsidRPr="00523CDD">
              <w:rPr>
                <w:sz w:val="20"/>
                <w:szCs w:val="20"/>
              </w:rPr>
              <w:t>Уметь: решать задачи по теме.</w:t>
            </w:r>
          </w:p>
        </w:tc>
        <w:tc>
          <w:tcPr>
            <w:tcW w:w="3685" w:type="dxa"/>
          </w:tcPr>
          <w:p w:rsidR="001A05A8" w:rsidRPr="00C94CB2" w:rsidRDefault="001A05A8" w:rsidP="007B5007">
            <w:pPr>
              <w:rPr>
                <w:rStyle w:val="FontStyle14"/>
                <w:b w:val="0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 xml:space="preserve">развить </w:t>
            </w:r>
            <w:r w:rsidRPr="00C94CB2">
              <w:rPr>
                <w:rStyle w:val="FontStyle15"/>
                <w:b w:val="0"/>
                <w:sz w:val="20"/>
                <w:szCs w:val="20"/>
              </w:rPr>
              <w:t xml:space="preserve">у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 xml:space="preserve">учащихся представление о месте математики в системе наук.                        </w:t>
            </w:r>
          </w:p>
          <w:p w:rsidR="001A05A8" w:rsidRPr="00C94CB2" w:rsidRDefault="001A05A8" w:rsidP="007B5007">
            <w:pPr>
              <w:rPr>
                <w:bCs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 xml:space="preserve">формировать целевые установки учебной деятельности. </w:t>
            </w:r>
            <w:r w:rsidRPr="00C94CB2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2764" w:type="dxa"/>
          </w:tcPr>
          <w:p w:rsidR="001A05A8" w:rsidRPr="00C94CB2" w:rsidRDefault="001A05A8" w:rsidP="007B5007">
            <w:pPr>
              <w:rPr>
                <w:rFonts w:eastAsia="Newton-Regular"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780" w:type="dxa"/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64176A" w:rsidRPr="00B640F8" w:rsidTr="0064176A">
        <w:trPr>
          <w:cantSplit/>
          <w:trHeight w:val="683"/>
        </w:trPr>
        <w:tc>
          <w:tcPr>
            <w:tcW w:w="15877" w:type="dxa"/>
            <w:gridSpan w:val="9"/>
          </w:tcPr>
          <w:p w:rsidR="0064176A" w:rsidRPr="0064176A" w:rsidRDefault="00047EA7" w:rsidP="0064176A">
            <w:pPr>
              <w:jc w:val="center"/>
              <w:rPr>
                <w:sz w:val="36"/>
                <w:szCs w:val="36"/>
                <w:shd w:val="clear" w:color="auto" w:fill="FFFFFF"/>
              </w:rPr>
            </w:pPr>
            <w:r w:rsidRPr="001E4246">
              <w:rPr>
                <w:b/>
                <w:sz w:val="36"/>
                <w:szCs w:val="36"/>
                <w:shd w:val="clear" w:color="auto" w:fill="FFFFFF"/>
              </w:rPr>
              <w:t>§</w:t>
            </w:r>
            <w:r w:rsidR="0064176A" w:rsidRPr="0064176A">
              <w:rPr>
                <w:b/>
                <w:sz w:val="36"/>
                <w:szCs w:val="36"/>
                <w:shd w:val="clear" w:color="auto" w:fill="FFFFFF"/>
              </w:rPr>
              <w:t>4 Тетраэдр и параллелепипед (4 ч.)</w:t>
            </w:r>
          </w:p>
        </w:tc>
      </w:tr>
      <w:tr w:rsidR="001A05A8" w:rsidRPr="00B640F8" w:rsidTr="007D03F6">
        <w:trPr>
          <w:cantSplit/>
          <w:trHeight w:val="1854"/>
        </w:trPr>
        <w:tc>
          <w:tcPr>
            <w:tcW w:w="525" w:type="dxa"/>
            <w:tcBorders>
              <w:bottom w:val="single" w:sz="4" w:space="0" w:color="auto"/>
            </w:tcBorders>
          </w:tcPr>
          <w:p w:rsidR="001A05A8" w:rsidRPr="00B640F8" w:rsidRDefault="00E20348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Тетраэдр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1A05A8" w:rsidRPr="00B640F8" w:rsidRDefault="001A05A8" w:rsidP="002E693E">
            <w:pPr>
              <w:pStyle w:val="1a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072" w:type="dxa"/>
            <w:tcBorders>
              <w:bottom w:val="single" w:sz="4" w:space="0" w:color="auto"/>
            </w:tcBorders>
          </w:tcPr>
          <w:p w:rsidR="001A05A8" w:rsidRDefault="001A05A8" w:rsidP="004D25CC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Объяснять</w:t>
            </w:r>
            <w:proofErr w:type="gramStart"/>
            <w:r>
              <w:rPr>
                <w:sz w:val="20"/>
                <w:szCs w:val="20"/>
                <w:shd w:val="clear" w:color="auto" w:fill="FFFFFF"/>
              </w:rPr>
              <w:t xml:space="preserve"> ,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t xml:space="preserve"> какая фигура называется тетраэдром, показывать на чертеже и моделях его элементы</w:t>
            </w:r>
          </w:p>
          <w:p w:rsidR="003E500C" w:rsidRPr="003E500C" w:rsidRDefault="003E500C" w:rsidP="003E500C">
            <w:pPr>
              <w:rPr>
                <w:sz w:val="20"/>
                <w:szCs w:val="20"/>
              </w:rPr>
            </w:pPr>
            <w:r w:rsidRPr="003E500C">
              <w:rPr>
                <w:sz w:val="20"/>
                <w:szCs w:val="20"/>
              </w:rPr>
              <w:t>Знать: понятия тетраэдра, его граней, ребер, вершин, боковых граней и основания</w:t>
            </w:r>
          </w:p>
          <w:p w:rsidR="003E500C" w:rsidRPr="00B640F8" w:rsidRDefault="003E500C" w:rsidP="004D25CC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A05A8" w:rsidRPr="00C94CB2" w:rsidRDefault="001A05A8" w:rsidP="007B500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C94CB2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1A05A8" w:rsidRPr="00C94CB2" w:rsidRDefault="001A05A8" w:rsidP="007B5007">
            <w:pPr>
              <w:rPr>
                <w:rStyle w:val="FontStyle13"/>
                <w:rFonts w:ascii="Times New Roman" w:hAnsi="Times New Roman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C94CB2">
              <w:rPr>
                <w:rStyle w:val="FontStyle12"/>
                <w:sz w:val="20"/>
                <w:szCs w:val="20"/>
              </w:rPr>
              <w:t xml:space="preserve">: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осознавать качество и уровень усвоения</w:t>
            </w:r>
            <w:r w:rsidRPr="00C94CB2">
              <w:rPr>
                <w:rStyle w:val="FontStyle13"/>
                <w:rFonts w:ascii="Times New Roman" w:hAnsi="Times New Roman"/>
                <w:sz w:val="20"/>
                <w:szCs w:val="20"/>
              </w:rPr>
              <w:t xml:space="preserve">                          </w:t>
            </w:r>
          </w:p>
          <w:p w:rsidR="001A05A8" w:rsidRPr="00C94CB2" w:rsidRDefault="001A05A8" w:rsidP="007B5007">
            <w:pPr>
              <w:rPr>
                <w:rFonts w:eastAsia="Newton-Regular"/>
                <w:sz w:val="20"/>
                <w:szCs w:val="20"/>
              </w:rPr>
            </w:pPr>
            <w:r w:rsidRPr="00C94CB2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C94CB2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C94CB2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C94CB2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  <w:p w:rsidR="001A05A8" w:rsidRPr="00C94CB2" w:rsidRDefault="001A05A8" w:rsidP="007B5007">
            <w:pPr>
              <w:rPr>
                <w:rFonts w:eastAsia="Newton-Regular"/>
                <w:sz w:val="20"/>
                <w:szCs w:val="20"/>
              </w:rPr>
            </w:pPr>
          </w:p>
        </w:tc>
        <w:tc>
          <w:tcPr>
            <w:tcW w:w="2764" w:type="dxa"/>
            <w:tcBorders>
              <w:bottom w:val="single" w:sz="4" w:space="0" w:color="auto"/>
            </w:tcBorders>
          </w:tcPr>
          <w:p w:rsidR="001A05A8" w:rsidRPr="00C94CB2" w:rsidRDefault="001A05A8" w:rsidP="007B5007">
            <w:pPr>
              <w:rPr>
                <w:rFonts w:eastAsia="Newton-Regular"/>
                <w:b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целевых установок учебной деятельности</w:t>
            </w:r>
          </w:p>
          <w:p w:rsidR="001A05A8" w:rsidRPr="00C94CB2" w:rsidRDefault="001A05A8" w:rsidP="007B5007">
            <w:pPr>
              <w:rPr>
                <w:rFonts w:eastAsia="Newton-Regular"/>
                <w:b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1A05A8" w:rsidRPr="00B640F8" w:rsidTr="007D03F6">
        <w:trPr>
          <w:cantSplit/>
          <w:trHeight w:val="1854"/>
        </w:trPr>
        <w:tc>
          <w:tcPr>
            <w:tcW w:w="525" w:type="dxa"/>
            <w:tcBorders>
              <w:bottom w:val="single" w:sz="4" w:space="0" w:color="auto"/>
            </w:tcBorders>
          </w:tcPr>
          <w:p w:rsidR="001A05A8" w:rsidRPr="00B640F8" w:rsidRDefault="00E20348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1A05A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Параллелепипед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1A05A8" w:rsidRPr="00B640F8" w:rsidRDefault="001A05A8" w:rsidP="002E693E">
            <w:pPr>
              <w:pStyle w:val="1a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072" w:type="dxa"/>
            <w:tcBorders>
              <w:bottom w:val="single" w:sz="4" w:space="0" w:color="auto"/>
            </w:tcBorders>
          </w:tcPr>
          <w:p w:rsidR="001A05A8" w:rsidRDefault="001A05A8" w:rsidP="004D25CC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Объяснять</w:t>
            </w:r>
            <w:proofErr w:type="gramStart"/>
            <w:r>
              <w:rPr>
                <w:sz w:val="20"/>
                <w:szCs w:val="20"/>
                <w:shd w:val="clear" w:color="auto" w:fill="FFFFFF"/>
              </w:rPr>
              <w:t xml:space="preserve"> ,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t xml:space="preserve"> какая фигура называется параллелепипедом, показывать на чертеже и моделях его элементы</w:t>
            </w:r>
          </w:p>
          <w:p w:rsidR="003E500C" w:rsidRPr="003E500C" w:rsidRDefault="003E500C" w:rsidP="003E500C">
            <w:pPr>
              <w:rPr>
                <w:sz w:val="20"/>
                <w:szCs w:val="20"/>
              </w:rPr>
            </w:pPr>
            <w:r w:rsidRPr="003E500C">
              <w:rPr>
                <w:sz w:val="20"/>
                <w:szCs w:val="20"/>
              </w:rPr>
              <w:t>Знать: понятия параллелепипеда, его граней, ребер, вершин, диагоналей, боковых граней и оснований; свойства параллелепипеда с доказательствами</w:t>
            </w:r>
          </w:p>
          <w:p w:rsidR="003E500C" w:rsidRPr="00B640F8" w:rsidRDefault="003E500C" w:rsidP="003E500C">
            <w:pPr>
              <w:rPr>
                <w:sz w:val="20"/>
                <w:szCs w:val="20"/>
                <w:shd w:val="clear" w:color="auto" w:fill="FFFFFF"/>
              </w:rPr>
            </w:pPr>
            <w:r w:rsidRPr="003E500C">
              <w:rPr>
                <w:sz w:val="20"/>
                <w:szCs w:val="20"/>
              </w:rPr>
              <w:t>Уметь: решать задачи по теме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A05A8" w:rsidRPr="00C94CB2" w:rsidRDefault="001A05A8" w:rsidP="007B5007">
            <w:pPr>
              <w:rPr>
                <w:rStyle w:val="FontStyle14"/>
                <w:b w:val="0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 xml:space="preserve">развить </w:t>
            </w:r>
            <w:r w:rsidRPr="00C94CB2">
              <w:rPr>
                <w:rStyle w:val="FontStyle15"/>
                <w:b w:val="0"/>
                <w:sz w:val="20"/>
                <w:szCs w:val="20"/>
              </w:rPr>
              <w:t xml:space="preserve">у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 xml:space="preserve">учащихся представление о месте математики в системе наук.                        </w:t>
            </w:r>
          </w:p>
          <w:p w:rsidR="001A05A8" w:rsidRPr="00C94CB2" w:rsidRDefault="001A05A8" w:rsidP="007B5007">
            <w:pPr>
              <w:rPr>
                <w:bCs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 xml:space="preserve">формировать целевые установки учебной деятельности. </w:t>
            </w:r>
            <w:r w:rsidRPr="00C94CB2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2764" w:type="dxa"/>
            <w:tcBorders>
              <w:bottom w:val="single" w:sz="4" w:space="0" w:color="auto"/>
            </w:tcBorders>
          </w:tcPr>
          <w:p w:rsidR="001A05A8" w:rsidRPr="00C94CB2" w:rsidRDefault="001A05A8" w:rsidP="007B5007">
            <w:pPr>
              <w:rPr>
                <w:rFonts w:eastAsia="Newton-Regular"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1A05A8" w:rsidRPr="00B640F8" w:rsidTr="007D03F6">
        <w:trPr>
          <w:cantSplit/>
          <w:trHeight w:val="1134"/>
        </w:trPr>
        <w:tc>
          <w:tcPr>
            <w:tcW w:w="525" w:type="dxa"/>
          </w:tcPr>
          <w:p w:rsidR="001A05A8" w:rsidRDefault="00E20348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  <w:p w:rsidR="00E20348" w:rsidRPr="00B640F8" w:rsidRDefault="00E20348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85" w:type="dxa"/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Задачи на построение сечений</w:t>
            </w:r>
          </w:p>
        </w:tc>
        <w:tc>
          <w:tcPr>
            <w:tcW w:w="748" w:type="dxa"/>
          </w:tcPr>
          <w:p w:rsidR="001A05A8" w:rsidRPr="00B640F8" w:rsidRDefault="001A05A8" w:rsidP="002E693E">
            <w:pPr>
              <w:pStyle w:val="1a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072" w:type="dxa"/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Уметь описывать и анализировать взаимное расположение прямых и плоскостей в пространстве, выполнять чертежи по условиям задач.</w:t>
            </w:r>
          </w:p>
          <w:p w:rsidR="001A05A8" w:rsidRPr="00B640F8" w:rsidRDefault="001A05A8" w:rsidP="004D25CC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 xml:space="preserve">Решать </w:t>
            </w:r>
            <w:r>
              <w:rPr>
                <w:sz w:val="20"/>
                <w:szCs w:val="20"/>
                <w:shd w:val="clear" w:color="auto" w:fill="FFFFFF"/>
              </w:rPr>
              <w:t>задачи на построение сечений тетраэдра и параллелепипеда на чертеже.</w:t>
            </w:r>
          </w:p>
        </w:tc>
        <w:tc>
          <w:tcPr>
            <w:tcW w:w="3685" w:type="dxa"/>
          </w:tcPr>
          <w:p w:rsidR="001A05A8" w:rsidRPr="00C94CB2" w:rsidRDefault="001A05A8" w:rsidP="007B5007">
            <w:pPr>
              <w:autoSpaceDE w:val="0"/>
              <w:autoSpaceDN w:val="0"/>
              <w:adjustRightInd w:val="0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C94CB2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C94CB2">
              <w:rPr>
                <w:rStyle w:val="FontStyle12"/>
                <w:sz w:val="20"/>
                <w:szCs w:val="20"/>
              </w:rPr>
              <w:t xml:space="preserve">: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способствовать формированию научного мировоззрения. </w:t>
            </w:r>
            <w:proofErr w:type="gramEnd"/>
          </w:p>
          <w:p w:rsidR="001A05A8" w:rsidRPr="00C94CB2" w:rsidRDefault="001A05A8" w:rsidP="007B5007">
            <w:pPr>
              <w:autoSpaceDE w:val="0"/>
              <w:autoSpaceDN w:val="0"/>
              <w:adjustRightInd w:val="0"/>
              <w:rPr>
                <w:rFonts w:eastAsia="Newton-Regular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Start"/>
            <w:r w:rsidRPr="00C94CB2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C94CB2">
              <w:rPr>
                <w:rStyle w:val="FontStyle12"/>
                <w:sz w:val="20"/>
                <w:szCs w:val="20"/>
              </w:rPr>
              <w:t xml:space="preserve">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оценивать весомость приводимых доказательств и рассуждений.</w:t>
            </w:r>
            <w:r w:rsidRPr="00C94CB2">
              <w:rPr>
                <w:rStyle w:val="FontStyle13"/>
                <w:rFonts w:ascii="Times New Roman" w:hAnsi="Times New Roman"/>
                <w:sz w:val="20"/>
                <w:szCs w:val="20"/>
              </w:rPr>
              <w:t xml:space="preserve">                    </w:t>
            </w:r>
            <w:r w:rsidRPr="00C94CB2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осуществлять расширенный поиск информации </w:t>
            </w:r>
          </w:p>
        </w:tc>
        <w:tc>
          <w:tcPr>
            <w:tcW w:w="2764" w:type="dxa"/>
          </w:tcPr>
          <w:p w:rsidR="001A05A8" w:rsidRPr="00C94CB2" w:rsidRDefault="001A05A8" w:rsidP="007B5007">
            <w:pPr>
              <w:rPr>
                <w:rFonts w:eastAsia="Newton-Regular"/>
                <w:b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780" w:type="dxa"/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317B26" w:rsidRPr="00B640F8" w:rsidTr="007D03F6">
        <w:trPr>
          <w:cantSplit/>
          <w:trHeight w:val="1134"/>
        </w:trPr>
        <w:tc>
          <w:tcPr>
            <w:tcW w:w="525" w:type="dxa"/>
          </w:tcPr>
          <w:p w:rsidR="00317B26" w:rsidRPr="00B640F8" w:rsidRDefault="00E20348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885" w:type="dxa"/>
          </w:tcPr>
          <w:p w:rsidR="00317B26" w:rsidRPr="00B640F8" w:rsidRDefault="00317B26" w:rsidP="002E693E">
            <w:pPr>
              <w:pStyle w:val="1a"/>
              <w:suppressAutoHyphens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640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Контрольная работа № 2 по теме: «Параллельность плоскостей»</w:t>
            </w:r>
          </w:p>
        </w:tc>
        <w:tc>
          <w:tcPr>
            <w:tcW w:w="748" w:type="dxa"/>
          </w:tcPr>
          <w:p w:rsidR="00317B26" w:rsidRPr="00B640F8" w:rsidRDefault="00317B26" w:rsidP="002E693E">
            <w:pPr>
              <w:pStyle w:val="1a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3685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  <w:proofErr w:type="gramStart"/>
            <w:r w:rsidRPr="00B640F8">
              <w:rPr>
                <w:b/>
                <w:i/>
                <w:sz w:val="20"/>
                <w:szCs w:val="20"/>
                <w:shd w:val="clear" w:color="auto" w:fill="FFFFFF"/>
              </w:rPr>
              <w:t>Коммуникативные</w:t>
            </w:r>
            <w:proofErr w:type="gramEnd"/>
            <w:r w:rsidRPr="00B640F8">
              <w:rPr>
                <w:b/>
                <w:i/>
                <w:sz w:val="20"/>
                <w:szCs w:val="20"/>
                <w:shd w:val="clear" w:color="auto" w:fill="FFFFFF"/>
              </w:rPr>
              <w:t xml:space="preserve">: </w:t>
            </w:r>
            <w:r w:rsidRPr="00B640F8">
              <w:rPr>
                <w:sz w:val="20"/>
                <w:szCs w:val="20"/>
                <w:shd w:val="clear" w:color="auto" w:fill="FFFFFF"/>
              </w:rPr>
              <w:t xml:space="preserve">управлять своим поведением (контроль, </w:t>
            </w:r>
            <w:proofErr w:type="spellStart"/>
            <w:r w:rsidRPr="00B640F8">
              <w:rPr>
                <w:sz w:val="20"/>
                <w:szCs w:val="20"/>
                <w:shd w:val="clear" w:color="auto" w:fill="FFFFFF"/>
              </w:rPr>
              <w:t>самокоррекция</w:t>
            </w:r>
            <w:proofErr w:type="spellEnd"/>
            <w:r w:rsidRPr="00B640F8">
              <w:rPr>
                <w:sz w:val="20"/>
                <w:szCs w:val="20"/>
                <w:shd w:val="clear" w:color="auto" w:fill="FFFFFF"/>
              </w:rPr>
              <w:t>, оценка своего результата).</w:t>
            </w:r>
          </w:p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b/>
                <w:i/>
                <w:sz w:val="20"/>
                <w:szCs w:val="20"/>
                <w:shd w:val="clear" w:color="auto" w:fill="FFFFFF"/>
              </w:rPr>
              <w:t xml:space="preserve">Регулятивные: </w:t>
            </w:r>
            <w:r w:rsidRPr="00B640F8">
              <w:rPr>
                <w:sz w:val="20"/>
                <w:szCs w:val="20"/>
                <w:shd w:val="clear" w:color="auto" w:fill="FFFFFF"/>
              </w:rPr>
              <w:t>формировать способность к мобилизации сил и энергии; способность к волевому усилию в преодолении препятствий.</w:t>
            </w:r>
          </w:p>
          <w:p w:rsidR="00317B26" w:rsidRPr="00B640F8" w:rsidRDefault="00317B26" w:rsidP="002E693E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B640F8">
              <w:rPr>
                <w:b/>
                <w:i/>
                <w:sz w:val="20"/>
                <w:szCs w:val="20"/>
                <w:shd w:val="clear" w:color="auto" w:fill="FFFFFF"/>
              </w:rPr>
              <w:t>Познавательные:</w:t>
            </w:r>
            <w:r w:rsidRPr="00B640F8">
              <w:rPr>
                <w:sz w:val="20"/>
                <w:szCs w:val="20"/>
                <w:shd w:val="clear" w:color="auto" w:fill="FFFFFF"/>
              </w:rPr>
              <w:t xml:space="preserve"> выбирать наиболее эффективные способы решения задач.</w:t>
            </w:r>
          </w:p>
        </w:tc>
        <w:tc>
          <w:tcPr>
            <w:tcW w:w="2764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Формирование навыков самоанализа и самоконтроля</w:t>
            </w:r>
          </w:p>
        </w:tc>
        <w:tc>
          <w:tcPr>
            <w:tcW w:w="780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317B26" w:rsidRPr="00B640F8" w:rsidTr="007D03F6">
        <w:trPr>
          <w:cantSplit/>
          <w:trHeight w:val="1134"/>
        </w:trPr>
        <w:tc>
          <w:tcPr>
            <w:tcW w:w="525" w:type="dxa"/>
          </w:tcPr>
          <w:p w:rsidR="00317B26" w:rsidRPr="00B640F8" w:rsidRDefault="00E20348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885" w:type="dxa"/>
          </w:tcPr>
          <w:p w:rsidR="00317B26" w:rsidRPr="00B640F8" w:rsidRDefault="00317B26" w:rsidP="002E693E">
            <w:pPr>
              <w:pStyle w:val="1a"/>
              <w:suppressAutoHyphens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Зачет №1 "Параллельность прямых и плоскостей"</w:t>
            </w:r>
          </w:p>
        </w:tc>
        <w:tc>
          <w:tcPr>
            <w:tcW w:w="748" w:type="dxa"/>
          </w:tcPr>
          <w:p w:rsidR="00317B26" w:rsidRPr="00B640F8" w:rsidRDefault="00317B26" w:rsidP="002E693E">
            <w:pPr>
              <w:pStyle w:val="1a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317B26" w:rsidRPr="00B640F8" w:rsidRDefault="00317B26" w:rsidP="0061565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3685" w:type="dxa"/>
          </w:tcPr>
          <w:p w:rsidR="00317B26" w:rsidRPr="00B640F8" w:rsidRDefault="00317B26" w:rsidP="0061565E">
            <w:pPr>
              <w:rPr>
                <w:sz w:val="20"/>
                <w:szCs w:val="20"/>
                <w:shd w:val="clear" w:color="auto" w:fill="FFFFFF"/>
              </w:rPr>
            </w:pPr>
            <w:proofErr w:type="gramStart"/>
            <w:r w:rsidRPr="00B640F8">
              <w:rPr>
                <w:b/>
                <w:i/>
                <w:sz w:val="20"/>
                <w:szCs w:val="20"/>
                <w:shd w:val="clear" w:color="auto" w:fill="FFFFFF"/>
              </w:rPr>
              <w:t>Коммуникативные</w:t>
            </w:r>
            <w:proofErr w:type="gramEnd"/>
            <w:r w:rsidRPr="00B640F8">
              <w:rPr>
                <w:b/>
                <w:i/>
                <w:sz w:val="20"/>
                <w:szCs w:val="20"/>
                <w:shd w:val="clear" w:color="auto" w:fill="FFFFFF"/>
              </w:rPr>
              <w:t xml:space="preserve">: </w:t>
            </w:r>
            <w:r w:rsidRPr="00B640F8">
              <w:rPr>
                <w:sz w:val="20"/>
                <w:szCs w:val="20"/>
                <w:shd w:val="clear" w:color="auto" w:fill="FFFFFF"/>
              </w:rPr>
              <w:t xml:space="preserve">управлять своим поведением (контроль, </w:t>
            </w:r>
            <w:proofErr w:type="spellStart"/>
            <w:r w:rsidRPr="00B640F8">
              <w:rPr>
                <w:sz w:val="20"/>
                <w:szCs w:val="20"/>
                <w:shd w:val="clear" w:color="auto" w:fill="FFFFFF"/>
              </w:rPr>
              <w:t>самокоррекция</w:t>
            </w:r>
            <w:proofErr w:type="spellEnd"/>
            <w:r w:rsidRPr="00B640F8">
              <w:rPr>
                <w:sz w:val="20"/>
                <w:szCs w:val="20"/>
                <w:shd w:val="clear" w:color="auto" w:fill="FFFFFF"/>
              </w:rPr>
              <w:t>, оценка своего результата).</w:t>
            </w:r>
          </w:p>
          <w:p w:rsidR="00317B26" w:rsidRPr="00B640F8" w:rsidRDefault="00317B26" w:rsidP="0061565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b/>
                <w:i/>
                <w:sz w:val="20"/>
                <w:szCs w:val="20"/>
                <w:shd w:val="clear" w:color="auto" w:fill="FFFFFF"/>
              </w:rPr>
              <w:t xml:space="preserve">Регулятивные: </w:t>
            </w:r>
            <w:r w:rsidRPr="00B640F8">
              <w:rPr>
                <w:sz w:val="20"/>
                <w:szCs w:val="20"/>
                <w:shd w:val="clear" w:color="auto" w:fill="FFFFFF"/>
              </w:rPr>
              <w:t>формировать способность к мобилизации сил и энергии; способность к волевому усилию в преодолении препятствий.</w:t>
            </w:r>
          </w:p>
          <w:p w:rsidR="00317B26" w:rsidRPr="00B640F8" w:rsidRDefault="00317B26" w:rsidP="0061565E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B640F8">
              <w:rPr>
                <w:b/>
                <w:i/>
                <w:sz w:val="20"/>
                <w:szCs w:val="20"/>
                <w:shd w:val="clear" w:color="auto" w:fill="FFFFFF"/>
              </w:rPr>
              <w:t>Познавательные:</w:t>
            </w:r>
            <w:r w:rsidRPr="00B640F8">
              <w:rPr>
                <w:sz w:val="20"/>
                <w:szCs w:val="20"/>
                <w:shd w:val="clear" w:color="auto" w:fill="FFFFFF"/>
              </w:rPr>
              <w:t xml:space="preserve"> выбирать наиболее эффективные способы решения задач.</w:t>
            </w:r>
          </w:p>
        </w:tc>
        <w:tc>
          <w:tcPr>
            <w:tcW w:w="2764" w:type="dxa"/>
          </w:tcPr>
          <w:p w:rsidR="00317B26" w:rsidRPr="00B640F8" w:rsidRDefault="00317B26" w:rsidP="0061565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Формирование навыков самоанализа и самоконтроля</w:t>
            </w:r>
          </w:p>
        </w:tc>
        <w:tc>
          <w:tcPr>
            <w:tcW w:w="780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64176A" w:rsidRPr="00B640F8" w:rsidTr="001E4246">
        <w:trPr>
          <w:cantSplit/>
          <w:trHeight w:val="754"/>
        </w:trPr>
        <w:tc>
          <w:tcPr>
            <w:tcW w:w="15877" w:type="dxa"/>
            <w:gridSpan w:val="9"/>
          </w:tcPr>
          <w:p w:rsidR="0064176A" w:rsidRPr="0064176A" w:rsidRDefault="0064176A" w:rsidP="0064176A">
            <w:pPr>
              <w:jc w:val="center"/>
              <w:rPr>
                <w:sz w:val="36"/>
                <w:szCs w:val="36"/>
                <w:shd w:val="clear" w:color="auto" w:fill="FFFFFF"/>
              </w:rPr>
            </w:pPr>
            <w:r w:rsidRPr="0064176A">
              <w:rPr>
                <w:b/>
                <w:sz w:val="36"/>
                <w:szCs w:val="36"/>
                <w:shd w:val="clear" w:color="auto" w:fill="FFFFFF"/>
              </w:rPr>
              <w:t>Глава 2 Перпендикулярность прямых и плоскостей (17часов)</w:t>
            </w:r>
          </w:p>
        </w:tc>
      </w:tr>
      <w:tr w:rsidR="0064176A" w:rsidRPr="00B640F8" w:rsidTr="001E4246">
        <w:trPr>
          <w:cantSplit/>
          <w:trHeight w:val="754"/>
        </w:trPr>
        <w:tc>
          <w:tcPr>
            <w:tcW w:w="15877" w:type="dxa"/>
            <w:gridSpan w:val="9"/>
          </w:tcPr>
          <w:p w:rsidR="0064176A" w:rsidRPr="0064176A" w:rsidRDefault="00047EA7" w:rsidP="0064176A">
            <w:pPr>
              <w:jc w:val="center"/>
              <w:rPr>
                <w:sz w:val="36"/>
                <w:szCs w:val="36"/>
                <w:shd w:val="clear" w:color="auto" w:fill="FFFFFF"/>
              </w:rPr>
            </w:pPr>
            <w:r w:rsidRPr="001E4246">
              <w:rPr>
                <w:b/>
                <w:sz w:val="36"/>
                <w:szCs w:val="36"/>
                <w:shd w:val="clear" w:color="auto" w:fill="FFFFFF"/>
              </w:rPr>
              <w:t>§</w:t>
            </w:r>
            <w:r w:rsidR="0064176A" w:rsidRPr="0064176A">
              <w:rPr>
                <w:rStyle w:val="FontStyle24"/>
                <w:b/>
                <w:sz w:val="36"/>
                <w:szCs w:val="36"/>
              </w:rPr>
              <w:t xml:space="preserve">1 </w:t>
            </w:r>
            <w:r w:rsidR="0064176A" w:rsidRPr="0064176A">
              <w:rPr>
                <w:b/>
                <w:sz w:val="36"/>
                <w:szCs w:val="36"/>
                <w:shd w:val="clear" w:color="auto" w:fill="FFFFFF"/>
              </w:rPr>
              <w:t>Перпендикулярность прямой и плоскости (5 часов)</w:t>
            </w:r>
          </w:p>
        </w:tc>
      </w:tr>
      <w:tr w:rsidR="001A05A8" w:rsidRPr="00B640F8" w:rsidTr="007D03F6">
        <w:trPr>
          <w:cantSplit/>
          <w:trHeight w:val="1134"/>
        </w:trPr>
        <w:tc>
          <w:tcPr>
            <w:tcW w:w="525" w:type="dxa"/>
          </w:tcPr>
          <w:p w:rsidR="001A05A8" w:rsidRPr="00B640F8" w:rsidRDefault="00E20348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885" w:type="dxa"/>
          </w:tcPr>
          <w:p w:rsidR="001A05A8" w:rsidRPr="00B640F8" w:rsidRDefault="001A05A8" w:rsidP="008D39EB">
            <w:pPr>
              <w:rPr>
                <w:sz w:val="20"/>
                <w:szCs w:val="20"/>
                <w:shd w:val="clear" w:color="auto" w:fill="FFFFFF"/>
              </w:rPr>
            </w:pPr>
            <w:proofErr w:type="gramStart"/>
            <w:r w:rsidRPr="00B640F8">
              <w:rPr>
                <w:sz w:val="20"/>
                <w:szCs w:val="20"/>
                <w:shd w:val="clear" w:color="auto" w:fill="FFFFFF"/>
              </w:rPr>
              <w:t>Перпендикулярн</w:t>
            </w:r>
            <w:r>
              <w:rPr>
                <w:sz w:val="20"/>
                <w:szCs w:val="20"/>
                <w:shd w:val="clear" w:color="auto" w:fill="FFFFFF"/>
              </w:rPr>
              <w:t>ые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t xml:space="preserve"> прямые </w:t>
            </w:r>
            <w:r w:rsidRPr="00B640F8">
              <w:rPr>
                <w:sz w:val="20"/>
                <w:szCs w:val="20"/>
                <w:shd w:val="clear" w:color="auto" w:fill="FFFFFF"/>
              </w:rPr>
              <w:t>в пространстве</w:t>
            </w:r>
          </w:p>
        </w:tc>
        <w:tc>
          <w:tcPr>
            <w:tcW w:w="748" w:type="dxa"/>
          </w:tcPr>
          <w:p w:rsidR="001A05A8" w:rsidRPr="00B640F8" w:rsidRDefault="001A05A8" w:rsidP="002E693E">
            <w:pPr>
              <w:pStyle w:val="1a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40F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Распознавать на чертежах и моделях пространственные формы; соотносить трехмерные объекты с их описаниями, изображениями.</w:t>
            </w:r>
          </w:p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Уметь описывать и анализировать взаимное расположение прямых и плоскостей в пространстве, выполнять чертежи по условиям задач.</w:t>
            </w:r>
          </w:p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 xml:space="preserve">Решать планиметрические и простейшие стереометрические задачи </w:t>
            </w:r>
            <w:proofErr w:type="gramStart"/>
            <w:r w:rsidRPr="00B640F8">
              <w:rPr>
                <w:sz w:val="20"/>
                <w:szCs w:val="20"/>
                <w:shd w:val="clear" w:color="auto" w:fill="FFFFFF"/>
              </w:rPr>
              <w:t>на</w:t>
            </w:r>
            <w:proofErr w:type="gramEnd"/>
          </w:p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нахождение геометрических величин (длин, углов).</w:t>
            </w:r>
          </w:p>
        </w:tc>
        <w:tc>
          <w:tcPr>
            <w:tcW w:w="3685" w:type="dxa"/>
          </w:tcPr>
          <w:p w:rsidR="001A05A8" w:rsidRPr="00C94CB2" w:rsidRDefault="001A05A8" w:rsidP="007B5007">
            <w:pPr>
              <w:autoSpaceDE w:val="0"/>
              <w:autoSpaceDN w:val="0"/>
              <w:adjustRightInd w:val="0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C94CB2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C94CB2">
              <w:rPr>
                <w:rStyle w:val="FontStyle12"/>
                <w:sz w:val="20"/>
                <w:szCs w:val="20"/>
              </w:rPr>
              <w:t xml:space="preserve">: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способствовать формированию научного мировоззрения. </w:t>
            </w:r>
            <w:proofErr w:type="gramEnd"/>
          </w:p>
          <w:p w:rsidR="001A05A8" w:rsidRPr="00C94CB2" w:rsidRDefault="001A05A8" w:rsidP="007B5007">
            <w:pPr>
              <w:autoSpaceDE w:val="0"/>
              <w:autoSpaceDN w:val="0"/>
              <w:adjustRightInd w:val="0"/>
              <w:rPr>
                <w:rFonts w:eastAsia="Newton-Regular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Start"/>
            <w:r w:rsidRPr="00C94CB2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C94CB2">
              <w:rPr>
                <w:rStyle w:val="FontStyle12"/>
                <w:sz w:val="20"/>
                <w:szCs w:val="20"/>
              </w:rPr>
              <w:t xml:space="preserve">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оценивать весомость приводимых доказательств и рассуждений.</w:t>
            </w:r>
            <w:r w:rsidRPr="00C94CB2">
              <w:rPr>
                <w:rStyle w:val="FontStyle13"/>
                <w:rFonts w:ascii="Times New Roman" w:hAnsi="Times New Roman"/>
                <w:sz w:val="20"/>
                <w:szCs w:val="20"/>
              </w:rPr>
              <w:t xml:space="preserve">                    </w:t>
            </w:r>
            <w:r w:rsidRPr="00C94CB2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осуществлять расширенный поиск информации </w:t>
            </w:r>
          </w:p>
        </w:tc>
        <w:tc>
          <w:tcPr>
            <w:tcW w:w="2764" w:type="dxa"/>
          </w:tcPr>
          <w:p w:rsidR="001A05A8" w:rsidRPr="00C94CB2" w:rsidRDefault="001A05A8" w:rsidP="007B5007">
            <w:pPr>
              <w:rPr>
                <w:rFonts w:eastAsia="Newton-Regular"/>
                <w:b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780" w:type="dxa"/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1A05A8" w:rsidRPr="00B640F8" w:rsidTr="007D03F6">
        <w:trPr>
          <w:cantSplit/>
          <w:trHeight w:val="1134"/>
        </w:trPr>
        <w:tc>
          <w:tcPr>
            <w:tcW w:w="525" w:type="dxa"/>
          </w:tcPr>
          <w:p w:rsidR="001A05A8" w:rsidRPr="00B640F8" w:rsidRDefault="00E20348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1885" w:type="dxa"/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sz w:val="20"/>
                <w:szCs w:val="20"/>
                <w:shd w:val="clear" w:color="auto" w:fill="FFFFFF"/>
              </w:rPr>
              <w:t>Параллельные прямые, перпендикулярные к плоскости</w:t>
            </w:r>
            <w:proofErr w:type="gramEnd"/>
          </w:p>
        </w:tc>
        <w:tc>
          <w:tcPr>
            <w:tcW w:w="748" w:type="dxa"/>
          </w:tcPr>
          <w:p w:rsidR="001A05A8" w:rsidRPr="00B640F8" w:rsidRDefault="001A05A8" w:rsidP="002E693E">
            <w:pPr>
              <w:pStyle w:val="1a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Распознавать на чертежах и моделях пространственные формы; соотносить трехмерные объекты с их описаниями, изображениями.</w:t>
            </w:r>
          </w:p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Уметь описывать и анализировать взаимное расположение прямых и плоскостей в пространстве, выполнять чертежи по условиям задач.</w:t>
            </w:r>
          </w:p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 xml:space="preserve">Решать планиметрические и простейшие стереометрические задачи </w:t>
            </w:r>
            <w:proofErr w:type="gramStart"/>
            <w:r w:rsidRPr="00B640F8">
              <w:rPr>
                <w:sz w:val="20"/>
                <w:szCs w:val="20"/>
                <w:shd w:val="clear" w:color="auto" w:fill="FFFFFF"/>
              </w:rPr>
              <w:t>на</w:t>
            </w:r>
            <w:proofErr w:type="gramEnd"/>
          </w:p>
          <w:p w:rsidR="001A05A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нахождение геометрических величин (длин, углов).</w:t>
            </w:r>
          </w:p>
          <w:p w:rsidR="0064176A" w:rsidRPr="00B640F8" w:rsidRDefault="0064176A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5" w:type="dxa"/>
          </w:tcPr>
          <w:p w:rsidR="001A05A8" w:rsidRPr="00C94CB2" w:rsidRDefault="001A05A8" w:rsidP="007B500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C94CB2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1A05A8" w:rsidRPr="00C94CB2" w:rsidRDefault="001A05A8" w:rsidP="007B5007">
            <w:pPr>
              <w:rPr>
                <w:rStyle w:val="FontStyle13"/>
                <w:rFonts w:ascii="Times New Roman" w:hAnsi="Times New Roman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C94CB2">
              <w:rPr>
                <w:rStyle w:val="FontStyle12"/>
                <w:sz w:val="20"/>
                <w:szCs w:val="20"/>
              </w:rPr>
              <w:t xml:space="preserve">: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осознавать качество и уровень усвоения</w:t>
            </w:r>
            <w:r w:rsidRPr="00C94CB2">
              <w:rPr>
                <w:rStyle w:val="FontStyle13"/>
                <w:rFonts w:ascii="Times New Roman" w:hAnsi="Times New Roman"/>
                <w:sz w:val="20"/>
                <w:szCs w:val="20"/>
              </w:rPr>
              <w:t xml:space="preserve">                          </w:t>
            </w:r>
          </w:p>
          <w:p w:rsidR="001A05A8" w:rsidRPr="00C94CB2" w:rsidRDefault="001A05A8" w:rsidP="007B5007">
            <w:pPr>
              <w:rPr>
                <w:rFonts w:eastAsia="Newton-Regular"/>
                <w:sz w:val="20"/>
                <w:szCs w:val="20"/>
              </w:rPr>
            </w:pPr>
            <w:r w:rsidRPr="00C94CB2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C94CB2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C94CB2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C94CB2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  <w:p w:rsidR="001A05A8" w:rsidRPr="00C94CB2" w:rsidRDefault="001A05A8" w:rsidP="007B5007">
            <w:pPr>
              <w:rPr>
                <w:rFonts w:eastAsia="Newton-Regular"/>
                <w:sz w:val="20"/>
                <w:szCs w:val="20"/>
              </w:rPr>
            </w:pPr>
          </w:p>
        </w:tc>
        <w:tc>
          <w:tcPr>
            <w:tcW w:w="2764" w:type="dxa"/>
          </w:tcPr>
          <w:p w:rsidR="001A05A8" w:rsidRPr="00C94CB2" w:rsidRDefault="001A05A8" w:rsidP="007B5007">
            <w:pPr>
              <w:rPr>
                <w:rFonts w:eastAsia="Newton-Regular"/>
                <w:b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целевых установок учебной деятельности</w:t>
            </w:r>
          </w:p>
          <w:p w:rsidR="001A05A8" w:rsidRPr="00C94CB2" w:rsidRDefault="001A05A8" w:rsidP="007B5007">
            <w:pPr>
              <w:rPr>
                <w:rFonts w:eastAsia="Newton-Regular"/>
                <w:b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780" w:type="dxa"/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1A05A8" w:rsidRPr="00B640F8" w:rsidTr="007D03F6">
        <w:trPr>
          <w:cantSplit/>
          <w:trHeight w:val="1869"/>
        </w:trPr>
        <w:tc>
          <w:tcPr>
            <w:tcW w:w="525" w:type="dxa"/>
          </w:tcPr>
          <w:p w:rsidR="001A05A8" w:rsidRPr="00B640F8" w:rsidRDefault="00E20348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885" w:type="dxa"/>
          </w:tcPr>
          <w:p w:rsidR="001A05A8" w:rsidRPr="008D39EB" w:rsidRDefault="001A05A8" w:rsidP="002E693E">
            <w:pPr>
              <w:pStyle w:val="Style5"/>
              <w:widowControl/>
              <w:spacing w:line="240" w:lineRule="auto"/>
              <w:ind w:firstLine="19"/>
              <w:rPr>
                <w:rStyle w:val="FontStyle24"/>
                <w:sz w:val="20"/>
                <w:szCs w:val="20"/>
              </w:rPr>
            </w:pPr>
            <w:r w:rsidRPr="008D39E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Признак перпендикулярности прямой и плоскости</w:t>
            </w:r>
          </w:p>
        </w:tc>
        <w:tc>
          <w:tcPr>
            <w:tcW w:w="748" w:type="dxa"/>
          </w:tcPr>
          <w:p w:rsidR="001A05A8" w:rsidRPr="00B640F8" w:rsidRDefault="001A05A8" w:rsidP="002E693E">
            <w:pPr>
              <w:pStyle w:val="1a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F26351" w:rsidRPr="00F26351" w:rsidRDefault="00F26351" w:rsidP="00F26351">
            <w:pPr>
              <w:rPr>
                <w:sz w:val="20"/>
                <w:szCs w:val="20"/>
              </w:rPr>
            </w:pPr>
            <w:r w:rsidRPr="00F26351">
              <w:rPr>
                <w:sz w:val="20"/>
                <w:szCs w:val="20"/>
              </w:rPr>
              <w:t>Знать: теорему, выражающую признак перпендикулярности прямой и плоскости, с доказательством.</w:t>
            </w:r>
          </w:p>
          <w:p w:rsidR="001A05A8" w:rsidRPr="00B640F8" w:rsidRDefault="00F26351" w:rsidP="00F26351">
            <w:pPr>
              <w:rPr>
                <w:sz w:val="20"/>
                <w:szCs w:val="20"/>
                <w:shd w:val="clear" w:color="auto" w:fill="FFFFFF"/>
              </w:rPr>
            </w:pPr>
            <w:r w:rsidRPr="00F26351">
              <w:rPr>
                <w:sz w:val="20"/>
                <w:szCs w:val="20"/>
              </w:rPr>
              <w:t>Уметь: Решать задачи по теме</w:t>
            </w:r>
          </w:p>
        </w:tc>
        <w:tc>
          <w:tcPr>
            <w:tcW w:w="3685" w:type="dxa"/>
          </w:tcPr>
          <w:p w:rsidR="001A05A8" w:rsidRPr="00C94CB2" w:rsidRDefault="001A05A8" w:rsidP="007B5007">
            <w:pPr>
              <w:rPr>
                <w:rStyle w:val="FontStyle14"/>
                <w:b w:val="0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 xml:space="preserve">развить </w:t>
            </w:r>
            <w:r w:rsidRPr="00C94CB2">
              <w:rPr>
                <w:rStyle w:val="FontStyle15"/>
                <w:b w:val="0"/>
                <w:sz w:val="20"/>
                <w:szCs w:val="20"/>
              </w:rPr>
              <w:t xml:space="preserve">у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 xml:space="preserve">учащихся представление о месте математики в системе наук.                        </w:t>
            </w:r>
          </w:p>
          <w:p w:rsidR="001A05A8" w:rsidRDefault="001A05A8" w:rsidP="007B5007">
            <w:pPr>
              <w:rPr>
                <w:rStyle w:val="FontStyle14"/>
                <w:b w:val="0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 xml:space="preserve">формировать целевые установки учебной деятельности. </w:t>
            </w:r>
            <w:r w:rsidRPr="00C94CB2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  <w:p w:rsidR="0064176A" w:rsidRDefault="0064176A" w:rsidP="007B5007">
            <w:pPr>
              <w:rPr>
                <w:bCs/>
                <w:sz w:val="20"/>
                <w:szCs w:val="20"/>
              </w:rPr>
            </w:pPr>
          </w:p>
          <w:p w:rsidR="0064176A" w:rsidRPr="00C94CB2" w:rsidRDefault="0064176A" w:rsidP="007B5007">
            <w:pPr>
              <w:rPr>
                <w:bCs/>
                <w:sz w:val="20"/>
                <w:szCs w:val="20"/>
              </w:rPr>
            </w:pPr>
          </w:p>
        </w:tc>
        <w:tc>
          <w:tcPr>
            <w:tcW w:w="2764" w:type="dxa"/>
          </w:tcPr>
          <w:p w:rsidR="001A05A8" w:rsidRPr="00C94CB2" w:rsidRDefault="001A05A8" w:rsidP="007B5007">
            <w:pPr>
              <w:rPr>
                <w:rFonts w:eastAsia="Newton-Regular"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780" w:type="dxa"/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1A05A8" w:rsidRPr="00B640F8" w:rsidTr="007D03F6">
        <w:trPr>
          <w:cantSplit/>
          <w:trHeight w:val="1134"/>
        </w:trPr>
        <w:tc>
          <w:tcPr>
            <w:tcW w:w="525" w:type="dxa"/>
          </w:tcPr>
          <w:p w:rsidR="001A05A8" w:rsidRDefault="00E20348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 w:rsidR="00E20348" w:rsidRPr="00B640F8" w:rsidRDefault="00E20348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885" w:type="dxa"/>
          </w:tcPr>
          <w:p w:rsidR="001A05A8" w:rsidRPr="00B640F8" w:rsidRDefault="001A05A8" w:rsidP="002E693E">
            <w:pPr>
              <w:pStyle w:val="Style5"/>
              <w:widowControl/>
              <w:spacing w:line="240" w:lineRule="auto"/>
              <w:ind w:firstLine="19"/>
              <w:rPr>
                <w:rStyle w:val="FontStyle24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Теорема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прямой, перпендикулярной к плоскости</w:t>
            </w:r>
          </w:p>
        </w:tc>
        <w:tc>
          <w:tcPr>
            <w:tcW w:w="748" w:type="dxa"/>
          </w:tcPr>
          <w:p w:rsidR="001A05A8" w:rsidRPr="00B640F8" w:rsidRDefault="001A05A8" w:rsidP="002E693E">
            <w:pPr>
              <w:pStyle w:val="1a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72" w:type="dxa"/>
          </w:tcPr>
          <w:p w:rsidR="00F26351" w:rsidRPr="00F26351" w:rsidRDefault="00F26351" w:rsidP="00F26351">
            <w:pPr>
              <w:rPr>
                <w:sz w:val="20"/>
                <w:szCs w:val="20"/>
              </w:rPr>
            </w:pPr>
            <w:r w:rsidRPr="00F26351">
              <w:rPr>
                <w:sz w:val="20"/>
                <w:szCs w:val="20"/>
              </w:rPr>
              <w:t>Знать: теоремы о плоскости перпендикулярной прямой и прямой перпендикулярной плоскости</w:t>
            </w:r>
          </w:p>
          <w:p w:rsidR="001A05A8" w:rsidRPr="00B640F8" w:rsidRDefault="00F26351" w:rsidP="00F26351">
            <w:pPr>
              <w:rPr>
                <w:sz w:val="20"/>
                <w:szCs w:val="20"/>
                <w:shd w:val="clear" w:color="auto" w:fill="FFFFFF"/>
              </w:rPr>
            </w:pPr>
            <w:r w:rsidRPr="00F26351">
              <w:rPr>
                <w:sz w:val="20"/>
                <w:szCs w:val="20"/>
              </w:rPr>
              <w:t>Уметь: Решать задачи по теме</w:t>
            </w:r>
          </w:p>
        </w:tc>
        <w:tc>
          <w:tcPr>
            <w:tcW w:w="3685" w:type="dxa"/>
          </w:tcPr>
          <w:p w:rsidR="001A05A8" w:rsidRPr="00C94CB2" w:rsidRDefault="001A05A8" w:rsidP="007B5007">
            <w:pPr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C94CB2">
              <w:rPr>
                <w:rStyle w:val="FontStyle12"/>
                <w:sz w:val="20"/>
                <w:szCs w:val="20"/>
              </w:rPr>
              <w:t xml:space="preserve">: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1A05A8" w:rsidRDefault="001A05A8" w:rsidP="007B5007">
            <w:pPr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C94CB2">
              <w:rPr>
                <w:rStyle w:val="FontStyle12"/>
                <w:sz w:val="20"/>
                <w:szCs w:val="20"/>
              </w:rPr>
              <w:t xml:space="preserve">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формировать целевые установки учебной деятельности, выстраивать последовательность необходимых операций</w:t>
            </w:r>
            <w:r w:rsidRPr="00C94CB2">
              <w:rPr>
                <w:rStyle w:val="FontStyle13"/>
                <w:rFonts w:ascii="Times New Roman" w:hAnsi="Times New Roman"/>
                <w:sz w:val="20"/>
                <w:szCs w:val="20"/>
              </w:rPr>
              <w:t xml:space="preserve">.  </w:t>
            </w:r>
            <w:proofErr w:type="gramStart"/>
            <w:r w:rsidRPr="00C94CB2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C94CB2">
              <w:rPr>
                <w:rStyle w:val="FontStyle12"/>
                <w:b/>
                <w:sz w:val="20"/>
                <w:szCs w:val="20"/>
              </w:rPr>
              <w:t>:</w:t>
            </w:r>
            <w:r w:rsidRPr="00C94CB2">
              <w:rPr>
                <w:rStyle w:val="FontStyle12"/>
                <w:sz w:val="20"/>
                <w:szCs w:val="20"/>
              </w:rPr>
              <w:t xml:space="preserve">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осуществлять сравнение и классификацию по заданным критериям</w:t>
            </w:r>
          </w:p>
          <w:p w:rsidR="0064176A" w:rsidRDefault="0064176A" w:rsidP="007B5007">
            <w:pPr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</w:p>
          <w:p w:rsidR="0064176A" w:rsidRDefault="0064176A" w:rsidP="007B5007">
            <w:pPr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</w:p>
          <w:p w:rsidR="0064176A" w:rsidRDefault="0064176A" w:rsidP="007B5007">
            <w:pPr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</w:p>
          <w:p w:rsidR="0064176A" w:rsidRPr="00C94CB2" w:rsidRDefault="0064176A" w:rsidP="007B5007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</w:tcPr>
          <w:p w:rsidR="001A05A8" w:rsidRPr="00C94CB2" w:rsidRDefault="001A05A8" w:rsidP="007B5007">
            <w:pPr>
              <w:rPr>
                <w:rFonts w:eastAsia="Newton-Regular"/>
                <w:b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780" w:type="dxa"/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64176A" w:rsidRPr="00B640F8" w:rsidTr="0064176A">
        <w:trPr>
          <w:cantSplit/>
          <w:trHeight w:val="693"/>
        </w:trPr>
        <w:tc>
          <w:tcPr>
            <w:tcW w:w="15877" w:type="dxa"/>
            <w:gridSpan w:val="9"/>
          </w:tcPr>
          <w:p w:rsidR="0064176A" w:rsidRDefault="0064176A" w:rsidP="0064176A">
            <w:pPr>
              <w:rPr>
                <w:rStyle w:val="FontStyle24"/>
                <w:b/>
                <w:sz w:val="36"/>
                <w:szCs w:val="36"/>
              </w:rPr>
            </w:pPr>
          </w:p>
          <w:p w:rsidR="0064176A" w:rsidRDefault="00047EA7" w:rsidP="0064176A">
            <w:pPr>
              <w:jc w:val="center"/>
              <w:rPr>
                <w:rStyle w:val="FontStyle24"/>
                <w:b/>
                <w:sz w:val="36"/>
                <w:szCs w:val="36"/>
              </w:rPr>
            </w:pPr>
            <w:r w:rsidRPr="001E4246">
              <w:rPr>
                <w:b/>
                <w:sz w:val="36"/>
                <w:szCs w:val="36"/>
                <w:shd w:val="clear" w:color="auto" w:fill="FFFFFF"/>
              </w:rPr>
              <w:t>§</w:t>
            </w:r>
            <w:r w:rsidR="0064176A" w:rsidRPr="0064176A">
              <w:rPr>
                <w:rStyle w:val="FontStyle24"/>
                <w:b/>
                <w:sz w:val="36"/>
                <w:szCs w:val="36"/>
              </w:rPr>
              <w:t>2</w:t>
            </w:r>
            <w:r>
              <w:rPr>
                <w:rStyle w:val="FontStyle24"/>
                <w:b/>
                <w:sz w:val="36"/>
                <w:szCs w:val="36"/>
              </w:rPr>
              <w:t xml:space="preserve"> </w:t>
            </w:r>
            <w:r w:rsidR="0064176A" w:rsidRPr="0064176A">
              <w:rPr>
                <w:rStyle w:val="FontStyle24"/>
                <w:b/>
                <w:sz w:val="36"/>
                <w:szCs w:val="36"/>
              </w:rPr>
              <w:t>Перпендикуляр и наклонные.</w:t>
            </w:r>
            <w:r w:rsidR="0064176A">
              <w:rPr>
                <w:rStyle w:val="FontStyle24"/>
                <w:b/>
                <w:sz w:val="36"/>
                <w:szCs w:val="36"/>
              </w:rPr>
              <w:t xml:space="preserve"> </w:t>
            </w:r>
            <w:r w:rsidR="0064176A" w:rsidRPr="0064176A">
              <w:rPr>
                <w:rStyle w:val="FontStyle24"/>
                <w:b/>
                <w:sz w:val="36"/>
                <w:szCs w:val="36"/>
              </w:rPr>
              <w:t>Угол между прямой и плоскостью(6 ч.)</w:t>
            </w:r>
          </w:p>
          <w:p w:rsidR="0064176A" w:rsidRPr="0064176A" w:rsidRDefault="0064176A" w:rsidP="0064176A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26351" w:rsidRPr="00B640F8" w:rsidTr="007D03F6">
        <w:trPr>
          <w:cantSplit/>
          <w:trHeight w:val="1134"/>
        </w:trPr>
        <w:tc>
          <w:tcPr>
            <w:tcW w:w="525" w:type="dxa"/>
          </w:tcPr>
          <w:p w:rsidR="00F26351" w:rsidRDefault="00E20348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  <w:p w:rsidR="00E20348" w:rsidRPr="00B640F8" w:rsidRDefault="00E20348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885" w:type="dxa"/>
          </w:tcPr>
          <w:p w:rsidR="00F26351" w:rsidRPr="00B640F8" w:rsidRDefault="00F26351" w:rsidP="002E693E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Расстояние от точки до плоскости</w:t>
            </w:r>
          </w:p>
        </w:tc>
        <w:tc>
          <w:tcPr>
            <w:tcW w:w="748" w:type="dxa"/>
          </w:tcPr>
          <w:p w:rsidR="00F26351" w:rsidRPr="00B640F8" w:rsidRDefault="00F26351" w:rsidP="002E693E">
            <w:pPr>
              <w:pStyle w:val="1a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072" w:type="dxa"/>
          </w:tcPr>
          <w:p w:rsidR="00F26351" w:rsidRPr="00F26351" w:rsidRDefault="00F26351" w:rsidP="007B5007">
            <w:pPr>
              <w:rPr>
                <w:sz w:val="20"/>
                <w:szCs w:val="20"/>
              </w:rPr>
            </w:pPr>
            <w:r w:rsidRPr="00F26351">
              <w:rPr>
                <w:sz w:val="20"/>
                <w:szCs w:val="20"/>
              </w:rPr>
              <w:t xml:space="preserve">Знать: понятие перпендикуляра, проведенного из точки к плоскости, и основания перпендикуляра, наклонной, проведенной из точки к плоскости, и основания наклонной, проекции наклонной на плоскость, расстояние </w:t>
            </w:r>
            <w:proofErr w:type="gramStart"/>
            <w:r w:rsidRPr="00F26351">
              <w:rPr>
                <w:sz w:val="20"/>
                <w:szCs w:val="20"/>
              </w:rPr>
              <w:t>от</w:t>
            </w:r>
            <w:proofErr w:type="gramEnd"/>
            <w:r w:rsidRPr="00F26351">
              <w:rPr>
                <w:sz w:val="20"/>
                <w:szCs w:val="20"/>
              </w:rPr>
              <w:t xml:space="preserve"> прямой до плоскости, связь между наклонной, ее проекцией и перпендикуляром</w:t>
            </w:r>
          </w:p>
          <w:p w:rsidR="00F26351" w:rsidRDefault="00F26351" w:rsidP="007B5007">
            <w:pPr>
              <w:rPr>
                <w:sz w:val="20"/>
                <w:szCs w:val="20"/>
              </w:rPr>
            </w:pPr>
            <w:r w:rsidRPr="00F26351">
              <w:rPr>
                <w:sz w:val="20"/>
                <w:szCs w:val="20"/>
              </w:rPr>
              <w:t>Уметь: Решать задачи по теме</w:t>
            </w:r>
          </w:p>
          <w:p w:rsidR="0064176A" w:rsidRPr="00F26351" w:rsidRDefault="0064176A" w:rsidP="007B500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26351" w:rsidRPr="00C94CB2" w:rsidRDefault="00F26351" w:rsidP="007B500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C94CB2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F26351" w:rsidRPr="00C94CB2" w:rsidRDefault="00F26351" w:rsidP="007B5007">
            <w:pPr>
              <w:rPr>
                <w:rStyle w:val="FontStyle13"/>
                <w:rFonts w:ascii="Times New Roman" w:hAnsi="Times New Roman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C94CB2">
              <w:rPr>
                <w:rStyle w:val="FontStyle12"/>
                <w:sz w:val="20"/>
                <w:szCs w:val="20"/>
              </w:rPr>
              <w:t xml:space="preserve">: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осознавать качество и уровень усвоения</w:t>
            </w:r>
            <w:r w:rsidRPr="00C94CB2">
              <w:rPr>
                <w:rStyle w:val="FontStyle13"/>
                <w:rFonts w:ascii="Times New Roman" w:hAnsi="Times New Roman"/>
                <w:sz w:val="20"/>
                <w:szCs w:val="20"/>
              </w:rPr>
              <w:t xml:space="preserve">                          </w:t>
            </w:r>
          </w:p>
          <w:p w:rsidR="00F26351" w:rsidRPr="00C94CB2" w:rsidRDefault="00F26351" w:rsidP="007B5007">
            <w:pPr>
              <w:rPr>
                <w:rFonts w:eastAsia="Newton-Regular"/>
                <w:sz w:val="20"/>
                <w:szCs w:val="20"/>
              </w:rPr>
            </w:pPr>
            <w:r w:rsidRPr="00C94CB2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C94CB2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C94CB2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C94CB2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  <w:p w:rsidR="00F26351" w:rsidRPr="00C94CB2" w:rsidRDefault="00F26351" w:rsidP="007B5007">
            <w:pPr>
              <w:rPr>
                <w:rFonts w:eastAsia="Newton-Regular"/>
                <w:sz w:val="20"/>
                <w:szCs w:val="20"/>
              </w:rPr>
            </w:pPr>
          </w:p>
        </w:tc>
        <w:tc>
          <w:tcPr>
            <w:tcW w:w="2764" w:type="dxa"/>
          </w:tcPr>
          <w:p w:rsidR="00F26351" w:rsidRPr="00C94CB2" w:rsidRDefault="00F26351" w:rsidP="007B5007">
            <w:pPr>
              <w:rPr>
                <w:rFonts w:eastAsia="Newton-Regular"/>
                <w:b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целевых установок учебной деятельности</w:t>
            </w:r>
          </w:p>
          <w:p w:rsidR="00F26351" w:rsidRPr="00C94CB2" w:rsidRDefault="00F26351" w:rsidP="007B5007">
            <w:pPr>
              <w:rPr>
                <w:rFonts w:eastAsia="Newton-Regular"/>
                <w:b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780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F26351" w:rsidRPr="00B640F8" w:rsidTr="007D03F6">
        <w:trPr>
          <w:cantSplit/>
          <w:trHeight w:val="1134"/>
        </w:trPr>
        <w:tc>
          <w:tcPr>
            <w:tcW w:w="525" w:type="dxa"/>
          </w:tcPr>
          <w:p w:rsidR="00F26351" w:rsidRDefault="00E20348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E20348" w:rsidRPr="00B640F8" w:rsidRDefault="00E20348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885" w:type="dxa"/>
          </w:tcPr>
          <w:p w:rsidR="00F26351" w:rsidRPr="00B640F8" w:rsidRDefault="00F26351" w:rsidP="002E693E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640F8">
              <w:rPr>
                <w:rFonts w:ascii="Times New Roman" w:hAnsi="Times New Roman"/>
                <w:bCs/>
                <w:sz w:val="20"/>
                <w:szCs w:val="20"/>
              </w:rPr>
              <w:t>Теорема о трёх перпендикулярах</w:t>
            </w:r>
          </w:p>
        </w:tc>
        <w:tc>
          <w:tcPr>
            <w:tcW w:w="748" w:type="dxa"/>
          </w:tcPr>
          <w:p w:rsidR="00F26351" w:rsidRPr="00B640F8" w:rsidRDefault="00F26351" w:rsidP="002E693E">
            <w:pPr>
              <w:pStyle w:val="1a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072" w:type="dxa"/>
          </w:tcPr>
          <w:p w:rsidR="00F26351" w:rsidRPr="00F26351" w:rsidRDefault="00F26351" w:rsidP="007B5007">
            <w:pPr>
              <w:rPr>
                <w:sz w:val="20"/>
                <w:szCs w:val="20"/>
              </w:rPr>
            </w:pPr>
            <w:r w:rsidRPr="00F26351">
              <w:rPr>
                <w:sz w:val="20"/>
                <w:szCs w:val="20"/>
              </w:rPr>
              <w:t xml:space="preserve">Знать: понятие перпендикуляра, проведенного из точки к плоскости, и основания перпендикуляра, наклонной, проведенной из точки к плоскости, и основания наклонной, проекции наклонной на плоскость, расстояние </w:t>
            </w:r>
            <w:proofErr w:type="gramStart"/>
            <w:r w:rsidRPr="00F26351">
              <w:rPr>
                <w:sz w:val="20"/>
                <w:szCs w:val="20"/>
              </w:rPr>
              <w:t>от</w:t>
            </w:r>
            <w:proofErr w:type="gramEnd"/>
            <w:r w:rsidRPr="00F26351">
              <w:rPr>
                <w:sz w:val="20"/>
                <w:szCs w:val="20"/>
              </w:rPr>
              <w:t xml:space="preserve"> прямой до плоскости, расстояние между параллельными плоскостями.</w:t>
            </w:r>
          </w:p>
          <w:p w:rsidR="00F26351" w:rsidRDefault="00F26351" w:rsidP="007B5007">
            <w:pPr>
              <w:rPr>
                <w:sz w:val="20"/>
                <w:szCs w:val="20"/>
              </w:rPr>
            </w:pPr>
            <w:r w:rsidRPr="00F26351">
              <w:rPr>
                <w:sz w:val="20"/>
                <w:szCs w:val="20"/>
              </w:rPr>
              <w:t>Уметь: Решать задачи по теме</w:t>
            </w:r>
          </w:p>
          <w:p w:rsidR="0064176A" w:rsidRPr="00F26351" w:rsidRDefault="0064176A" w:rsidP="007B500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26351" w:rsidRPr="00C94CB2" w:rsidRDefault="00F26351" w:rsidP="007B5007">
            <w:pPr>
              <w:rPr>
                <w:rStyle w:val="FontStyle14"/>
                <w:b w:val="0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 xml:space="preserve">развить </w:t>
            </w:r>
            <w:r w:rsidRPr="00C94CB2">
              <w:rPr>
                <w:rStyle w:val="FontStyle15"/>
                <w:b w:val="0"/>
                <w:sz w:val="20"/>
                <w:szCs w:val="20"/>
              </w:rPr>
              <w:t xml:space="preserve">у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 xml:space="preserve">учащихся представление о месте математики в системе наук.                        </w:t>
            </w:r>
          </w:p>
          <w:p w:rsidR="00F26351" w:rsidRPr="00C94CB2" w:rsidRDefault="00F26351" w:rsidP="007B5007">
            <w:pPr>
              <w:rPr>
                <w:bCs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 xml:space="preserve">формировать целевые установки учебной деятельности. </w:t>
            </w:r>
            <w:r w:rsidRPr="00C94CB2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2764" w:type="dxa"/>
          </w:tcPr>
          <w:p w:rsidR="00F26351" w:rsidRPr="00C94CB2" w:rsidRDefault="00F26351" w:rsidP="007B5007">
            <w:pPr>
              <w:rPr>
                <w:rFonts w:eastAsia="Newton-Regular"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780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F26351" w:rsidRPr="00B640F8" w:rsidTr="007D03F6">
        <w:trPr>
          <w:cantSplit/>
          <w:trHeight w:val="2958"/>
        </w:trPr>
        <w:tc>
          <w:tcPr>
            <w:tcW w:w="525" w:type="dxa"/>
          </w:tcPr>
          <w:p w:rsidR="00F26351" w:rsidRDefault="00E20348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  <w:p w:rsidR="00E20348" w:rsidRPr="00B640F8" w:rsidRDefault="00E20348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885" w:type="dxa"/>
          </w:tcPr>
          <w:p w:rsidR="00F26351" w:rsidRPr="00B640F8" w:rsidRDefault="00F26351" w:rsidP="002E693E">
            <w:pPr>
              <w:pStyle w:val="Style4"/>
              <w:widowControl/>
              <w:spacing w:line="240" w:lineRule="auto"/>
              <w:ind w:firstLine="29"/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Угол между прямой и плоскостью</w:t>
            </w:r>
          </w:p>
        </w:tc>
        <w:tc>
          <w:tcPr>
            <w:tcW w:w="748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72" w:type="dxa"/>
          </w:tcPr>
          <w:p w:rsidR="00F26351" w:rsidRPr="00F26351" w:rsidRDefault="00F26351" w:rsidP="00F26351">
            <w:pPr>
              <w:rPr>
                <w:sz w:val="20"/>
                <w:szCs w:val="20"/>
              </w:rPr>
            </w:pPr>
            <w:r w:rsidRPr="00F26351">
              <w:rPr>
                <w:sz w:val="20"/>
                <w:szCs w:val="20"/>
              </w:rPr>
              <w:t>Знать: понятия проекции фигуры на плоскость, угла между прямой и плоскостью</w:t>
            </w:r>
          </w:p>
          <w:p w:rsidR="00F26351" w:rsidRPr="00F26351" w:rsidRDefault="00F26351" w:rsidP="00F26351">
            <w:pPr>
              <w:rPr>
                <w:sz w:val="20"/>
                <w:szCs w:val="20"/>
              </w:rPr>
            </w:pPr>
            <w:r w:rsidRPr="00F26351">
              <w:rPr>
                <w:sz w:val="20"/>
                <w:szCs w:val="20"/>
              </w:rPr>
              <w:t>Уметь: Решать задачи по теме</w:t>
            </w:r>
          </w:p>
        </w:tc>
        <w:tc>
          <w:tcPr>
            <w:tcW w:w="3685" w:type="dxa"/>
          </w:tcPr>
          <w:p w:rsidR="00F26351" w:rsidRPr="00C94CB2" w:rsidRDefault="00F26351" w:rsidP="007B5007">
            <w:pPr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C94CB2">
              <w:rPr>
                <w:rStyle w:val="FontStyle12"/>
                <w:sz w:val="20"/>
                <w:szCs w:val="20"/>
              </w:rPr>
              <w:t xml:space="preserve">: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F26351" w:rsidRDefault="00F26351" w:rsidP="007B5007">
            <w:pPr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C94CB2">
              <w:rPr>
                <w:rStyle w:val="FontStyle12"/>
                <w:sz w:val="20"/>
                <w:szCs w:val="20"/>
              </w:rPr>
              <w:t xml:space="preserve">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формировать целевые установки учебной деятельности, выстраивать последовательность необходимых операций</w:t>
            </w:r>
            <w:r w:rsidRPr="00C94CB2">
              <w:rPr>
                <w:rStyle w:val="FontStyle13"/>
                <w:rFonts w:ascii="Times New Roman" w:hAnsi="Times New Roman"/>
                <w:sz w:val="20"/>
                <w:szCs w:val="20"/>
              </w:rPr>
              <w:t xml:space="preserve">.  </w:t>
            </w:r>
            <w:proofErr w:type="gramStart"/>
            <w:r w:rsidRPr="00C94CB2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C94CB2">
              <w:rPr>
                <w:rStyle w:val="FontStyle12"/>
                <w:b/>
                <w:sz w:val="20"/>
                <w:szCs w:val="20"/>
              </w:rPr>
              <w:t>:</w:t>
            </w:r>
            <w:r w:rsidRPr="00C94CB2">
              <w:rPr>
                <w:rStyle w:val="FontStyle12"/>
                <w:sz w:val="20"/>
                <w:szCs w:val="20"/>
              </w:rPr>
              <w:t xml:space="preserve">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осуществлять сравнение и классификацию по заданным критериям</w:t>
            </w:r>
          </w:p>
          <w:p w:rsidR="0064176A" w:rsidRDefault="0064176A" w:rsidP="007B5007">
            <w:pPr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</w:p>
          <w:p w:rsidR="0064176A" w:rsidRPr="00C94CB2" w:rsidRDefault="0064176A" w:rsidP="007B5007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</w:tcPr>
          <w:p w:rsidR="00F26351" w:rsidRPr="00C94CB2" w:rsidRDefault="00F26351" w:rsidP="007B5007">
            <w:pPr>
              <w:rPr>
                <w:rFonts w:eastAsia="Newton-Regular"/>
                <w:b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780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64176A" w:rsidRPr="00B640F8" w:rsidTr="0064176A">
        <w:trPr>
          <w:cantSplit/>
          <w:trHeight w:val="847"/>
        </w:trPr>
        <w:tc>
          <w:tcPr>
            <w:tcW w:w="15877" w:type="dxa"/>
            <w:gridSpan w:val="9"/>
          </w:tcPr>
          <w:p w:rsidR="0064176A" w:rsidRDefault="0064176A" w:rsidP="0064176A">
            <w:pPr>
              <w:jc w:val="center"/>
              <w:rPr>
                <w:rStyle w:val="FontStyle24"/>
                <w:b/>
                <w:sz w:val="36"/>
                <w:szCs w:val="36"/>
              </w:rPr>
            </w:pPr>
          </w:p>
          <w:p w:rsidR="0064176A" w:rsidRDefault="00047EA7" w:rsidP="0064176A">
            <w:pPr>
              <w:jc w:val="center"/>
              <w:rPr>
                <w:rStyle w:val="FontStyle24"/>
                <w:b/>
                <w:sz w:val="36"/>
                <w:szCs w:val="36"/>
              </w:rPr>
            </w:pPr>
            <w:r w:rsidRPr="001E4246">
              <w:rPr>
                <w:b/>
                <w:sz w:val="36"/>
                <w:szCs w:val="36"/>
                <w:shd w:val="clear" w:color="auto" w:fill="FFFFFF"/>
              </w:rPr>
              <w:t>§</w:t>
            </w:r>
            <w:r w:rsidR="0064176A" w:rsidRPr="0064176A">
              <w:rPr>
                <w:rStyle w:val="FontStyle24"/>
                <w:b/>
                <w:sz w:val="36"/>
                <w:szCs w:val="36"/>
              </w:rPr>
              <w:t>3 Двугранный угол. Перпендикулярность плоскостей(4 ч.)</w:t>
            </w:r>
          </w:p>
          <w:p w:rsidR="0064176A" w:rsidRPr="0064176A" w:rsidRDefault="0064176A" w:rsidP="0064176A">
            <w:pPr>
              <w:jc w:val="center"/>
              <w:rPr>
                <w:sz w:val="36"/>
                <w:szCs w:val="36"/>
                <w:shd w:val="clear" w:color="auto" w:fill="FFFFFF"/>
              </w:rPr>
            </w:pPr>
          </w:p>
        </w:tc>
      </w:tr>
      <w:tr w:rsidR="00F26351" w:rsidRPr="00B640F8" w:rsidTr="007D03F6">
        <w:trPr>
          <w:cantSplit/>
          <w:trHeight w:val="2116"/>
        </w:trPr>
        <w:tc>
          <w:tcPr>
            <w:tcW w:w="525" w:type="dxa"/>
          </w:tcPr>
          <w:p w:rsidR="00F26351" w:rsidRPr="00B640F8" w:rsidRDefault="00E20348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885" w:type="dxa"/>
          </w:tcPr>
          <w:p w:rsidR="00F26351" w:rsidRPr="001C751B" w:rsidRDefault="00F26351" w:rsidP="00ED6951">
            <w:pPr>
              <w:rPr>
                <w:rStyle w:val="FontStyle24"/>
                <w:sz w:val="20"/>
                <w:szCs w:val="20"/>
              </w:rPr>
            </w:pPr>
            <w:r w:rsidRPr="001C751B">
              <w:rPr>
                <w:rStyle w:val="FontStyle24"/>
                <w:sz w:val="20"/>
                <w:szCs w:val="20"/>
              </w:rPr>
              <w:t>Двугранный угол</w:t>
            </w:r>
          </w:p>
        </w:tc>
        <w:tc>
          <w:tcPr>
            <w:tcW w:w="748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F26351" w:rsidRPr="00F26351" w:rsidRDefault="00F26351" w:rsidP="00F26351">
            <w:pPr>
              <w:rPr>
                <w:sz w:val="20"/>
                <w:szCs w:val="20"/>
              </w:rPr>
            </w:pPr>
            <w:r w:rsidRPr="00F26351">
              <w:rPr>
                <w:sz w:val="20"/>
                <w:szCs w:val="20"/>
              </w:rPr>
              <w:t>Знать: понятия двугранного угла и его линейного угла, градусной меры двугранного угла; доказательство того, что все линейные углы двугранного угла равны друг другу</w:t>
            </w:r>
          </w:p>
          <w:p w:rsidR="00F26351" w:rsidRPr="00B640F8" w:rsidRDefault="00F26351" w:rsidP="00F26351">
            <w:pPr>
              <w:rPr>
                <w:sz w:val="20"/>
                <w:szCs w:val="20"/>
                <w:shd w:val="clear" w:color="auto" w:fill="FFFFFF"/>
              </w:rPr>
            </w:pPr>
            <w:r w:rsidRPr="00F26351">
              <w:rPr>
                <w:sz w:val="20"/>
                <w:szCs w:val="20"/>
              </w:rPr>
              <w:t xml:space="preserve"> Уметь: Решать задачи по теме</w:t>
            </w:r>
          </w:p>
        </w:tc>
        <w:tc>
          <w:tcPr>
            <w:tcW w:w="3685" w:type="dxa"/>
          </w:tcPr>
          <w:p w:rsidR="00F26351" w:rsidRPr="001D715B" w:rsidRDefault="00F26351" w:rsidP="007B5007">
            <w:pPr>
              <w:rPr>
                <w:rStyle w:val="FontStyle14"/>
                <w:b w:val="0"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1D715B">
              <w:rPr>
                <w:rStyle w:val="FontStyle14"/>
                <w:b w:val="0"/>
                <w:sz w:val="20"/>
                <w:szCs w:val="20"/>
              </w:rPr>
              <w:t xml:space="preserve">развить </w:t>
            </w:r>
            <w:r w:rsidRPr="001D715B">
              <w:rPr>
                <w:rStyle w:val="FontStyle15"/>
                <w:b w:val="0"/>
                <w:sz w:val="20"/>
                <w:szCs w:val="20"/>
              </w:rPr>
              <w:t xml:space="preserve">у </w:t>
            </w:r>
            <w:r w:rsidRPr="001D715B">
              <w:rPr>
                <w:rStyle w:val="FontStyle14"/>
                <w:b w:val="0"/>
                <w:sz w:val="20"/>
                <w:szCs w:val="20"/>
              </w:rPr>
              <w:t xml:space="preserve">учащихся представление о месте математики в системе наук.                        </w:t>
            </w:r>
          </w:p>
          <w:p w:rsidR="00F26351" w:rsidRPr="001D715B" w:rsidRDefault="00F26351" w:rsidP="007B5007">
            <w:pPr>
              <w:rPr>
                <w:bCs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1D715B">
              <w:rPr>
                <w:rStyle w:val="FontStyle14"/>
                <w:b w:val="0"/>
                <w:sz w:val="20"/>
                <w:szCs w:val="20"/>
              </w:rPr>
              <w:t xml:space="preserve">формировать целевые установки учебной деятельности. </w:t>
            </w:r>
            <w:r w:rsidRPr="001D715B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1D715B">
              <w:rPr>
                <w:rStyle w:val="FontStyle14"/>
                <w:b w:val="0"/>
                <w:sz w:val="20"/>
                <w:szCs w:val="20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2764" w:type="dxa"/>
          </w:tcPr>
          <w:p w:rsidR="00F26351" w:rsidRPr="00FB0284" w:rsidRDefault="00F26351" w:rsidP="007B5007">
            <w:pPr>
              <w:rPr>
                <w:rFonts w:eastAsia="Newton-Regular"/>
                <w:sz w:val="20"/>
                <w:szCs w:val="20"/>
              </w:rPr>
            </w:pPr>
            <w:r w:rsidRPr="00FB0284">
              <w:rPr>
                <w:rFonts w:eastAsia="Newton-Regular"/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780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F26351" w:rsidRPr="00B640F8" w:rsidTr="007D03F6">
        <w:trPr>
          <w:cantSplit/>
          <w:trHeight w:val="2042"/>
        </w:trPr>
        <w:tc>
          <w:tcPr>
            <w:tcW w:w="525" w:type="dxa"/>
          </w:tcPr>
          <w:p w:rsidR="00F26351" w:rsidRPr="00B640F8" w:rsidRDefault="00E20348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885" w:type="dxa"/>
          </w:tcPr>
          <w:p w:rsidR="00F26351" w:rsidRPr="00B640F8" w:rsidRDefault="00F26351" w:rsidP="002E693E">
            <w:pPr>
              <w:pStyle w:val="Style3"/>
              <w:widowControl/>
              <w:ind w:left="5" w:hanging="5"/>
              <w:rPr>
                <w:rStyle w:val="FontStyle12"/>
                <w:sz w:val="20"/>
                <w:szCs w:val="20"/>
              </w:rPr>
            </w:pPr>
            <w:r w:rsidRPr="00B640F8">
              <w:rPr>
                <w:rFonts w:ascii="Times New Roman" w:hAnsi="Times New Roman"/>
                <w:sz w:val="20"/>
                <w:szCs w:val="20"/>
              </w:rPr>
              <w:t xml:space="preserve">Признак перпендикулярности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двух </w:t>
            </w:r>
            <w:r w:rsidRPr="00B640F8">
              <w:rPr>
                <w:rFonts w:ascii="Times New Roman" w:hAnsi="Times New Roman"/>
                <w:sz w:val="20"/>
                <w:szCs w:val="20"/>
              </w:rPr>
              <w:t>плоскостей</w:t>
            </w:r>
          </w:p>
        </w:tc>
        <w:tc>
          <w:tcPr>
            <w:tcW w:w="748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CD1FE8" w:rsidRPr="00CD1FE8" w:rsidRDefault="00CD1FE8" w:rsidP="00CD1FE8">
            <w:pPr>
              <w:rPr>
                <w:sz w:val="20"/>
                <w:szCs w:val="20"/>
              </w:rPr>
            </w:pPr>
            <w:r w:rsidRPr="00CD1FE8">
              <w:rPr>
                <w:sz w:val="20"/>
                <w:szCs w:val="20"/>
              </w:rPr>
              <w:t>Знать: понятия угла между плоскостями, перпендикулярных плоскостей в пространстве, признак перпендикулярности двух плоскостей с доказательством</w:t>
            </w:r>
          </w:p>
          <w:p w:rsidR="00F26351" w:rsidRPr="00B640F8" w:rsidRDefault="00CD1FE8" w:rsidP="00CD1FE8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D1FE8">
              <w:rPr>
                <w:rFonts w:ascii="Times New Roman" w:hAnsi="Times New Roman"/>
                <w:sz w:val="20"/>
                <w:szCs w:val="20"/>
              </w:rPr>
              <w:t>Уметь: Решать задачи по теме</w:t>
            </w:r>
          </w:p>
        </w:tc>
        <w:tc>
          <w:tcPr>
            <w:tcW w:w="3685" w:type="dxa"/>
          </w:tcPr>
          <w:p w:rsidR="00F26351" w:rsidRPr="001D715B" w:rsidRDefault="00F26351" w:rsidP="007B5007">
            <w:pPr>
              <w:rPr>
                <w:rStyle w:val="FontStyle14"/>
                <w:b w:val="0"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1D715B">
              <w:rPr>
                <w:rStyle w:val="FontStyle14"/>
                <w:b w:val="0"/>
                <w:sz w:val="20"/>
                <w:szCs w:val="20"/>
              </w:rPr>
              <w:t xml:space="preserve">развить </w:t>
            </w:r>
            <w:r w:rsidRPr="001D715B">
              <w:rPr>
                <w:rStyle w:val="FontStyle15"/>
                <w:b w:val="0"/>
                <w:sz w:val="20"/>
                <w:szCs w:val="20"/>
              </w:rPr>
              <w:t xml:space="preserve">у </w:t>
            </w:r>
            <w:r w:rsidRPr="001D715B">
              <w:rPr>
                <w:rStyle w:val="FontStyle14"/>
                <w:b w:val="0"/>
                <w:sz w:val="20"/>
                <w:szCs w:val="20"/>
              </w:rPr>
              <w:t xml:space="preserve">учащихся представление о месте математики в системе наук.                        </w:t>
            </w:r>
          </w:p>
          <w:p w:rsidR="00F26351" w:rsidRPr="001D715B" w:rsidRDefault="00F26351" w:rsidP="007B5007">
            <w:pPr>
              <w:rPr>
                <w:bCs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1D715B">
              <w:rPr>
                <w:rStyle w:val="FontStyle14"/>
                <w:b w:val="0"/>
                <w:sz w:val="20"/>
                <w:szCs w:val="20"/>
              </w:rPr>
              <w:t xml:space="preserve">формировать целевые установки учебной деятельности. </w:t>
            </w:r>
            <w:r w:rsidRPr="001D715B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1D715B">
              <w:rPr>
                <w:rStyle w:val="FontStyle14"/>
                <w:b w:val="0"/>
                <w:sz w:val="20"/>
                <w:szCs w:val="20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2764" w:type="dxa"/>
          </w:tcPr>
          <w:p w:rsidR="00F26351" w:rsidRPr="001D715B" w:rsidRDefault="00F26351" w:rsidP="007B5007">
            <w:pPr>
              <w:rPr>
                <w:rFonts w:eastAsia="Newton-Regular"/>
                <w:sz w:val="20"/>
                <w:szCs w:val="20"/>
              </w:rPr>
            </w:pPr>
            <w:r w:rsidRPr="001D715B">
              <w:rPr>
                <w:rFonts w:eastAsia="Newton-Regular"/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780" w:type="dxa"/>
          </w:tcPr>
          <w:p w:rsidR="00F26351" w:rsidRPr="00B640F8" w:rsidRDefault="00F26351" w:rsidP="002E693E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F26351" w:rsidRPr="00B640F8" w:rsidRDefault="00F26351" w:rsidP="002E693E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F26351" w:rsidRPr="00B640F8" w:rsidRDefault="00F26351" w:rsidP="002E693E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F26351" w:rsidRPr="00B640F8" w:rsidTr="007D03F6">
        <w:trPr>
          <w:cantSplit/>
          <w:trHeight w:val="1974"/>
        </w:trPr>
        <w:tc>
          <w:tcPr>
            <w:tcW w:w="525" w:type="dxa"/>
          </w:tcPr>
          <w:p w:rsidR="00F26351" w:rsidRPr="00B640F8" w:rsidRDefault="00E20348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885" w:type="dxa"/>
          </w:tcPr>
          <w:p w:rsidR="00F26351" w:rsidRPr="00B640F8" w:rsidRDefault="00F26351" w:rsidP="002E693E">
            <w:pPr>
              <w:pStyle w:val="Style3"/>
              <w:widowControl/>
              <w:ind w:left="5" w:hanging="5"/>
              <w:rPr>
                <w:rStyle w:val="FontStyle1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Прямоугольный параллелепипед</w:t>
            </w:r>
          </w:p>
        </w:tc>
        <w:tc>
          <w:tcPr>
            <w:tcW w:w="748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CD1FE8" w:rsidRPr="00CD1FE8" w:rsidRDefault="00CD1FE8" w:rsidP="00CD1FE8">
            <w:pPr>
              <w:rPr>
                <w:sz w:val="20"/>
                <w:szCs w:val="20"/>
              </w:rPr>
            </w:pPr>
            <w:r w:rsidRPr="00CD1FE8">
              <w:rPr>
                <w:sz w:val="20"/>
                <w:szCs w:val="20"/>
              </w:rPr>
              <w:t>Знать: понятие прямоугольного параллелепипеда; свойства граней, двугранных углов и диагоналей прямоугольного параллелепипеда</w:t>
            </w:r>
          </w:p>
          <w:p w:rsidR="00F26351" w:rsidRPr="00B640F8" w:rsidRDefault="00CD1FE8" w:rsidP="00CD1FE8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D1FE8">
              <w:rPr>
                <w:rFonts w:ascii="Times New Roman" w:hAnsi="Times New Roman"/>
                <w:sz w:val="20"/>
                <w:szCs w:val="20"/>
              </w:rPr>
              <w:t>Уметь: решать задачи по теме</w:t>
            </w:r>
          </w:p>
        </w:tc>
        <w:tc>
          <w:tcPr>
            <w:tcW w:w="3685" w:type="dxa"/>
          </w:tcPr>
          <w:p w:rsidR="00F26351" w:rsidRPr="001D715B" w:rsidRDefault="00F26351" w:rsidP="007B5007">
            <w:pPr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F26351" w:rsidRPr="001D715B" w:rsidRDefault="00F26351" w:rsidP="007B5007">
            <w:pPr>
              <w:rPr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1D715B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1D715B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осуществлять сравнение и классификацию по заданным критериям</w:t>
            </w:r>
          </w:p>
        </w:tc>
        <w:tc>
          <w:tcPr>
            <w:tcW w:w="2764" w:type="dxa"/>
          </w:tcPr>
          <w:p w:rsidR="00F26351" w:rsidRPr="001D715B" w:rsidRDefault="00F26351" w:rsidP="007B5007">
            <w:pPr>
              <w:rPr>
                <w:rFonts w:eastAsia="Newton-Regular"/>
                <w:b/>
                <w:sz w:val="20"/>
                <w:szCs w:val="20"/>
              </w:rPr>
            </w:pPr>
            <w:r w:rsidRPr="001D715B">
              <w:rPr>
                <w:rFonts w:eastAsia="Newton-Regular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780" w:type="dxa"/>
          </w:tcPr>
          <w:p w:rsidR="00F26351" w:rsidRPr="00B640F8" w:rsidRDefault="00F26351" w:rsidP="002E693E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F26351" w:rsidRPr="00B640F8" w:rsidRDefault="00F26351" w:rsidP="002E693E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F26351" w:rsidRPr="00B640F8" w:rsidRDefault="00F26351" w:rsidP="002E693E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F26351" w:rsidRPr="00B640F8" w:rsidTr="007D03F6">
        <w:trPr>
          <w:cantSplit/>
          <w:trHeight w:val="1972"/>
        </w:trPr>
        <w:tc>
          <w:tcPr>
            <w:tcW w:w="525" w:type="dxa"/>
          </w:tcPr>
          <w:p w:rsidR="00F26351" w:rsidRPr="00B640F8" w:rsidRDefault="00E20348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885" w:type="dxa"/>
          </w:tcPr>
          <w:p w:rsidR="00F26351" w:rsidRPr="00B640F8" w:rsidRDefault="00F26351" w:rsidP="002E693E">
            <w:pPr>
              <w:pStyle w:val="Style3"/>
              <w:widowControl/>
              <w:rPr>
                <w:rStyle w:val="FontStyle1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Трехгранный угол. Многогранный угол</w:t>
            </w:r>
          </w:p>
        </w:tc>
        <w:tc>
          <w:tcPr>
            <w:tcW w:w="748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 xml:space="preserve">Распознавать на чертежах и моделях </w:t>
            </w:r>
            <w:r w:rsidR="00CD1FE8">
              <w:rPr>
                <w:sz w:val="20"/>
                <w:szCs w:val="20"/>
              </w:rPr>
              <w:t>Трехгранный угол. Многогранный угол</w:t>
            </w:r>
            <w:r w:rsidRPr="00B640F8">
              <w:rPr>
                <w:sz w:val="20"/>
                <w:szCs w:val="20"/>
                <w:shd w:val="clear" w:color="auto" w:fill="FFFFFF"/>
              </w:rPr>
              <w:t>; соотносить трехмерные объекты с их описаниями, изображениями.</w:t>
            </w:r>
          </w:p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 xml:space="preserve">Уметь: решать планиметрические и простейшие стереометрические задачи </w:t>
            </w:r>
            <w:proofErr w:type="gramStart"/>
            <w:r w:rsidRPr="00B640F8">
              <w:rPr>
                <w:sz w:val="20"/>
                <w:szCs w:val="20"/>
                <w:shd w:val="clear" w:color="auto" w:fill="FFFFFF"/>
              </w:rPr>
              <w:t>на</w:t>
            </w:r>
            <w:proofErr w:type="gramEnd"/>
          </w:p>
          <w:p w:rsidR="00F26351" w:rsidRPr="00B640F8" w:rsidRDefault="00F26351" w:rsidP="002E693E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640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нахождение геометрических величин (длин, углов).</w:t>
            </w:r>
          </w:p>
        </w:tc>
        <w:tc>
          <w:tcPr>
            <w:tcW w:w="3685" w:type="dxa"/>
          </w:tcPr>
          <w:p w:rsidR="00F26351" w:rsidRPr="00136E5C" w:rsidRDefault="00F26351" w:rsidP="007B500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/>
                <w:sz w:val="20"/>
                <w:szCs w:val="20"/>
              </w:rPr>
            </w:pPr>
            <w:r w:rsidRPr="001D715B">
              <w:rPr>
                <w:b/>
                <w:sz w:val="20"/>
                <w:szCs w:val="20"/>
              </w:rPr>
              <w:t xml:space="preserve">Коммуникативные: </w:t>
            </w:r>
            <w:r w:rsidRPr="00136E5C">
              <w:rPr>
                <w:sz w:val="20"/>
                <w:szCs w:val="20"/>
              </w:rPr>
              <w:t>проявлять готовность к обсуждению разных точек зрения и выраб</w:t>
            </w:r>
            <w:r w:rsidRPr="00136E5C">
              <w:rPr>
                <w:rStyle w:val="FontStyle12"/>
                <w:sz w:val="20"/>
                <w:szCs w:val="20"/>
              </w:rPr>
              <w:t>отке общей (групповой) позиции</w:t>
            </w:r>
          </w:p>
          <w:p w:rsidR="00F26351" w:rsidRPr="001D715B" w:rsidRDefault="00F26351" w:rsidP="007B5007">
            <w:pPr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осознавать качество и уровень усвоения                          </w:t>
            </w:r>
          </w:p>
          <w:p w:rsidR="00F26351" w:rsidRPr="001D715B" w:rsidRDefault="00F26351" w:rsidP="007B5007">
            <w:pPr>
              <w:rPr>
                <w:b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gramStart"/>
            <w:r w:rsidRPr="001D715B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1D715B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136E5C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764" w:type="dxa"/>
          </w:tcPr>
          <w:p w:rsidR="00F26351" w:rsidRPr="005C0C8F" w:rsidRDefault="00F26351" w:rsidP="007B5007">
            <w:pPr>
              <w:rPr>
                <w:rFonts w:eastAsia="Newton-Regular"/>
                <w:sz w:val="20"/>
                <w:szCs w:val="20"/>
              </w:rPr>
            </w:pPr>
            <w:r w:rsidRPr="005C0C8F">
              <w:rPr>
                <w:rFonts w:eastAsia="Newton-Regular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780" w:type="dxa"/>
          </w:tcPr>
          <w:p w:rsidR="00F26351" w:rsidRPr="00B640F8" w:rsidRDefault="00F26351" w:rsidP="002E693E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F26351" w:rsidRPr="00B640F8" w:rsidRDefault="00F26351" w:rsidP="002E693E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F26351" w:rsidRPr="00B640F8" w:rsidRDefault="00F26351" w:rsidP="002E693E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F26351" w:rsidRPr="00B640F8" w:rsidTr="007D03F6">
        <w:trPr>
          <w:cantSplit/>
          <w:trHeight w:val="1972"/>
        </w:trPr>
        <w:tc>
          <w:tcPr>
            <w:tcW w:w="525" w:type="dxa"/>
          </w:tcPr>
          <w:p w:rsidR="00F26351" w:rsidRPr="00B640F8" w:rsidRDefault="00E20348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1885" w:type="dxa"/>
          </w:tcPr>
          <w:p w:rsidR="00F26351" w:rsidRPr="00B640F8" w:rsidRDefault="00F26351" w:rsidP="007B5007">
            <w:pPr>
              <w:rPr>
                <w:sz w:val="20"/>
                <w:szCs w:val="20"/>
              </w:rPr>
            </w:pPr>
            <w:r w:rsidRPr="00B640F8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Кон</w:t>
            </w:r>
            <w:r w:rsidRPr="00B640F8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softHyphen/>
              <w:t>трольная работа № 3 по теме: «</w:t>
            </w:r>
            <w:r w:rsidRPr="00B640F8">
              <w:rPr>
                <w:b/>
                <w:bCs/>
                <w:sz w:val="20"/>
                <w:szCs w:val="20"/>
              </w:rPr>
              <w:t>Перпендикулярность прям</w:t>
            </w:r>
            <w:r>
              <w:rPr>
                <w:b/>
                <w:bCs/>
                <w:sz w:val="20"/>
                <w:szCs w:val="20"/>
              </w:rPr>
              <w:t xml:space="preserve">ых </w:t>
            </w:r>
            <w:r w:rsidRPr="00B640F8">
              <w:rPr>
                <w:b/>
                <w:bCs/>
                <w:sz w:val="20"/>
                <w:szCs w:val="20"/>
              </w:rPr>
              <w:t xml:space="preserve"> и плоскост</w:t>
            </w:r>
            <w:r>
              <w:rPr>
                <w:b/>
                <w:bCs/>
                <w:sz w:val="20"/>
                <w:szCs w:val="20"/>
              </w:rPr>
              <w:t>ей</w:t>
            </w:r>
            <w:r w:rsidRPr="00B640F8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48" w:type="dxa"/>
          </w:tcPr>
          <w:p w:rsidR="00F26351" w:rsidRPr="00B640F8" w:rsidRDefault="00F26351" w:rsidP="007B5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F26351" w:rsidRPr="00B640F8" w:rsidRDefault="00F26351" w:rsidP="007B5007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3685" w:type="dxa"/>
          </w:tcPr>
          <w:p w:rsidR="00F26351" w:rsidRPr="001D715B" w:rsidRDefault="00F26351" w:rsidP="007B5007">
            <w:pPr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F26351" w:rsidRPr="001D715B" w:rsidRDefault="00F26351" w:rsidP="007B5007">
            <w:pPr>
              <w:rPr>
                <w:b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1D715B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1D715B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осуществлять сравнение и классификацию по заданным критериям</w:t>
            </w:r>
          </w:p>
        </w:tc>
        <w:tc>
          <w:tcPr>
            <w:tcW w:w="2764" w:type="dxa"/>
          </w:tcPr>
          <w:p w:rsidR="00F26351" w:rsidRPr="005C0C8F" w:rsidRDefault="00F26351" w:rsidP="007B5007">
            <w:pPr>
              <w:rPr>
                <w:rFonts w:eastAsia="Newton-Regular"/>
                <w:sz w:val="20"/>
                <w:szCs w:val="20"/>
              </w:rPr>
            </w:pPr>
            <w:r w:rsidRPr="005C0C8F">
              <w:rPr>
                <w:rFonts w:eastAsia="Newton-Regular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780" w:type="dxa"/>
          </w:tcPr>
          <w:p w:rsidR="00F26351" w:rsidRPr="00B640F8" w:rsidRDefault="00F26351" w:rsidP="002E693E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F26351" w:rsidRPr="00B640F8" w:rsidRDefault="00F26351" w:rsidP="002E693E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F26351" w:rsidRPr="00B640F8" w:rsidRDefault="00F26351" w:rsidP="002E693E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F26351" w:rsidRPr="00B640F8" w:rsidTr="007D03F6">
        <w:trPr>
          <w:cantSplit/>
          <w:trHeight w:val="1972"/>
        </w:trPr>
        <w:tc>
          <w:tcPr>
            <w:tcW w:w="525" w:type="dxa"/>
          </w:tcPr>
          <w:p w:rsidR="00F26351" w:rsidRPr="00B640F8" w:rsidRDefault="00E20348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885" w:type="dxa"/>
          </w:tcPr>
          <w:p w:rsidR="00F26351" w:rsidRPr="00B640F8" w:rsidRDefault="00F26351" w:rsidP="007B5007">
            <w:pPr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Зачет №2 по теме "</w:t>
            </w:r>
            <w:r w:rsidRPr="00B640F8">
              <w:rPr>
                <w:b/>
                <w:sz w:val="20"/>
                <w:szCs w:val="20"/>
                <w:shd w:val="clear" w:color="auto" w:fill="FFFFFF"/>
              </w:rPr>
              <w:t xml:space="preserve"> Перпендикулярность прямых и плоскостей</w:t>
            </w:r>
            <w:r>
              <w:rPr>
                <w:b/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748" w:type="dxa"/>
          </w:tcPr>
          <w:p w:rsidR="00F26351" w:rsidRDefault="00F26351" w:rsidP="007B5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F26351" w:rsidRPr="00B640F8" w:rsidRDefault="00F26351" w:rsidP="007B5007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3685" w:type="dxa"/>
          </w:tcPr>
          <w:p w:rsidR="00F26351" w:rsidRPr="001D715B" w:rsidRDefault="00F26351" w:rsidP="007B500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1D715B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1D715B">
              <w:rPr>
                <w:rStyle w:val="FontStyle12"/>
                <w:b/>
                <w:sz w:val="20"/>
                <w:szCs w:val="20"/>
              </w:rPr>
              <w:t xml:space="preserve">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организовывать и планировать учебное сотрудничество с учителем и одноклассниками.</w:t>
            </w:r>
          </w:p>
          <w:p w:rsidR="00F26351" w:rsidRPr="001D715B" w:rsidRDefault="00F26351" w:rsidP="007B5007">
            <w:pPr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F26351" w:rsidRPr="001D715B" w:rsidRDefault="00F26351" w:rsidP="007B5007">
            <w:pPr>
              <w:rPr>
                <w:rFonts w:eastAsia="Newton-Regular"/>
                <w:b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gramStart"/>
            <w:r w:rsidRPr="001D715B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B80C9E">
              <w:rPr>
                <w:rStyle w:val="FontStyle12"/>
                <w:sz w:val="20"/>
                <w:szCs w:val="20"/>
              </w:rPr>
              <w:t xml:space="preserve">: </w:t>
            </w:r>
            <w:r w:rsidRPr="00B80C9E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B80C9E">
              <w:rPr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B80C9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764" w:type="dxa"/>
          </w:tcPr>
          <w:p w:rsidR="00F26351" w:rsidRPr="005C0C8F" w:rsidRDefault="00F26351" w:rsidP="007B5007">
            <w:pPr>
              <w:rPr>
                <w:rFonts w:eastAsia="Newton-Regular"/>
                <w:sz w:val="20"/>
                <w:szCs w:val="20"/>
              </w:rPr>
            </w:pPr>
            <w:r w:rsidRPr="005C0C8F">
              <w:rPr>
                <w:rFonts w:eastAsia="Newton-Regular"/>
                <w:sz w:val="20"/>
                <w:szCs w:val="20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5C0C8F">
              <w:rPr>
                <w:rFonts w:eastAsia="Newton-Regular"/>
                <w:sz w:val="20"/>
                <w:szCs w:val="20"/>
              </w:rPr>
              <w:t>самокоррекции</w:t>
            </w:r>
            <w:proofErr w:type="spellEnd"/>
            <w:r w:rsidRPr="005C0C8F">
              <w:rPr>
                <w:rFonts w:eastAsia="Newton-Regular"/>
                <w:sz w:val="20"/>
                <w:szCs w:val="20"/>
              </w:rPr>
              <w:t xml:space="preserve"> учебной деятельности</w:t>
            </w:r>
          </w:p>
        </w:tc>
        <w:tc>
          <w:tcPr>
            <w:tcW w:w="780" w:type="dxa"/>
          </w:tcPr>
          <w:p w:rsidR="00F26351" w:rsidRPr="00B640F8" w:rsidRDefault="00F26351" w:rsidP="002E693E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F26351" w:rsidRPr="00B640F8" w:rsidRDefault="00F26351" w:rsidP="002E693E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F26351" w:rsidRPr="00B640F8" w:rsidRDefault="00F26351" w:rsidP="002E693E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64176A" w:rsidRPr="00B640F8" w:rsidTr="001E4246">
        <w:trPr>
          <w:cantSplit/>
          <w:trHeight w:val="576"/>
        </w:trPr>
        <w:tc>
          <w:tcPr>
            <w:tcW w:w="15877" w:type="dxa"/>
            <w:gridSpan w:val="9"/>
          </w:tcPr>
          <w:p w:rsidR="0064176A" w:rsidRPr="0064176A" w:rsidRDefault="0064176A" w:rsidP="0064176A">
            <w:pPr>
              <w:jc w:val="center"/>
              <w:rPr>
                <w:sz w:val="36"/>
                <w:szCs w:val="36"/>
                <w:shd w:val="clear" w:color="auto" w:fill="FFFFFF"/>
              </w:rPr>
            </w:pPr>
            <w:r w:rsidRPr="0064176A">
              <w:rPr>
                <w:b/>
                <w:i/>
                <w:sz w:val="36"/>
                <w:szCs w:val="36"/>
              </w:rPr>
              <w:t>Глава 3 Многогранники (14 часов)</w:t>
            </w:r>
          </w:p>
        </w:tc>
      </w:tr>
      <w:tr w:rsidR="0064176A" w:rsidRPr="00B640F8" w:rsidTr="001E4246">
        <w:trPr>
          <w:cantSplit/>
          <w:trHeight w:val="576"/>
        </w:trPr>
        <w:tc>
          <w:tcPr>
            <w:tcW w:w="15877" w:type="dxa"/>
            <w:gridSpan w:val="9"/>
          </w:tcPr>
          <w:p w:rsidR="0064176A" w:rsidRPr="0064176A" w:rsidRDefault="00047EA7" w:rsidP="0064176A">
            <w:pPr>
              <w:jc w:val="center"/>
              <w:rPr>
                <w:sz w:val="36"/>
                <w:szCs w:val="36"/>
                <w:shd w:val="clear" w:color="auto" w:fill="FFFFFF"/>
              </w:rPr>
            </w:pPr>
            <w:r w:rsidRPr="001E4246">
              <w:rPr>
                <w:b/>
                <w:sz w:val="36"/>
                <w:szCs w:val="36"/>
                <w:shd w:val="clear" w:color="auto" w:fill="FFFFFF"/>
              </w:rPr>
              <w:t>§</w:t>
            </w:r>
            <w:r w:rsidR="0064176A" w:rsidRPr="0064176A">
              <w:rPr>
                <w:rStyle w:val="FontStyle24"/>
                <w:b/>
                <w:sz w:val="36"/>
                <w:szCs w:val="36"/>
              </w:rPr>
              <w:t>1</w:t>
            </w:r>
            <w:r w:rsidR="0064176A" w:rsidRPr="0064176A">
              <w:rPr>
                <w:sz w:val="36"/>
                <w:szCs w:val="36"/>
              </w:rPr>
              <w:t xml:space="preserve"> </w:t>
            </w:r>
            <w:r w:rsidR="0064176A" w:rsidRPr="0064176A">
              <w:rPr>
                <w:b/>
                <w:sz w:val="36"/>
                <w:szCs w:val="36"/>
              </w:rPr>
              <w:t>Понятие многогранника. Призма(3 ч.)</w:t>
            </w:r>
          </w:p>
        </w:tc>
      </w:tr>
      <w:tr w:rsidR="00F26351" w:rsidRPr="00B640F8" w:rsidTr="007D03F6">
        <w:trPr>
          <w:cantSplit/>
          <w:trHeight w:val="576"/>
        </w:trPr>
        <w:tc>
          <w:tcPr>
            <w:tcW w:w="525" w:type="dxa"/>
          </w:tcPr>
          <w:p w:rsidR="00F26351" w:rsidRPr="00B640F8" w:rsidRDefault="00E20348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885" w:type="dxa"/>
          </w:tcPr>
          <w:p w:rsidR="00F26351" w:rsidRPr="00B640F8" w:rsidRDefault="00F26351" w:rsidP="001C751B">
            <w:pPr>
              <w:rPr>
                <w:sz w:val="20"/>
                <w:szCs w:val="20"/>
              </w:rPr>
            </w:pPr>
            <w:r w:rsidRPr="00B640F8">
              <w:rPr>
                <w:sz w:val="20"/>
                <w:szCs w:val="20"/>
              </w:rPr>
              <w:t xml:space="preserve">Понятие многогранника. </w:t>
            </w:r>
            <w:r>
              <w:rPr>
                <w:sz w:val="20"/>
                <w:szCs w:val="20"/>
              </w:rPr>
              <w:t>Геометрическое тело</w:t>
            </w:r>
          </w:p>
        </w:tc>
        <w:tc>
          <w:tcPr>
            <w:tcW w:w="748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F26351" w:rsidRPr="00B640F8" w:rsidRDefault="00F26351" w:rsidP="0053007D">
            <w:pPr>
              <w:rPr>
                <w:sz w:val="20"/>
                <w:szCs w:val="20"/>
              </w:rPr>
            </w:pPr>
            <w:r w:rsidRPr="00B640F8">
              <w:rPr>
                <w:sz w:val="20"/>
                <w:szCs w:val="20"/>
              </w:rPr>
              <w:t>Знать: понятия многогранника, его элементов, выпуклого и невыпуклого многогранника, призмы и ее элементов, прямой и наклонной призмы, правильной призмы; сумму плоских углов выпуклого многогранника при каждой его вершине</w:t>
            </w:r>
          </w:p>
          <w:p w:rsidR="00F26351" w:rsidRPr="00B640F8" w:rsidRDefault="00F26351" w:rsidP="0053007D">
            <w:pPr>
              <w:rPr>
                <w:sz w:val="20"/>
                <w:szCs w:val="20"/>
              </w:rPr>
            </w:pPr>
            <w:r w:rsidRPr="00B640F8">
              <w:rPr>
                <w:sz w:val="20"/>
                <w:szCs w:val="20"/>
              </w:rPr>
              <w:t>Уметь: решать задачи по теме</w:t>
            </w:r>
          </w:p>
        </w:tc>
        <w:tc>
          <w:tcPr>
            <w:tcW w:w="3685" w:type="dxa"/>
          </w:tcPr>
          <w:p w:rsidR="00F26351" w:rsidRPr="001D715B" w:rsidRDefault="00F26351" w:rsidP="007B500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1D715B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1D715B">
              <w:rPr>
                <w:rStyle w:val="FontStyle12"/>
                <w:b/>
                <w:sz w:val="20"/>
                <w:szCs w:val="20"/>
              </w:rPr>
              <w:t xml:space="preserve">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организовывать и планировать учебное сотрудничество с учителем и одноклассниками.</w:t>
            </w:r>
          </w:p>
          <w:p w:rsidR="00F26351" w:rsidRPr="001D715B" w:rsidRDefault="00F26351" w:rsidP="007B5007">
            <w:pPr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F26351" w:rsidRPr="001D715B" w:rsidRDefault="00F26351" w:rsidP="007B5007">
            <w:pPr>
              <w:rPr>
                <w:rFonts w:eastAsia="Newton-Regular"/>
                <w:b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gramStart"/>
            <w:r w:rsidRPr="001D715B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1D715B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B80C9E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B80C9E">
              <w:rPr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B80C9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764" w:type="dxa"/>
          </w:tcPr>
          <w:p w:rsidR="00F26351" w:rsidRPr="005C0C8F" w:rsidRDefault="00F26351" w:rsidP="007B5007">
            <w:pPr>
              <w:rPr>
                <w:rFonts w:eastAsia="Newton-Regular"/>
                <w:sz w:val="20"/>
                <w:szCs w:val="20"/>
              </w:rPr>
            </w:pPr>
            <w:r w:rsidRPr="005C0C8F">
              <w:rPr>
                <w:rFonts w:eastAsia="Newton-Regular"/>
                <w:sz w:val="20"/>
                <w:szCs w:val="20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5C0C8F">
              <w:rPr>
                <w:rFonts w:eastAsia="Newton-Regular"/>
                <w:sz w:val="20"/>
                <w:szCs w:val="20"/>
              </w:rPr>
              <w:t>самокоррекции</w:t>
            </w:r>
            <w:proofErr w:type="spellEnd"/>
            <w:r w:rsidRPr="005C0C8F">
              <w:rPr>
                <w:rFonts w:eastAsia="Newton-Regular"/>
                <w:sz w:val="20"/>
                <w:szCs w:val="20"/>
              </w:rPr>
              <w:t xml:space="preserve"> учебной деятельности</w:t>
            </w:r>
          </w:p>
        </w:tc>
        <w:tc>
          <w:tcPr>
            <w:tcW w:w="780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F26351" w:rsidRPr="00B640F8" w:rsidTr="007D03F6">
        <w:trPr>
          <w:cantSplit/>
          <w:trHeight w:val="576"/>
        </w:trPr>
        <w:tc>
          <w:tcPr>
            <w:tcW w:w="525" w:type="dxa"/>
          </w:tcPr>
          <w:p w:rsidR="00F26351" w:rsidRPr="00B640F8" w:rsidRDefault="00E20348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1885" w:type="dxa"/>
          </w:tcPr>
          <w:p w:rsidR="00F26351" w:rsidRDefault="00F26351" w:rsidP="001C7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Теорема Эйлера.</w:t>
            </w:r>
          </w:p>
          <w:p w:rsidR="00F26351" w:rsidRPr="00B640F8" w:rsidRDefault="00F26351" w:rsidP="001C751B">
            <w:pPr>
              <w:rPr>
                <w:sz w:val="20"/>
                <w:szCs w:val="20"/>
              </w:rPr>
            </w:pPr>
            <w:r w:rsidRPr="00B640F8">
              <w:rPr>
                <w:sz w:val="20"/>
                <w:szCs w:val="20"/>
              </w:rPr>
              <w:t xml:space="preserve">Призма. </w:t>
            </w:r>
          </w:p>
        </w:tc>
        <w:tc>
          <w:tcPr>
            <w:tcW w:w="748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F26351" w:rsidRPr="00B640F8" w:rsidRDefault="00F26351" w:rsidP="0053007D">
            <w:pPr>
              <w:rPr>
                <w:sz w:val="20"/>
                <w:szCs w:val="20"/>
              </w:rPr>
            </w:pPr>
            <w:r w:rsidRPr="00B640F8">
              <w:rPr>
                <w:sz w:val="20"/>
                <w:szCs w:val="20"/>
              </w:rPr>
              <w:t>Знать: понятия площади поверхности призмы, площади боковой поверхности призмы; вывод формулы площади поверхности прямой призмы</w:t>
            </w:r>
          </w:p>
          <w:p w:rsidR="00F26351" w:rsidRPr="00B640F8" w:rsidRDefault="00F26351" w:rsidP="0053007D">
            <w:pPr>
              <w:rPr>
                <w:sz w:val="20"/>
                <w:szCs w:val="20"/>
              </w:rPr>
            </w:pPr>
            <w:r w:rsidRPr="00B640F8">
              <w:rPr>
                <w:sz w:val="20"/>
                <w:szCs w:val="20"/>
              </w:rPr>
              <w:t>Уметь: решать задачи по теме</w:t>
            </w:r>
          </w:p>
        </w:tc>
        <w:tc>
          <w:tcPr>
            <w:tcW w:w="3685" w:type="dxa"/>
          </w:tcPr>
          <w:p w:rsidR="00F26351" w:rsidRPr="001D715B" w:rsidRDefault="00F26351" w:rsidP="007B500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1D715B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1D715B">
              <w:rPr>
                <w:b/>
                <w:sz w:val="20"/>
                <w:szCs w:val="20"/>
              </w:rPr>
              <w:t xml:space="preserve"> :</w:t>
            </w:r>
            <w:proofErr w:type="gramEnd"/>
            <w:r w:rsidRPr="001D715B">
              <w:rPr>
                <w:b/>
                <w:sz w:val="20"/>
                <w:szCs w:val="20"/>
              </w:rPr>
              <w:t xml:space="preserve"> </w:t>
            </w:r>
            <w:r w:rsidRPr="001A05A8">
              <w:rPr>
                <w:sz w:val="20"/>
                <w:szCs w:val="20"/>
              </w:rPr>
              <w:t>организовывать и планировать учебн</w:t>
            </w:r>
            <w:r w:rsidRPr="001A05A8">
              <w:rPr>
                <w:rStyle w:val="FontStyle13"/>
                <w:rFonts w:ascii="Times New Roman" w:hAnsi="Times New Roman"/>
                <w:sz w:val="20"/>
                <w:szCs w:val="20"/>
              </w:rPr>
              <w:t>ое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 сотрудничество с учителем и одноклассниками.</w:t>
            </w:r>
          </w:p>
          <w:p w:rsidR="00F26351" w:rsidRPr="001D715B" w:rsidRDefault="00F26351" w:rsidP="007B5007">
            <w:pPr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F26351" w:rsidRPr="001D715B" w:rsidRDefault="00F26351" w:rsidP="007B5007">
            <w:pPr>
              <w:autoSpaceDE w:val="0"/>
              <w:autoSpaceDN w:val="0"/>
              <w:adjustRightInd w:val="0"/>
              <w:rPr>
                <w:rFonts w:eastAsia="Newton-Regular"/>
                <w:b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gramStart"/>
            <w:r w:rsidRPr="001D715B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B80C9E">
              <w:rPr>
                <w:rStyle w:val="FontStyle12"/>
                <w:sz w:val="20"/>
                <w:szCs w:val="20"/>
              </w:rPr>
              <w:t xml:space="preserve">: </w:t>
            </w:r>
            <w:r w:rsidRPr="00B80C9E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B80C9E">
              <w:rPr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1D715B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64" w:type="dxa"/>
          </w:tcPr>
          <w:p w:rsidR="00F26351" w:rsidRPr="005C0C8F" w:rsidRDefault="00F26351" w:rsidP="007B5007">
            <w:pPr>
              <w:rPr>
                <w:rFonts w:eastAsia="Newton-Regular"/>
                <w:sz w:val="20"/>
                <w:szCs w:val="20"/>
              </w:rPr>
            </w:pPr>
            <w:r w:rsidRPr="005C0C8F">
              <w:rPr>
                <w:rFonts w:eastAsia="Newton-Regular"/>
                <w:sz w:val="20"/>
                <w:szCs w:val="20"/>
              </w:rPr>
              <w:t>Формирование целевых установок учебной деятельности</w:t>
            </w:r>
          </w:p>
          <w:p w:rsidR="00F26351" w:rsidRPr="005C0C8F" w:rsidRDefault="00F26351" w:rsidP="007B5007">
            <w:pPr>
              <w:rPr>
                <w:rFonts w:eastAsia="Newton-Regular"/>
                <w:sz w:val="20"/>
                <w:szCs w:val="20"/>
              </w:rPr>
            </w:pPr>
            <w:r w:rsidRPr="005C0C8F">
              <w:rPr>
                <w:rFonts w:eastAsia="Newton-Regular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780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F26351" w:rsidRPr="00B640F8" w:rsidTr="007D03F6">
        <w:trPr>
          <w:cantSplit/>
          <w:trHeight w:val="576"/>
        </w:trPr>
        <w:tc>
          <w:tcPr>
            <w:tcW w:w="525" w:type="dxa"/>
          </w:tcPr>
          <w:p w:rsidR="00F26351" w:rsidRPr="00B640F8" w:rsidRDefault="00E20348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885" w:type="dxa"/>
          </w:tcPr>
          <w:p w:rsidR="00F26351" w:rsidRPr="00B640F8" w:rsidRDefault="00F26351" w:rsidP="00530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Пространственная теорема Пифагора</w:t>
            </w:r>
          </w:p>
        </w:tc>
        <w:tc>
          <w:tcPr>
            <w:tcW w:w="748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F26351" w:rsidRPr="00B640F8" w:rsidRDefault="00F26351" w:rsidP="0053007D">
            <w:pPr>
              <w:rPr>
                <w:sz w:val="20"/>
                <w:szCs w:val="20"/>
              </w:rPr>
            </w:pPr>
            <w:r w:rsidRPr="00B640F8">
              <w:rPr>
                <w:sz w:val="20"/>
                <w:szCs w:val="20"/>
              </w:rPr>
              <w:t>Знать: формулу площади боковой поверхности наклонной призмы с выводом</w:t>
            </w:r>
          </w:p>
          <w:p w:rsidR="00F26351" w:rsidRPr="00B640F8" w:rsidRDefault="00F26351" w:rsidP="0053007D">
            <w:pPr>
              <w:rPr>
                <w:sz w:val="20"/>
                <w:szCs w:val="20"/>
              </w:rPr>
            </w:pPr>
            <w:r w:rsidRPr="00B640F8">
              <w:rPr>
                <w:sz w:val="20"/>
                <w:szCs w:val="20"/>
              </w:rPr>
              <w:t>Уметь: решать задачи по теме</w:t>
            </w:r>
          </w:p>
        </w:tc>
        <w:tc>
          <w:tcPr>
            <w:tcW w:w="3685" w:type="dxa"/>
          </w:tcPr>
          <w:p w:rsidR="00F26351" w:rsidRPr="001D715B" w:rsidRDefault="00F26351" w:rsidP="007B5007">
            <w:pPr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F26351" w:rsidRPr="001D715B" w:rsidRDefault="00F26351" w:rsidP="007B5007">
            <w:pPr>
              <w:rPr>
                <w:b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1D715B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1D715B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осуществлять сравнение и классификацию по заданным критериям</w:t>
            </w:r>
          </w:p>
        </w:tc>
        <w:tc>
          <w:tcPr>
            <w:tcW w:w="2764" w:type="dxa"/>
          </w:tcPr>
          <w:p w:rsidR="00F26351" w:rsidRPr="005C0C8F" w:rsidRDefault="00F26351" w:rsidP="007B5007">
            <w:pPr>
              <w:rPr>
                <w:rFonts w:eastAsia="Newton-Regular"/>
                <w:sz w:val="20"/>
                <w:szCs w:val="20"/>
              </w:rPr>
            </w:pPr>
            <w:r w:rsidRPr="005C0C8F">
              <w:rPr>
                <w:rFonts w:eastAsia="Newton-Regular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780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64176A" w:rsidRPr="00B640F8" w:rsidTr="001E4246">
        <w:trPr>
          <w:cantSplit/>
          <w:trHeight w:val="576"/>
        </w:trPr>
        <w:tc>
          <w:tcPr>
            <w:tcW w:w="15877" w:type="dxa"/>
            <w:gridSpan w:val="9"/>
          </w:tcPr>
          <w:p w:rsidR="0064176A" w:rsidRPr="0064176A" w:rsidRDefault="00047EA7" w:rsidP="0064176A">
            <w:pPr>
              <w:jc w:val="center"/>
              <w:rPr>
                <w:sz w:val="36"/>
                <w:szCs w:val="36"/>
                <w:shd w:val="clear" w:color="auto" w:fill="FFFFFF"/>
              </w:rPr>
            </w:pPr>
            <w:r w:rsidRPr="001E4246">
              <w:rPr>
                <w:b/>
                <w:sz w:val="36"/>
                <w:szCs w:val="36"/>
                <w:shd w:val="clear" w:color="auto" w:fill="FFFFFF"/>
              </w:rPr>
              <w:t>§</w:t>
            </w:r>
            <w:r w:rsidR="0064176A" w:rsidRPr="0064176A">
              <w:rPr>
                <w:rStyle w:val="FontStyle24"/>
                <w:b/>
                <w:sz w:val="36"/>
                <w:szCs w:val="36"/>
              </w:rPr>
              <w:t>2 Пирамида(4 ч.)</w:t>
            </w:r>
          </w:p>
        </w:tc>
      </w:tr>
      <w:tr w:rsidR="00F26351" w:rsidRPr="00B640F8" w:rsidTr="007D03F6">
        <w:trPr>
          <w:cantSplit/>
          <w:trHeight w:val="576"/>
        </w:trPr>
        <w:tc>
          <w:tcPr>
            <w:tcW w:w="525" w:type="dxa"/>
          </w:tcPr>
          <w:p w:rsidR="00F26351" w:rsidRPr="00B640F8" w:rsidRDefault="00E20348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885" w:type="dxa"/>
          </w:tcPr>
          <w:p w:rsidR="00F26351" w:rsidRPr="00B640F8" w:rsidRDefault="00F26351" w:rsidP="0053007D">
            <w:pPr>
              <w:rPr>
                <w:sz w:val="20"/>
                <w:szCs w:val="20"/>
              </w:rPr>
            </w:pPr>
            <w:r w:rsidRPr="00B640F8">
              <w:rPr>
                <w:sz w:val="20"/>
                <w:szCs w:val="20"/>
              </w:rPr>
              <w:t>Пирамида</w:t>
            </w:r>
          </w:p>
        </w:tc>
        <w:tc>
          <w:tcPr>
            <w:tcW w:w="748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F26351" w:rsidRPr="00B640F8" w:rsidRDefault="00F26351" w:rsidP="0053007D">
            <w:pPr>
              <w:rPr>
                <w:sz w:val="20"/>
                <w:szCs w:val="20"/>
              </w:rPr>
            </w:pPr>
            <w:r w:rsidRPr="00B640F8">
              <w:rPr>
                <w:sz w:val="20"/>
                <w:szCs w:val="20"/>
              </w:rPr>
              <w:t>Знать: понятия пирамиды и ее элементов, площади боковой поверхности и полной поверхности пирамиды</w:t>
            </w:r>
          </w:p>
          <w:p w:rsidR="00F26351" w:rsidRPr="00B640F8" w:rsidRDefault="00F26351" w:rsidP="0053007D">
            <w:pPr>
              <w:rPr>
                <w:sz w:val="20"/>
                <w:szCs w:val="20"/>
              </w:rPr>
            </w:pPr>
            <w:r w:rsidRPr="00B640F8">
              <w:rPr>
                <w:sz w:val="20"/>
                <w:szCs w:val="20"/>
              </w:rPr>
              <w:t>Уметь: решать задачи по теме</w:t>
            </w:r>
          </w:p>
        </w:tc>
        <w:tc>
          <w:tcPr>
            <w:tcW w:w="3685" w:type="dxa"/>
          </w:tcPr>
          <w:p w:rsidR="00F26351" w:rsidRPr="001A05A8" w:rsidRDefault="00F26351" w:rsidP="007B500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1A05A8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F26351" w:rsidRPr="001D715B" w:rsidRDefault="00F26351" w:rsidP="007B5007">
            <w:pPr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осознавать качество и уровень усвоения                          </w:t>
            </w:r>
          </w:p>
          <w:p w:rsidR="00F26351" w:rsidRPr="001D715B" w:rsidRDefault="00F26351" w:rsidP="007B5007">
            <w:pPr>
              <w:rPr>
                <w:rFonts w:eastAsia="Newton-Regular"/>
                <w:b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gramStart"/>
            <w:r w:rsidRPr="001D715B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136E5C">
              <w:rPr>
                <w:rStyle w:val="FontStyle12"/>
                <w:sz w:val="20"/>
                <w:szCs w:val="20"/>
              </w:rPr>
              <w:t>: создавать структуру взаимосвязей смысловых единиц текста</w:t>
            </w:r>
          </w:p>
        </w:tc>
        <w:tc>
          <w:tcPr>
            <w:tcW w:w="2764" w:type="dxa"/>
          </w:tcPr>
          <w:p w:rsidR="00F26351" w:rsidRPr="005C0C8F" w:rsidRDefault="00F26351" w:rsidP="007B5007">
            <w:pPr>
              <w:rPr>
                <w:rFonts w:eastAsia="Newton-Regular"/>
                <w:sz w:val="20"/>
                <w:szCs w:val="20"/>
              </w:rPr>
            </w:pPr>
            <w:r w:rsidRPr="005C0C8F">
              <w:rPr>
                <w:rFonts w:eastAsia="Newton-Regular"/>
                <w:sz w:val="20"/>
                <w:szCs w:val="20"/>
              </w:rPr>
              <w:t>Формирование целевых установок учебной деятельности</w:t>
            </w:r>
          </w:p>
        </w:tc>
        <w:tc>
          <w:tcPr>
            <w:tcW w:w="780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F26351" w:rsidRPr="00B640F8" w:rsidTr="007D03F6">
        <w:trPr>
          <w:cantSplit/>
          <w:trHeight w:val="576"/>
        </w:trPr>
        <w:tc>
          <w:tcPr>
            <w:tcW w:w="525" w:type="dxa"/>
          </w:tcPr>
          <w:p w:rsidR="00F26351" w:rsidRPr="00B640F8" w:rsidRDefault="00E20348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885" w:type="dxa"/>
          </w:tcPr>
          <w:p w:rsidR="00F26351" w:rsidRPr="00B640F8" w:rsidRDefault="00F26351" w:rsidP="0053007D">
            <w:pPr>
              <w:rPr>
                <w:sz w:val="20"/>
                <w:szCs w:val="20"/>
              </w:rPr>
            </w:pPr>
            <w:r w:rsidRPr="00B640F8">
              <w:rPr>
                <w:sz w:val="20"/>
                <w:szCs w:val="20"/>
              </w:rPr>
              <w:t>Правильная пирамида</w:t>
            </w:r>
          </w:p>
        </w:tc>
        <w:tc>
          <w:tcPr>
            <w:tcW w:w="748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F26351" w:rsidRPr="00B640F8" w:rsidRDefault="00F26351" w:rsidP="0053007D">
            <w:pPr>
              <w:rPr>
                <w:sz w:val="20"/>
                <w:szCs w:val="20"/>
              </w:rPr>
            </w:pPr>
            <w:r w:rsidRPr="00B640F8">
              <w:rPr>
                <w:sz w:val="20"/>
                <w:szCs w:val="20"/>
              </w:rPr>
              <w:t>Знать: понятия правильной пирамиды и ее элементов</w:t>
            </w:r>
          </w:p>
          <w:p w:rsidR="00F26351" w:rsidRPr="00B640F8" w:rsidRDefault="00F26351" w:rsidP="0053007D">
            <w:pPr>
              <w:rPr>
                <w:sz w:val="20"/>
                <w:szCs w:val="20"/>
              </w:rPr>
            </w:pPr>
            <w:r w:rsidRPr="00B640F8">
              <w:rPr>
                <w:sz w:val="20"/>
                <w:szCs w:val="20"/>
              </w:rPr>
              <w:t>Уметь: решать задачи по теме</w:t>
            </w:r>
          </w:p>
        </w:tc>
        <w:tc>
          <w:tcPr>
            <w:tcW w:w="3685" w:type="dxa"/>
          </w:tcPr>
          <w:p w:rsidR="00F26351" w:rsidRPr="001D715B" w:rsidRDefault="00F26351" w:rsidP="007B500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1D715B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1D715B">
              <w:rPr>
                <w:rStyle w:val="FontStyle12"/>
                <w:b/>
                <w:sz w:val="20"/>
                <w:szCs w:val="20"/>
              </w:rPr>
              <w:t xml:space="preserve">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организовывать и планировать учебное сотрудничество с учителем и одноклассниками.</w:t>
            </w:r>
          </w:p>
          <w:p w:rsidR="00F26351" w:rsidRPr="001D715B" w:rsidRDefault="00F26351" w:rsidP="007B5007">
            <w:pPr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F26351" w:rsidRPr="001D715B" w:rsidRDefault="00F26351" w:rsidP="007B5007">
            <w:pPr>
              <w:rPr>
                <w:rFonts w:eastAsia="Newton-Regular"/>
                <w:b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gramStart"/>
            <w:r w:rsidRPr="001D715B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1D715B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136E5C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136E5C">
              <w:rPr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136E5C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764" w:type="dxa"/>
          </w:tcPr>
          <w:p w:rsidR="00F26351" w:rsidRPr="005C0C8F" w:rsidRDefault="00F26351" w:rsidP="007B5007">
            <w:pPr>
              <w:rPr>
                <w:rFonts w:eastAsia="Newton-Regular"/>
                <w:sz w:val="20"/>
                <w:szCs w:val="20"/>
              </w:rPr>
            </w:pPr>
            <w:r w:rsidRPr="005C0C8F">
              <w:rPr>
                <w:rFonts w:eastAsia="Newton-Regular"/>
                <w:sz w:val="20"/>
                <w:szCs w:val="20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5C0C8F">
              <w:rPr>
                <w:rFonts w:eastAsia="Newton-Regular"/>
                <w:sz w:val="20"/>
                <w:szCs w:val="20"/>
              </w:rPr>
              <w:t>самокоррекции</w:t>
            </w:r>
            <w:proofErr w:type="spellEnd"/>
            <w:r w:rsidRPr="005C0C8F">
              <w:rPr>
                <w:rFonts w:eastAsia="Newton-Regular"/>
                <w:sz w:val="20"/>
                <w:szCs w:val="20"/>
              </w:rPr>
              <w:t xml:space="preserve"> учебной деятельности</w:t>
            </w:r>
          </w:p>
        </w:tc>
        <w:tc>
          <w:tcPr>
            <w:tcW w:w="780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F26351" w:rsidRPr="00B640F8" w:rsidTr="007D03F6">
        <w:trPr>
          <w:cantSplit/>
          <w:trHeight w:val="576"/>
        </w:trPr>
        <w:tc>
          <w:tcPr>
            <w:tcW w:w="525" w:type="dxa"/>
          </w:tcPr>
          <w:p w:rsidR="00F26351" w:rsidRDefault="00E20348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</w:t>
            </w:r>
          </w:p>
          <w:p w:rsidR="00E20348" w:rsidRPr="00B640F8" w:rsidRDefault="00E20348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885" w:type="dxa"/>
          </w:tcPr>
          <w:p w:rsidR="00F26351" w:rsidRPr="00B640F8" w:rsidRDefault="00F26351" w:rsidP="0053007D">
            <w:pPr>
              <w:rPr>
                <w:sz w:val="20"/>
                <w:szCs w:val="20"/>
              </w:rPr>
            </w:pPr>
            <w:r w:rsidRPr="00B640F8">
              <w:rPr>
                <w:sz w:val="20"/>
                <w:szCs w:val="20"/>
              </w:rPr>
              <w:t>Усеченная пирамида</w:t>
            </w:r>
          </w:p>
        </w:tc>
        <w:tc>
          <w:tcPr>
            <w:tcW w:w="748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72" w:type="dxa"/>
          </w:tcPr>
          <w:p w:rsidR="00F26351" w:rsidRPr="00B640F8" w:rsidRDefault="00F26351" w:rsidP="0053007D">
            <w:pPr>
              <w:rPr>
                <w:sz w:val="20"/>
                <w:szCs w:val="20"/>
              </w:rPr>
            </w:pPr>
            <w:r w:rsidRPr="00B640F8">
              <w:rPr>
                <w:sz w:val="20"/>
                <w:szCs w:val="20"/>
              </w:rPr>
              <w:t>Знать: понятия усеченной пирамиды и ее элементов, правильной усеченной пирамиды и ее апофемы; доказательство теоремы о гранях усеченной пирамиды; формулу площади боковой поверхности усеченной пирамиды</w:t>
            </w:r>
          </w:p>
          <w:p w:rsidR="00F26351" w:rsidRPr="00B640F8" w:rsidRDefault="00F26351" w:rsidP="0053007D">
            <w:pPr>
              <w:rPr>
                <w:sz w:val="20"/>
                <w:szCs w:val="20"/>
              </w:rPr>
            </w:pPr>
            <w:r w:rsidRPr="00B640F8">
              <w:rPr>
                <w:sz w:val="20"/>
                <w:szCs w:val="20"/>
              </w:rPr>
              <w:t>Уметь: решать задачи по теме</w:t>
            </w:r>
          </w:p>
        </w:tc>
        <w:tc>
          <w:tcPr>
            <w:tcW w:w="3685" w:type="dxa"/>
          </w:tcPr>
          <w:p w:rsidR="00F26351" w:rsidRPr="001D715B" w:rsidRDefault="00F26351" w:rsidP="007B500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1D715B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1D715B">
              <w:rPr>
                <w:b/>
                <w:sz w:val="20"/>
                <w:szCs w:val="20"/>
              </w:rPr>
              <w:t xml:space="preserve"> :</w:t>
            </w:r>
            <w:proofErr w:type="gramEnd"/>
            <w:r w:rsidRPr="001D715B">
              <w:rPr>
                <w:b/>
                <w:sz w:val="20"/>
                <w:szCs w:val="20"/>
              </w:rPr>
              <w:t xml:space="preserve"> </w:t>
            </w:r>
            <w:r w:rsidRPr="001A05A8">
              <w:rPr>
                <w:sz w:val="20"/>
                <w:szCs w:val="20"/>
              </w:rPr>
              <w:t>организовывать и планировать учебн</w:t>
            </w:r>
            <w:r w:rsidRPr="001A05A8">
              <w:rPr>
                <w:rStyle w:val="FontStyle13"/>
                <w:rFonts w:ascii="Times New Roman" w:hAnsi="Times New Roman"/>
                <w:sz w:val="20"/>
                <w:szCs w:val="20"/>
              </w:rPr>
              <w:t>ое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 сотрудничество с учителем и одноклассниками.</w:t>
            </w:r>
          </w:p>
          <w:p w:rsidR="00F26351" w:rsidRPr="001D715B" w:rsidRDefault="00F26351" w:rsidP="007B5007">
            <w:pPr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F26351" w:rsidRPr="001D715B" w:rsidRDefault="00F26351" w:rsidP="007B5007">
            <w:pPr>
              <w:autoSpaceDE w:val="0"/>
              <w:autoSpaceDN w:val="0"/>
              <w:adjustRightInd w:val="0"/>
              <w:rPr>
                <w:rFonts w:eastAsia="Newton-Regular"/>
                <w:b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gramStart"/>
            <w:r w:rsidRPr="001D715B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1D715B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5C0C8F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5C0C8F">
              <w:rPr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5C0C8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764" w:type="dxa"/>
          </w:tcPr>
          <w:p w:rsidR="00F26351" w:rsidRPr="005C0C8F" w:rsidRDefault="00F26351" w:rsidP="007B5007">
            <w:pPr>
              <w:rPr>
                <w:rFonts w:eastAsia="Newton-Regular"/>
                <w:sz w:val="20"/>
                <w:szCs w:val="20"/>
              </w:rPr>
            </w:pPr>
            <w:r w:rsidRPr="005C0C8F">
              <w:rPr>
                <w:rFonts w:eastAsia="Newton-Regular"/>
                <w:sz w:val="20"/>
                <w:szCs w:val="20"/>
              </w:rPr>
              <w:t>Формирование целевых установок учебной деятельности</w:t>
            </w:r>
          </w:p>
          <w:p w:rsidR="00F26351" w:rsidRPr="005C0C8F" w:rsidRDefault="00F26351" w:rsidP="007B5007">
            <w:pPr>
              <w:rPr>
                <w:rFonts w:eastAsia="Newton-Regular"/>
                <w:sz w:val="20"/>
                <w:szCs w:val="20"/>
              </w:rPr>
            </w:pPr>
            <w:r w:rsidRPr="005C0C8F">
              <w:rPr>
                <w:rFonts w:eastAsia="Newton-Regular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780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64176A" w:rsidRPr="00B640F8" w:rsidTr="001E4246">
        <w:trPr>
          <w:cantSplit/>
          <w:trHeight w:val="576"/>
        </w:trPr>
        <w:tc>
          <w:tcPr>
            <w:tcW w:w="15877" w:type="dxa"/>
            <w:gridSpan w:val="9"/>
          </w:tcPr>
          <w:p w:rsidR="0064176A" w:rsidRPr="0064176A" w:rsidRDefault="00047EA7" w:rsidP="0064176A">
            <w:pPr>
              <w:jc w:val="center"/>
              <w:rPr>
                <w:sz w:val="36"/>
                <w:szCs w:val="36"/>
                <w:shd w:val="clear" w:color="auto" w:fill="FFFFFF"/>
              </w:rPr>
            </w:pPr>
            <w:r w:rsidRPr="001E4246">
              <w:rPr>
                <w:b/>
                <w:sz w:val="36"/>
                <w:szCs w:val="36"/>
                <w:shd w:val="clear" w:color="auto" w:fill="FFFFFF"/>
              </w:rPr>
              <w:t>§</w:t>
            </w:r>
            <w:r w:rsidR="0064176A" w:rsidRPr="0064176A">
              <w:rPr>
                <w:rStyle w:val="FontStyle24"/>
                <w:b/>
                <w:sz w:val="36"/>
                <w:szCs w:val="36"/>
              </w:rPr>
              <w:t>3 Правильные многогранники(5 ч.)</w:t>
            </w:r>
          </w:p>
        </w:tc>
      </w:tr>
      <w:tr w:rsidR="00F26351" w:rsidRPr="00B640F8" w:rsidTr="007D03F6">
        <w:trPr>
          <w:cantSplit/>
          <w:trHeight w:val="576"/>
        </w:trPr>
        <w:tc>
          <w:tcPr>
            <w:tcW w:w="525" w:type="dxa"/>
          </w:tcPr>
          <w:p w:rsidR="00F26351" w:rsidRPr="00B640F8" w:rsidRDefault="00E20348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885" w:type="dxa"/>
          </w:tcPr>
          <w:p w:rsidR="00F26351" w:rsidRPr="00B640F8" w:rsidRDefault="00F26351" w:rsidP="00724C76">
            <w:pPr>
              <w:rPr>
                <w:sz w:val="20"/>
                <w:szCs w:val="20"/>
              </w:rPr>
            </w:pPr>
            <w:r w:rsidRPr="00B640F8">
              <w:rPr>
                <w:sz w:val="20"/>
                <w:szCs w:val="20"/>
              </w:rPr>
              <w:t xml:space="preserve">Симметрия в пространстве. </w:t>
            </w:r>
          </w:p>
        </w:tc>
        <w:tc>
          <w:tcPr>
            <w:tcW w:w="748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FC6ECD" w:rsidRPr="00B640F8" w:rsidRDefault="00F26351" w:rsidP="00FC6ECD">
            <w:pPr>
              <w:rPr>
                <w:sz w:val="20"/>
                <w:szCs w:val="20"/>
              </w:rPr>
            </w:pPr>
            <w:r w:rsidRPr="00B640F8">
              <w:rPr>
                <w:sz w:val="20"/>
                <w:szCs w:val="20"/>
              </w:rPr>
              <w:t xml:space="preserve"> </w:t>
            </w:r>
          </w:p>
          <w:p w:rsidR="00F26351" w:rsidRPr="00B640F8" w:rsidRDefault="00FC6ECD" w:rsidP="00530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Объяснять, какие точки называются симметричными относительно точк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>прямой, плоскости, что такое центр(ось, плоскость)симметрии фигуры, приводить примеры фигур, обладающих элементами симметрии, а также примеры симметрии в архитектуре, технике, природе.</w:t>
            </w:r>
          </w:p>
        </w:tc>
        <w:tc>
          <w:tcPr>
            <w:tcW w:w="3685" w:type="dxa"/>
          </w:tcPr>
          <w:p w:rsidR="00F26351" w:rsidRPr="001D715B" w:rsidRDefault="00F26351" w:rsidP="007B5007">
            <w:pPr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F26351" w:rsidRPr="001D715B" w:rsidRDefault="00F26351" w:rsidP="007B5007">
            <w:pPr>
              <w:rPr>
                <w:b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1D715B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1D715B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осуществлять сравнение и классификацию по заданным критериям</w:t>
            </w:r>
          </w:p>
        </w:tc>
        <w:tc>
          <w:tcPr>
            <w:tcW w:w="2764" w:type="dxa"/>
          </w:tcPr>
          <w:p w:rsidR="00F26351" w:rsidRPr="005C0C8F" w:rsidRDefault="00F26351" w:rsidP="007B5007">
            <w:pPr>
              <w:rPr>
                <w:rFonts w:eastAsia="Newton-Regular"/>
                <w:sz w:val="20"/>
                <w:szCs w:val="20"/>
              </w:rPr>
            </w:pPr>
            <w:r w:rsidRPr="005C0C8F">
              <w:rPr>
                <w:rFonts w:eastAsia="Newton-Regular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780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F26351" w:rsidRPr="00B640F8" w:rsidTr="007D03F6">
        <w:trPr>
          <w:cantSplit/>
          <w:trHeight w:val="576"/>
        </w:trPr>
        <w:tc>
          <w:tcPr>
            <w:tcW w:w="525" w:type="dxa"/>
          </w:tcPr>
          <w:p w:rsidR="00F26351" w:rsidRDefault="00E20348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  <w:p w:rsidR="00E20348" w:rsidRPr="00B640F8" w:rsidRDefault="00E20348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885" w:type="dxa"/>
          </w:tcPr>
          <w:p w:rsidR="00F26351" w:rsidRPr="00B640F8" w:rsidRDefault="00F26351" w:rsidP="0053007D">
            <w:pPr>
              <w:rPr>
                <w:sz w:val="20"/>
                <w:szCs w:val="20"/>
              </w:rPr>
            </w:pPr>
            <w:r w:rsidRPr="00B640F8">
              <w:rPr>
                <w:sz w:val="20"/>
                <w:szCs w:val="20"/>
              </w:rPr>
              <w:t>Понятие правильного многогранника.</w:t>
            </w:r>
          </w:p>
        </w:tc>
        <w:tc>
          <w:tcPr>
            <w:tcW w:w="748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72" w:type="dxa"/>
          </w:tcPr>
          <w:p w:rsidR="00FC6ECD" w:rsidRPr="00B640F8" w:rsidRDefault="00FC6ECD" w:rsidP="00FC6ECD">
            <w:pPr>
              <w:rPr>
                <w:sz w:val="20"/>
                <w:szCs w:val="20"/>
              </w:rPr>
            </w:pPr>
            <w:r w:rsidRPr="00B640F8">
              <w:rPr>
                <w:sz w:val="20"/>
                <w:szCs w:val="20"/>
              </w:rPr>
              <w:t>Знать: понятие правильного многогранника; пять видов правильных многогранников</w:t>
            </w:r>
          </w:p>
          <w:p w:rsidR="00F26351" w:rsidRPr="00B640F8" w:rsidRDefault="00FC6ECD" w:rsidP="00FC6ECD">
            <w:pPr>
              <w:rPr>
                <w:sz w:val="20"/>
                <w:szCs w:val="20"/>
              </w:rPr>
            </w:pPr>
            <w:r w:rsidRPr="00B640F8">
              <w:rPr>
                <w:sz w:val="20"/>
                <w:szCs w:val="20"/>
              </w:rPr>
              <w:t>Уметь: решать задачи по теме</w:t>
            </w:r>
          </w:p>
        </w:tc>
        <w:tc>
          <w:tcPr>
            <w:tcW w:w="3685" w:type="dxa"/>
          </w:tcPr>
          <w:p w:rsidR="00F26351" w:rsidRPr="001D715B" w:rsidRDefault="00F26351" w:rsidP="007B5007">
            <w:pPr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F26351" w:rsidRPr="001D715B" w:rsidRDefault="00F26351" w:rsidP="007B5007">
            <w:pPr>
              <w:rPr>
                <w:b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1D715B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1D715B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осуществлять сравнение и классификацию по заданным критериям</w:t>
            </w:r>
          </w:p>
        </w:tc>
        <w:tc>
          <w:tcPr>
            <w:tcW w:w="2764" w:type="dxa"/>
          </w:tcPr>
          <w:p w:rsidR="00F26351" w:rsidRPr="005C0C8F" w:rsidRDefault="00F26351" w:rsidP="007B5007">
            <w:pPr>
              <w:rPr>
                <w:rFonts w:eastAsia="Newton-Regular"/>
                <w:sz w:val="20"/>
                <w:szCs w:val="20"/>
              </w:rPr>
            </w:pPr>
            <w:r w:rsidRPr="005C0C8F">
              <w:rPr>
                <w:rFonts w:eastAsia="Newton-Regular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780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F26351" w:rsidRPr="00B640F8" w:rsidTr="007D03F6">
        <w:trPr>
          <w:cantSplit/>
          <w:trHeight w:val="576"/>
        </w:trPr>
        <w:tc>
          <w:tcPr>
            <w:tcW w:w="525" w:type="dxa"/>
          </w:tcPr>
          <w:p w:rsidR="00E20348" w:rsidRDefault="00E20348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</w:t>
            </w:r>
          </w:p>
          <w:p w:rsidR="00F26351" w:rsidRPr="00B640F8" w:rsidRDefault="00E20348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885" w:type="dxa"/>
          </w:tcPr>
          <w:p w:rsidR="00F26351" w:rsidRPr="00B640F8" w:rsidRDefault="00F26351" w:rsidP="0053007D">
            <w:pPr>
              <w:rPr>
                <w:sz w:val="20"/>
                <w:szCs w:val="20"/>
              </w:rPr>
            </w:pPr>
            <w:r w:rsidRPr="00B640F8">
              <w:rPr>
                <w:sz w:val="20"/>
                <w:szCs w:val="20"/>
              </w:rPr>
              <w:t>Элементы симметрии правильных многогранников</w:t>
            </w:r>
          </w:p>
        </w:tc>
        <w:tc>
          <w:tcPr>
            <w:tcW w:w="748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72" w:type="dxa"/>
          </w:tcPr>
          <w:p w:rsidR="00FD0666" w:rsidRDefault="00FD0666" w:rsidP="00530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Объяснять, какой многогранник называется правильным, доказывать, что не существует правильного многогранника, гранями которого являются </w:t>
            </w:r>
            <w:proofErr w:type="gramStart"/>
            <w:r>
              <w:rPr>
                <w:sz w:val="20"/>
                <w:szCs w:val="20"/>
              </w:rPr>
              <w:t>правильные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</w:t>
            </w:r>
            <w:r w:rsidRPr="00FD066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угольники при </w:t>
            </w:r>
            <w:r>
              <w:rPr>
                <w:sz w:val="20"/>
                <w:szCs w:val="20"/>
                <w:lang w:val="en-US"/>
              </w:rPr>
              <w:t>n</w:t>
            </w:r>
            <w:r w:rsidRPr="00FD0666">
              <w:rPr>
                <w:sz w:val="20"/>
                <w:szCs w:val="20"/>
              </w:rPr>
              <w:t>≥6</w:t>
            </w:r>
            <w:r>
              <w:rPr>
                <w:sz w:val="20"/>
                <w:szCs w:val="20"/>
              </w:rPr>
              <w:t>;</w:t>
            </w:r>
          </w:p>
          <w:p w:rsidR="00F26351" w:rsidRPr="00B640F8" w:rsidRDefault="00FD0666" w:rsidP="00530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Объяснять, какие существуют виды правильных </w:t>
            </w:r>
            <w:proofErr w:type="gramStart"/>
            <w:r>
              <w:rPr>
                <w:sz w:val="20"/>
                <w:szCs w:val="20"/>
              </w:rPr>
              <w:t>многогранников</w:t>
            </w:r>
            <w:proofErr w:type="gramEnd"/>
            <w:r>
              <w:rPr>
                <w:sz w:val="20"/>
                <w:szCs w:val="20"/>
              </w:rPr>
              <w:t xml:space="preserve"> и </w:t>
            </w:r>
            <w:proofErr w:type="gramStart"/>
            <w:r>
              <w:rPr>
                <w:sz w:val="20"/>
                <w:szCs w:val="20"/>
              </w:rPr>
              <w:t>какими</w:t>
            </w:r>
            <w:proofErr w:type="gramEnd"/>
            <w:r>
              <w:rPr>
                <w:sz w:val="20"/>
                <w:szCs w:val="20"/>
              </w:rPr>
              <w:t xml:space="preserve"> элементами симметрии они обладают. </w:t>
            </w:r>
          </w:p>
        </w:tc>
        <w:tc>
          <w:tcPr>
            <w:tcW w:w="3685" w:type="dxa"/>
          </w:tcPr>
          <w:p w:rsidR="00F26351" w:rsidRPr="001A05A8" w:rsidRDefault="00F26351" w:rsidP="007B500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1A05A8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F26351" w:rsidRPr="001D715B" w:rsidRDefault="00F26351" w:rsidP="007B5007">
            <w:pPr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осознавать качество и уровень усвоения                          </w:t>
            </w:r>
          </w:p>
          <w:p w:rsidR="00F26351" w:rsidRPr="001D715B" w:rsidRDefault="00F26351" w:rsidP="007B5007">
            <w:pPr>
              <w:rPr>
                <w:rFonts w:eastAsia="Newton-Regular"/>
                <w:b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gramStart"/>
            <w:r w:rsidRPr="001D715B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B80C9E">
              <w:rPr>
                <w:rStyle w:val="FontStyle12"/>
                <w:sz w:val="20"/>
                <w:szCs w:val="20"/>
              </w:rPr>
              <w:t>: создавать структуру взаимосвязей смысловых единиц текста</w:t>
            </w:r>
          </w:p>
        </w:tc>
        <w:tc>
          <w:tcPr>
            <w:tcW w:w="2764" w:type="dxa"/>
          </w:tcPr>
          <w:p w:rsidR="00F26351" w:rsidRPr="005C0C8F" w:rsidRDefault="00F26351" w:rsidP="007B5007">
            <w:pPr>
              <w:rPr>
                <w:rFonts w:eastAsia="Newton-Regular"/>
                <w:sz w:val="20"/>
                <w:szCs w:val="20"/>
              </w:rPr>
            </w:pPr>
            <w:r w:rsidRPr="005C0C8F">
              <w:rPr>
                <w:rFonts w:eastAsia="Newton-Regular"/>
                <w:sz w:val="20"/>
                <w:szCs w:val="20"/>
              </w:rPr>
              <w:t>Формирование целевых установок учебной деятельности</w:t>
            </w:r>
          </w:p>
        </w:tc>
        <w:tc>
          <w:tcPr>
            <w:tcW w:w="780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F26351" w:rsidRPr="00B640F8" w:rsidTr="007D03F6">
        <w:trPr>
          <w:cantSplit/>
          <w:trHeight w:val="576"/>
        </w:trPr>
        <w:tc>
          <w:tcPr>
            <w:tcW w:w="525" w:type="dxa"/>
          </w:tcPr>
          <w:p w:rsidR="00F26351" w:rsidRPr="00B640F8" w:rsidRDefault="00E20348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885" w:type="dxa"/>
          </w:tcPr>
          <w:p w:rsidR="00F26351" w:rsidRPr="00724C76" w:rsidRDefault="00F26351" w:rsidP="0053007D">
            <w:pPr>
              <w:rPr>
                <w:b/>
                <w:sz w:val="20"/>
                <w:szCs w:val="20"/>
              </w:rPr>
            </w:pPr>
            <w:r w:rsidRPr="00724C76">
              <w:rPr>
                <w:b/>
                <w:sz w:val="20"/>
                <w:szCs w:val="20"/>
              </w:rPr>
              <w:t>Контрольная работа №4 по теме «Многогранники»</w:t>
            </w:r>
          </w:p>
        </w:tc>
        <w:tc>
          <w:tcPr>
            <w:tcW w:w="748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F26351" w:rsidRPr="00B640F8" w:rsidRDefault="00F26351" w:rsidP="007B5007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3685" w:type="dxa"/>
          </w:tcPr>
          <w:p w:rsidR="00F26351" w:rsidRPr="001D715B" w:rsidRDefault="00F26351" w:rsidP="007B500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1D715B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1D715B">
              <w:rPr>
                <w:rStyle w:val="FontStyle12"/>
                <w:b/>
                <w:sz w:val="20"/>
                <w:szCs w:val="20"/>
              </w:rPr>
              <w:t xml:space="preserve">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организовывать и планировать учебное сотрудничество с учителем и одноклассниками.</w:t>
            </w:r>
          </w:p>
          <w:p w:rsidR="00F26351" w:rsidRPr="001D715B" w:rsidRDefault="00F26351" w:rsidP="007B5007">
            <w:pPr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F26351" w:rsidRPr="001D715B" w:rsidRDefault="00F26351" w:rsidP="007B5007">
            <w:pPr>
              <w:rPr>
                <w:rFonts w:eastAsia="Newton-Regular"/>
                <w:b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gramStart"/>
            <w:r w:rsidRPr="001D715B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1D715B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5C0C8F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5C0C8F">
              <w:rPr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1D715B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64" w:type="dxa"/>
          </w:tcPr>
          <w:p w:rsidR="00F26351" w:rsidRPr="005C0C8F" w:rsidRDefault="00F26351" w:rsidP="007B5007">
            <w:pPr>
              <w:rPr>
                <w:rFonts w:eastAsia="Newton-Regular"/>
                <w:sz w:val="20"/>
                <w:szCs w:val="20"/>
              </w:rPr>
            </w:pPr>
            <w:r w:rsidRPr="005C0C8F">
              <w:rPr>
                <w:rFonts w:eastAsia="Newton-Regular"/>
                <w:sz w:val="20"/>
                <w:szCs w:val="20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5C0C8F">
              <w:rPr>
                <w:rFonts w:eastAsia="Newton-Regular"/>
                <w:sz w:val="20"/>
                <w:szCs w:val="20"/>
              </w:rPr>
              <w:t>самокоррекции</w:t>
            </w:r>
            <w:proofErr w:type="spellEnd"/>
            <w:r w:rsidRPr="005C0C8F">
              <w:rPr>
                <w:rFonts w:eastAsia="Newton-Regular"/>
                <w:sz w:val="20"/>
                <w:szCs w:val="20"/>
              </w:rPr>
              <w:t xml:space="preserve"> учебной деятельности</w:t>
            </w:r>
          </w:p>
        </w:tc>
        <w:tc>
          <w:tcPr>
            <w:tcW w:w="780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F26351" w:rsidRPr="00B640F8" w:rsidTr="007D03F6">
        <w:trPr>
          <w:cantSplit/>
          <w:trHeight w:val="576"/>
        </w:trPr>
        <w:tc>
          <w:tcPr>
            <w:tcW w:w="525" w:type="dxa"/>
          </w:tcPr>
          <w:p w:rsidR="00F26351" w:rsidRPr="00B640F8" w:rsidRDefault="00E20348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885" w:type="dxa"/>
          </w:tcPr>
          <w:p w:rsidR="00F26351" w:rsidRPr="00724C76" w:rsidRDefault="00F26351" w:rsidP="0053007D">
            <w:pPr>
              <w:rPr>
                <w:b/>
                <w:sz w:val="20"/>
                <w:szCs w:val="20"/>
              </w:rPr>
            </w:pPr>
            <w:r w:rsidRPr="00724C76">
              <w:rPr>
                <w:b/>
                <w:sz w:val="20"/>
                <w:szCs w:val="20"/>
              </w:rPr>
              <w:t>Зачет №3 по теме "Многогранники</w:t>
            </w:r>
          </w:p>
        </w:tc>
        <w:tc>
          <w:tcPr>
            <w:tcW w:w="748" w:type="dxa"/>
          </w:tcPr>
          <w:p w:rsidR="00F26351" w:rsidRDefault="00F26351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F26351" w:rsidRPr="00B640F8" w:rsidRDefault="00F26351" w:rsidP="007B5007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3685" w:type="dxa"/>
          </w:tcPr>
          <w:p w:rsidR="00F26351" w:rsidRPr="001D715B" w:rsidRDefault="00F26351" w:rsidP="007B500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1D715B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1D715B">
              <w:rPr>
                <w:rStyle w:val="FontStyle12"/>
                <w:b/>
                <w:sz w:val="20"/>
                <w:szCs w:val="20"/>
              </w:rPr>
              <w:t xml:space="preserve">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организовывать и планировать учебное сотрудничество с учителем и одноклассниками.</w:t>
            </w:r>
          </w:p>
          <w:p w:rsidR="00F26351" w:rsidRPr="001D715B" w:rsidRDefault="00F26351" w:rsidP="007B5007">
            <w:pPr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F26351" w:rsidRPr="001D715B" w:rsidRDefault="00F26351" w:rsidP="007B5007">
            <w:pPr>
              <w:rPr>
                <w:rFonts w:eastAsia="Newton-Regular"/>
                <w:b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gramStart"/>
            <w:r w:rsidRPr="001D715B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1D715B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5C0C8F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5C0C8F">
              <w:rPr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1D715B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64" w:type="dxa"/>
          </w:tcPr>
          <w:p w:rsidR="00F26351" w:rsidRPr="005C0C8F" w:rsidRDefault="00F26351" w:rsidP="007B5007">
            <w:pPr>
              <w:rPr>
                <w:rFonts w:eastAsia="Newton-Regular"/>
                <w:sz w:val="20"/>
                <w:szCs w:val="20"/>
              </w:rPr>
            </w:pPr>
            <w:r w:rsidRPr="005C0C8F">
              <w:rPr>
                <w:rFonts w:eastAsia="Newton-Regular"/>
                <w:sz w:val="20"/>
                <w:szCs w:val="20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5C0C8F">
              <w:rPr>
                <w:rFonts w:eastAsia="Newton-Regular"/>
                <w:sz w:val="20"/>
                <w:szCs w:val="20"/>
              </w:rPr>
              <w:t>самокоррекции</w:t>
            </w:r>
            <w:proofErr w:type="spellEnd"/>
            <w:r w:rsidRPr="005C0C8F">
              <w:rPr>
                <w:rFonts w:eastAsia="Newton-Regular"/>
                <w:sz w:val="20"/>
                <w:szCs w:val="20"/>
              </w:rPr>
              <w:t xml:space="preserve"> учебной деятельности</w:t>
            </w:r>
          </w:p>
        </w:tc>
        <w:tc>
          <w:tcPr>
            <w:tcW w:w="780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64176A" w:rsidRPr="00B640F8" w:rsidTr="001E4246">
        <w:trPr>
          <w:cantSplit/>
          <w:trHeight w:val="699"/>
        </w:trPr>
        <w:tc>
          <w:tcPr>
            <w:tcW w:w="15877" w:type="dxa"/>
            <w:gridSpan w:val="9"/>
          </w:tcPr>
          <w:p w:rsidR="00C53C98" w:rsidRDefault="00C53C98" w:rsidP="00C53C98">
            <w:pPr>
              <w:rPr>
                <w:b/>
                <w:sz w:val="20"/>
                <w:szCs w:val="20"/>
              </w:rPr>
            </w:pPr>
          </w:p>
          <w:p w:rsidR="0064176A" w:rsidRPr="00C53C98" w:rsidRDefault="00C53C98" w:rsidP="00C53C98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Повторение (6</w:t>
            </w:r>
            <w:r w:rsidR="0064176A" w:rsidRPr="00C53C98">
              <w:rPr>
                <w:b/>
                <w:sz w:val="36"/>
                <w:szCs w:val="36"/>
              </w:rPr>
              <w:t xml:space="preserve"> часов)</w:t>
            </w:r>
          </w:p>
        </w:tc>
      </w:tr>
      <w:tr w:rsidR="00F26351" w:rsidRPr="00B640F8" w:rsidTr="007D03F6">
        <w:trPr>
          <w:cantSplit/>
          <w:trHeight w:val="2841"/>
        </w:trPr>
        <w:tc>
          <w:tcPr>
            <w:tcW w:w="525" w:type="dxa"/>
          </w:tcPr>
          <w:p w:rsidR="00F26351" w:rsidRPr="00B640F8" w:rsidRDefault="00E20348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885" w:type="dxa"/>
          </w:tcPr>
          <w:p w:rsidR="00F26351" w:rsidRPr="00B640F8" w:rsidRDefault="00F26351" w:rsidP="002E693E">
            <w:pPr>
              <w:pStyle w:val="Style4"/>
              <w:widowControl/>
              <w:spacing w:line="240" w:lineRule="auto"/>
              <w:ind w:firstLine="10"/>
              <w:rPr>
                <w:rStyle w:val="FontStyle12"/>
                <w:sz w:val="20"/>
                <w:szCs w:val="20"/>
              </w:rPr>
            </w:pPr>
            <w:r w:rsidRPr="00B640F8">
              <w:rPr>
                <w:rStyle w:val="FontStyle12"/>
                <w:sz w:val="20"/>
                <w:szCs w:val="20"/>
              </w:rPr>
              <w:t>Повторение темы: «Аксиомы стереометрии»</w:t>
            </w:r>
          </w:p>
        </w:tc>
        <w:tc>
          <w:tcPr>
            <w:tcW w:w="748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F26351" w:rsidRPr="00876B29" w:rsidRDefault="00876B29" w:rsidP="002E693E">
            <w:pPr>
              <w:pStyle w:val="Style4"/>
              <w:spacing w:line="240" w:lineRule="auto"/>
              <w:ind w:firstLine="14"/>
              <w:rPr>
                <w:rStyle w:val="FontStyle12"/>
                <w:sz w:val="20"/>
                <w:szCs w:val="20"/>
              </w:rPr>
            </w:pPr>
            <w:r w:rsidRPr="00876B29">
              <w:rPr>
                <w:rFonts w:ascii="Times New Roman" w:hAnsi="Times New Roman"/>
                <w:sz w:val="20"/>
                <w:szCs w:val="20"/>
              </w:rPr>
              <w:t>Уметь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3685" w:type="dxa"/>
          </w:tcPr>
          <w:p w:rsidR="00F26351" w:rsidRPr="001D715B" w:rsidRDefault="00F26351" w:rsidP="007B500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1D715B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1D715B">
              <w:rPr>
                <w:rStyle w:val="FontStyle12"/>
                <w:b/>
                <w:sz w:val="20"/>
                <w:szCs w:val="20"/>
              </w:rPr>
              <w:t xml:space="preserve">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организовывать и планировать учебное сотрудничество с учителем и одноклассниками.</w:t>
            </w:r>
          </w:p>
          <w:p w:rsidR="00F26351" w:rsidRPr="001D715B" w:rsidRDefault="00F26351" w:rsidP="007B5007">
            <w:pPr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F26351" w:rsidRPr="001D715B" w:rsidRDefault="00F26351" w:rsidP="007B5007">
            <w:pPr>
              <w:rPr>
                <w:rFonts w:eastAsia="Newton-Regular"/>
                <w:b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gramStart"/>
            <w:r w:rsidRPr="001D715B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1D715B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B80C9E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B80C9E">
              <w:rPr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B80C9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764" w:type="dxa"/>
          </w:tcPr>
          <w:p w:rsidR="00F26351" w:rsidRPr="005C0C8F" w:rsidRDefault="00F26351" w:rsidP="007B5007">
            <w:pPr>
              <w:rPr>
                <w:rFonts w:eastAsia="Newton-Regular"/>
                <w:sz w:val="20"/>
                <w:szCs w:val="20"/>
              </w:rPr>
            </w:pPr>
            <w:r w:rsidRPr="005C0C8F">
              <w:rPr>
                <w:rFonts w:eastAsia="Newton-Regular"/>
                <w:sz w:val="20"/>
                <w:szCs w:val="20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5C0C8F">
              <w:rPr>
                <w:rFonts w:eastAsia="Newton-Regular"/>
                <w:sz w:val="20"/>
                <w:szCs w:val="20"/>
              </w:rPr>
              <w:t>самокоррекции</w:t>
            </w:r>
            <w:proofErr w:type="spellEnd"/>
            <w:r w:rsidRPr="005C0C8F">
              <w:rPr>
                <w:rFonts w:eastAsia="Newton-Regular"/>
                <w:sz w:val="20"/>
                <w:szCs w:val="20"/>
              </w:rPr>
              <w:t xml:space="preserve"> учебной деятельности</w:t>
            </w:r>
          </w:p>
        </w:tc>
        <w:tc>
          <w:tcPr>
            <w:tcW w:w="780" w:type="dxa"/>
          </w:tcPr>
          <w:p w:rsidR="00F26351" w:rsidRPr="00B640F8" w:rsidRDefault="00F26351" w:rsidP="002E693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851" w:type="dxa"/>
          </w:tcPr>
          <w:p w:rsidR="00F26351" w:rsidRPr="00B640F8" w:rsidRDefault="00F26351" w:rsidP="002E693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567" w:type="dxa"/>
          </w:tcPr>
          <w:p w:rsidR="00F26351" w:rsidRPr="00B640F8" w:rsidRDefault="00F26351" w:rsidP="002E693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</w:p>
        </w:tc>
      </w:tr>
      <w:tr w:rsidR="00876B29" w:rsidRPr="00B640F8" w:rsidTr="007D03F6">
        <w:trPr>
          <w:cantSplit/>
          <w:trHeight w:val="2683"/>
        </w:trPr>
        <w:tc>
          <w:tcPr>
            <w:tcW w:w="525" w:type="dxa"/>
          </w:tcPr>
          <w:p w:rsidR="00876B29" w:rsidRPr="00B640F8" w:rsidRDefault="00E20348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65</w:t>
            </w:r>
          </w:p>
        </w:tc>
        <w:tc>
          <w:tcPr>
            <w:tcW w:w="1885" w:type="dxa"/>
          </w:tcPr>
          <w:p w:rsidR="00876B29" w:rsidRPr="00B640F8" w:rsidRDefault="00876B29" w:rsidP="002E693E">
            <w:pPr>
              <w:pStyle w:val="Style4"/>
              <w:widowControl/>
              <w:spacing w:line="240" w:lineRule="auto"/>
              <w:ind w:firstLine="5"/>
              <w:rPr>
                <w:rStyle w:val="FontStyle12"/>
                <w:sz w:val="20"/>
                <w:szCs w:val="20"/>
              </w:rPr>
            </w:pPr>
            <w:r w:rsidRPr="00B640F8">
              <w:rPr>
                <w:rStyle w:val="FontStyle12"/>
                <w:sz w:val="20"/>
                <w:szCs w:val="20"/>
              </w:rPr>
              <w:t>Повторение темы: «</w:t>
            </w:r>
            <w:r w:rsidRPr="00B640F8">
              <w:rPr>
                <w:rFonts w:ascii="Times New Roman" w:hAnsi="Times New Roman"/>
                <w:sz w:val="20"/>
                <w:szCs w:val="20"/>
              </w:rPr>
              <w:t>Параллельность прямых и плоскостей</w:t>
            </w:r>
            <w:r w:rsidRPr="00B640F8">
              <w:rPr>
                <w:rStyle w:val="FontStyle12"/>
                <w:sz w:val="20"/>
                <w:szCs w:val="20"/>
              </w:rPr>
              <w:t>»</w:t>
            </w:r>
          </w:p>
        </w:tc>
        <w:tc>
          <w:tcPr>
            <w:tcW w:w="748" w:type="dxa"/>
          </w:tcPr>
          <w:p w:rsidR="00876B29" w:rsidRPr="00B640F8" w:rsidRDefault="00876B29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876B29" w:rsidRDefault="00876B29">
            <w:r w:rsidRPr="00A93818">
              <w:rPr>
                <w:sz w:val="20"/>
                <w:szCs w:val="20"/>
              </w:rPr>
              <w:t>Уметь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3685" w:type="dxa"/>
          </w:tcPr>
          <w:p w:rsidR="00876B29" w:rsidRPr="001D715B" w:rsidRDefault="00876B29" w:rsidP="007B500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1D715B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1D715B">
              <w:rPr>
                <w:b/>
                <w:sz w:val="20"/>
                <w:szCs w:val="20"/>
              </w:rPr>
              <w:t xml:space="preserve"> :</w:t>
            </w:r>
            <w:proofErr w:type="gramEnd"/>
            <w:r w:rsidRPr="001D715B">
              <w:rPr>
                <w:b/>
                <w:sz w:val="20"/>
                <w:szCs w:val="20"/>
              </w:rPr>
              <w:t xml:space="preserve"> организовывать и планировать учебн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ое сотрудничество с учителем и одноклассниками.</w:t>
            </w:r>
          </w:p>
          <w:p w:rsidR="00876B29" w:rsidRPr="001D715B" w:rsidRDefault="00876B29" w:rsidP="007B5007">
            <w:pPr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876B29" w:rsidRPr="001D715B" w:rsidRDefault="00876B29" w:rsidP="007B5007">
            <w:pPr>
              <w:autoSpaceDE w:val="0"/>
              <w:autoSpaceDN w:val="0"/>
              <w:adjustRightInd w:val="0"/>
              <w:rPr>
                <w:rFonts w:eastAsia="Newton-Regular"/>
                <w:b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gramStart"/>
            <w:r w:rsidRPr="001D715B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B80C9E">
              <w:rPr>
                <w:rStyle w:val="FontStyle12"/>
                <w:sz w:val="20"/>
                <w:szCs w:val="20"/>
              </w:rPr>
              <w:t xml:space="preserve">: </w:t>
            </w:r>
            <w:r w:rsidRPr="00B80C9E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B80C9E">
              <w:rPr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1D715B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64" w:type="dxa"/>
          </w:tcPr>
          <w:p w:rsidR="00876B29" w:rsidRPr="005C0C8F" w:rsidRDefault="00876B29" w:rsidP="007B5007">
            <w:pPr>
              <w:rPr>
                <w:rFonts w:eastAsia="Newton-Regular"/>
                <w:sz w:val="20"/>
                <w:szCs w:val="20"/>
              </w:rPr>
            </w:pPr>
            <w:r w:rsidRPr="005C0C8F">
              <w:rPr>
                <w:rFonts w:eastAsia="Newton-Regular"/>
                <w:sz w:val="20"/>
                <w:szCs w:val="20"/>
              </w:rPr>
              <w:t>Формирование целевых установок учебной деятельности</w:t>
            </w:r>
          </w:p>
          <w:p w:rsidR="00876B29" w:rsidRPr="005C0C8F" w:rsidRDefault="00876B29" w:rsidP="007B5007">
            <w:pPr>
              <w:rPr>
                <w:rFonts w:eastAsia="Newton-Regular"/>
                <w:sz w:val="20"/>
                <w:szCs w:val="20"/>
              </w:rPr>
            </w:pPr>
            <w:r w:rsidRPr="005C0C8F">
              <w:rPr>
                <w:rFonts w:eastAsia="Newton-Regular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780" w:type="dxa"/>
          </w:tcPr>
          <w:p w:rsidR="00876B29" w:rsidRPr="00B640F8" w:rsidRDefault="00876B29" w:rsidP="002E693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851" w:type="dxa"/>
          </w:tcPr>
          <w:p w:rsidR="00876B29" w:rsidRPr="00B640F8" w:rsidRDefault="00876B29" w:rsidP="002E693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567" w:type="dxa"/>
          </w:tcPr>
          <w:p w:rsidR="00876B29" w:rsidRPr="00B640F8" w:rsidRDefault="00876B29" w:rsidP="002E693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</w:p>
        </w:tc>
      </w:tr>
      <w:tr w:rsidR="00876B29" w:rsidRPr="00B640F8" w:rsidTr="007D03F6">
        <w:trPr>
          <w:cantSplit/>
          <w:trHeight w:val="2691"/>
        </w:trPr>
        <w:tc>
          <w:tcPr>
            <w:tcW w:w="525" w:type="dxa"/>
          </w:tcPr>
          <w:p w:rsidR="00876B29" w:rsidRPr="00B640F8" w:rsidRDefault="00E20348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885" w:type="dxa"/>
          </w:tcPr>
          <w:p w:rsidR="00876B29" w:rsidRPr="00B640F8" w:rsidRDefault="00876B29" w:rsidP="002E693E">
            <w:pPr>
              <w:pStyle w:val="Style4"/>
              <w:widowControl/>
              <w:spacing w:line="240" w:lineRule="auto"/>
              <w:rPr>
                <w:rStyle w:val="FontStyle12"/>
                <w:sz w:val="20"/>
                <w:szCs w:val="20"/>
              </w:rPr>
            </w:pPr>
            <w:r w:rsidRPr="00B640F8">
              <w:rPr>
                <w:rStyle w:val="FontStyle12"/>
                <w:sz w:val="20"/>
                <w:szCs w:val="20"/>
              </w:rPr>
              <w:t>Повторение темы: «</w:t>
            </w:r>
            <w:r w:rsidRPr="00B640F8">
              <w:rPr>
                <w:rFonts w:ascii="Times New Roman" w:hAnsi="Times New Roman"/>
                <w:sz w:val="20"/>
                <w:szCs w:val="20"/>
              </w:rPr>
              <w:t>Перпендикулярность прямых и плоскостей</w:t>
            </w:r>
            <w:r w:rsidRPr="00B640F8">
              <w:rPr>
                <w:rStyle w:val="FontStyle12"/>
                <w:sz w:val="20"/>
                <w:szCs w:val="20"/>
              </w:rPr>
              <w:t>»</w:t>
            </w:r>
          </w:p>
        </w:tc>
        <w:tc>
          <w:tcPr>
            <w:tcW w:w="748" w:type="dxa"/>
          </w:tcPr>
          <w:p w:rsidR="00876B29" w:rsidRPr="00B640F8" w:rsidRDefault="00876B29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876B29" w:rsidRDefault="00876B29">
            <w:r w:rsidRPr="00A93818">
              <w:rPr>
                <w:sz w:val="20"/>
                <w:szCs w:val="20"/>
              </w:rPr>
              <w:t>Уметь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3685" w:type="dxa"/>
          </w:tcPr>
          <w:p w:rsidR="00876B29" w:rsidRPr="001D715B" w:rsidRDefault="00876B29" w:rsidP="007B5007">
            <w:pPr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876B29" w:rsidRPr="001D715B" w:rsidRDefault="00876B29" w:rsidP="007B5007">
            <w:pPr>
              <w:rPr>
                <w:b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1D715B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1D715B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осуществлять сравнение и классификацию по заданным критериям</w:t>
            </w:r>
          </w:p>
        </w:tc>
        <w:tc>
          <w:tcPr>
            <w:tcW w:w="2764" w:type="dxa"/>
          </w:tcPr>
          <w:p w:rsidR="00876B29" w:rsidRPr="005C0C8F" w:rsidRDefault="00876B29" w:rsidP="007B5007">
            <w:pPr>
              <w:rPr>
                <w:rFonts w:eastAsia="Newton-Regular"/>
                <w:sz w:val="20"/>
                <w:szCs w:val="20"/>
              </w:rPr>
            </w:pPr>
            <w:r w:rsidRPr="005C0C8F">
              <w:rPr>
                <w:rFonts w:eastAsia="Newton-Regular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780" w:type="dxa"/>
          </w:tcPr>
          <w:p w:rsidR="00876B29" w:rsidRPr="00B640F8" w:rsidRDefault="00876B29" w:rsidP="002E693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851" w:type="dxa"/>
          </w:tcPr>
          <w:p w:rsidR="00876B29" w:rsidRPr="00B640F8" w:rsidRDefault="00876B29" w:rsidP="002E693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567" w:type="dxa"/>
          </w:tcPr>
          <w:p w:rsidR="00876B29" w:rsidRPr="00B640F8" w:rsidRDefault="00876B29" w:rsidP="002E693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</w:p>
        </w:tc>
      </w:tr>
      <w:tr w:rsidR="00876B29" w:rsidRPr="00B640F8" w:rsidTr="007D03F6">
        <w:trPr>
          <w:cantSplit/>
          <w:trHeight w:val="2691"/>
        </w:trPr>
        <w:tc>
          <w:tcPr>
            <w:tcW w:w="525" w:type="dxa"/>
          </w:tcPr>
          <w:p w:rsidR="00876B29" w:rsidRPr="00B640F8" w:rsidRDefault="00E20348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885" w:type="dxa"/>
          </w:tcPr>
          <w:p w:rsidR="00876B29" w:rsidRPr="00B640F8" w:rsidRDefault="00876B29" w:rsidP="00CE13D1">
            <w:pPr>
              <w:pStyle w:val="Style4"/>
              <w:widowControl/>
              <w:spacing w:line="240" w:lineRule="auto"/>
              <w:rPr>
                <w:rStyle w:val="FontStyle12"/>
                <w:sz w:val="20"/>
                <w:szCs w:val="20"/>
              </w:rPr>
            </w:pPr>
            <w:r w:rsidRPr="00B640F8">
              <w:rPr>
                <w:rStyle w:val="FontStyle12"/>
                <w:sz w:val="20"/>
                <w:szCs w:val="20"/>
              </w:rPr>
              <w:t>Повторение темы: «</w:t>
            </w:r>
            <w:r>
              <w:rPr>
                <w:rFonts w:ascii="Times New Roman" w:hAnsi="Times New Roman"/>
                <w:sz w:val="20"/>
                <w:szCs w:val="20"/>
              </w:rPr>
              <w:t>Многогранники</w:t>
            </w:r>
            <w:r w:rsidRPr="00B640F8">
              <w:rPr>
                <w:rStyle w:val="FontStyle12"/>
                <w:sz w:val="20"/>
                <w:szCs w:val="20"/>
              </w:rPr>
              <w:t>»</w:t>
            </w:r>
          </w:p>
        </w:tc>
        <w:tc>
          <w:tcPr>
            <w:tcW w:w="748" w:type="dxa"/>
          </w:tcPr>
          <w:p w:rsidR="00876B29" w:rsidRDefault="00876B29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876B29" w:rsidRDefault="00876B29">
            <w:r w:rsidRPr="00A93818">
              <w:rPr>
                <w:sz w:val="20"/>
                <w:szCs w:val="20"/>
              </w:rPr>
              <w:t>Уметь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3685" w:type="dxa"/>
          </w:tcPr>
          <w:p w:rsidR="00876B29" w:rsidRPr="001D715B" w:rsidRDefault="00876B29" w:rsidP="007B5007">
            <w:pPr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876B29" w:rsidRPr="001D715B" w:rsidRDefault="00876B29" w:rsidP="007B5007">
            <w:pPr>
              <w:rPr>
                <w:b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1D715B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1D715B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осуществлять сравнение и классификацию по заданным критериям</w:t>
            </w:r>
          </w:p>
        </w:tc>
        <w:tc>
          <w:tcPr>
            <w:tcW w:w="2764" w:type="dxa"/>
          </w:tcPr>
          <w:p w:rsidR="00876B29" w:rsidRPr="005C0C8F" w:rsidRDefault="00876B29" w:rsidP="007B5007">
            <w:pPr>
              <w:rPr>
                <w:rFonts w:eastAsia="Newton-Regular"/>
                <w:sz w:val="20"/>
                <w:szCs w:val="20"/>
              </w:rPr>
            </w:pPr>
            <w:r w:rsidRPr="005C0C8F">
              <w:rPr>
                <w:rFonts w:eastAsia="Newton-Regular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780" w:type="dxa"/>
          </w:tcPr>
          <w:p w:rsidR="00876B29" w:rsidRPr="00B640F8" w:rsidRDefault="00876B29" w:rsidP="002E693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851" w:type="dxa"/>
          </w:tcPr>
          <w:p w:rsidR="00876B29" w:rsidRPr="00B640F8" w:rsidRDefault="00876B29" w:rsidP="002E693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567" w:type="dxa"/>
          </w:tcPr>
          <w:p w:rsidR="00876B29" w:rsidRPr="00B640F8" w:rsidRDefault="00876B29" w:rsidP="002E693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</w:p>
        </w:tc>
      </w:tr>
      <w:tr w:rsidR="00F26351" w:rsidRPr="00B640F8" w:rsidTr="007D03F6">
        <w:trPr>
          <w:cantSplit/>
          <w:trHeight w:val="2673"/>
        </w:trPr>
        <w:tc>
          <w:tcPr>
            <w:tcW w:w="525" w:type="dxa"/>
          </w:tcPr>
          <w:p w:rsidR="00F26351" w:rsidRPr="00B640F8" w:rsidRDefault="00E20348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68</w:t>
            </w:r>
          </w:p>
        </w:tc>
        <w:tc>
          <w:tcPr>
            <w:tcW w:w="1885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  <w:r w:rsidRPr="00B640F8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Итоговая контроль</w:t>
            </w:r>
            <w:r w:rsidRPr="00B640F8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softHyphen/>
              <w:t>ная работа</w:t>
            </w:r>
          </w:p>
        </w:tc>
        <w:tc>
          <w:tcPr>
            <w:tcW w:w="748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F26351" w:rsidRPr="00B640F8" w:rsidRDefault="00F26351" w:rsidP="007B5007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3685" w:type="dxa"/>
          </w:tcPr>
          <w:p w:rsidR="00F26351" w:rsidRPr="001D715B" w:rsidRDefault="00F26351" w:rsidP="007B500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1D715B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1D715B">
              <w:rPr>
                <w:rStyle w:val="FontStyle12"/>
                <w:b/>
                <w:sz w:val="20"/>
                <w:szCs w:val="20"/>
              </w:rPr>
              <w:t xml:space="preserve">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организовывать и планировать учебное сотрудничество с учителем и одноклассниками.</w:t>
            </w:r>
          </w:p>
          <w:p w:rsidR="00F26351" w:rsidRPr="001D715B" w:rsidRDefault="00F26351" w:rsidP="007B5007">
            <w:pPr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F26351" w:rsidRPr="001D715B" w:rsidRDefault="00F26351" w:rsidP="007B5007">
            <w:pPr>
              <w:rPr>
                <w:rFonts w:eastAsia="Newton-Regular"/>
                <w:b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gramStart"/>
            <w:r w:rsidRPr="001D715B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1D715B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5C0C8F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5C0C8F">
              <w:rPr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1D715B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64" w:type="dxa"/>
          </w:tcPr>
          <w:p w:rsidR="00F26351" w:rsidRPr="005C0C8F" w:rsidRDefault="00F26351" w:rsidP="007B5007">
            <w:pPr>
              <w:rPr>
                <w:rFonts w:eastAsia="Newton-Regular"/>
                <w:sz w:val="20"/>
                <w:szCs w:val="20"/>
              </w:rPr>
            </w:pPr>
            <w:r w:rsidRPr="005C0C8F">
              <w:rPr>
                <w:rFonts w:eastAsia="Newton-Regular"/>
                <w:sz w:val="20"/>
                <w:szCs w:val="20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5C0C8F">
              <w:rPr>
                <w:rFonts w:eastAsia="Newton-Regular"/>
                <w:sz w:val="20"/>
                <w:szCs w:val="20"/>
              </w:rPr>
              <w:t>самокоррекции</w:t>
            </w:r>
            <w:proofErr w:type="spellEnd"/>
            <w:r w:rsidRPr="005C0C8F">
              <w:rPr>
                <w:rFonts w:eastAsia="Newton-Regular"/>
                <w:sz w:val="20"/>
                <w:szCs w:val="20"/>
              </w:rPr>
              <w:t xml:space="preserve"> учебной деятельности</w:t>
            </w:r>
          </w:p>
        </w:tc>
        <w:tc>
          <w:tcPr>
            <w:tcW w:w="780" w:type="dxa"/>
          </w:tcPr>
          <w:p w:rsidR="00F26351" w:rsidRPr="00B640F8" w:rsidRDefault="00F26351" w:rsidP="002E693E">
            <w:pPr>
              <w:pStyle w:val="Style3"/>
              <w:widowControl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F26351" w:rsidRPr="00B640F8" w:rsidRDefault="00F26351" w:rsidP="002E693E">
            <w:pPr>
              <w:pStyle w:val="Style3"/>
              <w:widowControl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F26351" w:rsidRPr="00B640F8" w:rsidRDefault="00F26351" w:rsidP="002E693E">
            <w:pPr>
              <w:pStyle w:val="Style3"/>
              <w:widowControl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F26351" w:rsidRPr="00B640F8" w:rsidTr="007D03F6">
        <w:trPr>
          <w:cantSplit/>
          <w:trHeight w:val="1974"/>
        </w:trPr>
        <w:tc>
          <w:tcPr>
            <w:tcW w:w="525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F26351" w:rsidRPr="00B640F8" w:rsidRDefault="00F26351" w:rsidP="002E693E">
            <w:pPr>
              <w:rPr>
                <w:b/>
                <w:sz w:val="20"/>
                <w:szCs w:val="20"/>
              </w:rPr>
            </w:pPr>
            <w:r w:rsidRPr="00B640F8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Обобщаю</w:t>
            </w:r>
            <w:r w:rsidRPr="00B640F8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щий урок</w:t>
            </w:r>
          </w:p>
        </w:tc>
        <w:tc>
          <w:tcPr>
            <w:tcW w:w="748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F26351" w:rsidRPr="00B640F8" w:rsidRDefault="00F26351" w:rsidP="007B5007">
            <w:pPr>
              <w:pStyle w:val="Style3"/>
              <w:widowControl/>
              <w:ind w:firstLine="1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640F8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Проанализиро</w:t>
            </w:r>
            <w:r w:rsidRPr="00B640F8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вать допущенные в контрольной работе ошибки, проводить работу по их предупреж</w:t>
            </w:r>
            <w:r w:rsidRPr="00B640F8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дению</w:t>
            </w:r>
          </w:p>
        </w:tc>
        <w:tc>
          <w:tcPr>
            <w:tcW w:w="3685" w:type="dxa"/>
          </w:tcPr>
          <w:p w:rsidR="00F26351" w:rsidRPr="00B80C9E" w:rsidRDefault="00F26351" w:rsidP="007B500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/>
                <w:sz w:val="20"/>
                <w:szCs w:val="20"/>
              </w:rPr>
            </w:pPr>
            <w:r w:rsidRPr="00B80C9E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B80C9E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F26351" w:rsidRPr="00B80C9E" w:rsidRDefault="00F26351" w:rsidP="007B5007">
            <w:pPr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B80C9E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B80C9E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осознавать качество и уровень усвоения                          </w:t>
            </w:r>
          </w:p>
          <w:p w:rsidR="00F26351" w:rsidRPr="001D715B" w:rsidRDefault="00F26351" w:rsidP="007B5007">
            <w:pPr>
              <w:rPr>
                <w:rFonts w:eastAsia="Newton-Regular"/>
                <w:b/>
                <w:sz w:val="20"/>
                <w:szCs w:val="20"/>
              </w:rPr>
            </w:pPr>
            <w:r w:rsidRPr="00B80C9E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gramStart"/>
            <w:r w:rsidRPr="00B80C9E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B80C9E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B80C9E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764" w:type="dxa"/>
          </w:tcPr>
          <w:p w:rsidR="00F26351" w:rsidRPr="005C0C8F" w:rsidRDefault="00F26351" w:rsidP="007B5007">
            <w:pPr>
              <w:rPr>
                <w:rFonts w:eastAsia="Newton-Regular"/>
                <w:sz w:val="20"/>
                <w:szCs w:val="20"/>
              </w:rPr>
            </w:pPr>
            <w:r w:rsidRPr="005C0C8F">
              <w:rPr>
                <w:rFonts w:eastAsia="Newton-Regular"/>
                <w:sz w:val="20"/>
                <w:szCs w:val="20"/>
              </w:rPr>
              <w:t>Формирование целевых установок учебной деятельности</w:t>
            </w:r>
          </w:p>
        </w:tc>
        <w:tc>
          <w:tcPr>
            <w:tcW w:w="780" w:type="dxa"/>
          </w:tcPr>
          <w:p w:rsidR="00F26351" w:rsidRPr="00B640F8" w:rsidRDefault="00F26351" w:rsidP="002E693E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F26351" w:rsidRPr="00B640F8" w:rsidRDefault="00F26351" w:rsidP="002E693E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F26351" w:rsidRPr="00B640F8" w:rsidRDefault="00F26351" w:rsidP="002E693E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</w:tbl>
    <w:p w:rsidR="00965A45" w:rsidRDefault="00965A45"/>
    <w:sectPr w:rsidR="00965A45" w:rsidSect="006A4B83">
      <w:pgSz w:w="16838" w:h="11906" w:orient="landscape"/>
      <w:pgMar w:top="567" w:right="567" w:bottom="567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907"/>
        </w:tabs>
        <w:ind w:left="0" w:firstLine="56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>
    <w:nsid w:val="00000005"/>
    <w:multiLevelType w:val="singleLevel"/>
    <w:tmpl w:val="00000005"/>
    <w:name w:val="WW8Num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1A24F83"/>
    <w:multiLevelType w:val="hybridMultilevel"/>
    <w:tmpl w:val="1A1E2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B97286"/>
    <w:multiLevelType w:val="hybridMultilevel"/>
    <w:tmpl w:val="50BCA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73FD2"/>
    <w:multiLevelType w:val="hybridMultilevel"/>
    <w:tmpl w:val="44002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06437"/>
    <w:multiLevelType w:val="hybridMultilevel"/>
    <w:tmpl w:val="B21C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1D4FDA"/>
    <w:multiLevelType w:val="hybridMultilevel"/>
    <w:tmpl w:val="5D7A771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>
    <w:nsid w:val="3B6B2654"/>
    <w:multiLevelType w:val="hybridMultilevel"/>
    <w:tmpl w:val="1BB8C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B35AB8"/>
    <w:multiLevelType w:val="hybridMultilevel"/>
    <w:tmpl w:val="C9DA2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D13F3E"/>
    <w:multiLevelType w:val="hybridMultilevel"/>
    <w:tmpl w:val="F73C7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FF5CCA"/>
    <w:multiLevelType w:val="hybridMultilevel"/>
    <w:tmpl w:val="50BCA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1C4ED5"/>
    <w:multiLevelType w:val="hybridMultilevel"/>
    <w:tmpl w:val="202EE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10"/>
  </w:num>
  <w:num w:numId="7">
    <w:abstractNumId w:val="5"/>
  </w:num>
  <w:num w:numId="8">
    <w:abstractNumId w:val="6"/>
  </w:num>
  <w:num w:numId="9">
    <w:abstractNumId w:val="9"/>
  </w:num>
  <w:num w:numId="10">
    <w:abstractNumId w:val="4"/>
  </w:num>
  <w:num w:numId="11">
    <w:abstractNumId w:val="13"/>
  </w:num>
  <w:num w:numId="12">
    <w:abstractNumId w:val="8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87422"/>
    <w:rsid w:val="0000033C"/>
    <w:rsid w:val="000325CD"/>
    <w:rsid w:val="00047EA7"/>
    <w:rsid w:val="00065A86"/>
    <w:rsid w:val="000D29BC"/>
    <w:rsid w:val="00111AFB"/>
    <w:rsid w:val="00112320"/>
    <w:rsid w:val="00136E5C"/>
    <w:rsid w:val="001467A9"/>
    <w:rsid w:val="00173B39"/>
    <w:rsid w:val="00180B96"/>
    <w:rsid w:val="001A05A8"/>
    <w:rsid w:val="001C751B"/>
    <w:rsid w:val="001D715B"/>
    <w:rsid w:val="001E4246"/>
    <w:rsid w:val="00210F23"/>
    <w:rsid w:val="00214CF0"/>
    <w:rsid w:val="0022017C"/>
    <w:rsid w:val="00220409"/>
    <w:rsid w:val="00241983"/>
    <w:rsid w:val="0025721A"/>
    <w:rsid w:val="00260FD9"/>
    <w:rsid w:val="00267490"/>
    <w:rsid w:val="002D3785"/>
    <w:rsid w:val="002E693E"/>
    <w:rsid w:val="002F071D"/>
    <w:rsid w:val="00317B26"/>
    <w:rsid w:val="0038177C"/>
    <w:rsid w:val="003A3495"/>
    <w:rsid w:val="003B2EA8"/>
    <w:rsid w:val="003C583B"/>
    <w:rsid w:val="003E4E8F"/>
    <w:rsid w:val="003E500C"/>
    <w:rsid w:val="003E7A15"/>
    <w:rsid w:val="00441455"/>
    <w:rsid w:val="00443CB6"/>
    <w:rsid w:val="004A1C97"/>
    <w:rsid w:val="004C32A0"/>
    <w:rsid w:val="004D25CC"/>
    <w:rsid w:val="00511ACB"/>
    <w:rsid w:val="00523CDD"/>
    <w:rsid w:val="0053007D"/>
    <w:rsid w:val="00534E08"/>
    <w:rsid w:val="00540782"/>
    <w:rsid w:val="00552C29"/>
    <w:rsid w:val="00564295"/>
    <w:rsid w:val="00566D74"/>
    <w:rsid w:val="00583CD5"/>
    <w:rsid w:val="00585D1A"/>
    <w:rsid w:val="005B2F82"/>
    <w:rsid w:val="005C0C8F"/>
    <w:rsid w:val="005C28F0"/>
    <w:rsid w:val="005E4979"/>
    <w:rsid w:val="0060185F"/>
    <w:rsid w:val="00607AF4"/>
    <w:rsid w:val="00615480"/>
    <w:rsid w:val="0061565E"/>
    <w:rsid w:val="006229CD"/>
    <w:rsid w:val="0064176A"/>
    <w:rsid w:val="00662153"/>
    <w:rsid w:val="0068223F"/>
    <w:rsid w:val="006A4B83"/>
    <w:rsid w:val="006B3BFB"/>
    <w:rsid w:val="00705D0D"/>
    <w:rsid w:val="00724C76"/>
    <w:rsid w:val="00787422"/>
    <w:rsid w:val="00795B8F"/>
    <w:rsid w:val="007B0CA2"/>
    <w:rsid w:val="007B5007"/>
    <w:rsid w:val="007C7FBC"/>
    <w:rsid w:val="007D03F6"/>
    <w:rsid w:val="007D0FA5"/>
    <w:rsid w:val="007D236C"/>
    <w:rsid w:val="00806CBD"/>
    <w:rsid w:val="00810289"/>
    <w:rsid w:val="00855018"/>
    <w:rsid w:val="00863FE2"/>
    <w:rsid w:val="008664A6"/>
    <w:rsid w:val="0086664F"/>
    <w:rsid w:val="00874BC9"/>
    <w:rsid w:val="0087627E"/>
    <w:rsid w:val="00876B29"/>
    <w:rsid w:val="008A1DF1"/>
    <w:rsid w:val="008B0C1D"/>
    <w:rsid w:val="008B326B"/>
    <w:rsid w:val="008C1144"/>
    <w:rsid w:val="008C5849"/>
    <w:rsid w:val="008D39EB"/>
    <w:rsid w:val="008F240D"/>
    <w:rsid w:val="008F4B2E"/>
    <w:rsid w:val="00935423"/>
    <w:rsid w:val="00965A45"/>
    <w:rsid w:val="009838D5"/>
    <w:rsid w:val="009A6325"/>
    <w:rsid w:val="00A120AE"/>
    <w:rsid w:val="00A675C6"/>
    <w:rsid w:val="00A73C75"/>
    <w:rsid w:val="00A841F0"/>
    <w:rsid w:val="00AB6BDA"/>
    <w:rsid w:val="00B3214E"/>
    <w:rsid w:val="00B635E0"/>
    <w:rsid w:val="00B640F8"/>
    <w:rsid w:val="00B80C9E"/>
    <w:rsid w:val="00B926BB"/>
    <w:rsid w:val="00B93C8C"/>
    <w:rsid w:val="00BE7430"/>
    <w:rsid w:val="00BF1968"/>
    <w:rsid w:val="00C059FB"/>
    <w:rsid w:val="00C23361"/>
    <w:rsid w:val="00C53C98"/>
    <w:rsid w:val="00C55C9F"/>
    <w:rsid w:val="00C620C0"/>
    <w:rsid w:val="00C84858"/>
    <w:rsid w:val="00C91505"/>
    <w:rsid w:val="00C94CB2"/>
    <w:rsid w:val="00CB0C2F"/>
    <w:rsid w:val="00CB7602"/>
    <w:rsid w:val="00CD0C97"/>
    <w:rsid w:val="00CD1FE8"/>
    <w:rsid w:val="00CD332B"/>
    <w:rsid w:val="00CE13D1"/>
    <w:rsid w:val="00D10F7F"/>
    <w:rsid w:val="00D32256"/>
    <w:rsid w:val="00D96F7E"/>
    <w:rsid w:val="00DE007D"/>
    <w:rsid w:val="00E20348"/>
    <w:rsid w:val="00E51C0E"/>
    <w:rsid w:val="00E76705"/>
    <w:rsid w:val="00E830D8"/>
    <w:rsid w:val="00E900D5"/>
    <w:rsid w:val="00EA1552"/>
    <w:rsid w:val="00EC2A99"/>
    <w:rsid w:val="00EC4490"/>
    <w:rsid w:val="00ED6951"/>
    <w:rsid w:val="00EF36DE"/>
    <w:rsid w:val="00F02061"/>
    <w:rsid w:val="00F05935"/>
    <w:rsid w:val="00F06DED"/>
    <w:rsid w:val="00F26351"/>
    <w:rsid w:val="00F529D5"/>
    <w:rsid w:val="00F54272"/>
    <w:rsid w:val="00F56757"/>
    <w:rsid w:val="00F67688"/>
    <w:rsid w:val="00F87D5D"/>
    <w:rsid w:val="00FB01F3"/>
    <w:rsid w:val="00FB2F0A"/>
    <w:rsid w:val="00FB54E1"/>
    <w:rsid w:val="00FC6ECD"/>
    <w:rsid w:val="00FD055F"/>
    <w:rsid w:val="00FD0666"/>
    <w:rsid w:val="00FD69E4"/>
    <w:rsid w:val="00FF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4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787422"/>
    <w:pPr>
      <w:keepNext/>
      <w:tabs>
        <w:tab w:val="num" w:pos="0"/>
      </w:tabs>
      <w:ind w:left="576" w:hanging="576"/>
      <w:jc w:val="center"/>
      <w:outlineLvl w:val="1"/>
    </w:pPr>
    <w:rPr>
      <w:b/>
      <w:sz w:val="24"/>
      <w:szCs w:val="20"/>
    </w:rPr>
  </w:style>
  <w:style w:type="paragraph" w:styleId="6">
    <w:name w:val="heading 6"/>
    <w:basedOn w:val="a"/>
    <w:next w:val="a0"/>
    <w:link w:val="60"/>
    <w:qFormat/>
    <w:rsid w:val="00787422"/>
    <w:pPr>
      <w:tabs>
        <w:tab w:val="num" w:pos="0"/>
      </w:tabs>
      <w:spacing w:before="120" w:after="120"/>
      <w:ind w:left="1152" w:hanging="1152"/>
      <w:outlineLvl w:val="5"/>
    </w:pPr>
    <w:rPr>
      <w:b/>
      <w:bCs/>
      <w:sz w:val="19"/>
      <w:szCs w:val="19"/>
    </w:rPr>
  </w:style>
  <w:style w:type="paragraph" w:styleId="7">
    <w:name w:val="heading 7"/>
    <w:basedOn w:val="a"/>
    <w:next w:val="a"/>
    <w:link w:val="70"/>
    <w:qFormat/>
    <w:rsid w:val="00787422"/>
    <w:pPr>
      <w:tabs>
        <w:tab w:val="num" w:pos="0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787422"/>
    <w:pPr>
      <w:tabs>
        <w:tab w:val="num" w:pos="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87422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60">
    <w:name w:val="Заголовок 6 Знак"/>
    <w:basedOn w:val="a1"/>
    <w:link w:val="6"/>
    <w:rsid w:val="00787422"/>
    <w:rPr>
      <w:rFonts w:ascii="Times New Roman" w:eastAsia="Times New Roman" w:hAnsi="Times New Roman" w:cs="Times New Roman"/>
      <w:b/>
      <w:bCs/>
      <w:sz w:val="19"/>
      <w:szCs w:val="19"/>
      <w:lang w:eastAsia="zh-CN"/>
    </w:rPr>
  </w:style>
  <w:style w:type="character" w:customStyle="1" w:styleId="70">
    <w:name w:val="Заголовок 7 Знак"/>
    <w:basedOn w:val="a1"/>
    <w:link w:val="7"/>
    <w:rsid w:val="0078742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1"/>
    <w:link w:val="8"/>
    <w:rsid w:val="00787422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WW8Num2z0">
    <w:name w:val="WW8Num2z0"/>
    <w:rsid w:val="00787422"/>
    <w:rPr>
      <w:rFonts w:ascii="Symbol" w:hAnsi="Symbol" w:cs="Symbol"/>
    </w:rPr>
  </w:style>
  <w:style w:type="character" w:customStyle="1" w:styleId="WW8Num3z0">
    <w:name w:val="WW8Num3z0"/>
    <w:rsid w:val="00787422"/>
    <w:rPr>
      <w:rFonts w:ascii="Symbol" w:hAnsi="Symbol" w:cs="Symbol"/>
    </w:rPr>
  </w:style>
  <w:style w:type="character" w:customStyle="1" w:styleId="Absatz-Standardschriftart">
    <w:name w:val="Absatz-Standardschriftart"/>
    <w:rsid w:val="00787422"/>
  </w:style>
  <w:style w:type="character" w:customStyle="1" w:styleId="WW-Absatz-Standardschriftart">
    <w:name w:val="WW-Absatz-Standardschriftart"/>
    <w:rsid w:val="00787422"/>
  </w:style>
  <w:style w:type="character" w:customStyle="1" w:styleId="WW8Num1z0">
    <w:name w:val="WW8Num1z0"/>
    <w:rsid w:val="00787422"/>
    <w:rPr>
      <w:rFonts w:ascii="Symbol" w:hAnsi="Symbol" w:cs="Symbol"/>
    </w:rPr>
  </w:style>
  <w:style w:type="character" w:customStyle="1" w:styleId="WW8Num2z1">
    <w:name w:val="WW8Num2z1"/>
    <w:rsid w:val="00787422"/>
    <w:rPr>
      <w:rFonts w:ascii="Courier New" w:hAnsi="Courier New" w:cs="Courier New"/>
    </w:rPr>
  </w:style>
  <w:style w:type="character" w:customStyle="1" w:styleId="WW8Num2z2">
    <w:name w:val="WW8Num2z2"/>
    <w:rsid w:val="00787422"/>
    <w:rPr>
      <w:rFonts w:ascii="Wingdings" w:hAnsi="Wingdings" w:cs="Wingdings"/>
    </w:rPr>
  </w:style>
  <w:style w:type="character" w:customStyle="1" w:styleId="WW8Num4z0">
    <w:name w:val="WW8Num4z0"/>
    <w:rsid w:val="00787422"/>
    <w:rPr>
      <w:rFonts w:ascii="Symbol" w:hAnsi="Symbol" w:cs="Symbol"/>
    </w:rPr>
  </w:style>
  <w:style w:type="character" w:customStyle="1" w:styleId="WW8Num5z0">
    <w:name w:val="WW8Num5z0"/>
    <w:rsid w:val="00787422"/>
    <w:rPr>
      <w:rFonts w:ascii="Symbol" w:hAnsi="Symbol" w:cs="Symbol"/>
    </w:rPr>
  </w:style>
  <w:style w:type="character" w:customStyle="1" w:styleId="WW8Num6z0">
    <w:name w:val="WW8Num6z0"/>
    <w:rsid w:val="00787422"/>
    <w:rPr>
      <w:rFonts w:ascii="Symbol" w:hAnsi="Symbol" w:cs="Symbol"/>
    </w:rPr>
  </w:style>
  <w:style w:type="character" w:customStyle="1" w:styleId="WW8Num8z0">
    <w:name w:val="WW8Num8z0"/>
    <w:rsid w:val="00787422"/>
    <w:rPr>
      <w:rFonts w:ascii="Symbol" w:hAnsi="Symbol" w:cs="Symbol"/>
    </w:rPr>
  </w:style>
  <w:style w:type="character" w:customStyle="1" w:styleId="WW8Num9z0">
    <w:name w:val="WW8Num9z0"/>
    <w:rsid w:val="00787422"/>
    <w:rPr>
      <w:rFonts w:ascii="Symbol" w:hAnsi="Symbol" w:cs="Symbol"/>
    </w:rPr>
  </w:style>
  <w:style w:type="character" w:customStyle="1" w:styleId="WW8Num9z1">
    <w:name w:val="WW8Num9z1"/>
    <w:rsid w:val="00787422"/>
    <w:rPr>
      <w:rFonts w:ascii="Courier New" w:hAnsi="Courier New" w:cs="Courier New"/>
    </w:rPr>
  </w:style>
  <w:style w:type="character" w:customStyle="1" w:styleId="WW8Num9z2">
    <w:name w:val="WW8Num9z2"/>
    <w:rsid w:val="00787422"/>
    <w:rPr>
      <w:rFonts w:ascii="Wingdings" w:hAnsi="Wingdings" w:cs="Wingdings"/>
    </w:rPr>
  </w:style>
  <w:style w:type="character" w:customStyle="1" w:styleId="WW8Num10z0">
    <w:name w:val="WW8Num10z0"/>
    <w:rsid w:val="00787422"/>
    <w:rPr>
      <w:rFonts w:ascii="Symbol" w:hAnsi="Symbol" w:cs="Symbol"/>
    </w:rPr>
  </w:style>
  <w:style w:type="character" w:customStyle="1" w:styleId="WW8Num10z1">
    <w:name w:val="WW8Num10z1"/>
    <w:rsid w:val="00787422"/>
    <w:rPr>
      <w:rFonts w:ascii="Courier New" w:hAnsi="Courier New" w:cs="Courier New"/>
    </w:rPr>
  </w:style>
  <w:style w:type="character" w:customStyle="1" w:styleId="WW8Num10z2">
    <w:name w:val="WW8Num10z2"/>
    <w:rsid w:val="00787422"/>
    <w:rPr>
      <w:rFonts w:ascii="Wingdings" w:hAnsi="Wingdings" w:cs="Wingdings"/>
    </w:rPr>
  </w:style>
  <w:style w:type="character" w:customStyle="1" w:styleId="WW8Num11z0">
    <w:name w:val="WW8Num11z0"/>
    <w:rsid w:val="00787422"/>
    <w:rPr>
      <w:rFonts w:ascii="Symbol" w:hAnsi="Symbol" w:cs="Symbol"/>
      <w:sz w:val="20"/>
    </w:rPr>
  </w:style>
  <w:style w:type="character" w:customStyle="1" w:styleId="WW8Num11z1">
    <w:name w:val="WW8Num11z1"/>
    <w:rsid w:val="00787422"/>
    <w:rPr>
      <w:rFonts w:ascii="Courier New" w:hAnsi="Courier New" w:cs="Courier New"/>
      <w:sz w:val="20"/>
    </w:rPr>
  </w:style>
  <w:style w:type="character" w:customStyle="1" w:styleId="WW8Num11z2">
    <w:name w:val="WW8Num11z2"/>
    <w:rsid w:val="00787422"/>
    <w:rPr>
      <w:rFonts w:ascii="Wingdings" w:hAnsi="Wingdings" w:cs="Wingdings"/>
      <w:sz w:val="20"/>
    </w:rPr>
  </w:style>
  <w:style w:type="character" w:customStyle="1" w:styleId="WW8Num12z0">
    <w:name w:val="WW8Num12z0"/>
    <w:rsid w:val="00787422"/>
    <w:rPr>
      <w:rFonts w:ascii="Symbol" w:hAnsi="Symbol" w:cs="Symbol"/>
    </w:rPr>
  </w:style>
  <w:style w:type="character" w:customStyle="1" w:styleId="WW8Num12z1">
    <w:name w:val="WW8Num12z1"/>
    <w:rsid w:val="00787422"/>
    <w:rPr>
      <w:rFonts w:ascii="Courier New" w:hAnsi="Courier New" w:cs="Courier New"/>
    </w:rPr>
  </w:style>
  <w:style w:type="character" w:customStyle="1" w:styleId="WW8Num12z2">
    <w:name w:val="WW8Num12z2"/>
    <w:rsid w:val="00787422"/>
    <w:rPr>
      <w:rFonts w:ascii="Wingdings" w:hAnsi="Wingdings" w:cs="Wingdings"/>
    </w:rPr>
  </w:style>
  <w:style w:type="character" w:customStyle="1" w:styleId="WW8Num14z0">
    <w:name w:val="WW8Num14z0"/>
    <w:rsid w:val="00787422"/>
    <w:rPr>
      <w:rFonts w:ascii="Symbol" w:hAnsi="Symbol" w:cs="Symbol"/>
    </w:rPr>
  </w:style>
  <w:style w:type="character" w:customStyle="1" w:styleId="WW8Num15z0">
    <w:name w:val="WW8Num15z0"/>
    <w:rsid w:val="00787422"/>
    <w:rPr>
      <w:rFonts w:ascii="Symbol" w:hAnsi="Symbol" w:cs="Symbol"/>
    </w:rPr>
  </w:style>
  <w:style w:type="character" w:customStyle="1" w:styleId="WW8Num16z0">
    <w:name w:val="WW8Num16z0"/>
    <w:rsid w:val="00787422"/>
    <w:rPr>
      <w:rFonts w:ascii="Symbol" w:hAnsi="Symbol" w:cs="Symbol"/>
    </w:rPr>
  </w:style>
  <w:style w:type="character" w:customStyle="1" w:styleId="WW8Num16z1">
    <w:name w:val="WW8Num16z1"/>
    <w:rsid w:val="00787422"/>
    <w:rPr>
      <w:rFonts w:ascii="Courier New" w:hAnsi="Courier New" w:cs="Courier New"/>
    </w:rPr>
  </w:style>
  <w:style w:type="character" w:customStyle="1" w:styleId="WW8Num16z2">
    <w:name w:val="WW8Num16z2"/>
    <w:rsid w:val="00787422"/>
    <w:rPr>
      <w:rFonts w:ascii="Wingdings" w:hAnsi="Wingdings" w:cs="Wingdings"/>
    </w:rPr>
  </w:style>
  <w:style w:type="character" w:customStyle="1" w:styleId="WW8Num17z0">
    <w:name w:val="WW8Num17z0"/>
    <w:rsid w:val="00787422"/>
    <w:rPr>
      <w:rFonts w:ascii="Symbol" w:hAnsi="Symbol" w:cs="Symbol"/>
    </w:rPr>
  </w:style>
  <w:style w:type="character" w:customStyle="1" w:styleId="WW8Num17z1">
    <w:name w:val="WW8Num17z1"/>
    <w:rsid w:val="00787422"/>
    <w:rPr>
      <w:rFonts w:ascii="Courier New" w:hAnsi="Courier New" w:cs="Courier New"/>
    </w:rPr>
  </w:style>
  <w:style w:type="character" w:customStyle="1" w:styleId="WW8Num17z2">
    <w:name w:val="WW8Num17z2"/>
    <w:rsid w:val="00787422"/>
    <w:rPr>
      <w:rFonts w:ascii="Wingdings" w:hAnsi="Wingdings" w:cs="Wingdings"/>
    </w:rPr>
  </w:style>
  <w:style w:type="character" w:customStyle="1" w:styleId="WW8Num18z0">
    <w:name w:val="WW8Num18z0"/>
    <w:rsid w:val="00787422"/>
    <w:rPr>
      <w:rFonts w:ascii="Symbol" w:hAnsi="Symbol" w:cs="Symbol"/>
    </w:rPr>
  </w:style>
  <w:style w:type="character" w:customStyle="1" w:styleId="WW8Num18z1">
    <w:name w:val="WW8Num18z1"/>
    <w:rsid w:val="00787422"/>
    <w:rPr>
      <w:rFonts w:ascii="Courier New" w:hAnsi="Courier New" w:cs="Courier New"/>
    </w:rPr>
  </w:style>
  <w:style w:type="character" w:customStyle="1" w:styleId="WW8Num18z2">
    <w:name w:val="WW8Num18z2"/>
    <w:rsid w:val="00787422"/>
    <w:rPr>
      <w:rFonts w:ascii="Wingdings" w:hAnsi="Wingdings" w:cs="Wingdings"/>
    </w:rPr>
  </w:style>
  <w:style w:type="character" w:customStyle="1" w:styleId="WW8Num20z0">
    <w:name w:val="WW8Num20z0"/>
    <w:rsid w:val="00787422"/>
    <w:rPr>
      <w:b/>
    </w:rPr>
  </w:style>
  <w:style w:type="character" w:customStyle="1" w:styleId="WW8Num21z0">
    <w:name w:val="WW8Num21z0"/>
    <w:rsid w:val="00787422"/>
    <w:rPr>
      <w:rFonts w:ascii="Symbol" w:hAnsi="Symbol" w:cs="Symbol"/>
      <w:sz w:val="20"/>
    </w:rPr>
  </w:style>
  <w:style w:type="character" w:customStyle="1" w:styleId="WW8Num21z1">
    <w:name w:val="WW8Num21z1"/>
    <w:rsid w:val="00787422"/>
    <w:rPr>
      <w:rFonts w:ascii="Courier New" w:hAnsi="Courier New" w:cs="Courier New"/>
      <w:sz w:val="20"/>
    </w:rPr>
  </w:style>
  <w:style w:type="character" w:customStyle="1" w:styleId="WW8Num21z2">
    <w:name w:val="WW8Num21z2"/>
    <w:rsid w:val="00787422"/>
    <w:rPr>
      <w:rFonts w:ascii="Wingdings" w:hAnsi="Wingdings" w:cs="Wingdings"/>
      <w:sz w:val="20"/>
    </w:rPr>
  </w:style>
  <w:style w:type="character" w:customStyle="1" w:styleId="WW8Num22z0">
    <w:name w:val="WW8Num22z0"/>
    <w:rsid w:val="00787422"/>
    <w:rPr>
      <w:rFonts w:ascii="Symbol" w:hAnsi="Symbol" w:cs="Symbol"/>
      <w:b/>
      <w:sz w:val="24"/>
    </w:rPr>
  </w:style>
  <w:style w:type="character" w:customStyle="1" w:styleId="WW8Num23z0">
    <w:name w:val="WW8Num23z0"/>
    <w:rsid w:val="00787422"/>
    <w:rPr>
      <w:rFonts w:ascii="Symbol" w:hAnsi="Symbol" w:cs="Symbol"/>
    </w:rPr>
  </w:style>
  <w:style w:type="character" w:customStyle="1" w:styleId="WW8Num24z0">
    <w:name w:val="WW8Num24z0"/>
    <w:rsid w:val="00787422"/>
    <w:rPr>
      <w:b/>
      <w:sz w:val="24"/>
    </w:rPr>
  </w:style>
  <w:style w:type="character" w:customStyle="1" w:styleId="WW8Num26z0">
    <w:name w:val="WW8Num26z0"/>
    <w:rsid w:val="00787422"/>
    <w:rPr>
      <w:rFonts w:ascii="Symbol" w:hAnsi="Symbol" w:cs="Symbol"/>
      <w:sz w:val="20"/>
    </w:rPr>
  </w:style>
  <w:style w:type="character" w:customStyle="1" w:styleId="WW8Num26z1">
    <w:name w:val="WW8Num26z1"/>
    <w:rsid w:val="00787422"/>
    <w:rPr>
      <w:rFonts w:ascii="Courier New" w:hAnsi="Courier New" w:cs="Courier New"/>
      <w:sz w:val="20"/>
    </w:rPr>
  </w:style>
  <w:style w:type="character" w:customStyle="1" w:styleId="WW8Num26z2">
    <w:name w:val="WW8Num26z2"/>
    <w:rsid w:val="00787422"/>
    <w:rPr>
      <w:rFonts w:ascii="Wingdings" w:hAnsi="Wingdings" w:cs="Wingdings"/>
      <w:sz w:val="20"/>
    </w:rPr>
  </w:style>
  <w:style w:type="character" w:customStyle="1" w:styleId="WW8Num27z0">
    <w:name w:val="WW8Num27z0"/>
    <w:rsid w:val="00787422"/>
    <w:rPr>
      <w:rFonts w:ascii="Symbol" w:hAnsi="Symbol" w:cs="Symbol"/>
    </w:rPr>
  </w:style>
  <w:style w:type="character" w:customStyle="1" w:styleId="WW8Num27z1">
    <w:name w:val="WW8Num27z1"/>
    <w:rsid w:val="00787422"/>
    <w:rPr>
      <w:rFonts w:ascii="Courier New" w:hAnsi="Courier New" w:cs="Courier New"/>
    </w:rPr>
  </w:style>
  <w:style w:type="character" w:customStyle="1" w:styleId="WW8Num27z2">
    <w:name w:val="WW8Num27z2"/>
    <w:rsid w:val="00787422"/>
    <w:rPr>
      <w:rFonts w:ascii="Wingdings" w:hAnsi="Wingdings" w:cs="Wingdings"/>
    </w:rPr>
  </w:style>
  <w:style w:type="character" w:customStyle="1" w:styleId="WW8Num29z0">
    <w:name w:val="WW8Num29z0"/>
    <w:rsid w:val="00787422"/>
    <w:rPr>
      <w:rFonts w:ascii="Symbol" w:hAnsi="Symbol" w:cs="Symbol"/>
    </w:rPr>
  </w:style>
  <w:style w:type="character" w:customStyle="1" w:styleId="WW8Num29z1">
    <w:name w:val="WW8Num29z1"/>
    <w:rsid w:val="00787422"/>
    <w:rPr>
      <w:rFonts w:ascii="Courier New" w:hAnsi="Courier New" w:cs="Courier New"/>
    </w:rPr>
  </w:style>
  <w:style w:type="character" w:customStyle="1" w:styleId="WW8Num29z2">
    <w:name w:val="WW8Num29z2"/>
    <w:rsid w:val="00787422"/>
    <w:rPr>
      <w:rFonts w:ascii="Wingdings" w:hAnsi="Wingdings" w:cs="Wingdings"/>
    </w:rPr>
  </w:style>
  <w:style w:type="character" w:customStyle="1" w:styleId="WW8Num31z0">
    <w:name w:val="WW8Num31z0"/>
    <w:rsid w:val="00787422"/>
    <w:rPr>
      <w:b/>
      <w:position w:val="0"/>
      <w:sz w:val="24"/>
      <w:vertAlign w:val="baseline"/>
    </w:rPr>
  </w:style>
  <w:style w:type="character" w:customStyle="1" w:styleId="WW8Num32z0">
    <w:name w:val="WW8Num32z0"/>
    <w:rsid w:val="00787422"/>
    <w:rPr>
      <w:b/>
    </w:rPr>
  </w:style>
  <w:style w:type="character" w:customStyle="1" w:styleId="WW8Num33z0">
    <w:name w:val="WW8Num33z0"/>
    <w:rsid w:val="00787422"/>
    <w:rPr>
      <w:rFonts w:ascii="Symbol" w:hAnsi="Symbol" w:cs="Symbol"/>
    </w:rPr>
  </w:style>
  <w:style w:type="character" w:customStyle="1" w:styleId="WW8Num35z0">
    <w:name w:val="WW8Num35z0"/>
    <w:rsid w:val="00787422"/>
    <w:rPr>
      <w:rFonts w:ascii="Symbol" w:hAnsi="Symbol" w:cs="Symbol"/>
    </w:rPr>
  </w:style>
  <w:style w:type="character" w:customStyle="1" w:styleId="WW8Num35z1">
    <w:name w:val="WW8Num35z1"/>
    <w:rsid w:val="00787422"/>
    <w:rPr>
      <w:rFonts w:ascii="Courier New" w:hAnsi="Courier New" w:cs="Courier New"/>
    </w:rPr>
  </w:style>
  <w:style w:type="character" w:customStyle="1" w:styleId="WW8Num35z2">
    <w:name w:val="WW8Num35z2"/>
    <w:rsid w:val="00787422"/>
    <w:rPr>
      <w:rFonts w:ascii="Wingdings" w:hAnsi="Wingdings" w:cs="Wingdings"/>
    </w:rPr>
  </w:style>
  <w:style w:type="character" w:customStyle="1" w:styleId="WW8Num36z0">
    <w:name w:val="WW8Num36z0"/>
    <w:rsid w:val="00787422"/>
    <w:rPr>
      <w:rFonts w:ascii="Symbol" w:hAnsi="Symbol" w:cs="Symbol"/>
      <w:sz w:val="20"/>
    </w:rPr>
  </w:style>
  <w:style w:type="character" w:customStyle="1" w:styleId="WW8Num36z1">
    <w:name w:val="WW8Num36z1"/>
    <w:rsid w:val="00787422"/>
    <w:rPr>
      <w:rFonts w:ascii="Courier New" w:hAnsi="Courier New" w:cs="Courier New"/>
      <w:sz w:val="20"/>
    </w:rPr>
  </w:style>
  <w:style w:type="character" w:customStyle="1" w:styleId="WW8Num36z2">
    <w:name w:val="WW8Num36z2"/>
    <w:rsid w:val="00787422"/>
    <w:rPr>
      <w:rFonts w:ascii="Wingdings" w:hAnsi="Wingdings" w:cs="Wingdings"/>
      <w:sz w:val="20"/>
    </w:rPr>
  </w:style>
  <w:style w:type="character" w:customStyle="1" w:styleId="WW8Num37z0">
    <w:name w:val="WW8Num37z0"/>
    <w:rsid w:val="00787422"/>
    <w:rPr>
      <w:rFonts w:ascii="Symbol" w:hAnsi="Symbol" w:cs="Symbol"/>
    </w:rPr>
  </w:style>
  <w:style w:type="character" w:customStyle="1" w:styleId="WW8Num39z0">
    <w:name w:val="WW8Num39z0"/>
    <w:rsid w:val="00787422"/>
    <w:rPr>
      <w:rFonts w:ascii="Symbol" w:hAnsi="Symbol" w:cs="Symbol"/>
    </w:rPr>
  </w:style>
  <w:style w:type="character" w:customStyle="1" w:styleId="WW8Num39z1">
    <w:name w:val="WW8Num39z1"/>
    <w:rsid w:val="00787422"/>
    <w:rPr>
      <w:rFonts w:ascii="Courier New" w:hAnsi="Courier New" w:cs="Courier New"/>
    </w:rPr>
  </w:style>
  <w:style w:type="character" w:customStyle="1" w:styleId="WW8Num39z2">
    <w:name w:val="WW8Num39z2"/>
    <w:rsid w:val="00787422"/>
    <w:rPr>
      <w:rFonts w:ascii="Wingdings" w:hAnsi="Wingdings" w:cs="Wingdings"/>
    </w:rPr>
  </w:style>
  <w:style w:type="character" w:customStyle="1" w:styleId="WW8Num40z0">
    <w:name w:val="WW8Num40z0"/>
    <w:rsid w:val="00787422"/>
    <w:rPr>
      <w:rFonts w:ascii="Symbol" w:hAnsi="Symbol" w:cs="Symbol"/>
    </w:rPr>
  </w:style>
  <w:style w:type="character" w:customStyle="1" w:styleId="WW8Num40z1">
    <w:name w:val="WW8Num40z1"/>
    <w:rsid w:val="00787422"/>
    <w:rPr>
      <w:rFonts w:ascii="Courier New" w:hAnsi="Courier New" w:cs="Courier New"/>
    </w:rPr>
  </w:style>
  <w:style w:type="character" w:customStyle="1" w:styleId="WW8Num40z2">
    <w:name w:val="WW8Num40z2"/>
    <w:rsid w:val="00787422"/>
    <w:rPr>
      <w:rFonts w:ascii="Wingdings" w:hAnsi="Wingdings" w:cs="Wingdings"/>
    </w:rPr>
  </w:style>
  <w:style w:type="character" w:customStyle="1" w:styleId="WW8Num41z0">
    <w:name w:val="WW8Num41z0"/>
    <w:rsid w:val="00787422"/>
    <w:rPr>
      <w:rFonts w:ascii="Symbol" w:hAnsi="Symbol" w:cs="Symbol"/>
    </w:rPr>
  </w:style>
  <w:style w:type="character" w:customStyle="1" w:styleId="WW8Num43z0">
    <w:name w:val="WW8Num43z0"/>
    <w:rsid w:val="00787422"/>
    <w:rPr>
      <w:rFonts w:ascii="Symbol" w:hAnsi="Symbol" w:cs="Symbol"/>
    </w:rPr>
  </w:style>
  <w:style w:type="character" w:customStyle="1" w:styleId="WW8Num43z1">
    <w:name w:val="WW8Num43z1"/>
    <w:rsid w:val="00787422"/>
    <w:rPr>
      <w:rFonts w:ascii="Courier New" w:hAnsi="Courier New" w:cs="Courier New"/>
    </w:rPr>
  </w:style>
  <w:style w:type="character" w:customStyle="1" w:styleId="WW8Num43z2">
    <w:name w:val="WW8Num43z2"/>
    <w:rsid w:val="00787422"/>
    <w:rPr>
      <w:rFonts w:ascii="Wingdings" w:hAnsi="Wingdings" w:cs="Wingdings"/>
    </w:rPr>
  </w:style>
  <w:style w:type="character" w:customStyle="1" w:styleId="WW8Num44z0">
    <w:name w:val="WW8Num44z0"/>
    <w:rsid w:val="00787422"/>
    <w:rPr>
      <w:rFonts w:ascii="Symbol" w:hAnsi="Symbol" w:cs="Symbol"/>
    </w:rPr>
  </w:style>
  <w:style w:type="character" w:customStyle="1" w:styleId="WW8Num44z1">
    <w:name w:val="WW8Num44z1"/>
    <w:rsid w:val="00787422"/>
    <w:rPr>
      <w:rFonts w:ascii="Courier New" w:hAnsi="Courier New" w:cs="Courier New"/>
    </w:rPr>
  </w:style>
  <w:style w:type="character" w:customStyle="1" w:styleId="WW8Num44z2">
    <w:name w:val="WW8Num44z2"/>
    <w:rsid w:val="00787422"/>
    <w:rPr>
      <w:rFonts w:ascii="Wingdings" w:hAnsi="Wingdings" w:cs="Wingdings"/>
    </w:rPr>
  </w:style>
  <w:style w:type="character" w:customStyle="1" w:styleId="WW8Num46z0">
    <w:name w:val="WW8Num46z0"/>
    <w:rsid w:val="00787422"/>
    <w:rPr>
      <w:rFonts w:ascii="Symbol" w:hAnsi="Symbol" w:cs="Symbol"/>
    </w:rPr>
  </w:style>
  <w:style w:type="character" w:customStyle="1" w:styleId="WW8Num47z0">
    <w:name w:val="WW8Num47z0"/>
    <w:rsid w:val="00787422"/>
    <w:rPr>
      <w:rFonts w:ascii="Symbol" w:hAnsi="Symbol" w:cs="Symbol"/>
      <w:sz w:val="20"/>
    </w:rPr>
  </w:style>
  <w:style w:type="character" w:customStyle="1" w:styleId="WW8Num47z1">
    <w:name w:val="WW8Num47z1"/>
    <w:rsid w:val="00787422"/>
    <w:rPr>
      <w:rFonts w:ascii="Courier New" w:hAnsi="Courier New" w:cs="Courier New"/>
      <w:sz w:val="20"/>
    </w:rPr>
  </w:style>
  <w:style w:type="character" w:customStyle="1" w:styleId="WW8Num47z2">
    <w:name w:val="WW8Num47z2"/>
    <w:rsid w:val="00787422"/>
    <w:rPr>
      <w:rFonts w:ascii="Wingdings" w:hAnsi="Wingdings" w:cs="Wingdings"/>
      <w:sz w:val="20"/>
    </w:rPr>
  </w:style>
  <w:style w:type="character" w:customStyle="1" w:styleId="WW8Num48z0">
    <w:name w:val="WW8Num48z0"/>
    <w:rsid w:val="00787422"/>
    <w:rPr>
      <w:b/>
    </w:rPr>
  </w:style>
  <w:style w:type="character" w:customStyle="1" w:styleId="WW8Num49z0">
    <w:name w:val="WW8Num49z0"/>
    <w:rsid w:val="00787422"/>
    <w:rPr>
      <w:rFonts w:ascii="Symbol" w:hAnsi="Symbol" w:cs="Symbol"/>
    </w:rPr>
  </w:style>
  <w:style w:type="character" w:customStyle="1" w:styleId="WW8Num49z1">
    <w:name w:val="WW8Num49z1"/>
    <w:rsid w:val="00787422"/>
    <w:rPr>
      <w:rFonts w:ascii="Courier New" w:hAnsi="Courier New" w:cs="Courier New"/>
    </w:rPr>
  </w:style>
  <w:style w:type="character" w:customStyle="1" w:styleId="WW8Num49z2">
    <w:name w:val="WW8Num49z2"/>
    <w:rsid w:val="00787422"/>
    <w:rPr>
      <w:rFonts w:ascii="Wingdings" w:hAnsi="Wingdings" w:cs="Wingdings"/>
    </w:rPr>
  </w:style>
  <w:style w:type="character" w:customStyle="1" w:styleId="1">
    <w:name w:val="Основной шрифт абзаца1"/>
    <w:rsid w:val="00787422"/>
  </w:style>
  <w:style w:type="character" w:styleId="a4">
    <w:name w:val="Strong"/>
    <w:basedOn w:val="1"/>
    <w:qFormat/>
    <w:rsid w:val="00787422"/>
    <w:rPr>
      <w:b/>
      <w:bCs/>
    </w:rPr>
  </w:style>
  <w:style w:type="character" w:styleId="a5">
    <w:name w:val="Hyperlink"/>
    <w:basedOn w:val="1"/>
    <w:rsid w:val="00787422"/>
    <w:rPr>
      <w:color w:val="0000FF"/>
      <w:u w:val="single"/>
    </w:rPr>
  </w:style>
  <w:style w:type="character" w:customStyle="1" w:styleId="c39">
    <w:name w:val="c39"/>
    <w:basedOn w:val="1"/>
    <w:rsid w:val="00787422"/>
  </w:style>
  <w:style w:type="character" w:customStyle="1" w:styleId="c11">
    <w:name w:val="c11"/>
    <w:basedOn w:val="1"/>
    <w:rsid w:val="00787422"/>
  </w:style>
  <w:style w:type="character" w:customStyle="1" w:styleId="c17">
    <w:name w:val="c17"/>
    <w:basedOn w:val="1"/>
    <w:rsid w:val="00787422"/>
  </w:style>
  <w:style w:type="character" w:customStyle="1" w:styleId="c14">
    <w:name w:val="c14"/>
    <w:basedOn w:val="1"/>
    <w:rsid w:val="00787422"/>
  </w:style>
  <w:style w:type="character" w:customStyle="1" w:styleId="googqs-tidbit-0">
    <w:name w:val="goog_qs-tidbit-0"/>
    <w:basedOn w:val="1"/>
    <w:rsid w:val="00787422"/>
  </w:style>
  <w:style w:type="character" w:customStyle="1" w:styleId="googqs-tidbit1">
    <w:name w:val="goog_qs-tidbit1"/>
    <w:basedOn w:val="1"/>
    <w:rsid w:val="00787422"/>
    <w:rPr>
      <w:vanish w:val="0"/>
    </w:rPr>
  </w:style>
  <w:style w:type="character" w:customStyle="1" w:styleId="21">
    <w:name w:val="Основной текст с отступом 2 Знак"/>
    <w:basedOn w:val="1"/>
    <w:rsid w:val="00787422"/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с отступом 3 Знак"/>
    <w:basedOn w:val="1"/>
    <w:rsid w:val="00787422"/>
    <w:rPr>
      <w:rFonts w:ascii="Times New Roman" w:eastAsia="Times New Roman" w:hAnsi="Times New Roman" w:cs="Times New Roman"/>
      <w:sz w:val="16"/>
      <w:szCs w:val="16"/>
    </w:rPr>
  </w:style>
  <w:style w:type="character" w:customStyle="1" w:styleId="a6">
    <w:name w:val="Текст Знак"/>
    <w:basedOn w:val="1"/>
    <w:rsid w:val="00787422"/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Основной текст Знак"/>
    <w:basedOn w:val="1"/>
    <w:rsid w:val="00787422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1"/>
    <w:rsid w:val="00787422"/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Символ сноски"/>
    <w:basedOn w:val="1"/>
    <w:rsid w:val="00787422"/>
    <w:rPr>
      <w:sz w:val="20"/>
      <w:vertAlign w:val="superscript"/>
    </w:rPr>
  </w:style>
  <w:style w:type="character" w:customStyle="1" w:styleId="aa">
    <w:name w:val="Текст сноски Знак"/>
    <w:basedOn w:val="1"/>
    <w:rsid w:val="00787422"/>
    <w:rPr>
      <w:rFonts w:ascii="Times New Roman" w:eastAsia="Times New Roman" w:hAnsi="Times New Roman" w:cs="Times New Roman"/>
      <w:sz w:val="20"/>
      <w:szCs w:val="20"/>
    </w:rPr>
  </w:style>
  <w:style w:type="character" w:customStyle="1" w:styleId="number">
    <w:name w:val="number"/>
    <w:basedOn w:val="1"/>
    <w:rsid w:val="00787422"/>
  </w:style>
  <w:style w:type="character" w:customStyle="1" w:styleId="em">
    <w:name w:val="em"/>
    <w:basedOn w:val="1"/>
    <w:rsid w:val="00787422"/>
  </w:style>
  <w:style w:type="character" w:customStyle="1" w:styleId="ab">
    <w:name w:val="Выделенная цитата Знак"/>
    <w:basedOn w:val="1"/>
    <w:rsid w:val="00787422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c">
    <w:name w:val="Текст выноски Знак"/>
    <w:basedOn w:val="1"/>
    <w:rsid w:val="00787422"/>
    <w:rPr>
      <w:rFonts w:ascii="Tahoma" w:eastAsia="Times New Roman" w:hAnsi="Tahoma" w:cs="Tahoma"/>
      <w:sz w:val="16"/>
      <w:szCs w:val="16"/>
    </w:rPr>
  </w:style>
  <w:style w:type="character" w:customStyle="1" w:styleId="FontStyle65">
    <w:name w:val="Font Style65"/>
    <w:basedOn w:val="1"/>
    <w:rsid w:val="00787422"/>
    <w:rPr>
      <w:rFonts w:ascii="Arial" w:hAnsi="Arial" w:cs="Arial"/>
      <w:sz w:val="16"/>
      <w:szCs w:val="16"/>
    </w:rPr>
  </w:style>
  <w:style w:type="character" w:customStyle="1" w:styleId="FontStyle59">
    <w:name w:val="Font Style59"/>
    <w:basedOn w:val="1"/>
    <w:rsid w:val="00787422"/>
    <w:rPr>
      <w:rFonts w:ascii="Arial" w:hAnsi="Arial" w:cs="Arial"/>
      <w:b/>
      <w:bCs/>
      <w:i/>
      <w:iCs/>
      <w:sz w:val="16"/>
      <w:szCs w:val="16"/>
    </w:rPr>
  </w:style>
  <w:style w:type="character" w:customStyle="1" w:styleId="ad">
    <w:name w:val="Верхний колонтитул Знак"/>
    <w:basedOn w:val="1"/>
    <w:rsid w:val="00787422"/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1"/>
    <w:rsid w:val="00787422"/>
    <w:rPr>
      <w:rFonts w:ascii="Calibri" w:eastAsia="Times New Roman" w:hAnsi="Calibri" w:cs="Times New Roman"/>
    </w:rPr>
  </w:style>
  <w:style w:type="character" w:customStyle="1" w:styleId="af">
    <w:name w:val="Без интервала Знак"/>
    <w:basedOn w:val="1"/>
    <w:uiPriority w:val="1"/>
    <w:rsid w:val="00787422"/>
    <w:rPr>
      <w:rFonts w:eastAsia="Times New Roman"/>
      <w:sz w:val="22"/>
      <w:szCs w:val="22"/>
      <w:lang w:val="ru-RU" w:bidi="ar-SA"/>
    </w:rPr>
  </w:style>
  <w:style w:type="character" w:customStyle="1" w:styleId="c30">
    <w:name w:val="c30"/>
    <w:basedOn w:val="1"/>
    <w:rsid w:val="00787422"/>
  </w:style>
  <w:style w:type="character" w:customStyle="1" w:styleId="c18">
    <w:name w:val="c18"/>
    <w:basedOn w:val="1"/>
    <w:rsid w:val="00787422"/>
  </w:style>
  <w:style w:type="character" w:customStyle="1" w:styleId="c32">
    <w:name w:val="c32"/>
    <w:basedOn w:val="1"/>
    <w:rsid w:val="00787422"/>
  </w:style>
  <w:style w:type="character" w:customStyle="1" w:styleId="c35">
    <w:name w:val="c35"/>
    <w:basedOn w:val="1"/>
    <w:rsid w:val="00787422"/>
  </w:style>
  <w:style w:type="character" w:customStyle="1" w:styleId="apple-style-span">
    <w:name w:val="apple-style-span"/>
    <w:basedOn w:val="1"/>
    <w:rsid w:val="00787422"/>
  </w:style>
  <w:style w:type="character" w:customStyle="1" w:styleId="StrongEmphasis">
    <w:name w:val="Strong Emphasis"/>
    <w:rsid w:val="00787422"/>
    <w:rPr>
      <w:b/>
      <w:bCs/>
    </w:rPr>
  </w:style>
  <w:style w:type="character" w:customStyle="1" w:styleId="c6">
    <w:name w:val="c6"/>
    <w:basedOn w:val="1"/>
    <w:rsid w:val="00787422"/>
  </w:style>
  <w:style w:type="character" w:customStyle="1" w:styleId="30">
    <w:name w:val="Основной текст (3)_"/>
    <w:rsid w:val="00787422"/>
    <w:rPr>
      <w:rFonts w:ascii="Century Schoolbook" w:hAnsi="Century Schoolbook" w:cs="Century Schoolbook"/>
      <w:b/>
      <w:bCs/>
      <w:sz w:val="21"/>
      <w:szCs w:val="21"/>
      <w:shd w:val="clear" w:color="auto" w:fill="FFFFFF"/>
    </w:rPr>
  </w:style>
  <w:style w:type="paragraph" w:customStyle="1" w:styleId="af0">
    <w:name w:val="Заголовок"/>
    <w:basedOn w:val="a"/>
    <w:next w:val="a0"/>
    <w:rsid w:val="00787422"/>
    <w:pPr>
      <w:keepNext/>
      <w:spacing w:before="240" w:after="120"/>
    </w:pPr>
    <w:rPr>
      <w:rFonts w:ascii="Arial" w:eastAsia="Microsoft YaHei" w:hAnsi="Arial" w:cs="Mangal"/>
    </w:rPr>
  </w:style>
  <w:style w:type="paragraph" w:styleId="a0">
    <w:name w:val="Body Text"/>
    <w:basedOn w:val="a"/>
    <w:link w:val="10"/>
    <w:rsid w:val="00787422"/>
    <w:pPr>
      <w:spacing w:after="120"/>
    </w:pPr>
    <w:rPr>
      <w:sz w:val="24"/>
      <w:szCs w:val="24"/>
    </w:rPr>
  </w:style>
  <w:style w:type="character" w:customStyle="1" w:styleId="10">
    <w:name w:val="Основной текст Знак1"/>
    <w:basedOn w:val="a1"/>
    <w:link w:val="a0"/>
    <w:rsid w:val="0078742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1">
    <w:name w:val="List"/>
    <w:basedOn w:val="a0"/>
    <w:rsid w:val="00787422"/>
    <w:rPr>
      <w:rFonts w:cs="Mangal"/>
    </w:rPr>
  </w:style>
  <w:style w:type="paragraph" w:styleId="af2">
    <w:name w:val="caption"/>
    <w:basedOn w:val="a"/>
    <w:qFormat/>
    <w:rsid w:val="007874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787422"/>
    <w:pPr>
      <w:suppressLineNumbers/>
    </w:pPr>
    <w:rPr>
      <w:rFonts w:cs="Mangal"/>
    </w:rPr>
  </w:style>
  <w:style w:type="paragraph" w:styleId="af3">
    <w:name w:val="Normal (Web)"/>
    <w:basedOn w:val="a"/>
    <w:rsid w:val="00787422"/>
    <w:pPr>
      <w:spacing w:before="280" w:after="280"/>
    </w:pPr>
    <w:rPr>
      <w:sz w:val="24"/>
      <w:szCs w:val="24"/>
    </w:rPr>
  </w:style>
  <w:style w:type="paragraph" w:customStyle="1" w:styleId="c2">
    <w:name w:val="c2"/>
    <w:basedOn w:val="a"/>
    <w:rsid w:val="00787422"/>
    <w:pPr>
      <w:spacing w:before="90" w:after="90"/>
    </w:pPr>
    <w:rPr>
      <w:sz w:val="24"/>
      <w:szCs w:val="24"/>
    </w:rPr>
  </w:style>
  <w:style w:type="paragraph" w:customStyle="1" w:styleId="c3">
    <w:name w:val="c3"/>
    <w:basedOn w:val="a"/>
    <w:rsid w:val="00787422"/>
    <w:pPr>
      <w:spacing w:before="90" w:after="90"/>
    </w:pPr>
    <w:rPr>
      <w:sz w:val="24"/>
      <w:szCs w:val="24"/>
    </w:rPr>
  </w:style>
  <w:style w:type="paragraph" w:customStyle="1" w:styleId="c24">
    <w:name w:val="c24"/>
    <w:basedOn w:val="a"/>
    <w:rsid w:val="00787422"/>
    <w:pPr>
      <w:spacing w:before="90" w:after="90"/>
    </w:pPr>
    <w:rPr>
      <w:sz w:val="24"/>
      <w:szCs w:val="24"/>
    </w:rPr>
  </w:style>
  <w:style w:type="paragraph" w:customStyle="1" w:styleId="c20">
    <w:name w:val="c20"/>
    <w:basedOn w:val="a"/>
    <w:rsid w:val="00787422"/>
    <w:pPr>
      <w:spacing w:before="90" w:after="90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787422"/>
    <w:pPr>
      <w:spacing w:after="120" w:line="480" w:lineRule="auto"/>
      <w:ind w:left="283"/>
    </w:pPr>
    <w:rPr>
      <w:sz w:val="24"/>
      <w:szCs w:val="24"/>
    </w:rPr>
  </w:style>
  <w:style w:type="paragraph" w:customStyle="1" w:styleId="31">
    <w:name w:val="Основной текст с отступом 31"/>
    <w:basedOn w:val="a"/>
    <w:rsid w:val="00787422"/>
    <w:pPr>
      <w:spacing w:after="120"/>
      <w:ind w:left="283"/>
    </w:pPr>
    <w:rPr>
      <w:sz w:val="16"/>
      <w:szCs w:val="16"/>
    </w:rPr>
  </w:style>
  <w:style w:type="paragraph" w:customStyle="1" w:styleId="12">
    <w:name w:val="Текст1"/>
    <w:basedOn w:val="a"/>
    <w:rsid w:val="00787422"/>
    <w:rPr>
      <w:rFonts w:ascii="Courier New" w:hAnsi="Courier New" w:cs="Courier New"/>
      <w:sz w:val="20"/>
      <w:szCs w:val="20"/>
    </w:rPr>
  </w:style>
  <w:style w:type="paragraph" w:styleId="af4">
    <w:name w:val="Body Text Indent"/>
    <w:basedOn w:val="a"/>
    <w:link w:val="13"/>
    <w:rsid w:val="00787422"/>
    <w:pPr>
      <w:ind w:firstLine="720"/>
      <w:jc w:val="both"/>
    </w:pPr>
    <w:rPr>
      <w:szCs w:val="20"/>
    </w:rPr>
  </w:style>
  <w:style w:type="character" w:customStyle="1" w:styleId="13">
    <w:name w:val="Основной текст с отступом Знак1"/>
    <w:basedOn w:val="a1"/>
    <w:link w:val="af4"/>
    <w:rsid w:val="00787422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5">
    <w:name w:val="footnote text"/>
    <w:basedOn w:val="a"/>
    <w:link w:val="14"/>
    <w:rsid w:val="00787422"/>
    <w:pPr>
      <w:widowControl w:val="0"/>
      <w:ind w:firstLine="720"/>
    </w:pPr>
    <w:rPr>
      <w:sz w:val="20"/>
      <w:szCs w:val="20"/>
    </w:rPr>
  </w:style>
  <w:style w:type="character" w:customStyle="1" w:styleId="14">
    <w:name w:val="Текст сноски Знак1"/>
    <w:basedOn w:val="a1"/>
    <w:link w:val="af5"/>
    <w:rsid w:val="0078742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6">
    <w:name w:val="Intense Quote"/>
    <w:basedOn w:val="a"/>
    <w:next w:val="a"/>
    <w:link w:val="15"/>
    <w:qFormat/>
    <w:rsid w:val="00787422"/>
    <w:pPr>
      <w:pBdr>
        <w:bottom w:val="single" w:sz="4" w:space="4" w:color="808080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15">
    <w:name w:val="Выделенная цитата Знак1"/>
    <w:basedOn w:val="a1"/>
    <w:link w:val="af6"/>
    <w:rsid w:val="00787422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zh-CN"/>
    </w:rPr>
  </w:style>
  <w:style w:type="paragraph" w:styleId="af7">
    <w:name w:val="Balloon Text"/>
    <w:basedOn w:val="a"/>
    <w:link w:val="16"/>
    <w:rsid w:val="00787422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1"/>
    <w:link w:val="af7"/>
    <w:rsid w:val="00787422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yle35">
    <w:name w:val="Style35"/>
    <w:basedOn w:val="a"/>
    <w:rsid w:val="00787422"/>
    <w:pPr>
      <w:widowControl w:val="0"/>
      <w:autoSpaceDE w:val="0"/>
      <w:spacing w:line="216" w:lineRule="exact"/>
      <w:ind w:firstLine="773"/>
      <w:jc w:val="both"/>
    </w:pPr>
    <w:rPr>
      <w:rFonts w:ascii="Arial" w:hAnsi="Arial" w:cs="Arial"/>
      <w:sz w:val="24"/>
      <w:szCs w:val="24"/>
    </w:rPr>
  </w:style>
  <w:style w:type="paragraph" w:styleId="af8">
    <w:name w:val="header"/>
    <w:basedOn w:val="a"/>
    <w:link w:val="17"/>
    <w:rsid w:val="0078742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7">
    <w:name w:val="Верхний колонтитул Знак1"/>
    <w:basedOn w:val="a1"/>
    <w:link w:val="af8"/>
    <w:rsid w:val="0078742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9">
    <w:name w:val="footer"/>
    <w:basedOn w:val="a"/>
    <w:link w:val="18"/>
    <w:rsid w:val="0078742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18">
    <w:name w:val="Нижний колонтитул Знак1"/>
    <w:basedOn w:val="a1"/>
    <w:link w:val="af9"/>
    <w:rsid w:val="00787422"/>
    <w:rPr>
      <w:rFonts w:ascii="Calibri" w:eastAsia="Times New Roman" w:hAnsi="Calibri" w:cs="Calibri"/>
      <w:lang w:eastAsia="zh-CN"/>
    </w:rPr>
  </w:style>
  <w:style w:type="paragraph" w:styleId="afa">
    <w:name w:val="List Paragraph"/>
    <w:basedOn w:val="a"/>
    <w:qFormat/>
    <w:rsid w:val="0078742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fb">
    <w:name w:val="No Spacing"/>
    <w:uiPriority w:val="1"/>
    <w:qFormat/>
    <w:rsid w:val="00787422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c1">
    <w:name w:val="c1"/>
    <w:basedOn w:val="a"/>
    <w:rsid w:val="00787422"/>
    <w:pPr>
      <w:spacing w:before="90" w:after="90"/>
    </w:pPr>
    <w:rPr>
      <w:sz w:val="24"/>
      <w:szCs w:val="24"/>
    </w:rPr>
  </w:style>
  <w:style w:type="paragraph" w:customStyle="1" w:styleId="c28">
    <w:name w:val="c28"/>
    <w:basedOn w:val="a"/>
    <w:rsid w:val="00787422"/>
    <w:pPr>
      <w:spacing w:before="90" w:after="90"/>
    </w:pPr>
    <w:rPr>
      <w:sz w:val="24"/>
      <w:szCs w:val="24"/>
    </w:rPr>
  </w:style>
  <w:style w:type="paragraph" w:customStyle="1" w:styleId="c12">
    <w:name w:val="c12"/>
    <w:basedOn w:val="a"/>
    <w:rsid w:val="00787422"/>
    <w:pPr>
      <w:spacing w:before="90" w:after="90"/>
    </w:pPr>
    <w:rPr>
      <w:sz w:val="24"/>
      <w:szCs w:val="24"/>
    </w:rPr>
  </w:style>
  <w:style w:type="paragraph" w:customStyle="1" w:styleId="Textbody">
    <w:name w:val="Text body"/>
    <w:basedOn w:val="a"/>
    <w:rsid w:val="00787422"/>
    <w:pPr>
      <w:widowControl w:val="0"/>
      <w:spacing w:after="120"/>
      <w:textAlignment w:val="baseline"/>
    </w:pPr>
    <w:rPr>
      <w:rFonts w:eastAsia="Andale Sans UI" w:cs="Tahoma"/>
      <w:kern w:val="1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"/>
    <w:rsid w:val="00787422"/>
    <w:pPr>
      <w:widowControl w:val="0"/>
      <w:suppressLineNumbers/>
      <w:textAlignment w:val="baseline"/>
    </w:pPr>
    <w:rPr>
      <w:rFonts w:eastAsia="Andale Sans UI" w:cs="Tahoma"/>
      <w:kern w:val="1"/>
      <w:sz w:val="24"/>
      <w:szCs w:val="24"/>
      <w:lang w:val="de-DE" w:eastAsia="ja-JP" w:bidi="fa-IR"/>
    </w:rPr>
  </w:style>
  <w:style w:type="paragraph" w:customStyle="1" w:styleId="c19">
    <w:name w:val="c19"/>
    <w:basedOn w:val="a"/>
    <w:rsid w:val="00787422"/>
    <w:pPr>
      <w:spacing w:before="280" w:after="280"/>
    </w:pPr>
    <w:rPr>
      <w:sz w:val="24"/>
      <w:szCs w:val="24"/>
    </w:rPr>
  </w:style>
  <w:style w:type="paragraph" w:customStyle="1" w:styleId="19">
    <w:name w:val="Обычный1"/>
    <w:rsid w:val="0078742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32">
    <w:name w:val="Основной текст (3)"/>
    <w:basedOn w:val="a"/>
    <w:rsid w:val="00787422"/>
    <w:pPr>
      <w:shd w:val="clear" w:color="auto" w:fill="FFFFFF"/>
      <w:spacing w:before="120" w:after="120" w:line="240" w:lineRule="atLeast"/>
      <w:jc w:val="both"/>
    </w:pPr>
    <w:rPr>
      <w:rFonts w:ascii="Century Schoolbook" w:eastAsia="Calibri" w:hAnsi="Century Schoolbook" w:cs="Century Schoolbook"/>
      <w:b/>
      <w:bCs/>
      <w:sz w:val="21"/>
      <w:szCs w:val="21"/>
    </w:rPr>
  </w:style>
  <w:style w:type="paragraph" w:customStyle="1" w:styleId="afc">
    <w:name w:val="Содержимое врезки"/>
    <w:basedOn w:val="a0"/>
    <w:rsid w:val="00787422"/>
  </w:style>
  <w:style w:type="paragraph" w:customStyle="1" w:styleId="afd">
    <w:name w:val="Содержимое таблицы"/>
    <w:basedOn w:val="a"/>
    <w:rsid w:val="00787422"/>
    <w:pPr>
      <w:suppressLineNumbers/>
    </w:pPr>
  </w:style>
  <w:style w:type="paragraph" w:customStyle="1" w:styleId="afe">
    <w:name w:val="Заголовок таблицы"/>
    <w:basedOn w:val="afd"/>
    <w:rsid w:val="00787422"/>
    <w:pPr>
      <w:jc w:val="center"/>
    </w:pPr>
    <w:rPr>
      <w:b/>
      <w:bCs/>
    </w:rPr>
  </w:style>
  <w:style w:type="paragraph" w:customStyle="1" w:styleId="FR2">
    <w:name w:val="FR2"/>
    <w:rsid w:val="00787422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table" w:styleId="aff">
    <w:name w:val="Table Grid"/>
    <w:basedOn w:val="a2"/>
    <w:uiPriority w:val="59"/>
    <w:rsid w:val="007874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261">
    <w:name w:val="Style261"/>
    <w:basedOn w:val="a"/>
    <w:rsid w:val="00795B8F"/>
    <w:pPr>
      <w:widowControl w:val="0"/>
      <w:suppressAutoHyphens w:val="0"/>
      <w:autoSpaceDE w:val="0"/>
      <w:autoSpaceDN w:val="0"/>
      <w:adjustRightInd w:val="0"/>
      <w:jc w:val="both"/>
    </w:pPr>
    <w:rPr>
      <w:rFonts w:ascii="Segoe UI" w:hAnsi="Segoe UI" w:cs="Segoe UI"/>
      <w:sz w:val="24"/>
      <w:szCs w:val="24"/>
      <w:lang w:eastAsia="ru-RU"/>
    </w:rPr>
  </w:style>
  <w:style w:type="character" w:customStyle="1" w:styleId="FontStyle395">
    <w:name w:val="Font Style395"/>
    <w:basedOn w:val="a1"/>
    <w:rsid w:val="00795B8F"/>
    <w:rPr>
      <w:rFonts w:ascii="Segoe UI" w:hAnsi="Segoe UI" w:cs="Segoe UI" w:hint="default"/>
      <w:b/>
      <w:bCs/>
      <w:color w:val="000000"/>
      <w:spacing w:val="-10"/>
      <w:sz w:val="26"/>
      <w:szCs w:val="26"/>
    </w:rPr>
  </w:style>
  <w:style w:type="paragraph" w:customStyle="1" w:styleId="1a">
    <w:name w:val="Без интервала1"/>
    <w:rsid w:val="00E830D8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ff0">
    <w:name w:val="Стиль"/>
    <w:rsid w:val="00E830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67688"/>
    <w:pPr>
      <w:widowControl w:val="0"/>
      <w:suppressAutoHyphens w:val="0"/>
      <w:autoSpaceDE w:val="0"/>
      <w:autoSpaceDN w:val="0"/>
      <w:adjustRightInd w:val="0"/>
      <w:spacing w:line="208" w:lineRule="exact"/>
    </w:pPr>
    <w:rPr>
      <w:rFonts w:ascii="Verdana" w:hAnsi="Verdana"/>
      <w:sz w:val="24"/>
      <w:szCs w:val="24"/>
      <w:lang w:eastAsia="ru-RU"/>
    </w:rPr>
  </w:style>
  <w:style w:type="character" w:customStyle="1" w:styleId="FontStyle24">
    <w:name w:val="Font Style24"/>
    <w:basedOn w:val="a1"/>
    <w:uiPriority w:val="99"/>
    <w:rsid w:val="00F67688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basedOn w:val="a1"/>
    <w:rsid w:val="00F67688"/>
    <w:rPr>
      <w:rFonts w:ascii="Verdana" w:hAnsi="Verdana" w:cs="Verdana"/>
      <w:b/>
      <w:bCs/>
      <w:sz w:val="26"/>
      <w:szCs w:val="26"/>
    </w:rPr>
  </w:style>
  <w:style w:type="paragraph" w:customStyle="1" w:styleId="Style4">
    <w:name w:val="Style4"/>
    <w:basedOn w:val="a"/>
    <w:uiPriority w:val="99"/>
    <w:rsid w:val="00F67688"/>
    <w:pPr>
      <w:widowControl w:val="0"/>
      <w:suppressAutoHyphens w:val="0"/>
      <w:autoSpaceDE w:val="0"/>
      <w:autoSpaceDN w:val="0"/>
      <w:adjustRightInd w:val="0"/>
      <w:spacing w:line="204" w:lineRule="exact"/>
      <w:ind w:firstLine="168"/>
    </w:pPr>
    <w:rPr>
      <w:rFonts w:ascii="Verdana" w:hAnsi="Verdan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6664F"/>
    <w:pPr>
      <w:widowControl w:val="0"/>
      <w:suppressAutoHyphens w:val="0"/>
      <w:autoSpaceDE w:val="0"/>
      <w:autoSpaceDN w:val="0"/>
      <w:adjustRightInd w:val="0"/>
    </w:pPr>
    <w:rPr>
      <w:rFonts w:ascii="Verdana" w:hAnsi="Verdana"/>
      <w:sz w:val="24"/>
      <w:szCs w:val="24"/>
      <w:lang w:eastAsia="ru-RU"/>
    </w:rPr>
  </w:style>
  <w:style w:type="character" w:customStyle="1" w:styleId="FontStyle12">
    <w:name w:val="Font Style12"/>
    <w:basedOn w:val="a1"/>
    <w:rsid w:val="0086664F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1"/>
    <w:uiPriority w:val="99"/>
    <w:rsid w:val="0086664F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4">
    <w:name w:val="Font Style14"/>
    <w:basedOn w:val="a1"/>
    <w:rsid w:val="00F54272"/>
    <w:rPr>
      <w:rFonts w:ascii="Times New Roman" w:hAnsi="Times New Roman" w:cs="Times New Roman"/>
      <w:b/>
      <w:bCs/>
      <w:spacing w:val="-10"/>
      <w:sz w:val="14"/>
      <w:szCs w:val="14"/>
    </w:rPr>
  </w:style>
  <w:style w:type="character" w:customStyle="1" w:styleId="FontStyle15">
    <w:name w:val="Font Style15"/>
    <w:basedOn w:val="a1"/>
    <w:rsid w:val="001D715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rsid w:val="001D715B"/>
    <w:pPr>
      <w:widowControl w:val="0"/>
      <w:suppressAutoHyphens w:val="0"/>
      <w:autoSpaceDE w:val="0"/>
      <w:autoSpaceDN w:val="0"/>
      <w:adjustRightInd w:val="0"/>
      <w:spacing w:line="202" w:lineRule="exact"/>
    </w:pPr>
    <w:rPr>
      <w:sz w:val="24"/>
      <w:szCs w:val="24"/>
      <w:lang w:eastAsia="ru-RU"/>
    </w:rPr>
  </w:style>
  <w:style w:type="character" w:customStyle="1" w:styleId="FontStyle11">
    <w:name w:val="Font Style11"/>
    <w:basedOn w:val="a1"/>
    <w:rsid w:val="001D715B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7ED42-7754-4D92-9649-08DD869D7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6766</Words>
  <Characters>38568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KUJU</dc:creator>
  <cp:lastModifiedBy>User</cp:lastModifiedBy>
  <cp:revision>111</cp:revision>
  <cp:lastPrinted>2018-02-10T21:11:00Z</cp:lastPrinted>
  <dcterms:created xsi:type="dcterms:W3CDTF">2018-02-10T18:20:00Z</dcterms:created>
  <dcterms:modified xsi:type="dcterms:W3CDTF">2021-11-03T09:04:00Z</dcterms:modified>
</cp:coreProperties>
</file>