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3" w:rsidRDefault="001C3CA3" w:rsidP="001C3CA3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рабочая программа</w:t>
      </w:r>
    </w:p>
    <w:p w:rsidR="001C3CA3" w:rsidRDefault="001C3CA3" w:rsidP="001C3CA3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1C3CA3" w:rsidRDefault="001C3CA3" w:rsidP="001C3CA3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1C3CA3" w:rsidRDefault="001C3CA3" w:rsidP="001C3CA3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1C3CA3" w:rsidRDefault="001C3CA3" w:rsidP="001C3CA3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1C3CA3" w:rsidRDefault="001C3CA3" w:rsidP="001C3CA3">
      <w:pPr>
        <w:spacing w:line="237" w:lineRule="auto"/>
        <w:ind w:firstLine="708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по информатике, 7 – 9 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классы</w:t>
      </w:r>
    </w:p>
    <w:p w:rsidR="00AE6266" w:rsidRDefault="00AE6266">
      <w:pPr>
        <w:spacing w:line="262" w:lineRule="exact"/>
        <w:rPr>
          <w:sz w:val="20"/>
          <w:szCs w:val="20"/>
        </w:rPr>
      </w:pPr>
    </w:p>
    <w:p w:rsidR="00AE6266" w:rsidRDefault="00AE6266">
      <w:pPr>
        <w:spacing w:line="21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 xml:space="preserve">, А.Ю.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>; издательство «БИНОМ.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Лаборатория знаний»).</w:t>
      </w:r>
      <w:proofErr w:type="gramEnd"/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информатик</w:t>
      </w:r>
      <w:r w:rsidR="00E82586">
        <w:rPr>
          <w:rFonts w:eastAsia="Times New Roman"/>
          <w:sz w:val="24"/>
          <w:szCs w:val="24"/>
        </w:rPr>
        <w:t>и дети с ОВЗ</w:t>
      </w:r>
      <w:r w:rsidR="001E02DA">
        <w:rPr>
          <w:rFonts w:eastAsia="Times New Roman"/>
          <w:sz w:val="24"/>
          <w:szCs w:val="24"/>
        </w:rPr>
        <w:t xml:space="preserve"> (с ЗПР)</w:t>
      </w:r>
      <w:r w:rsidR="00E82586">
        <w:rPr>
          <w:rFonts w:eastAsia="Times New Roman"/>
          <w:sz w:val="24"/>
          <w:szCs w:val="24"/>
        </w:rPr>
        <w:t xml:space="preserve"> испытывают определ</w:t>
      </w:r>
      <w:r w:rsidR="001E02D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13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AE6266" w:rsidRDefault="00AE6266">
      <w:pPr>
        <w:spacing w:line="290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AE6266" w:rsidRDefault="00AE6266">
      <w:pPr>
        <w:spacing w:line="17" w:lineRule="exact"/>
        <w:rPr>
          <w:sz w:val="20"/>
          <w:szCs w:val="20"/>
        </w:rPr>
      </w:pPr>
    </w:p>
    <w:p w:rsidR="00AE6266" w:rsidRDefault="0047117D">
      <w:pPr>
        <w:spacing w:line="234" w:lineRule="auto"/>
        <w:ind w:left="7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eastAsia="Times New Roman"/>
          <w:sz w:val="24"/>
          <w:szCs w:val="24"/>
        </w:rPr>
        <w:t>развитие наглядно-образного мышления;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  <w:proofErr w:type="gramEnd"/>
    </w:p>
    <w:p w:rsidR="00AE6266" w:rsidRDefault="00AE6266">
      <w:pPr>
        <w:spacing w:line="2" w:lineRule="exact"/>
        <w:rPr>
          <w:sz w:val="20"/>
          <w:szCs w:val="20"/>
        </w:rPr>
      </w:pPr>
    </w:p>
    <w:p w:rsidR="00AE6266" w:rsidRDefault="004711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предметами, явлениями и событиями).</w:t>
      </w:r>
    </w:p>
    <w:p w:rsidR="00AE6266" w:rsidRDefault="00AE6266">
      <w:pPr>
        <w:spacing w:line="12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умения сравнивать,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AE6266" w:rsidRDefault="00AE6266">
      <w:pPr>
        <w:spacing w:line="17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eastAsia="Times New Roman"/>
          <w:sz w:val="24"/>
          <w:szCs w:val="24"/>
        </w:rPr>
        <w:t>развитие фонематического восприятия;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коррекция нарушений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AE6266" w:rsidRDefault="00AE6266">
      <w:pPr>
        <w:spacing w:line="283" w:lineRule="exact"/>
        <w:rPr>
          <w:sz w:val="20"/>
          <w:szCs w:val="20"/>
        </w:rPr>
      </w:pPr>
    </w:p>
    <w:p w:rsidR="00AE6266" w:rsidRDefault="0047117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Коррекция индивидуальных пробелов в знаниях.</w:t>
      </w:r>
    </w:p>
    <w:p w:rsidR="00AE6266" w:rsidRDefault="00AE6266">
      <w:pPr>
        <w:spacing w:line="19" w:lineRule="exact"/>
        <w:rPr>
          <w:sz w:val="20"/>
          <w:szCs w:val="20"/>
        </w:rPr>
      </w:pPr>
    </w:p>
    <w:p w:rsidR="00AE6266" w:rsidRDefault="0047117D" w:rsidP="001E02DA">
      <w:pPr>
        <w:numPr>
          <w:ilvl w:val="0"/>
          <w:numId w:val="1"/>
        </w:numPr>
        <w:tabs>
          <w:tab w:val="left" w:pos="989"/>
        </w:tabs>
        <w:spacing w:line="239" w:lineRule="auto"/>
        <w:ind w:firstLine="76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</w:t>
      </w:r>
      <w:proofErr w:type="gramStart"/>
      <w:r>
        <w:rPr>
          <w:rFonts w:eastAsia="Times New Roman"/>
          <w:sz w:val="24"/>
          <w:szCs w:val="24"/>
        </w:rPr>
        <w:t>обучение по тетрадям</w:t>
      </w:r>
      <w:proofErr w:type="gramEnd"/>
      <w:r>
        <w:rPr>
          <w:rFonts w:eastAsia="Times New Roman"/>
          <w:sz w:val="24"/>
          <w:szCs w:val="24"/>
        </w:rPr>
        <w:t>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</w:t>
      </w:r>
    </w:p>
    <w:p w:rsidR="00AE6266" w:rsidRDefault="0047117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монологической речи следует осуществлять на знаковом материале с использованием логико-смысловых схем.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по своей сути интегрированной.</w:t>
      </w:r>
    </w:p>
    <w:p w:rsidR="00AE6266" w:rsidRDefault="00AE6266">
      <w:pPr>
        <w:spacing w:line="2" w:lineRule="exact"/>
        <w:rPr>
          <w:sz w:val="20"/>
          <w:szCs w:val="20"/>
        </w:rPr>
      </w:pP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1.Соблюдение интересов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2.Системность.</w:t>
      </w: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3.Непрерывность.</w:t>
      </w:r>
    </w:p>
    <w:p w:rsidR="00AE6266" w:rsidRDefault="0047117D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4.Вариативность.</w:t>
      </w:r>
    </w:p>
    <w:p w:rsidR="00AE6266" w:rsidRDefault="00AE6266">
      <w:pPr>
        <w:spacing w:line="1" w:lineRule="exact"/>
        <w:rPr>
          <w:sz w:val="20"/>
          <w:szCs w:val="20"/>
        </w:rPr>
      </w:pP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5.Рекомендательный характер оказания помощи.</w:t>
      </w:r>
    </w:p>
    <w:p w:rsidR="00AE6266" w:rsidRDefault="00AE6266">
      <w:pPr>
        <w:spacing w:line="281" w:lineRule="exact"/>
        <w:rPr>
          <w:sz w:val="20"/>
          <w:szCs w:val="20"/>
        </w:rPr>
      </w:pPr>
    </w:p>
    <w:p w:rsidR="00AE6266" w:rsidRDefault="0047117D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- развивающая работа включает:</w:t>
      </w:r>
    </w:p>
    <w:p w:rsidR="00AE6266" w:rsidRDefault="00AE6266">
      <w:pPr>
        <w:spacing w:line="283" w:lineRule="exact"/>
        <w:rPr>
          <w:sz w:val="20"/>
          <w:szCs w:val="20"/>
        </w:rPr>
      </w:pPr>
    </w:p>
    <w:p w:rsidR="00AE6266" w:rsidRDefault="0047117D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выбор оптимальных для развития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с ограниченными возможностями здоровья коррекционных программ/методик, методов и </w:t>
      </w:r>
      <w:proofErr w:type="spellStart"/>
      <w:r>
        <w:rPr>
          <w:rFonts w:eastAsia="Times New Roman"/>
          <w:sz w:val="24"/>
          <w:szCs w:val="24"/>
        </w:rPr>
        <w:t>приѐмов</w:t>
      </w:r>
      <w:proofErr w:type="spellEnd"/>
      <w:r>
        <w:rPr>
          <w:rFonts w:eastAsia="Times New Roman"/>
          <w:sz w:val="24"/>
          <w:szCs w:val="24"/>
        </w:rPr>
        <w:t xml:space="preserve"> обучения в соответствии с его особыми образовательными потребностями;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системное воздействие на учебно-познавательную деятельность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в динамике образовательного процесса,</w:t>
      </w:r>
    </w:p>
    <w:p w:rsidR="00AE6266" w:rsidRDefault="00AE6266">
      <w:pPr>
        <w:spacing w:line="13" w:lineRule="exact"/>
        <w:rPr>
          <w:sz w:val="20"/>
          <w:szCs w:val="20"/>
        </w:rPr>
      </w:pPr>
    </w:p>
    <w:p w:rsidR="00AE6266" w:rsidRDefault="0047117D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развитие эмоционально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 xml:space="preserve">олевой и личностной сфер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психокоррекцию</w:t>
      </w:r>
      <w:proofErr w:type="spellEnd"/>
      <w:r>
        <w:rPr>
          <w:rFonts w:eastAsia="Times New Roman"/>
          <w:sz w:val="24"/>
          <w:szCs w:val="24"/>
        </w:rPr>
        <w:t xml:space="preserve"> его поведения;</w:t>
      </w:r>
    </w:p>
    <w:p w:rsidR="00AE6266" w:rsidRDefault="00AE6266">
      <w:pPr>
        <w:spacing w:line="13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AE6266" w:rsidRDefault="00AE6266">
      <w:pPr>
        <w:spacing w:line="286" w:lineRule="exact"/>
        <w:rPr>
          <w:sz w:val="20"/>
          <w:szCs w:val="20"/>
        </w:rPr>
      </w:pPr>
    </w:p>
    <w:p w:rsidR="00AE6266" w:rsidRDefault="0047117D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для детей с ОВЗ:</w:t>
      </w:r>
    </w:p>
    <w:p w:rsidR="00AE6266" w:rsidRDefault="0047117D" w:rsidP="001E02DA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</w:t>
      </w:r>
    </w:p>
    <w:p w:rsidR="00AE6266" w:rsidRDefault="0047117D" w:rsidP="001E02DA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</w:t>
      </w:r>
    </w:p>
    <w:p w:rsidR="00AE6266" w:rsidRDefault="00AE62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2"/>
        </w:numPr>
        <w:tabs>
          <w:tab w:val="left" w:pos="700"/>
        </w:tabs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образцу</w:t>
      </w:r>
    </w:p>
    <w:p w:rsidR="00AE6266" w:rsidRDefault="0047117D" w:rsidP="001E02DA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алгоритму</w:t>
      </w:r>
    </w:p>
    <w:p w:rsidR="00AE6266" w:rsidRDefault="00AE6266">
      <w:pPr>
        <w:spacing w:line="2" w:lineRule="exact"/>
        <w:rPr>
          <w:sz w:val="20"/>
          <w:szCs w:val="20"/>
        </w:rPr>
      </w:pPr>
    </w:p>
    <w:p w:rsidR="00AE6266" w:rsidRDefault="0047117D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курса информатика</w:t>
      </w:r>
    </w:p>
    <w:p w:rsidR="00AE6266" w:rsidRDefault="00AE6266">
      <w:pPr>
        <w:spacing w:line="271" w:lineRule="exact"/>
        <w:rPr>
          <w:sz w:val="20"/>
          <w:szCs w:val="20"/>
        </w:rPr>
      </w:pPr>
    </w:p>
    <w:p w:rsidR="00AE6266" w:rsidRDefault="00AE6266">
      <w:pPr>
        <w:spacing w:line="279" w:lineRule="exact"/>
        <w:rPr>
          <w:sz w:val="20"/>
          <w:szCs w:val="20"/>
        </w:rPr>
      </w:pPr>
    </w:p>
    <w:p w:rsidR="00AE6266" w:rsidRDefault="0047117D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</w:t>
      </w:r>
      <w:r w:rsidR="00EF4295">
        <w:rPr>
          <w:rFonts w:eastAsia="Times New Roman"/>
          <w:sz w:val="24"/>
          <w:szCs w:val="24"/>
        </w:rPr>
        <w:t>нформатики в 7 – 9 классах</w:t>
      </w:r>
      <w:r>
        <w:rPr>
          <w:rFonts w:eastAsia="Times New Roman"/>
          <w:sz w:val="24"/>
          <w:szCs w:val="24"/>
        </w:rPr>
        <w:t xml:space="preserve"> направлено на </w:t>
      </w:r>
      <w:r>
        <w:rPr>
          <w:rFonts w:eastAsia="Times New Roman"/>
          <w:b/>
          <w:bCs/>
          <w:i/>
          <w:iCs/>
          <w:sz w:val="24"/>
          <w:szCs w:val="24"/>
        </w:rPr>
        <w:t>достижение следующих целей</w:t>
      </w:r>
      <w:r>
        <w:rPr>
          <w:rFonts w:eastAsia="Times New Roman"/>
          <w:sz w:val="24"/>
          <w:szCs w:val="24"/>
        </w:rPr>
        <w:t>:</w:t>
      </w:r>
    </w:p>
    <w:p w:rsidR="00AE6266" w:rsidRDefault="00AE6266">
      <w:pPr>
        <w:spacing w:line="39" w:lineRule="exact"/>
        <w:rPr>
          <w:sz w:val="20"/>
          <w:szCs w:val="20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spacing w:line="237" w:lineRule="auto"/>
        <w:ind w:left="422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E6266" w:rsidRDefault="00AE626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spacing w:line="237" w:lineRule="auto"/>
        <w:ind w:left="422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AE6266" w:rsidRDefault="00AE6266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ind w:left="422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собственную информационную деятельность и планировать ее результанты;</w:t>
      </w:r>
    </w:p>
    <w:p w:rsidR="00AE6266" w:rsidRDefault="00AE626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spacing w:line="237" w:lineRule="auto"/>
        <w:ind w:left="422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E6266" w:rsidRDefault="00AE626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spacing w:line="237" w:lineRule="auto"/>
        <w:ind w:left="422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E6266" w:rsidRDefault="00AE626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1E02DA">
      <w:pPr>
        <w:numPr>
          <w:ilvl w:val="0"/>
          <w:numId w:val="3"/>
        </w:numPr>
        <w:tabs>
          <w:tab w:val="left" w:pos="422"/>
        </w:tabs>
        <w:spacing w:line="247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AE6266" w:rsidRDefault="00AE6266">
      <w:pPr>
        <w:spacing w:line="279" w:lineRule="exact"/>
        <w:rPr>
          <w:sz w:val="20"/>
          <w:szCs w:val="20"/>
        </w:rPr>
      </w:pPr>
    </w:p>
    <w:p w:rsidR="00AE6266" w:rsidRDefault="00EF4295" w:rsidP="00EF4295">
      <w:pPr>
        <w:tabs>
          <w:tab w:val="left" w:pos="162"/>
        </w:tabs>
        <w:ind w:left="16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7 – 9  классах</w:t>
      </w:r>
      <w:r w:rsidR="0047117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7117D">
        <w:rPr>
          <w:rFonts w:eastAsia="Times New Roman"/>
          <w:sz w:val="24"/>
          <w:szCs w:val="24"/>
        </w:rPr>
        <w:t>необходимо решить следующие</w:t>
      </w:r>
      <w:r w:rsidR="0047117D">
        <w:rPr>
          <w:rFonts w:eastAsia="Times New Roman"/>
          <w:b/>
          <w:bCs/>
          <w:i/>
          <w:iCs/>
          <w:sz w:val="24"/>
          <w:szCs w:val="24"/>
        </w:rPr>
        <w:t xml:space="preserve"> задачи</w:t>
      </w:r>
      <w:r w:rsidR="0047117D">
        <w:rPr>
          <w:rFonts w:eastAsia="Times New Roman"/>
          <w:sz w:val="24"/>
          <w:szCs w:val="24"/>
        </w:rPr>
        <w:t>:</w:t>
      </w:r>
    </w:p>
    <w:p w:rsidR="00AE6266" w:rsidRDefault="00AE6266">
      <w:pPr>
        <w:spacing w:line="8" w:lineRule="exact"/>
        <w:rPr>
          <w:sz w:val="20"/>
          <w:szCs w:val="20"/>
        </w:rPr>
      </w:pPr>
    </w:p>
    <w:p w:rsidR="00AE6266" w:rsidRDefault="0047117D" w:rsidP="00EF4295">
      <w:pPr>
        <w:numPr>
          <w:ilvl w:val="0"/>
          <w:numId w:val="4"/>
        </w:numPr>
        <w:tabs>
          <w:tab w:val="left" w:pos="782"/>
        </w:tabs>
        <w:ind w:left="782" w:hanging="7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подходы к изучению предмета;</w:t>
      </w:r>
    </w:p>
    <w:p w:rsidR="00AE6266" w:rsidRDefault="00AE626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4"/>
        </w:numPr>
        <w:tabs>
          <w:tab w:val="left" w:pos="835"/>
        </w:tabs>
        <w:spacing w:line="237" w:lineRule="auto"/>
        <w:ind w:left="422" w:hanging="4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E6266" w:rsidRDefault="00AE6266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4"/>
        </w:numPr>
        <w:tabs>
          <w:tab w:val="left" w:pos="842"/>
        </w:tabs>
        <w:ind w:left="842" w:hanging="8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пользоваться распространенными прикладными пакетами;</w:t>
      </w:r>
    </w:p>
    <w:p w:rsidR="00AE6266" w:rsidRDefault="00AE626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4"/>
        </w:numPr>
        <w:tabs>
          <w:tab w:val="left" w:pos="842"/>
        </w:tabs>
        <w:ind w:left="842" w:hanging="8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AE6266" w:rsidRDefault="00AE62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4"/>
        </w:numPr>
        <w:tabs>
          <w:tab w:val="left" w:pos="835"/>
        </w:tabs>
        <w:spacing w:line="226" w:lineRule="auto"/>
        <w:ind w:left="422" w:hanging="4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AE6266" w:rsidRDefault="00AE6266">
      <w:pPr>
        <w:spacing w:line="289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</w:t>
      </w:r>
      <w:r>
        <w:rPr>
          <w:rFonts w:eastAsia="Times New Roman"/>
          <w:i/>
          <w:iCs/>
          <w:sz w:val="24"/>
          <w:szCs w:val="24"/>
        </w:rPr>
        <w:lastRenderedPageBreak/>
        <w:t>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left="2" w:firstLine="7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мультимедийными продуктами, средствами компьютерных телекоммуникаций.</w:t>
      </w:r>
    </w:p>
    <w:p w:rsidR="00AE6266" w:rsidRDefault="00AE6266">
      <w:pPr>
        <w:spacing w:line="14" w:lineRule="exact"/>
        <w:rPr>
          <w:sz w:val="20"/>
          <w:szCs w:val="20"/>
        </w:rPr>
      </w:pPr>
    </w:p>
    <w:p w:rsidR="00AE6266" w:rsidRDefault="0047117D">
      <w:pPr>
        <w:spacing w:line="23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AE6266" w:rsidRDefault="00AE6266">
      <w:pPr>
        <w:spacing w:line="200" w:lineRule="exact"/>
        <w:rPr>
          <w:sz w:val="20"/>
          <w:szCs w:val="20"/>
        </w:rPr>
      </w:pPr>
    </w:p>
    <w:p w:rsidR="00AE6266" w:rsidRDefault="00AE6266">
      <w:pPr>
        <w:spacing w:line="323" w:lineRule="exact"/>
        <w:rPr>
          <w:sz w:val="20"/>
          <w:szCs w:val="20"/>
        </w:rPr>
      </w:pPr>
    </w:p>
    <w:p w:rsidR="00AE6266" w:rsidRDefault="00AE6266">
      <w:pPr>
        <w:spacing w:line="20" w:lineRule="exact"/>
        <w:rPr>
          <w:rFonts w:eastAsia="Times New Roman"/>
          <w:sz w:val="24"/>
          <w:szCs w:val="24"/>
        </w:rPr>
      </w:pPr>
    </w:p>
    <w:p w:rsidR="00AE6266" w:rsidRDefault="00AE6266">
      <w:pPr>
        <w:spacing w:line="200" w:lineRule="exact"/>
        <w:rPr>
          <w:sz w:val="20"/>
          <w:szCs w:val="20"/>
        </w:rPr>
      </w:pPr>
    </w:p>
    <w:p w:rsidR="00AE6266" w:rsidRDefault="0047117D" w:rsidP="00E82586">
      <w:pPr>
        <w:tabs>
          <w:tab w:val="left" w:pos="3180"/>
        </w:tabs>
        <w:ind w:left="3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AE6266" w:rsidRDefault="00AE6266">
      <w:pPr>
        <w:spacing w:line="343" w:lineRule="exact"/>
        <w:rPr>
          <w:sz w:val="20"/>
          <w:szCs w:val="20"/>
        </w:rPr>
      </w:pPr>
    </w:p>
    <w:p w:rsidR="00AE6266" w:rsidRDefault="00E82586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</w:t>
      </w:r>
      <w:r w:rsidR="00EF4295">
        <w:rPr>
          <w:rFonts w:eastAsia="Times New Roman"/>
          <w:sz w:val="24"/>
          <w:szCs w:val="24"/>
        </w:rPr>
        <w:t>редмет информатика в 7 - 8 классах</w:t>
      </w:r>
      <w:r w:rsidR="0047117D">
        <w:rPr>
          <w:rFonts w:eastAsia="Times New Roman"/>
          <w:sz w:val="24"/>
          <w:szCs w:val="24"/>
        </w:rPr>
        <w:t xml:space="preserve"> отводится 34 часа (1 час в неделю</w:t>
      </w:r>
      <w:r w:rsidR="00EF4295">
        <w:rPr>
          <w:rFonts w:eastAsia="Times New Roman"/>
          <w:sz w:val="24"/>
          <w:szCs w:val="24"/>
        </w:rPr>
        <w:t>), в 9 классе отводится 68 часов (2 часа в неделю)</w:t>
      </w:r>
      <w:r>
        <w:rPr>
          <w:rFonts w:eastAsia="Times New Roman"/>
          <w:sz w:val="24"/>
          <w:szCs w:val="24"/>
        </w:rPr>
        <w:t xml:space="preserve">. </w:t>
      </w:r>
      <w:r w:rsidR="0047117D">
        <w:rPr>
          <w:rFonts w:eastAsia="Times New Roman"/>
          <w:sz w:val="24"/>
          <w:szCs w:val="24"/>
        </w:rPr>
        <w:t xml:space="preserve">Данный </w:t>
      </w:r>
      <w:r>
        <w:rPr>
          <w:rFonts w:eastAsia="Times New Roman"/>
          <w:sz w:val="24"/>
          <w:szCs w:val="24"/>
        </w:rPr>
        <w:t>курс проводится в урочное время</w:t>
      </w:r>
      <w:r w:rsidR="0047117D">
        <w:rPr>
          <w:rFonts w:eastAsia="Times New Roman"/>
          <w:sz w:val="24"/>
          <w:szCs w:val="24"/>
        </w:rPr>
        <w:t>, стоит</w:t>
      </w:r>
      <w:r>
        <w:rPr>
          <w:rFonts w:eastAsia="Times New Roman"/>
          <w:sz w:val="24"/>
          <w:szCs w:val="24"/>
        </w:rPr>
        <w:t xml:space="preserve"> в школьном расписании как урок</w:t>
      </w:r>
      <w:r w:rsidR="0047117D">
        <w:rPr>
          <w:rFonts w:eastAsia="Times New Roman"/>
          <w:sz w:val="24"/>
          <w:szCs w:val="24"/>
        </w:rPr>
        <w:t>.</w:t>
      </w:r>
    </w:p>
    <w:p w:rsidR="00AE6266" w:rsidRDefault="00AE6266">
      <w:pPr>
        <w:spacing w:line="247" w:lineRule="exact"/>
        <w:rPr>
          <w:sz w:val="20"/>
          <w:szCs w:val="20"/>
        </w:rPr>
      </w:pPr>
    </w:p>
    <w:p w:rsidR="00AE6266" w:rsidRDefault="0047117D" w:rsidP="00E82586">
      <w:pPr>
        <w:tabs>
          <w:tab w:val="left" w:pos="2380"/>
        </w:tabs>
        <w:ind w:left="2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предметные результаты</w:t>
      </w:r>
    </w:p>
    <w:p w:rsidR="00AE6266" w:rsidRDefault="0047117D">
      <w:pPr>
        <w:ind w:left="4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освоения информатики</w:t>
      </w:r>
    </w:p>
    <w:p w:rsidR="00AE6266" w:rsidRDefault="00AE6266">
      <w:pPr>
        <w:spacing w:line="343" w:lineRule="exact"/>
        <w:rPr>
          <w:sz w:val="20"/>
          <w:szCs w:val="20"/>
        </w:rPr>
      </w:pPr>
    </w:p>
    <w:p w:rsidR="00AE6266" w:rsidRDefault="0047117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сформировавшаяся в образовательном процессе система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E6266" w:rsidRDefault="00AE6266">
      <w:pPr>
        <w:spacing w:line="37" w:lineRule="exact"/>
        <w:rPr>
          <w:sz w:val="20"/>
          <w:szCs w:val="20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E6266" w:rsidRDefault="00AE62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AE6266" w:rsidRDefault="00AE62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AE6266" w:rsidRDefault="00AE62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AE6266" w:rsidRDefault="00AE626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AE6266" w:rsidRDefault="00AE62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AE6266" w:rsidRDefault="00AE626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E6266" w:rsidRDefault="00AE626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6266" w:rsidRDefault="0047117D" w:rsidP="00EF4295">
      <w:pPr>
        <w:numPr>
          <w:ilvl w:val="0"/>
          <w:numId w:val="5"/>
        </w:numPr>
        <w:tabs>
          <w:tab w:val="left" w:pos="420"/>
        </w:tabs>
        <w:spacing w:line="231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E6266" w:rsidRDefault="00AE626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6266" w:rsidRPr="00E82586" w:rsidRDefault="0047117D" w:rsidP="00EF4295">
      <w:pPr>
        <w:numPr>
          <w:ilvl w:val="0"/>
          <w:numId w:val="5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82586" w:rsidRDefault="00E82586"/>
    <w:p w:rsidR="00E82586" w:rsidRDefault="00E82586" w:rsidP="00E82586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освоенные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на базе одного,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rPr>
          <w:rFonts w:eastAsia="Times New Roman"/>
          <w:sz w:val="24"/>
          <w:szCs w:val="24"/>
        </w:rPr>
        <w:t>метапредметными</w:t>
      </w:r>
      <w:proofErr w:type="spellEnd"/>
      <w:r>
        <w:rPr>
          <w:rFonts w:eastAsia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E82586" w:rsidRDefault="00E82586" w:rsidP="00E82586">
      <w:pPr>
        <w:spacing w:line="33" w:lineRule="exact"/>
        <w:rPr>
          <w:sz w:val="20"/>
          <w:szCs w:val="20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</w:t>
      </w:r>
      <w:proofErr w:type="spellStart"/>
      <w:r>
        <w:rPr>
          <w:rFonts w:eastAsia="Times New Roman"/>
          <w:sz w:val="24"/>
          <w:szCs w:val="24"/>
        </w:rPr>
        <w:t>общепредметными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E82586" w:rsidRDefault="00E82586" w:rsidP="00E825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33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4"/>
          <w:szCs w:val="24"/>
        </w:rPr>
        <w:t>логическое рассуждение</w:t>
      </w:r>
      <w:proofErr w:type="gramEnd"/>
      <w:r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34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</w:t>
      </w:r>
      <w:r>
        <w:rPr>
          <w:rFonts w:eastAsia="Times New Roman"/>
          <w:sz w:val="24"/>
          <w:szCs w:val="24"/>
        </w:rPr>
        <w:lastRenderedPageBreak/>
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82586" w:rsidRDefault="00E82586" w:rsidP="00E8258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2586" w:rsidRDefault="00E82586" w:rsidP="00E825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82586" w:rsidRDefault="00E82586" w:rsidP="00E8258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36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eastAsia="Times New Roman"/>
          <w:sz w:val="24"/>
          <w:szCs w:val="24"/>
        </w:rPr>
        <w:t>гипермедиасообщений</w:t>
      </w:r>
      <w:proofErr w:type="spellEnd"/>
      <w:r>
        <w:rPr>
          <w:rFonts w:eastAsia="Times New Roman"/>
          <w:sz w:val="24"/>
          <w:szCs w:val="24"/>
        </w:rPr>
        <w:t>; коммуникация и</w:t>
      </w:r>
    </w:p>
    <w:p w:rsidR="00E82586" w:rsidRDefault="00E82586" w:rsidP="00E82586">
      <w:pPr>
        <w:spacing w:line="15" w:lineRule="exact"/>
        <w:rPr>
          <w:sz w:val="20"/>
          <w:szCs w:val="20"/>
        </w:rPr>
      </w:pPr>
    </w:p>
    <w:p w:rsidR="00E82586" w:rsidRDefault="00E82586" w:rsidP="00E82586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социальное взаимодействие; поиск и организация хранения информации; анализ информации).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включают в себя: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обучающимися в ходе изучения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 получению  нового  знания  в  рамках  учебного  предмета,  его  преобразованию  и  применению  в учебных,  учебно-проектных  и  социально-проектных  ситуациях,  формирование  научного  типа мышления,  научных  представлений  о  ключевых  теориях,  типах  и  видах  отношений,  владение научной  терминологией,  ключевыми  понятиями,  методами  и  приемами.</w:t>
      </w:r>
      <w:proofErr w:type="gramEnd"/>
      <w:r>
        <w:rPr>
          <w:rFonts w:eastAsia="Times New Roman"/>
          <w:sz w:val="24"/>
          <w:szCs w:val="24"/>
        </w:rPr>
        <w:t xml:space="preserve">  В  соответствии  с федеральным  государственным  образовательным  стандартом  общего  образования  основные</w:t>
      </w:r>
    </w:p>
    <w:p w:rsidR="00E82586" w:rsidRDefault="00E82586" w:rsidP="00E82586">
      <w:pPr>
        <w:spacing w:line="7" w:lineRule="exact"/>
        <w:rPr>
          <w:sz w:val="20"/>
          <w:szCs w:val="20"/>
        </w:rPr>
      </w:pPr>
    </w:p>
    <w:p w:rsidR="00E82586" w:rsidRDefault="00E82586" w:rsidP="00E825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изучения информатики в основной школе отражают:</w:t>
      </w:r>
    </w:p>
    <w:p w:rsidR="00E82586" w:rsidRDefault="00E82586" w:rsidP="00E82586">
      <w:pPr>
        <w:spacing w:line="31" w:lineRule="exact"/>
        <w:rPr>
          <w:sz w:val="20"/>
          <w:szCs w:val="20"/>
        </w:rPr>
      </w:pPr>
    </w:p>
    <w:p w:rsidR="00E82586" w:rsidRDefault="00E82586" w:rsidP="00EF4295">
      <w:pPr>
        <w:numPr>
          <w:ilvl w:val="0"/>
          <w:numId w:val="7"/>
        </w:numPr>
        <w:tabs>
          <w:tab w:val="left" w:pos="420"/>
        </w:tabs>
        <w:spacing w:line="231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82586" w:rsidRDefault="00E82586" w:rsidP="00E825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7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7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</w:t>
      </w:r>
    </w:p>
    <w:p w:rsidR="00E82586" w:rsidRDefault="00E82586" w:rsidP="00E82586">
      <w:pPr>
        <w:spacing w:line="234" w:lineRule="auto"/>
        <w:ind w:left="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 операциях; знакомство с одним из языков программирования и основными алгоритмическими структурами — </w:t>
      </w:r>
      <w:proofErr w:type="gramStart"/>
      <w:r>
        <w:rPr>
          <w:rFonts w:eastAsia="Times New Roman"/>
          <w:sz w:val="24"/>
          <w:szCs w:val="24"/>
        </w:rPr>
        <w:t>линейной</w:t>
      </w:r>
      <w:proofErr w:type="gramEnd"/>
      <w:r>
        <w:rPr>
          <w:rFonts w:eastAsia="Times New Roman"/>
          <w:sz w:val="24"/>
          <w:szCs w:val="24"/>
        </w:rPr>
        <w:t>, условной и циклической;</w:t>
      </w:r>
    </w:p>
    <w:p w:rsidR="00E82586" w:rsidRDefault="00E82586" w:rsidP="00E82586">
      <w:pPr>
        <w:spacing w:line="33" w:lineRule="exact"/>
        <w:rPr>
          <w:sz w:val="20"/>
          <w:szCs w:val="20"/>
        </w:rPr>
      </w:pPr>
    </w:p>
    <w:p w:rsidR="00E82586" w:rsidRDefault="00E82586" w:rsidP="00EF4295">
      <w:pPr>
        <w:numPr>
          <w:ilvl w:val="0"/>
          <w:numId w:val="8"/>
        </w:numPr>
        <w:tabs>
          <w:tab w:val="left" w:pos="422"/>
        </w:tabs>
        <w:spacing w:line="233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8"/>
        </w:numPr>
        <w:tabs>
          <w:tab w:val="left" w:pos="422"/>
        </w:tabs>
        <w:spacing w:line="230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82586" w:rsidRDefault="00E82586" w:rsidP="00E82586">
      <w:pPr>
        <w:spacing w:line="247" w:lineRule="exact"/>
        <w:rPr>
          <w:sz w:val="20"/>
          <w:szCs w:val="20"/>
        </w:rPr>
      </w:pPr>
    </w:p>
    <w:p w:rsidR="00E82586" w:rsidRDefault="00E82586" w:rsidP="00E82586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содержание курса Информатика</w:t>
      </w:r>
    </w:p>
    <w:p w:rsidR="00E82586" w:rsidRDefault="00E82586" w:rsidP="00E82586">
      <w:pPr>
        <w:spacing w:line="343" w:lineRule="exact"/>
        <w:rPr>
          <w:sz w:val="20"/>
          <w:szCs w:val="20"/>
        </w:rPr>
      </w:pPr>
    </w:p>
    <w:p w:rsidR="00E82586" w:rsidRDefault="00E82586" w:rsidP="00E82586">
      <w:pPr>
        <w:spacing w:line="238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 -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</w:t>
      </w:r>
      <w:r>
        <w:rPr>
          <w:rFonts w:eastAsia="Times New Roman"/>
          <w:sz w:val="24"/>
          <w:szCs w:val="24"/>
        </w:rPr>
        <w:lastRenderedPageBreak/>
        <w:t>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</w:t>
      </w:r>
    </w:p>
    <w:p w:rsidR="00E82586" w:rsidRDefault="00E82586" w:rsidP="00E82586">
      <w:pPr>
        <w:spacing w:line="17" w:lineRule="exact"/>
        <w:rPr>
          <w:sz w:val="20"/>
          <w:szCs w:val="20"/>
        </w:rPr>
      </w:pPr>
    </w:p>
    <w:p w:rsidR="00E82586" w:rsidRDefault="00E82586" w:rsidP="00E82586">
      <w:pPr>
        <w:spacing w:line="234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E82586" w:rsidRDefault="00E82586" w:rsidP="00E82586">
      <w:pPr>
        <w:spacing w:line="14" w:lineRule="exact"/>
        <w:rPr>
          <w:sz w:val="20"/>
          <w:szCs w:val="20"/>
        </w:rPr>
      </w:pPr>
    </w:p>
    <w:p w:rsidR="00E82586" w:rsidRDefault="00E82586" w:rsidP="00E82586">
      <w:pPr>
        <w:spacing w:line="238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E82586" w:rsidRDefault="00E82586" w:rsidP="00E82586">
      <w:pPr>
        <w:spacing w:line="21" w:lineRule="exact"/>
        <w:rPr>
          <w:sz w:val="20"/>
          <w:szCs w:val="20"/>
        </w:rPr>
      </w:pPr>
    </w:p>
    <w:p w:rsidR="00E82586" w:rsidRDefault="00E82586" w:rsidP="00E82586">
      <w:pPr>
        <w:spacing w:line="13" w:lineRule="exact"/>
        <w:rPr>
          <w:rFonts w:eastAsia="Times New Roman"/>
          <w:sz w:val="24"/>
          <w:szCs w:val="24"/>
        </w:rPr>
      </w:pPr>
    </w:p>
    <w:p w:rsidR="00E82586" w:rsidRDefault="00E82586" w:rsidP="00E82586">
      <w:pPr>
        <w:spacing w:line="234" w:lineRule="auto"/>
        <w:ind w:left="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информатики </w:t>
      </w:r>
      <w:proofErr w:type="gramStart"/>
      <w:r>
        <w:rPr>
          <w:rFonts w:eastAsia="Times New Roman"/>
          <w:sz w:val="24"/>
          <w:szCs w:val="24"/>
        </w:rPr>
        <w:t>в вносит</w:t>
      </w:r>
      <w:proofErr w:type="gramEnd"/>
      <w:r>
        <w:rPr>
          <w:rFonts w:eastAsia="Times New Roman"/>
          <w:sz w:val="24"/>
          <w:szCs w:val="24"/>
        </w:rPr>
        <w:t xml:space="preserve"> значительный вклад в достижение главных целей основного общего образования, способствуя:</w:t>
      </w:r>
    </w:p>
    <w:p w:rsidR="00E82586" w:rsidRDefault="00E82586" w:rsidP="00E82586">
      <w:pPr>
        <w:spacing w:line="8" w:lineRule="exact"/>
        <w:rPr>
          <w:sz w:val="20"/>
          <w:szCs w:val="20"/>
        </w:rPr>
      </w:pPr>
    </w:p>
    <w:p w:rsidR="00E82586" w:rsidRDefault="00E82586" w:rsidP="00EF4295">
      <w:pPr>
        <w:numPr>
          <w:ilvl w:val="0"/>
          <w:numId w:val="9"/>
        </w:numPr>
        <w:tabs>
          <w:tab w:val="left" w:pos="702"/>
        </w:tabs>
        <w:ind w:left="702" w:hanging="1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развитию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общеучебных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умений и навыков на основе средств и методов информатики и</w:t>
      </w:r>
    </w:p>
    <w:p w:rsidR="00E82586" w:rsidRDefault="00E82586" w:rsidP="00E82586">
      <w:pPr>
        <w:spacing w:line="5" w:lineRule="exact"/>
        <w:rPr>
          <w:sz w:val="20"/>
          <w:szCs w:val="20"/>
        </w:rPr>
      </w:pPr>
    </w:p>
    <w:p w:rsidR="00E82586" w:rsidRDefault="00E82586" w:rsidP="00E82586">
      <w:pPr>
        <w:spacing w:line="236" w:lineRule="auto"/>
        <w:ind w:left="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овладению умениями работать с различными видами информации,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82586" w:rsidRDefault="00E82586" w:rsidP="00E82586">
      <w:pPr>
        <w:spacing w:line="34" w:lineRule="exact"/>
        <w:rPr>
          <w:sz w:val="20"/>
          <w:szCs w:val="20"/>
        </w:rPr>
      </w:pPr>
    </w:p>
    <w:p w:rsidR="00E82586" w:rsidRDefault="00E82586" w:rsidP="00EF4295">
      <w:pPr>
        <w:numPr>
          <w:ilvl w:val="1"/>
          <w:numId w:val="10"/>
        </w:numPr>
        <w:tabs>
          <w:tab w:val="left" w:pos="711"/>
        </w:tabs>
        <w:spacing w:line="226" w:lineRule="auto"/>
        <w:ind w:left="2" w:firstLine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целенаправленному формирование </w:t>
      </w:r>
      <w:r>
        <w:rPr>
          <w:rFonts w:eastAsia="Times New Roman"/>
          <w:sz w:val="24"/>
          <w:szCs w:val="24"/>
        </w:rPr>
        <w:t>таких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общеучебных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понятий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«объект», «система»,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«модель», «алгоритм» и др.;</w:t>
      </w:r>
    </w:p>
    <w:p w:rsidR="00E82586" w:rsidRDefault="00E82586" w:rsidP="00E8258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1"/>
          <w:numId w:val="10"/>
        </w:numPr>
        <w:tabs>
          <w:tab w:val="left" w:pos="711"/>
        </w:tabs>
        <w:spacing w:line="224" w:lineRule="auto"/>
        <w:ind w:left="2" w:firstLine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</w:t>
      </w:r>
      <w:r>
        <w:rPr>
          <w:rFonts w:eastAsia="Times New Roman"/>
          <w:sz w:val="24"/>
          <w:szCs w:val="24"/>
        </w:rPr>
        <w:t>учащихся.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Default="00E82586" w:rsidP="00EF4295">
      <w:pPr>
        <w:numPr>
          <w:ilvl w:val="0"/>
          <w:numId w:val="10"/>
        </w:numPr>
        <w:tabs>
          <w:tab w:val="left" w:pos="710"/>
        </w:tabs>
        <w:spacing w:line="233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формированию целостного мировоззрения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соответствующего современному уровню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E82586" w:rsidRDefault="00E82586" w:rsidP="00E825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82586" w:rsidRPr="00E82586" w:rsidRDefault="00E82586" w:rsidP="00EF4295">
      <w:pPr>
        <w:numPr>
          <w:ilvl w:val="0"/>
          <w:numId w:val="10"/>
        </w:numPr>
        <w:tabs>
          <w:tab w:val="left" w:pos="710"/>
        </w:tabs>
        <w:spacing w:line="230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совершенствованию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общеучебных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и общекультурных навыков работы с информацией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процессе систематизации и </w:t>
      </w:r>
      <w:proofErr w:type="gramStart"/>
      <w:r>
        <w:rPr>
          <w:rFonts w:eastAsia="Times New Roman"/>
          <w:sz w:val="24"/>
          <w:szCs w:val="24"/>
        </w:rPr>
        <w:t>обобщения</w:t>
      </w:r>
      <w:proofErr w:type="gramEnd"/>
      <w:r>
        <w:rPr>
          <w:rFonts w:eastAsia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</w:t>
      </w:r>
    </w:p>
    <w:p w:rsidR="00E82586" w:rsidRDefault="00E82586" w:rsidP="00E8258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 деятельности школьников (учебного проектирования, моделирования, исследовательской деятельности и т.д.);</w:t>
      </w:r>
    </w:p>
    <w:p w:rsidR="00E82586" w:rsidRDefault="00E82586" w:rsidP="00E82586">
      <w:pPr>
        <w:spacing w:line="33" w:lineRule="exact"/>
        <w:rPr>
          <w:sz w:val="20"/>
          <w:szCs w:val="20"/>
        </w:rPr>
      </w:pPr>
    </w:p>
    <w:p w:rsidR="00E82586" w:rsidRDefault="00E82586" w:rsidP="00EF4295">
      <w:pPr>
        <w:numPr>
          <w:ilvl w:val="0"/>
          <w:numId w:val="11"/>
        </w:numPr>
        <w:tabs>
          <w:tab w:val="left" w:pos="708"/>
        </w:tabs>
        <w:spacing w:line="230" w:lineRule="auto"/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воспитанию ответственного и избирательного отношения к информации </w:t>
      </w:r>
      <w:r>
        <w:rPr>
          <w:rFonts w:eastAsia="Times New Roman"/>
          <w:sz w:val="24"/>
          <w:szCs w:val="24"/>
        </w:rPr>
        <w:t>с учетом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82586" w:rsidRDefault="00E82586"/>
    <w:p w:rsidR="00E82586" w:rsidRDefault="00E82586"/>
    <w:p w:rsidR="00E82586" w:rsidRDefault="00E82586" w:rsidP="00E82586">
      <w:pPr>
        <w:jc w:val="center"/>
        <w:rPr>
          <w:b/>
          <w:sz w:val="24"/>
          <w:szCs w:val="24"/>
        </w:rPr>
      </w:pPr>
      <w:r w:rsidRPr="00E01CC7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УЧЕБНОГО ПРЕДМЕТА «ИНФОРМАТИКА»</w:t>
      </w:r>
    </w:p>
    <w:p w:rsidR="00EF4295" w:rsidRDefault="00EF4295" w:rsidP="00E82586">
      <w:pPr>
        <w:jc w:val="center"/>
        <w:rPr>
          <w:b/>
          <w:sz w:val="24"/>
          <w:szCs w:val="24"/>
        </w:rPr>
      </w:pPr>
    </w:p>
    <w:p w:rsidR="00EF4295" w:rsidRDefault="00EF4295" w:rsidP="00E825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EF4295" w:rsidRPr="003D72E0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3D72E0">
        <w:rPr>
          <w:rStyle w:val="s7"/>
          <w:b/>
          <w:color w:val="000000"/>
          <w:sz w:val="22"/>
          <w:szCs w:val="22"/>
        </w:rPr>
        <w:t>1.​ </w:t>
      </w:r>
      <w:r w:rsidRPr="003D72E0">
        <w:rPr>
          <w:rStyle w:val="s1"/>
          <w:b/>
          <w:bCs/>
          <w:color w:val="000000"/>
          <w:sz w:val="22"/>
          <w:szCs w:val="22"/>
        </w:rPr>
        <w:t>Информация и информационные процессы – 8 часов.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</w:t>
      </w:r>
      <w:r>
        <w:rPr>
          <w:color w:val="000000"/>
          <w:sz w:val="22"/>
          <w:szCs w:val="22"/>
        </w:rPr>
        <w:lastRenderedPageBreak/>
        <w:t>хранящейся на носителе; скорости записи и чтения информации. Хранилища информации. Сетевое хранение информации.</w:t>
      </w:r>
    </w:p>
    <w:p w:rsidR="00EF4295" w:rsidRDefault="00EF4295" w:rsidP="00EF4295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Передача информации. Источник, информационный канал, приёмник информации.</w:t>
      </w:r>
    </w:p>
    <w:p w:rsidR="00EF4295" w:rsidRDefault="00EF4295" w:rsidP="00EF429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EF4295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EF4295" w:rsidRPr="000314F1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0314F1">
        <w:rPr>
          <w:rStyle w:val="s7"/>
          <w:b/>
          <w:color w:val="000000"/>
          <w:sz w:val="22"/>
          <w:szCs w:val="22"/>
        </w:rPr>
        <w:t>2.​ </w:t>
      </w:r>
      <w:r w:rsidRPr="000314F1">
        <w:rPr>
          <w:rStyle w:val="s1"/>
          <w:b/>
          <w:bCs/>
          <w:color w:val="000000"/>
          <w:sz w:val="22"/>
          <w:szCs w:val="22"/>
        </w:rPr>
        <w:t>Компьютер как универсальное устройство обработки информации – 7 часов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Общее описание компьютера. Программный принцип работы компьютера.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Правовые нормы использования программного обеспечения.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Файл. Типы файлов. Каталог (директория). Файловая система.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EF4295" w:rsidRDefault="00EF4295" w:rsidP="00EF429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EF4295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EF4295" w:rsidRPr="000314F1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0314F1">
        <w:rPr>
          <w:rStyle w:val="s7"/>
          <w:b/>
          <w:color w:val="000000"/>
          <w:sz w:val="22"/>
          <w:szCs w:val="22"/>
        </w:rPr>
        <w:t>3.​ </w:t>
      </w:r>
      <w:r w:rsidRPr="000314F1">
        <w:rPr>
          <w:rStyle w:val="s1"/>
          <w:b/>
          <w:bCs/>
          <w:color w:val="000000"/>
          <w:sz w:val="22"/>
          <w:szCs w:val="22"/>
        </w:rPr>
        <w:t>Обработка графической информации – 4 часа</w:t>
      </w:r>
    </w:p>
    <w:p w:rsidR="00EF4295" w:rsidRDefault="00EF4295" w:rsidP="00EF429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EF4295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EF4295" w:rsidRPr="002159C6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4.​ </w:t>
      </w:r>
      <w:r w:rsidRPr="002159C6">
        <w:rPr>
          <w:rStyle w:val="s1"/>
          <w:b/>
          <w:bCs/>
          <w:color w:val="000000"/>
          <w:sz w:val="22"/>
          <w:szCs w:val="22"/>
        </w:rPr>
        <w:t>Обработка текстовой информации – 9 часов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Инструменты распознавания текстов и компьютерного перевода.</w:t>
      </w:r>
    </w:p>
    <w:p w:rsidR="00EF4295" w:rsidRDefault="00EF4295" w:rsidP="00EF429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EF4295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EF4295" w:rsidRPr="002159C6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5.​ </w:t>
      </w:r>
      <w:r w:rsidRPr="002159C6">
        <w:rPr>
          <w:rStyle w:val="s1"/>
          <w:b/>
          <w:bCs/>
          <w:color w:val="000000"/>
          <w:sz w:val="22"/>
          <w:szCs w:val="22"/>
        </w:rPr>
        <w:t>Мультимедиа – 5 часов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EF4295" w:rsidRDefault="00EF4295" w:rsidP="00EF429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Звуки и видео изображения. Композиция и монтаж.</w:t>
      </w:r>
    </w:p>
    <w:p w:rsidR="00EF4295" w:rsidRDefault="00EF4295" w:rsidP="00EF429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Возможность дискретного представления мультимедийных данных</w:t>
      </w:r>
    </w:p>
    <w:p w:rsidR="00EF4295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EF4295" w:rsidRPr="002159C6" w:rsidRDefault="00EF4295" w:rsidP="00EF4295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1"/>
          <w:b/>
          <w:bCs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6.​ </w:t>
      </w:r>
      <w:r w:rsidRPr="002159C6">
        <w:rPr>
          <w:rStyle w:val="s1"/>
          <w:b/>
          <w:bCs/>
          <w:color w:val="000000"/>
          <w:sz w:val="22"/>
          <w:szCs w:val="22"/>
        </w:rPr>
        <w:t>Резерв и повторение – 1 час</w:t>
      </w:r>
    </w:p>
    <w:p w:rsidR="00EF4295" w:rsidRPr="00EF4295" w:rsidRDefault="00EF4295" w:rsidP="00E82586">
      <w:pPr>
        <w:jc w:val="center"/>
        <w:rPr>
          <w:sz w:val="24"/>
          <w:szCs w:val="24"/>
        </w:rPr>
      </w:pPr>
    </w:p>
    <w:p w:rsidR="00EF4295" w:rsidRDefault="00EF4295" w:rsidP="00E825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E82586" w:rsidRPr="0049605E" w:rsidRDefault="00E82586" w:rsidP="00E82586">
      <w:pPr>
        <w:ind w:firstLine="540"/>
        <w:jc w:val="both"/>
        <w:rPr>
          <w:b/>
          <w:bCs/>
          <w:sz w:val="24"/>
          <w:szCs w:val="24"/>
        </w:rPr>
      </w:pPr>
      <w:r w:rsidRPr="0049605E">
        <w:rPr>
          <w:b/>
          <w:sz w:val="24"/>
          <w:szCs w:val="24"/>
        </w:rPr>
        <w:t xml:space="preserve">Раздел 1. </w:t>
      </w:r>
      <w:r w:rsidRPr="0049605E">
        <w:rPr>
          <w:b/>
          <w:bCs/>
          <w:sz w:val="24"/>
          <w:szCs w:val="24"/>
        </w:rPr>
        <w:t>Математические основы информатики (13 ч</w:t>
      </w:r>
      <w:proofErr w:type="gramStart"/>
      <w:r w:rsidRPr="0049605E">
        <w:rPr>
          <w:b/>
          <w:bCs/>
          <w:sz w:val="24"/>
          <w:szCs w:val="24"/>
        </w:rPr>
        <w:t xml:space="preserve"> )</w:t>
      </w:r>
      <w:proofErr w:type="gramEnd"/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sz w:val="24"/>
          <w:szCs w:val="24"/>
        </w:rPr>
      </w:pPr>
      <w:r w:rsidRPr="0049605E">
        <w:rPr>
          <w:rFonts w:eastAsia="Andale Sans UI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49605E">
        <w:rPr>
          <w:rFonts w:eastAsia="Andale Sans UI"/>
          <w:sz w:val="24"/>
          <w:szCs w:val="24"/>
        </w:rPr>
        <w:t>десятичную</w:t>
      </w:r>
      <w:proofErr w:type="gramEnd"/>
      <w:r w:rsidRPr="0049605E">
        <w:rPr>
          <w:rFonts w:eastAsia="Andale Sans UI"/>
          <w:sz w:val="24"/>
          <w:szCs w:val="24"/>
        </w:rPr>
        <w:t>. Двоичная арифметика.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82586" w:rsidRDefault="00E82586" w:rsidP="00E8258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2586" w:rsidRPr="0049605E" w:rsidRDefault="00E82586" w:rsidP="00E82586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49605E">
        <w:rPr>
          <w:b/>
          <w:sz w:val="24"/>
          <w:szCs w:val="24"/>
        </w:rPr>
        <w:t xml:space="preserve">Раздел 2. </w:t>
      </w:r>
      <w:r w:rsidRPr="0049605E">
        <w:rPr>
          <w:b/>
          <w:bCs/>
          <w:sz w:val="24"/>
          <w:szCs w:val="24"/>
        </w:rPr>
        <w:t xml:space="preserve"> Основы алгоритмизации (10 ч</w:t>
      </w:r>
      <w:proofErr w:type="gramStart"/>
      <w:r w:rsidRPr="0049605E">
        <w:rPr>
          <w:b/>
          <w:bCs/>
          <w:sz w:val="24"/>
          <w:szCs w:val="24"/>
        </w:rPr>
        <w:t xml:space="preserve"> )</w:t>
      </w:r>
      <w:proofErr w:type="gramEnd"/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lastRenderedPageBreak/>
        <w:t xml:space="preserve">Понятие исполнителя. Неформальные и формальные исполнители. </w:t>
      </w:r>
      <w:proofErr w:type="gramStart"/>
      <w:r w:rsidRPr="0049605E">
        <w:rPr>
          <w:rFonts w:eastAsia="Andale Sans UI"/>
          <w:bCs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49605E">
        <w:rPr>
          <w:rFonts w:eastAsia="Andale Sans UI"/>
          <w:bCs/>
          <w:sz w:val="24"/>
          <w:szCs w:val="24"/>
        </w:rPr>
        <w:t xml:space="preserve"> Их назначение, среда, режим работы, система команд.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82586" w:rsidRPr="0049605E" w:rsidRDefault="00E82586" w:rsidP="00E82586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E82586" w:rsidRPr="0049605E" w:rsidRDefault="00E82586" w:rsidP="00E82586">
      <w:pPr>
        <w:autoSpaceDE w:val="0"/>
        <w:autoSpaceDN w:val="0"/>
        <w:adjustRightInd w:val="0"/>
        <w:rPr>
          <w:b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49605E">
        <w:rPr>
          <w:b/>
          <w:sz w:val="24"/>
          <w:szCs w:val="24"/>
        </w:rPr>
        <w:t>.</w:t>
      </w:r>
    </w:p>
    <w:p w:rsidR="00E82586" w:rsidRDefault="00E82586" w:rsidP="00E82586">
      <w:pPr>
        <w:jc w:val="both"/>
        <w:rPr>
          <w:b/>
          <w:sz w:val="24"/>
          <w:szCs w:val="24"/>
        </w:rPr>
      </w:pPr>
    </w:p>
    <w:p w:rsidR="00E82586" w:rsidRPr="0049605E" w:rsidRDefault="00E82586" w:rsidP="00E82586">
      <w:pPr>
        <w:ind w:firstLine="567"/>
        <w:jc w:val="both"/>
        <w:rPr>
          <w:b/>
          <w:sz w:val="24"/>
          <w:szCs w:val="24"/>
        </w:rPr>
      </w:pPr>
      <w:r w:rsidRPr="0049605E">
        <w:rPr>
          <w:b/>
          <w:sz w:val="24"/>
          <w:szCs w:val="24"/>
        </w:rPr>
        <w:t>Раздел 3. Начала программирования  (10 ч)</w:t>
      </w:r>
    </w:p>
    <w:p w:rsidR="00E82586" w:rsidRPr="0049605E" w:rsidRDefault="00E82586" w:rsidP="00E82586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82586" w:rsidRPr="0049605E" w:rsidRDefault="00E82586" w:rsidP="00E82586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82586" w:rsidRPr="0049605E" w:rsidRDefault="00E82586" w:rsidP="00E82586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E82586" w:rsidRDefault="00E82586" w:rsidP="00E82586">
      <w:pPr>
        <w:jc w:val="both"/>
        <w:rPr>
          <w:b/>
          <w:sz w:val="24"/>
          <w:szCs w:val="24"/>
        </w:rPr>
      </w:pPr>
    </w:p>
    <w:p w:rsidR="00E82586" w:rsidRPr="0049605E" w:rsidRDefault="00E82586" w:rsidP="00E82586">
      <w:pPr>
        <w:ind w:firstLine="567"/>
        <w:jc w:val="both"/>
        <w:rPr>
          <w:b/>
          <w:sz w:val="24"/>
          <w:szCs w:val="24"/>
        </w:rPr>
      </w:pPr>
      <w:r w:rsidRPr="0049605E">
        <w:rPr>
          <w:b/>
          <w:sz w:val="24"/>
          <w:szCs w:val="24"/>
        </w:rPr>
        <w:t>Раздел 4. Итоговое повторение (1ч)</w:t>
      </w:r>
    </w:p>
    <w:p w:rsidR="00E82586" w:rsidRPr="0049605E" w:rsidRDefault="00E82586" w:rsidP="00E82586">
      <w:pPr>
        <w:autoSpaceDE w:val="0"/>
        <w:autoSpaceDN w:val="0"/>
        <w:adjustRightInd w:val="0"/>
        <w:rPr>
          <w:b/>
          <w:sz w:val="24"/>
          <w:szCs w:val="24"/>
        </w:rPr>
      </w:pPr>
      <w:r w:rsidRPr="0049605E">
        <w:rPr>
          <w:rFonts w:eastAsia="Andale Sans UI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E82586" w:rsidRPr="00785257" w:rsidRDefault="00E82586" w:rsidP="00E82586">
      <w:pPr>
        <w:ind w:firstLine="709"/>
        <w:jc w:val="both"/>
        <w:rPr>
          <w:sz w:val="24"/>
          <w:szCs w:val="24"/>
        </w:rPr>
      </w:pPr>
    </w:p>
    <w:p w:rsidR="00E82586" w:rsidRPr="00EF4295" w:rsidRDefault="00EF4295" w:rsidP="00EF4295">
      <w:pPr>
        <w:jc w:val="center"/>
        <w:rPr>
          <w:b/>
        </w:rPr>
      </w:pPr>
      <w:r w:rsidRPr="00EF4295">
        <w:rPr>
          <w:b/>
        </w:rPr>
        <w:t>9 класс</w:t>
      </w:r>
    </w:p>
    <w:p w:rsidR="00EF4295" w:rsidRDefault="00EF4295"/>
    <w:p w:rsidR="00EF4295" w:rsidRPr="009934A3" w:rsidRDefault="00EF4295" w:rsidP="00EF4295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b/>
          <w:bCs/>
          <w:color w:val="000000"/>
          <w:sz w:val="24"/>
          <w:szCs w:val="24"/>
        </w:rPr>
        <w:t>1. «М</w:t>
      </w:r>
      <w:r>
        <w:rPr>
          <w:rFonts w:eastAsia="Times New Roman"/>
          <w:b/>
          <w:bCs/>
          <w:color w:val="000000"/>
          <w:sz w:val="24"/>
          <w:szCs w:val="24"/>
        </w:rPr>
        <w:t>оделирование и формализация» (12</w:t>
      </w:r>
      <w:r w:rsidRPr="009934A3">
        <w:rPr>
          <w:rFonts w:eastAsia="Times New Roman"/>
          <w:b/>
          <w:bCs/>
          <w:color w:val="000000"/>
          <w:sz w:val="24"/>
          <w:szCs w:val="24"/>
        </w:rPr>
        <w:t xml:space="preserve"> часов)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 xml:space="preserve">Понятия натурной и информационной моделей. </w:t>
      </w:r>
      <w:proofErr w:type="gramStart"/>
      <w:r w:rsidRPr="009934A3">
        <w:rPr>
          <w:rFonts w:eastAsia="Times New Roman"/>
          <w:color w:val="000000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9934A3">
        <w:rPr>
          <w:rFonts w:eastAsia="Times New Roman"/>
          <w:color w:val="000000"/>
          <w:sz w:val="24"/>
          <w:szCs w:val="24"/>
        </w:rPr>
        <w:t xml:space="preserve"> Модели в математике, физике, литературе, биологии и т.д.  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EF4295" w:rsidRDefault="00EF4295" w:rsidP="00EF4295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4295" w:rsidRPr="009934A3" w:rsidRDefault="00EF4295" w:rsidP="00EF4295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b/>
          <w:bCs/>
          <w:color w:val="000000"/>
          <w:sz w:val="24"/>
          <w:szCs w:val="24"/>
        </w:rPr>
        <w:t>2. « Алгори</w:t>
      </w:r>
      <w:r>
        <w:rPr>
          <w:rFonts w:eastAsia="Times New Roman"/>
          <w:b/>
          <w:bCs/>
          <w:color w:val="000000"/>
          <w:sz w:val="24"/>
          <w:szCs w:val="24"/>
        </w:rPr>
        <w:t>тмизация и программирование» (20</w:t>
      </w:r>
      <w:r w:rsidRPr="009934A3">
        <w:rPr>
          <w:rFonts w:eastAsia="Times New Roman"/>
          <w:b/>
          <w:bCs/>
          <w:color w:val="000000"/>
          <w:sz w:val="24"/>
          <w:szCs w:val="24"/>
        </w:rPr>
        <w:t xml:space="preserve"> часов)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EF4295" w:rsidRDefault="00EF4295" w:rsidP="00EF4295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b/>
          <w:bCs/>
          <w:color w:val="000000"/>
          <w:sz w:val="24"/>
          <w:szCs w:val="24"/>
        </w:rPr>
        <w:t>3. «Об</w:t>
      </w:r>
      <w:r>
        <w:rPr>
          <w:rFonts w:eastAsia="Times New Roman"/>
          <w:b/>
          <w:bCs/>
          <w:color w:val="000000"/>
          <w:sz w:val="24"/>
          <w:szCs w:val="24"/>
        </w:rPr>
        <w:t>работка числовой информации» (11</w:t>
      </w:r>
      <w:r w:rsidRPr="009934A3">
        <w:rPr>
          <w:rFonts w:eastAsia="Times New Roman"/>
          <w:b/>
          <w:bCs/>
          <w:color w:val="000000"/>
          <w:sz w:val="24"/>
          <w:szCs w:val="24"/>
        </w:rPr>
        <w:t xml:space="preserve"> часов)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EF4295" w:rsidRDefault="00EF4295" w:rsidP="00EF4295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b/>
          <w:bCs/>
          <w:color w:val="000000"/>
          <w:sz w:val="24"/>
          <w:szCs w:val="24"/>
        </w:rPr>
        <w:t>4. «Коммуникационные технологии»  (11 часов)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lastRenderedPageBreak/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>Технологии создания сайта. Содержание и структура сайта. Оформление сайта. Размещение сайта в Интернете.</w:t>
      </w: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color w:val="000000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EF4295" w:rsidRDefault="00EF4295" w:rsidP="00EF4295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4295" w:rsidRPr="009934A3" w:rsidRDefault="00EF4295" w:rsidP="00EF4295">
      <w:pPr>
        <w:shd w:val="clear" w:color="auto" w:fill="FFFFFF"/>
        <w:ind w:firstLine="472"/>
        <w:jc w:val="both"/>
        <w:rPr>
          <w:rFonts w:eastAsia="Times New Roman"/>
          <w:color w:val="000000"/>
          <w:sz w:val="20"/>
          <w:szCs w:val="20"/>
        </w:rPr>
      </w:pPr>
      <w:r w:rsidRPr="009934A3">
        <w:rPr>
          <w:rFonts w:eastAsia="Times New Roman"/>
          <w:b/>
          <w:bCs/>
          <w:color w:val="000000"/>
          <w:sz w:val="24"/>
          <w:szCs w:val="24"/>
        </w:rPr>
        <w:t>5. Итоговое п</w:t>
      </w:r>
      <w:r>
        <w:rPr>
          <w:rFonts w:eastAsia="Times New Roman"/>
          <w:b/>
          <w:bCs/>
          <w:color w:val="000000"/>
          <w:sz w:val="24"/>
          <w:szCs w:val="24"/>
        </w:rPr>
        <w:t>овторение (12 часов) + Резерв (2</w:t>
      </w:r>
      <w:r w:rsidRPr="009934A3">
        <w:rPr>
          <w:rFonts w:eastAsia="Times New Roman"/>
          <w:b/>
          <w:bCs/>
          <w:color w:val="000000"/>
          <w:sz w:val="24"/>
          <w:szCs w:val="24"/>
        </w:rPr>
        <w:t xml:space="preserve"> часа)</w:t>
      </w:r>
    </w:p>
    <w:p w:rsidR="00EF4295" w:rsidRDefault="00EF4295" w:rsidP="00EF4295">
      <w:pPr>
        <w:ind w:firstLine="540"/>
        <w:jc w:val="both"/>
        <w:rPr>
          <w:rFonts w:eastAsia="Times New Roman"/>
          <w:color w:val="000000"/>
        </w:rPr>
      </w:pPr>
    </w:p>
    <w:p w:rsidR="00EF4295" w:rsidRDefault="00EF4295">
      <w:pPr>
        <w:sectPr w:rsidR="00EF4295">
          <w:pgSz w:w="11900" w:h="16838"/>
          <w:pgMar w:top="854" w:right="566" w:bottom="285" w:left="1080" w:header="0" w:footer="0" w:gutter="0"/>
          <w:cols w:space="720" w:equalWidth="0">
            <w:col w:w="10260"/>
          </w:cols>
        </w:sectPr>
      </w:pPr>
    </w:p>
    <w:p w:rsidR="00EF4295" w:rsidRDefault="00EF4295" w:rsidP="00EF4295">
      <w:pPr>
        <w:pStyle w:val="p7"/>
        <w:shd w:val="clear" w:color="auto" w:fill="FFFFFF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A671AC">
        <w:rPr>
          <w:b/>
          <w:bCs/>
          <w:sz w:val="28"/>
          <w:szCs w:val="28"/>
        </w:rPr>
        <w:t xml:space="preserve">Календарно – тематическое </w:t>
      </w:r>
      <w:r>
        <w:rPr>
          <w:b/>
          <w:bCs/>
          <w:sz w:val="28"/>
          <w:szCs w:val="28"/>
        </w:rPr>
        <w:t xml:space="preserve">планирование по информатике          </w:t>
      </w:r>
    </w:p>
    <w:p w:rsidR="00EF4295" w:rsidRDefault="00EF4295" w:rsidP="00EF429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 </w:t>
      </w:r>
      <w:r w:rsidRPr="00A671AC">
        <w:rPr>
          <w:rFonts w:eastAsia="Times New Roman"/>
          <w:b/>
          <w:bCs/>
          <w:sz w:val="28"/>
          <w:szCs w:val="28"/>
        </w:rPr>
        <w:t>класс (34ч.)</w:t>
      </w:r>
    </w:p>
    <w:p w:rsidR="00EF4295" w:rsidRDefault="00EF4295" w:rsidP="00EF4295">
      <w:pPr>
        <w:jc w:val="center"/>
        <w:rPr>
          <w:rFonts w:eastAsia="SimSun" w:cs="Mangal"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63"/>
        <w:gridCol w:w="1385"/>
        <w:gridCol w:w="2807"/>
        <w:gridCol w:w="1965"/>
        <w:gridCol w:w="1935"/>
        <w:gridCol w:w="2018"/>
        <w:gridCol w:w="1760"/>
        <w:gridCol w:w="597"/>
        <w:gridCol w:w="566"/>
        <w:gridCol w:w="354"/>
      </w:tblGrid>
      <w:tr w:rsidR="00EF4295" w:rsidRPr="00B92357" w:rsidTr="00E06C79">
        <w:trPr>
          <w:trHeight w:val="81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C1657" w:rsidRDefault="00EF4295" w:rsidP="00E06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542404" w:rsidRDefault="00EF4295" w:rsidP="00E06C79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Тема урока</w:t>
            </w:r>
          </w:p>
          <w:p w:rsidR="00EF4295" w:rsidRPr="00542404" w:rsidRDefault="00EF4295" w:rsidP="00E06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313CA3" w:rsidRDefault="00EF4295" w:rsidP="00E06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542404" w:rsidRDefault="00EF4295" w:rsidP="00E06C79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542404" w:rsidRDefault="00EF4295" w:rsidP="00E06C79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Планируемые 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404">
              <w:rPr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54240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404">
              <w:rPr>
                <w:b/>
                <w:sz w:val="24"/>
                <w:szCs w:val="24"/>
              </w:rPr>
              <w:t>)</w:t>
            </w:r>
          </w:p>
          <w:p w:rsidR="00EF4295" w:rsidRPr="00542404" w:rsidRDefault="00EF4295" w:rsidP="00E06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B92357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B9235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B92357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B92357">
              <w:rPr>
                <w:b/>
                <w:sz w:val="20"/>
                <w:szCs w:val="20"/>
              </w:rPr>
              <w:t xml:space="preserve">Д/з </w:t>
            </w:r>
          </w:p>
        </w:tc>
      </w:tr>
      <w:tr w:rsidR="00EF4295" w:rsidRPr="00B92357" w:rsidTr="00E06C79">
        <w:trPr>
          <w:trHeight w:hRule="exact" w:val="600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295" w:rsidRPr="00CD0BD6" w:rsidRDefault="00EF4295" w:rsidP="00E06C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b/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F4295" w:rsidRPr="00CD0BD6" w:rsidRDefault="00EF4295" w:rsidP="00E0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CD0BD6">
              <w:rPr>
                <w:b/>
                <w:bCs/>
                <w:sz w:val="20"/>
                <w:szCs w:val="20"/>
              </w:rPr>
              <w:t>«Информация и информационные процессы» - 8 часов.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ТБ на уроках информатики. Информация и ее свойства.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Общие представления об информац</w:t>
            </w:r>
            <w:proofErr w:type="gramStart"/>
            <w:r w:rsidRPr="00CD0BD6">
              <w:rPr>
                <w:sz w:val="20"/>
                <w:szCs w:val="20"/>
              </w:rPr>
              <w:t>ии и её</w:t>
            </w:r>
            <w:proofErr w:type="gramEnd"/>
            <w:r w:rsidRPr="00CD0BD6">
              <w:rPr>
                <w:sz w:val="20"/>
                <w:szCs w:val="20"/>
              </w:rPr>
              <w:t xml:space="preserve"> свойствах;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iCs/>
                <w:sz w:val="20"/>
                <w:szCs w:val="20"/>
              </w:rPr>
              <w:t>Знать</w:t>
            </w:r>
            <w:r w:rsidRPr="00CD0BD6">
              <w:rPr>
                <w:iCs/>
                <w:sz w:val="20"/>
                <w:szCs w:val="20"/>
              </w:rPr>
              <w:t xml:space="preserve">: </w:t>
            </w:r>
            <w:r w:rsidRPr="00CD0BD6">
              <w:rPr>
                <w:sz w:val="20"/>
                <w:szCs w:val="20"/>
              </w:rPr>
              <w:t>сущности понятий «информация», «сигнал»;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представления</w:t>
            </w:r>
            <w:r w:rsidRPr="00CD0BD6">
              <w:rPr>
                <w:sz w:val="20"/>
                <w:szCs w:val="20"/>
              </w:rPr>
              <w:t>: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оформлять свою мысль в устной форме (на уровне предложения)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D0BD6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1.1</w:t>
            </w:r>
          </w:p>
        </w:tc>
      </w:tr>
      <w:tr w:rsidR="00EF4295" w:rsidRPr="00B92357" w:rsidTr="00E06C79">
        <w:trPr>
          <w:trHeight w:val="2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Общие представления об информационных процессах и их роли в современном мире. Уметь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Уметь:</w:t>
            </w:r>
            <w:r w:rsidRPr="00CD0BD6">
              <w:rPr>
                <w:sz w:val="20"/>
                <w:szCs w:val="20"/>
              </w:rPr>
              <w:t xml:space="preserve"> приводить примеры сбора и обработки информации в деятельности человека, в живой природе, обществе, технике.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D0BD6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0BD6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CD0BD6">
              <w:rPr>
                <w:sz w:val="20"/>
                <w:szCs w:val="20"/>
              </w:rPr>
              <w:t xml:space="preserve"> процессы. Хранение и передача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Общие представления об информационных процессах и их роли в современном мире.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 xml:space="preserve">Уметь: </w:t>
            </w:r>
            <w:r w:rsidRPr="00CD0BD6">
              <w:rPr>
                <w:sz w:val="20"/>
                <w:szCs w:val="20"/>
              </w:rPr>
              <w:t xml:space="preserve">приводить 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</w:t>
            </w:r>
            <w:r w:rsidRPr="00CD0BD6">
              <w:rPr>
                <w:sz w:val="20"/>
                <w:szCs w:val="20"/>
              </w:rPr>
              <w:lastRenderedPageBreak/>
              <w:t>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D0BD6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Всемирная паутина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Представление о WWW как всемирном хранилище информации; понятие о поисковых системах и принципах их работы.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Уметь:</w:t>
            </w:r>
            <w:r w:rsidRPr="00CD0BD6">
              <w:rPr>
                <w:sz w:val="20"/>
                <w:szCs w:val="20"/>
              </w:rPr>
              <w:t xml:space="preserve"> осуществлять поиск информации в сети Интернет с использованием простых запросов (по одному признаку), </w:t>
            </w: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как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11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CD0B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D0BD6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Представление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бобщённые представления о различных способах представления информацию.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iCs/>
                <w:sz w:val="20"/>
                <w:szCs w:val="20"/>
              </w:rPr>
              <w:t>Знать:</w:t>
            </w:r>
            <w:r w:rsidRPr="00CD0BD6">
              <w:rPr>
                <w:iCs/>
                <w:sz w:val="20"/>
                <w:szCs w:val="20"/>
              </w:rPr>
              <w:t xml:space="preserve"> </w:t>
            </w:r>
            <w:r w:rsidRPr="00CD0BD6">
              <w:rPr>
                <w:sz w:val="20"/>
                <w:szCs w:val="20"/>
              </w:rPr>
              <w:t xml:space="preserve">сущность понятия «знак».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представления</w:t>
            </w:r>
            <w:r w:rsidRPr="00CD0BD6">
              <w:rPr>
                <w:sz w:val="20"/>
                <w:szCs w:val="20"/>
              </w:rPr>
              <w:t>: о языке, его роли в передаче собственных мыслей и общении с другими людьми.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D0BD6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1.4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CD0BD6">
              <w:rPr>
                <w:sz w:val="20"/>
                <w:szCs w:val="20"/>
              </w:rPr>
              <w:t>дискретную</w:t>
            </w:r>
            <w:proofErr w:type="gramEnd"/>
            <w:r w:rsidRPr="00CD0BD6">
              <w:rPr>
                <w:sz w:val="20"/>
                <w:szCs w:val="20"/>
              </w:rPr>
              <w:t>.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сущность двоичного кодирования. Уметь кодировать и декодировать сообщения по известным правилам кодирования.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Понимать</w:t>
            </w:r>
            <w:r w:rsidRPr="00CD0BD6">
              <w:rPr>
                <w:sz w:val="20"/>
                <w:szCs w:val="20"/>
              </w:rPr>
              <w:t>: роль дискретизации информации в развитии средств ИКТ.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извлекать информацию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доносить свою позицию до других, владея приёмами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составлять план действий по решению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D0BD6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1.5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Единицы измерения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единицы измерения информации и свободное </w:t>
            </w:r>
            <w:r w:rsidRPr="00CD0BD6">
              <w:rPr>
                <w:sz w:val="20"/>
                <w:szCs w:val="20"/>
              </w:rPr>
              <w:lastRenderedPageBreak/>
              <w:t xml:space="preserve">оперирование ими. </w:t>
            </w:r>
            <w:r w:rsidRPr="00CD0BD6">
              <w:rPr>
                <w:b/>
                <w:sz w:val="20"/>
                <w:szCs w:val="20"/>
              </w:rPr>
              <w:t>Понимать</w:t>
            </w:r>
            <w:r w:rsidRPr="00CD0BD6">
              <w:rPr>
                <w:sz w:val="20"/>
                <w:szCs w:val="20"/>
              </w:rPr>
              <w:t>: сущность измерения как сопоставления измеряемой величины с единицей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в предложенных </w:t>
            </w:r>
            <w:r w:rsidRPr="00CD0BD6">
              <w:rPr>
                <w:sz w:val="20"/>
                <w:szCs w:val="20"/>
              </w:rPr>
              <w:lastRenderedPageBreak/>
              <w:t>педагогом ситуациях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добывать новые знания: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находить ответы на вопросы учебника, используя свой жизненный 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слушать и понимать речь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Целеполагание как постановка </w:t>
            </w:r>
            <w:r w:rsidRPr="00CD0BD6">
              <w:rPr>
                <w:sz w:val="20"/>
                <w:szCs w:val="20"/>
              </w:rPr>
              <w:lastRenderedPageBreak/>
              <w:t>учебной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CD0BD6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1.6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295" w:rsidRPr="00846811" w:rsidRDefault="00EF4295" w:rsidP="00E06C79">
            <w:pPr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представления</w:t>
            </w:r>
            <w:r w:rsidRPr="00CD0BD6">
              <w:rPr>
                <w:sz w:val="20"/>
                <w:szCs w:val="20"/>
              </w:rPr>
              <w:t>: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Формирование мотива к </w:t>
            </w:r>
            <w:proofErr w:type="spellStart"/>
            <w:r w:rsidRPr="00CD0BD6">
              <w:rPr>
                <w:sz w:val="20"/>
                <w:szCs w:val="20"/>
              </w:rPr>
              <w:t>самоизменению</w:t>
            </w:r>
            <w:proofErr w:type="spellEnd"/>
            <w:r w:rsidRPr="00CD0BD6">
              <w:rPr>
                <w:sz w:val="20"/>
                <w:szCs w:val="20"/>
              </w:rPr>
              <w:t xml:space="preserve"> – приобретению новых знаний и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структурировать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D0BD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4295" w:rsidRPr="00CD0BD6" w:rsidRDefault="00EF4295" w:rsidP="00E0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CD0BD6">
              <w:rPr>
                <w:b/>
                <w:bCs/>
                <w:sz w:val="20"/>
                <w:szCs w:val="20"/>
              </w:rPr>
              <w:t>«Компьютер как универсальное устройство для работы с информацией» - 7 часов.</w:t>
            </w:r>
          </w:p>
        </w:tc>
      </w:tr>
      <w:tr w:rsidR="00EF4295" w:rsidRPr="00B92357" w:rsidTr="00E06C79">
        <w:trPr>
          <w:trHeight w:val="3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proofErr w:type="gramStart"/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устройств ввода-вывода, устройств внешней и внутренней памяти, системной шины, портов, слотов), принцип открытой архитектуры компьютера.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D0BD6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2.1</w:t>
            </w:r>
          </w:p>
        </w:tc>
      </w:tr>
      <w:tr w:rsidR="00EF4295" w:rsidRPr="00B92357" w:rsidTr="00E06C79">
        <w:trPr>
          <w:trHeight w:val="1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Уметь:</w:t>
            </w:r>
            <w:r w:rsidRPr="00CD0BD6">
              <w:rPr>
                <w:sz w:val="20"/>
                <w:szCs w:val="20"/>
              </w:rPr>
              <w:t xml:space="preserve"> приводить примеры использования компьютера, оценивать возможности компьютера по характеристике микропроцессора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CD0BD6">
              <w:rPr>
                <w:sz w:val="20"/>
                <w:szCs w:val="20"/>
              </w:rPr>
              <w:t>моти</w:t>
            </w:r>
            <w:proofErr w:type="spellEnd"/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CD0BD6">
              <w:rPr>
                <w:sz w:val="20"/>
                <w:szCs w:val="20"/>
              </w:rPr>
              <w:t>ва</w:t>
            </w:r>
            <w:proofErr w:type="spellEnd"/>
            <w:r w:rsidRPr="00CD0BD6">
              <w:rPr>
                <w:sz w:val="20"/>
                <w:szCs w:val="20"/>
              </w:rPr>
              <w:t xml:space="preserve">, </w:t>
            </w:r>
            <w:proofErr w:type="gramStart"/>
            <w:r w:rsidRPr="00CD0BD6">
              <w:rPr>
                <w:sz w:val="20"/>
                <w:szCs w:val="20"/>
              </w:rPr>
              <w:t>реализующего</w:t>
            </w:r>
            <w:proofErr w:type="gramEnd"/>
            <w:r w:rsidRPr="00CD0BD6">
              <w:rPr>
                <w:sz w:val="20"/>
                <w:szCs w:val="20"/>
              </w:rPr>
              <w:t xml:space="preserve">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0BD6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Программное </w:t>
            </w:r>
            <w:r w:rsidRPr="00CD0BD6">
              <w:rPr>
                <w:sz w:val="20"/>
                <w:szCs w:val="20"/>
              </w:rPr>
              <w:lastRenderedPageBreak/>
              <w:t>обеспечение компьютера. Системное программное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Роль программного </w:t>
            </w:r>
            <w:r w:rsidRPr="00CD0BD6">
              <w:rPr>
                <w:sz w:val="20"/>
                <w:szCs w:val="20"/>
              </w:rPr>
              <w:lastRenderedPageBreak/>
              <w:t xml:space="preserve">обеспечения в процессе обработки информации при помощи компьютера.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: о сущности программного управления работой компьютера. </w:t>
            </w:r>
          </w:p>
          <w:p w:rsidR="00EF4295" w:rsidRPr="00CD0BD6" w:rsidRDefault="00EF4295" w:rsidP="00E06C79">
            <w:pPr>
              <w:suppressAutoHyphens/>
              <w:rPr>
                <w:color w:val="000000"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типы программного обеспечения, функции операционной системы, особенности процессов архивирования и разархивирования, типологию компьютерных вирусов, понятие «антивирусная программа». </w:t>
            </w:r>
            <w:r w:rsidRPr="00CD0BD6">
              <w:rPr>
                <w:b/>
                <w:sz w:val="20"/>
                <w:szCs w:val="20"/>
              </w:rPr>
              <w:t xml:space="preserve">Уметь: </w:t>
            </w:r>
            <w:r w:rsidRPr="00CD0BD6">
              <w:rPr>
                <w:sz w:val="20"/>
                <w:szCs w:val="20"/>
              </w:rPr>
              <w:t xml:space="preserve">пользоваться программами архиваторами, антивирусными программами,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CD0BD6">
              <w:rPr>
                <w:sz w:val="20"/>
                <w:szCs w:val="20"/>
              </w:rPr>
              <w:lastRenderedPageBreak/>
              <w:t>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</w:t>
            </w:r>
            <w:r w:rsidRPr="00CD0BD6">
              <w:rPr>
                <w:sz w:val="20"/>
                <w:szCs w:val="20"/>
              </w:rPr>
              <w:lastRenderedPageBreak/>
              <w:t>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Понимание </w:t>
            </w:r>
            <w:r w:rsidRPr="00CD0BD6">
              <w:rPr>
                <w:sz w:val="20"/>
                <w:szCs w:val="20"/>
              </w:rPr>
              <w:lastRenderedPageBreak/>
              <w:t>возможности различных точек зрения на один и тот же предмет или вопрос.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Целеполагание как </w:t>
            </w:r>
            <w:r w:rsidRPr="00CD0BD6">
              <w:rPr>
                <w:sz w:val="20"/>
                <w:szCs w:val="20"/>
              </w:rPr>
              <w:lastRenderedPageBreak/>
              <w:t>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CD0BD6">
              <w:rPr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Понимать назначение различных прикладных программ. </w:t>
            </w:r>
          </w:p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: о программировании. </w:t>
            </w:r>
          </w:p>
          <w:p w:rsidR="00EF4295" w:rsidRPr="00CD0BD6" w:rsidRDefault="00EF4295" w:rsidP="00E06C79">
            <w:pPr>
              <w:suppressAutoHyphens/>
              <w:rPr>
                <w:color w:val="000000"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 xml:space="preserve">Уметь: </w:t>
            </w:r>
            <w:r w:rsidRPr="00CD0BD6">
              <w:rPr>
                <w:sz w:val="20"/>
                <w:szCs w:val="20"/>
              </w:rPr>
              <w:t>называть группы программ прикладного и общего назначения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определение файла. </w:t>
            </w:r>
          </w:p>
          <w:p w:rsidR="00EF4295" w:rsidRPr="00CD0BD6" w:rsidRDefault="00EF4295" w:rsidP="00E06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: об организации файлов, о дереве каталога. </w:t>
            </w:r>
          </w:p>
          <w:p w:rsidR="00EF4295" w:rsidRPr="00CD0BD6" w:rsidRDefault="00EF4295" w:rsidP="00E06C79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возможности работы с файлами, основные действия с ними; о необходимости проверки файлов на наличие вирусов. Уметь просматривать на экране каталоги диска, проверять файлы на наличие </w:t>
            </w:r>
            <w:r w:rsidRPr="00CD0BD6">
              <w:rPr>
                <w:sz w:val="20"/>
                <w:szCs w:val="20"/>
              </w:rPr>
              <w:lastRenderedPageBreak/>
              <w:t>вирусов.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Формирование мотива к </w:t>
            </w:r>
            <w:proofErr w:type="spellStart"/>
            <w:r w:rsidRPr="00CD0BD6">
              <w:rPr>
                <w:sz w:val="20"/>
                <w:szCs w:val="20"/>
              </w:rPr>
              <w:t>самоизменению</w:t>
            </w:r>
            <w:proofErr w:type="spellEnd"/>
            <w:r w:rsidRPr="00CD0BD6">
              <w:rPr>
                <w:sz w:val="20"/>
                <w:szCs w:val="20"/>
              </w:rPr>
              <w:t xml:space="preserve"> – приобретению новых знаний и умений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D0BD6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2.4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color w:val="000000"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оперировать информационными объектами, используя графический интерфейс; пользоваться меню и окнами, справочной системой.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D0BD6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2.5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846811" w:rsidRDefault="00EF4295" w:rsidP="00E06C79">
            <w:pPr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устройств, особенности процессов архивирования и разархивирования, типологию компьютерных вирусов, понятие «антивирусная программа», типы программного обеспечения, функции операционной системы.</w:t>
            </w:r>
          </w:p>
          <w:p w:rsidR="00EF4295" w:rsidRPr="00B83EE7" w:rsidRDefault="00EF4295" w:rsidP="00E06C79">
            <w:pPr>
              <w:suppressAutoHyphens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пользоваться программами архиваторами, антивирусными программами,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CD0BD6">
              <w:rPr>
                <w:sz w:val="20"/>
                <w:szCs w:val="20"/>
              </w:rPr>
              <w:t>известного</w:t>
            </w:r>
            <w:proofErr w:type="gramEnd"/>
            <w:r w:rsidRPr="00CD0BD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D0BD6">
              <w:rPr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4295" w:rsidRPr="00CD0BD6" w:rsidRDefault="00EF4295" w:rsidP="00E0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CD0BD6">
              <w:rPr>
                <w:b/>
                <w:bCs/>
                <w:sz w:val="20"/>
                <w:szCs w:val="20"/>
              </w:rPr>
              <w:t>«Обработка графической информации» - 4 часа.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Представление о формировании изображения на экране компьютера.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принцип дискретного представления графической информации, понятия: пиксель, пространственное разрешение </w:t>
            </w:r>
            <w:r w:rsidRPr="00CD0BD6">
              <w:rPr>
                <w:sz w:val="20"/>
                <w:szCs w:val="20"/>
              </w:rPr>
              <w:lastRenderedPageBreak/>
              <w:t xml:space="preserve">монитора, цветовая модель, видеокарта. </w:t>
            </w: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рассчитывать глубину цвета в соответствии с количеством цветов в палитре, рассчитывать объем графического файла.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в предложенных педагогом ситуациях</w:t>
            </w:r>
          </w:p>
          <w:p w:rsidR="00EF4295" w:rsidRPr="00CD0BD6" w:rsidRDefault="00EF4295" w:rsidP="00E06C79">
            <w:pPr>
              <w:pStyle w:val="11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общения и сотрудничества, опираясь на этические нормы, </w:t>
            </w:r>
            <w:r w:rsidRPr="00CD0BD6">
              <w:rPr>
                <w:sz w:val="20"/>
                <w:szCs w:val="20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добывать новые знания.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договариваться с людьми, </w:t>
            </w:r>
            <w:proofErr w:type="spellStart"/>
            <w:r w:rsidRPr="00CD0BD6">
              <w:rPr>
                <w:sz w:val="20"/>
                <w:szCs w:val="20"/>
              </w:rPr>
              <w:t>согласуя</w:t>
            </w:r>
            <w:proofErr w:type="spellEnd"/>
            <w:r w:rsidRPr="00CD0BD6">
              <w:rPr>
                <w:sz w:val="20"/>
                <w:szCs w:val="20"/>
              </w:rPr>
              <w:t xml:space="preserve"> с ними свои интересы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осуществлять действия по реализации плана.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CD0B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3.1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Компьютерная графика.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Представление о двух видах преставления изображения (вектор и растр); о возможностях графического редактора; основных режимах его работы.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извлекать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доносить свою позицию до других, владея приёмами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D0BD6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3.2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Иметь представление о возможностях графического редактора; основных режимах работы.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виды компьютерной графики, их сходства и отличия; интерфейс графических редакторов, их структуру; способы работы в графических редакторах.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создавать изображения с помощью инструментов растрового графического редактора MS </w:t>
            </w:r>
            <w:proofErr w:type="spellStart"/>
            <w:r w:rsidRPr="00CD0BD6">
              <w:rPr>
                <w:sz w:val="20"/>
                <w:szCs w:val="20"/>
              </w:rPr>
              <w:t>Paint</w:t>
            </w:r>
            <w:proofErr w:type="spellEnd"/>
            <w:r w:rsidRPr="00CD0BD6">
              <w:rPr>
                <w:sz w:val="20"/>
                <w:szCs w:val="20"/>
              </w:rPr>
              <w:t xml:space="preserve"> и </w:t>
            </w:r>
            <w:proofErr w:type="spellStart"/>
            <w:r w:rsidRPr="00CD0BD6">
              <w:rPr>
                <w:sz w:val="20"/>
                <w:szCs w:val="20"/>
              </w:rPr>
              <w:t>Gimp</w:t>
            </w:r>
            <w:proofErr w:type="spellEnd"/>
            <w:r w:rsidRPr="00CD0BD6">
              <w:rPr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D0BD6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3.3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846811" w:rsidRDefault="00EF4295" w:rsidP="00E06C79">
            <w:pPr>
              <w:pStyle w:val="a6"/>
              <w:ind w:firstLine="0"/>
              <w:jc w:val="left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принцип дискретного представления графической информации, форматы графических файлов.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: о двух видах представления изображения (вектор и растр); </w:t>
            </w:r>
            <w:r w:rsidRPr="00CD0BD6">
              <w:rPr>
                <w:sz w:val="20"/>
                <w:szCs w:val="20"/>
              </w:rPr>
              <w:lastRenderedPageBreak/>
              <w:t xml:space="preserve">о возможностях графического редактора; основных режимах его работы.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вводить изображения с помощью сканера, использовать готовые графические объекты, создавать изображения с помощью инструментов растрового графического редактора MS </w:t>
            </w:r>
            <w:proofErr w:type="spellStart"/>
            <w:r w:rsidRPr="00CD0BD6">
              <w:rPr>
                <w:sz w:val="20"/>
                <w:szCs w:val="20"/>
              </w:rPr>
              <w:t>Paint</w:t>
            </w:r>
            <w:proofErr w:type="spellEnd"/>
            <w:r w:rsidRPr="00CD0BD6">
              <w:rPr>
                <w:sz w:val="20"/>
                <w:szCs w:val="20"/>
              </w:rPr>
              <w:t xml:space="preserve"> и </w:t>
            </w:r>
            <w:proofErr w:type="spellStart"/>
            <w:r w:rsidRPr="00CD0BD6">
              <w:rPr>
                <w:sz w:val="20"/>
                <w:szCs w:val="20"/>
              </w:rPr>
              <w:t>Gimp</w:t>
            </w:r>
            <w:proofErr w:type="spellEnd"/>
            <w:r w:rsidRPr="00CD0BD6">
              <w:rPr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изображения, рассчитывать глубину цвета в соответствии с количеством цветов в палитре, рассчитывать объем графического файла.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CD0BD6">
              <w:rPr>
                <w:sz w:val="20"/>
                <w:szCs w:val="20"/>
              </w:rPr>
              <w:lastRenderedPageBreak/>
              <w:t>деятельности.</w:t>
            </w:r>
          </w:p>
          <w:p w:rsidR="00EF4295" w:rsidRPr="00CD0BD6" w:rsidRDefault="00EF4295" w:rsidP="00E06C79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Взаимоконтроль и взаимопомощь в ходе выполнения задания</w:t>
            </w:r>
            <w:proofErr w:type="gramStart"/>
            <w:r w:rsidRPr="00CD0BD6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F4295" w:rsidRPr="00CD0BD6" w:rsidRDefault="00EF4295" w:rsidP="00E06C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«Обработка текстовой информации» - 9 часов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Назначение и основные режимы работы текстового редактора.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создавать информационные объекты, выполнять простейшее редактирование.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технологию создания и редактирования простейших текстовых документов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D0BD6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4.1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назначение и основные режимы работы текстового редактора.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запускать текстовый редактор MS </w:t>
            </w:r>
            <w:proofErr w:type="spellStart"/>
            <w:r w:rsidRPr="00CD0BD6">
              <w:rPr>
                <w:sz w:val="20"/>
                <w:szCs w:val="20"/>
              </w:rPr>
              <w:t>Word</w:t>
            </w:r>
            <w:proofErr w:type="spellEnd"/>
            <w:r w:rsidRPr="00CD0BD6">
              <w:rPr>
                <w:sz w:val="20"/>
                <w:szCs w:val="20"/>
              </w:rPr>
              <w:t xml:space="preserve">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0BD6">
              <w:rPr>
                <w:rFonts w:eastAsia="Times New Roman"/>
                <w:color w:val="000000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D0BD6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Прямое форматирование.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форматировании текста как этапе создания документа, </w:t>
            </w:r>
            <w:r w:rsidRPr="00CD0BD6">
              <w:rPr>
                <w:sz w:val="20"/>
                <w:szCs w:val="20"/>
              </w:rPr>
              <w:lastRenderedPageBreak/>
              <w:t xml:space="preserve">представления о прямом форматировании.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в предложенных педагогом ситуациях </w:t>
            </w:r>
            <w:r w:rsidRPr="00CD0BD6">
              <w:rPr>
                <w:sz w:val="20"/>
                <w:szCs w:val="20"/>
              </w:rPr>
              <w:lastRenderedPageBreak/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добывать новые знания.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договариваться с людьми, </w:t>
            </w:r>
            <w:proofErr w:type="spellStart"/>
            <w:r w:rsidRPr="00CD0BD6">
              <w:rPr>
                <w:sz w:val="20"/>
                <w:szCs w:val="20"/>
              </w:rPr>
              <w:t>согласуя</w:t>
            </w:r>
            <w:proofErr w:type="spellEnd"/>
            <w:r w:rsidRPr="00CD0BD6">
              <w:rPr>
                <w:sz w:val="20"/>
                <w:szCs w:val="20"/>
              </w:rPr>
              <w:t xml:space="preserve"> с </w:t>
            </w:r>
            <w:r w:rsidRPr="00CD0BD6">
              <w:rPr>
                <w:sz w:val="20"/>
                <w:szCs w:val="20"/>
              </w:rPr>
              <w:lastRenderedPageBreak/>
              <w:t>ними свои интересы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D0BD6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Стилевое форматирование.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</w:t>
            </w:r>
            <w:proofErr w:type="gramEnd"/>
            <w:r w:rsidRPr="00CD0BD6">
              <w:rPr>
                <w:sz w:val="20"/>
                <w:szCs w:val="20"/>
              </w:rPr>
              <w:t xml:space="preserve"> Уметь форматировать символы и абзацы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0BD6">
              <w:rPr>
                <w:rFonts w:eastAsia="Times New Roman"/>
                <w:color w:val="000000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CD0BD6">
              <w:rPr>
                <w:sz w:val="20"/>
                <w:szCs w:val="20"/>
              </w:rPr>
              <w:t>известного</w:t>
            </w:r>
            <w:proofErr w:type="gramEnd"/>
            <w:r w:rsidRPr="00CD0BD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D0B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4.3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вставке в документ графических объектов, представление об устройстве таблицы (строки, столбцы, ячейки); о диаграммах и их включении в документ.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виды списков (нумерованные и маркированные).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включать в текстовый </w:t>
            </w:r>
            <w:r w:rsidRPr="00CD0BD6">
              <w:rPr>
                <w:sz w:val="20"/>
                <w:szCs w:val="20"/>
              </w:rPr>
              <w:lastRenderedPageBreak/>
              <w:t xml:space="preserve">документ списки, таблицы, формулы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0B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Умение в предложенных педагогом ситуациях</w:t>
            </w:r>
          </w:p>
          <w:p w:rsidR="00EF4295" w:rsidRPr="00CD0BD6" w:rsidRDefault="00EF4295" w:rsidP="00E06C79">
            <w:pPr>
              <w:pStyle w:val="11"/>
              <w:rPr>
                <w:color w:val="000000"/>
                <w:sz w:val="20"/>
                <w:szCs w:val="20"/>
              </w:rPr>
            </w:pPr>
            <w:r w:rsidRPr="00CD0BD6">
              <w:rPr>
                <w:color w:val="000000"/>
                <w:sz w:val="20"/>
                <w:szCs w:val="20"/>
              </w:rPr>
              <w:t xml:space="preserve">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CD0BD6">
              <w:rPr>
                <w:color w:val="000000"/>
                <w:sz w:val="20"/>
                <w:szCs w:val="20"/>
              </w:rPr>
              <w:lastRenderedPageBreak/>
              <w:t>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выделять причины и 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следствия для получения необходимого результата </w:t>
            </w:r>
            <w:proofErr w:type="gramStart"/>
            <w:r w:rsidRPr="00CD0BD6">
              <w:rPr>
                <w:sz w:val="20"/>
                <w:szCs w:val="20"/>
              </w:rPr>
              <w:t>для</w:t>
            </w:r>
            <w:proofErr w:type="gramEnd"/>
            <w:r w:rsidRPr="00CD0BD6">
              <w:rPr>
                <w:sz w:val="20"/>
                <w:szCs w:val="20"/>
              </w:rPr>
              <w:t xml:space="preserve"> 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создания нового продукта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договариваться с людьми, </w:t>
            </w:r>
            <w:proofErr w:type="spellStart"/>
            <w:r w:rsidRPr="00CD0BD6">
              <w:rPr>
                <w:sz w:val="20"/>
                <w:szCs w:val="20"/>
              </w:rPr>
              <w:t>согласуя</w:t>
            </w:r>
            <w:proofErr w:type="spellEnd"/>
            <w:r w:rsidRPr="00CD0BD6">
              <w:rPr>
                <w:sz w:val="20"/>
                <w:szCs w:val="20"/>
              </w:rPr>
              <w:t xml:space="preserve"> с ними свои интересы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D0BD6">
              <w:rPr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4.4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возможностях компьютерных словарей (</w:t>
            </w:r>
            <w:proofErr w:type="spellStart"/>
            <w:r w:rsidRPr="00CD0BD6">
              <w:rPr>
                <w:sz w:val="20"/>
                <w:szCs w:val="20"/>
              </w:rPr>
              <w:t>многоязычность</w:t>
            </w:r>
            <w:proofErr w:type="spellEnd"/>
            <w:r w:rsidRPr="00CD0BD6">
              <w:rPr>
                <w:sz w:val="20"/>
                <w:szCs w:val="20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CD0BD6">
              <w:rPr>
                <w:sz w:val="20"/>
                <w:szCs w:val="20"/>
              </w:rPr>
              <w:t>мультимедийность</w:t>
            </w:r>
            <w:proofErr w:type="spellEnd"/>
            <w:r w:rsidRPr="00CD0BD6">
              <w:rPr>
                <w:sz w:val="20"/>
                <w:szCs w:val="20"/>
              </w:rPr>
              <w:t xml:space="preserve">).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переводить текст с использованием системы машинного перевода (небольшой блок текста),  получить с помощью сканера изображение страницы текста в графическом формате, затем провести распознавание текста для получения документа в текстовом формате,  сохранить документ, вывести на печать на принтере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0BD6">
              <w:rPr>
                <w:rFonts w:eastAsia="Times New Roman"/>
                <w:color w:val="000000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преобразовывать информацию из одной формы в другую и выбирать наиболее удобную для себя форму.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доносить свою позицию до других, владея приёмами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D0B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4.5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основные кодировочные таблицы.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вычислять объем информационного сообщения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0BD6">
              <w:rPr>
                <w:rFonts w:eastAsia="Times New Roman"/>
                <w:color w:val="000000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D0B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4.6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примеры деловой переписки, учебной публикации (доклад, реферат), основные требования к оформлению учебной публикации.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 xml:space="preserve">: создавать оглавление, планировать текст; владеть поиском необходимой информации в общешкольной базе данных, на внешних носителях (компакт-диски), в </w:t>
            </w:r>
            <w:r w:rsidRPr="00CD0BD6">
              <w:rPr>
                <w:sz w:val="20"/>
                <w:szCs w:val="20"/>
              </w:rPr>
              <w:lastRenderedPageBreak/>
              <w:t>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текста.), создавать и обрабатывать комплексный информационный объект в виде учебной публикации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перерабатывать информацию для получения необходимого результата </w:t>
            </w:r>
            <w:proofErr w:type="gramStart"/>
            <w:r w:rsidRPr="00CD0BD6">
              <w:rPr>
                <w:sz w:val="20"/>
                <w:szCs w:val="20"/>
              </w:rPr>
              <w:t>для</w:t>
            </w:r>
            <w:proofErr w:type="gramEnd"/>
            <w:r w:rsidRPr="00CD0BD6">
              <w:rPr>
                <w:sz w:val="20"/>
                <w:szCs w:val="20"/>
              </w:rPr>
              <w:t xml:space="preserve"> 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создания нового продукта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понимать другие позиции (взгляды, интересы)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соотносить результат своей деятельности с целью и оценивать 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его.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D0BD6">
              <w:rPr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4.6</w:t>
            </w:r>
          </w:p>
        </w:tc>
      </w:tr>
      <w:tr w:rsidR="00EF4295" w:rsidRPr="00B92357" w:rsidTr="00E06C79">
        <w:trPr>
          <w:trHeight w:val="2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846811" w:rsidRDefault="00EF4295" w:rsidP="00E06C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 xml:space="preserve">Контрольная работа по теме «Обработка текстовой информации».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назначение и основные режимы работы текстового редактора.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и обрабатывать комплексный информационный объект в виде учебной публикации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добывать новые знания.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доносить свою позицию до других, владея приёмами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D0BD6">
              <w:rPr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4295" w:rsidRPr="00CD0BD6" w:rsidRDefault="00EF4295" w:rsidP="00E06C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«Мультимедиа» - 4 часа.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оформлять свою мысль в устной форме (на уровне 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D0B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5.1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характеристику компьютерной презентации, виды презентаций, этапы ее </w:t>
            </w:r>
            <w:r w:rsidRPr="00CD0BD6">
              <w:rPr>
                <w:sz w:val="20"/>
                <w:szCs w:val="20"/>
              </w:rPr>
              <w:lastRenderedPageBreak/>
              <w:t xml:space="preserve">создания.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CD0BD6">
              <w:rPr>
                <w:sz w:val="20"/>
                <w:szCs w:val="20"/>
              </w:rPr>
              <w:t>кст сл</w:t>
            </w:r>
            <w:proofErr w:type="gramEnd"/>
            <w:r w:rsidRPr="00CD0BD6">
              <w:rPr>
                <w:sz w:val="20"/>
                <w:szCs w:val="20"/>
              </w:rPr>
              <w:t xml:space="preserve">айда, форматировать, структурировать текст, вставленный в презентацию,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компьютера, осуществлять демонстрацию презентации с использованием проектора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CD0BD6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преобразовывать информацию из </w:t>
            </w:r>
            <w:r w:rsidRPr="00CD0BD6">
              <w:rPr>
                <w:sz w:val="20"/>
                <w:szCs w:val="20"/>
              </w:rPr>
              <w:lastRenderedPageBreak/>
              <w:t>одной формы в другую и выбирать наиболее удобную для себя форму.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CD0BD6">
              <w:rPr>
                <w:sz w:val="20"/>
                <w:szCs w:val="20"/>
              </w:rPr>
              <w:lastRenderedPageBreak/>
              <w:t>Умение понимать другие позиции (взгляды, интересы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Умение соотносить результат своей деятельности с </w:t>
            </w:r>
            <w:r w:rsidRPr="00CD0BD6">
              <w:rPr>
                <w:sz w:val="20"/>
                <w:szCs w:val="20"/>
              </w:rPr>
              <w:lastRenderedPageBreak/>
              <w:t xml:space="preserve">целью и оценивать 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его.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CD0B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5.2</w:t>
            </w:r>
          </w:p>
        </w:tc>
      </w:tr>
      <w:tr w:rsidR="00EF4295" w:rsidRPr="00B92357" w:rsidTr="00E06C79">
        <w:trPr>
          <w:trHeight w:val="4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характеристику компьютерной презентации, виды презентаций, этапы ее создания.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CD0BD6">
              <w:rPr>
                <w:sz w:val="20"/>
                <w:szCs w:val="20"/>
              </w:rPr>
              <w:t>кст сл</w:t>
            </w:r>
            <w:proofErr w:type="gramEnd"/>
            <w:r w:rsidRPr="00CD0BD6">
              <w:rPr>
                <w:sz w:val="20"/>
                <w:szCs w:val="20"/>
              </w:rPr>
              <w:t>айда, форматировать, структурировать текст, вставленный в презентацию,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компьютера, осуществлять демонстрацию презентации с использованием проектора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D0BD6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, 16</w:t>
            </w:r>
            <w:r w:rsidRPr="00CD0BD6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5.2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846811" w:rsidRDefault="00EF4295" w:rsidP="00E06C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 xml:space="preserve">Контрольная работа по теме </w:t>
            </w:r>
            <w:r w:rsidRPr="00846811">
              <w:rPr>
                <w:b/>
                <w:sz w:val="20"/>
                <w:szCs w:val="20"/>
              </w:rPr>
              <w:lastRenderedPageBreak/>
              <w:t xml:space="preserve">«Мультимедиа». </w:t>
            </w:r>
          </w:p>
          <w:p w:rsidR="00EF4295" w:rsidRPr="00846811" w:rsidRDefault="00EF4295" w:rsidP="00E06C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af5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характеристику компьютерной презентации, </w:t>
            </w:r>
            <w:r w:rsidRPr="00CD0BD6">
              <w:rPr>
                <w:sz w:val="20"/>
                <w:szCs w:val="20"/>
              </w:rPr>
              <w:lastRenderedPageBreak/>
              <w:t xml:space="preserve">виды презентаций, этапы ее создания. 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Уметь:</w:t>
            </w:r>
            <w:r w:rsidRPr="00CD0BD6">
              <w:rPr>
                <w:sz w:val="20"/>
                <w:szCs w:val="20"/>
              </w:rPr>
              <w:t xml:space="preserve"> создавать слайд презентации, с использованием готовых шаблонов,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в предложенных </w:t>
            </w:r>
            <w:r w:rsidRPr="00CD0BD6">
              <w:rPr>
                <w:sz w:val="20"/>
                <w:szCs w:val="20"/>
              </w:rPr>
              <w:lastRenderedPageBreak/>
              <w:t>педагогом ситуациях</w:t>
            </w:r>
          </w:p>
          <w:p w:rsidR="00EF4295" w:rsidRPr="00CD0BD6" w:rsidRDefault="00EF4295" w:rsidP="00E06C79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Выбор наиболее эффективных </w:t>
            </w:r>
            <w:r w:rsidRPr="00CD0BD6">
              <w:rPr>
                <w:sz w:val="20"/>
                <w:szCs w:val="20"/>
              </w:rPr>
              <w:lastRenderedPageBreak/>
              <w:t>способов решения задач.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Умение аргументировать свой </w:t>
            </w:r>
            <w:r w:rsidRPr="00CD0BD6">
              <w:rPr>
                <w:sz w:val="20"/>
                <w:szCs w:val="20"/>
              </w:rPr>
              <w:lastRenderedPageBreak/>
              <w:t>способ решения задачи.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 xml:space="preserve">. </w:t>
            </w:r>
            <w:r w:rsidRPr="00CD0BD6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CD0BD6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B92357" w:rsidTr="00E06C79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F4295" w:rsidRPr="00B92357" w:rsidRDefault="00EF4295" w:rsidP="00E06C79">
            <w:pPr>
              <w:jc w:val="center"/>
              <w:rPr>
                <w:sz w:val="20"/>
                <w:szCs w:val="20"/>
              </w:rPr>
            </w:pPr>
            <w:r w:rsidRPr="00CD0BD6">
              <w:rPr>
                <w:b/>
                <w:color w:val="000000"/>
                <w:sz w:val="20"/>
                <w:szCs w:val="20"/>
              </w:rPr>
              <w:lastRenderedPageBreak/>
              <w:t xml:space="preserve">«Итоговое повторение» - </w:t>
            </w:r>
            <w:r w:rsidRPr="00CD0BD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CD0BD6">
              <w:rPr>
                <w:b/>
                <w:color w:val="000000"/>
                <w:sz w:val="20"/>
                <w:szCs w:val="20"/>
              </w:rPr>
              <w:t xml:space="preserve"> час.</w:t>
            </w:r>
          </w:p>
        </w:tc>
      </w:tr>
      <w:tr w:rsidR="00EF4295" w:rsidRPr="00B92357" w:rsidTr="00E06C7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0BD6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CD0BD6">
              <w:rPr>
                <w:color w:val="000000"/>
                <w:sz w:val="20"/>
                <w:szCs w:val="20"/>
              </w:rPr>
              <w:t>Реализация итогового проекта.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95" w:rsidRPr="00CD0BD6" w:rsidRDefault="00EF4295" w:rsidP="00E06C79">
            <w:pPr>
              <w:suppressAutoHyphens/>
              <w:rPr>
                <w:color w:val="000000"/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 xml:space="preserve">Волевая </w:t>
            </w:r>
            <w:proofErr w:type="spellStart"/>
            <w:r w:rsidRPr="00CD0BD6">
              <w:rPr>
                <w:sz w:val="20"/>
                <w:szCs w:val="20"/>
              </w:rPr>
              <w:t>саморегуляция</w:t>
            </w:r>
            <w:proofErr w:type="spellEnd"/>
            <w:r w:rsidRPr="00CD0BD6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D0BD6">
              <w:rPr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295" w:rsidRPr="00CD0BD6" w:rsidRDefault="00EF4295" w:rsidP="00E06C79">
            <w:pPr>
              <w:rPr>
                <w:sz w:val="20"/>
                <w:szCs w:val="20"/>
              </w:rPr>
            </w:pPr>
          </w:p>
        </w:tc>
      </w:tr>
    </w:tbl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EF4295" w:rsidRDefault="00EF4295" w:rsidP="00EF4295">
      <w:pPr>
        <w:ind w:right="385"/>
        <w:jc w:val="center"/>
        <w:rPr>
          <w:b/>
          <w:sz w:val="28"/>
          <w:szCs w:val="28"/>
        </w:rPr>
      </w:pPr>
      <w:r w:rsidRPr="00846811">
        <w:rPr>
          <w:b/>
          <w:sz w:val="28"/>
          <w:szCs w:val="28"/>
        </w:rPr>
        <w:lastRenderedPageBreak/>
        <w:t>8 класс (34 ч.)</w:t>
      </w:r>
    </w:p>
    <w:p w:rsidR="00EF4295" w:rsidRPr="00846811" w:rsidRDefault="00EF4295" w:rsidP="00EF4295">
      <w:pPr>
        <w:ind w:right="385"/>
        <w:jc w:val="center"/>
        <w:rPr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41"/>
        <w:gridCol w:w="1208"/>
        <w:gridCol w:w="3016"/>
        <w:gridCol w:w="2146"/>
        <w:gridCol w:w="2052"/>
        <w:gridCol w:w="94"/>
        <w:gridCol w:w="1955"/>
        <w:gridCol w:w="666"/>
        <w:gridCol w:w="618"/>
        <w:gridCol w:w="1102"/>
      </w:tblGrid>
      <w:tr w:rsidR="00EF4295" w:rsidRPr="00103F16" w:rsidTr="00E06C79">
        <w:tc>
          <w:tcPr>
            <w:tcW w:w="223" w:type="pct"/>
            <w:vMerge w:val="restar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№ урока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385" w:type="pct"/>
            <w:vMerge w:val="restar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9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" w:type="pct"/>
            <w:vMerge w:val="restar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Дата план</w:t>
            </w:r>
          </w:p>
        </w:tc>
        <w:tc>
          <w:tcPr>
            <w:tcW w:w="197" w:type="pct"/>
            <w:vMerge w:val="restar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Дата факт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Домашнее задание</w:t>
            </w:r>
          </w:p>
        </w:tc>
      </w:tr>
      <w:tr w:rsidR="00EF4295" w:rsidRPr="00103F16" w:rsidTr="00E06C79"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03F16">
              <w:rPr>
                <w:rFonts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6A6A6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bCs/>
                <w:sz w:val="20"/>
                <w:szCs w:val="20"/>
              </w:rPr>
              <w:t>Тема 1:Математические основы информатики (13 ч.)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Техника безопасности на уроках информатики. Общие сведения о системах счисления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 xml:space="preserve">Общие сведения о системах счисления. Понятие о непозиционных и позиционных системах счисления. 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знать общие представления о </w:t>
            </w:r>
            <w:proofErr w:type="gramStart"/>
            <w:r w:rsidRPr="00103F16">
              <w:rPr>
                <w:sz w:val="20"/>
                <w:szCs w:val="20"/>
              </w:rPr>
              <w:t>позиционных</w:t>
            </w:r>
            <w:proofErr w:type="gramEnd"/>
            <w:r w:rsidRPr="00103F16">
              <w:rPr>
                <w:sz w:val="20"/>
                <w:szCs w:val="20"/>
              </w:rPr>
              <w:t xml:space="preserve"> 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непозиционных </w:t>
            </w:r>
            <w:proofErr w:type="gramStart"/>
            <w:r w:rsidRPr="00103F16">
              <w:rPr>
                <w:sz w:val="20"/>
                <w:szCs w:val="20"/>
              </w:rPr>
              <w:t>системах</w:t>
            </w:r>
            <w:proofErr w:type="gramEnd"/>
            <w:r w:rsidRPr="00103F16">
              <w:rPr>
                <w:sz w:val="20"/>
                <w:szCs w:val="20"/>
              </w:rPr>
              <w:t xml:space="preserve"> счисления;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определение основания и алфавита системы счисления, переход от свернутой формы записи числа к его развернутой записи;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Двоичная система счисления. Двоичная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арифметика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научиться делать перевод небольших десятичных чисел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двоичную систему счисления и двоичных чисел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  <w:r w:rsidRPr="00103F16">
              <w:rPr>
                <w:sz w:val="20"/>
                <w:szCs w:val="20"/>
              </w:rPr>
              <w:t xml:space="preserve"> десятичную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систему счисления; - выполнение операций сложения и умножения над небольшими двоичными числами;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Восьмеричная и шестнадцатеричная системы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счисления. Компьютерные системы счисления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научиться делать перевод небольших десятичных чисел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счисления;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Правило перевода целых десятичных </w:t>
            </w:r>
            <w:r w:rsidRPr="00103F16">
              <w:rPr>
                <w:sz w:val="20"/>
                <w:szCs w:val="20"/>
              </w:rPr>
              <w:lastRenderedPageBreak/>
              <w:t>чисел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 систему счисления с основанием q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 xml:space="preserve">Перевод небольших целых чисел из двоичной системы </w:t>
            </w:r>
            <w:r w:rsidRPr="00103F16">
              <w:rPr>
                <w:rFonts w:cs="Times New Roman"/>
                <w:sz w:val="20"/>
                <w:szCs w:val="20"/>
              </w:rPr>
              <w:lastRenderedPageBreak/>
              <w:t xml:space="preserve">счисления в </w:t>
            </w:r>
            <w:proofErr w:type="gramStart"/>
            <w:r w:rsidRPr="00103F16">
              <w:rPr>
                <w:rFonts w:cs="Times New Roman"/>
                <w:sz w:val="20"/>
                <w:szCs w:val="20"/>
              </w:rPr>
              <w:t>десятичную</w:t>
            </w:r>
            <w:proofErr w:type="gramEnd"/>
            <w:r w:rsidRPr="00103F16">
              <w:rPr>
                <w:rFonts w:cs="Times New Roman"/>
                <w:sz w:val="20"/>
                <w:szCs w:val="20"/>
              </w:rPr>
              <w:t xml:space="preserve"> и наоборот</w:t>
            </w:r>
          </w:p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научиться делать перевод небольших </w:t>
            </w:r>
            <w:r w:rsidRPr="00103F16">
              <w:rPr>
                <w:sz w:val="20"/>
                <w:szCs w:val="20"/>
              </w:rPr>
              <w:lastRenderedPageBreak/>
              <w:t xml:space="preserve">десятичных чисел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уметь анализировать любую позиционную </w:t>
            </w:r>
            <w:r w:rsidRPr="00103F16">
              <w:rPr>
                <w:sz w:val="20"/>
                <w:szCs w:val="20"/>
              </w:rPr>
              <w:lastRenderedPageBreak/>
              <w:t>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B83EE7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</w:t>
            </w:r>
            <w:r w:rsidRPr="00103F16">
              <w:rPr>
                <w:sz w:val="20"/>
                <w:szCs w:val="20"/>
              </w:rPr>
              <w:lastRenderedPageBreak/>
              <w:t>фундаментальных знаний как основы современных информационных технологий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Представление целых чисел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Двоичная арифметика.</w:t>
            </w:r>
          </w:p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Компьютерное представление целых чисел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получить представление о структуре памяти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компьютера: память – ячейка – бит (разряд)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B83EE7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1.2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получить представление о </w:t>
            </w:r>
            <w:proofErr w:type="gramStart"/>
            <w:r w:rsidRPr="00103F16">
              <w:rPr>
                <w:sz w:val="20"/>
                <w:szCs w:val="20"/>
              </w:rPr>
              <w:t>научной</w:t>
            </w:r>
            <w:proofErr w:type="gramEnd"/>
            <w:r w:rsidRPr="00103F16">
              <w:rPr>
                <w:sz w:val="20"/>
                <w:szCs w:val="20"/>
              </w:rPr>
              <w:t xml:space="preserve"> (экспоненциальной)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форме записи вещественных чисел; представление о формате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1.2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Самостоятельная работа по теме «Системы счисления»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получить представление о разделе математики алгебре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логики, высказывании как ее объекте, об операциях </w:t>
            </w:r>
            <w:proofErr w:type="gramStart"/>
            <w:r w:rsidRPr="00103F16">
              <w:rPr>
                <w:sz w:val="20"/>
                <w:szCs w:val="20"/>
              </w:rPr>
              <w:t>над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D81782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Высказывания. Логические операции. Логические выражения. 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получить представление о таблице истинности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логического выражения.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D81782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Построение таблиц истинности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  <w:r w:rsidRPr="00103F16">
              <w:rPr>
                <w:sz w:val="20"/>
                <w:szCs w:val="20"/>
              </w:rPr>
              <w:t xml:space="preserve"> логических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Выражений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получить представление о свойствах логических операций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(</w:t>
            </w:r>
            <w:proofErr w:type="gramStart"/>
            <w:r w:rsidRPr="00103F16">
              <w:rPr>
                <w:sz w:val="20"/>
                <w:szCs w:val="20"/>
              </w:rPr>
              <w:t>законах</w:t>
            </w:r>
            <w:proofErr w:type="gramEnd"/>
            <w:r w:rsidRPr="00103F16">
              <w:rPr>
                <w:sz w:val="20"/>
                <w:szCs w:val="20"/>
              </w:rPr>
              <w:t xml:space="preserve"> алгебры логики);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преобразования </w:t>
            </w:r>
            <w:proofErr w:type="gramStart"/>
            <w:r w:rsidRPr="00103F16">
              <w:rPr>
                <w:sz w:val="20"/>
                <w:szCs w:val="20"/>
              </w:rPr>
              <w:lastRenderedPageBreak/>
              <w:t>логических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выражений в соответствии с логическими законами;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27.10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научиться составлять и преобразовывать логические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выражения в соответствии с логическими законами.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уметь анализировать любую позиционную систему счисления как знаковую систему;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:rsidR="00EF4295" w:rsidRPr="00D81782" w:rsidRDefault="00EF4295" w:rsidP="00E06C79">
            <w:pPr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Решение логических задач.  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научиться составлять и преобразовывать логические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выражения в соответствии с логическими законами.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научиться составлять и преобразовывать логические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выражения в соответствии с логическими законами.</w:t>
            </w: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проводить формализацию высказываний, анализ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и преобразования логических выражений;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выбирать метод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для решения конкретной задачи.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Логические элементы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Логические элементы.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научиться составлять и преобразовывать логические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выражения в соответствии с логическими законами.</w:t>
            </w: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получить представление о логических элементах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(</w:t>
            </w:r>
            <w:proofErr w:type="spellStart"/>
            <w:r w:rsidRPr="00103F16">
              <w:rPr>
                <w:sz w:val="20"/>
                <w:szCs w:val="20"/>
              </w:rPr>
              <w:t>конъюнкторе</w:t>
            </w:r>
            <w:proofErr w:type="spellEnd"/>
            <w:r w:rsidRPr="00103F16">
              <w:rPr>
                <w:sz w:val="20"/>
                <w:szCs w:val="20"/>
              </w:rPr>
              <w:t xml:space="preserve">, </w:t>
            </w:r>
            <w:proofErr w:type="spellStart"/>
            <w:r w:rsidRPr="00103F16">
              <w:rPr>
                <w:sz w:val="20"/>
                <w:szCs w:val="20"/>
              </w:rPr>
              <w:t>дизъюнкторе</w:t>
            </w:r>
            <w:proofErr w:type="spellEnd"/>
            <w:r w:rsidRPr="00103F16">
              <w:rPr>
                <w:sz w:val="20"/>
                <w:szCs w:val="20"/>
              </w:rPr>
              <w:t xml:space="preserve">, </w:t>
            </w:r>
            <w:proofErr w:type="gramStart"/>
            <w:r w:rsidRPr="00103F16">
              <w:rPr>
                <w:sz w:val="20"/>
                <w:szCs w:val="20"/>
              </w:rPr>
              <w:t>инверторе</w:t>
            </w:r>
            <w:proofErr w:type="gramEnd"/>
            <w:r w:rsidRPr="00103F16">
              <w:rPr>
                <w:sz w:val="20"/>
                <w:szCs w:val="20"/>
              </w:rPr>
              <w:t>) и электронных схемах;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анализ электронных схем.</w:t>
            </w: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- представлять одну и ту же информацию в разных формах (таблица истинности, логическое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выражение, электронная схема).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EF4295" w:rsidRPr="00103F16" w:rsidTr="00E06C79">
        <w:trPr>
          <w:trHeight w:val="114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3F16">
              <w:rPr>
                <w:b/>
                <w:sz w:val="20"/>
                <w:szCs w:val="20"/>
              </w:rPr>
              <w:t>Контрольная работа по теме «Математические основы информатики».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основные понятия темы «Математические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основы информатики».</w:t>
            </w:r>
          </w:p>
        </w:tc>
        <w:tc>
          <w:tcPr>
            <w:tcW w:w="653" w:type="pct"/>
            <w:gridSpan w:val="2"/>
          </w:tcPr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выполнять анализ различных объектов;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видеть инвариантную сущность во внешне </w:t>
            </w:r>
            <w:proofErr w:type="gramStart"/>
            <w:r w:rsidRPr="00103F16">
              <w:rPr>
                <w:sz w:val="20"/>
                <w:szCs w:val="20"/>
              </w:rPr>
              <w:t>различных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объектах</w:t>
            </w:r>
            <w:proofErr w:type="gramEnd"/>
            <w:r w:rsidRPr="00103F16">
              <w:rPr>
                <w:sz w:val="20"/>
                <w:szCs w:val="20"/>
              </w:rPr>
              <w:t>;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5000" w:type="pct"/>
            <w:gridSpan w:val="11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bCs/>
                <w:sz w:val="20"/>
                <w:szCs w:val="20"/>
              </w:rPr>
              <w:t>Основы алгоритмизации (10 ч.)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Понятие исполнителя. Неформальные и формальные </w:t>
            </w:r>
            <w:r w:rsidRPr="00103F16">
              <w:rPr>
                <w:rFonts w:cs="Times New Roman"/>
                <w:bCs/>
                <w:sz w:val="20"/>
                <w:szCs w:val="20"/>
              </w:rPr>
              <w:lastRenderedPageBreak/>
              <w:t xml:space="preserve">исполнители. </w:t>
            </w:r>
            <w:proofErr w:type="gramStart"/>
            <w:r w:rsidRPr="00103F16">
              <w:rPr>
                <w:rFonts w:cs="Times New Roman"/>
                <w:bCs/>
                <w:sz w:val="20"/>
                <w:szCs w:val="20"/>
              </w:rPr>
              <w:t>Учебные исполнители (Робот, Чертёжник, Черепаха, Кузнечик, Водолей, Удвоитель и др.) как примеры формальных исполнителей.</w:t>
            </w:r>
            <w:proofErr w:type="gramEnd"/>
            <w:r w:rsidRPr="00103F16">
              <w:rPr>
                <w:rFonts w:cs="Times New Roman"/>
                <w:bCs/>
                <w:sz w:val="20"/>
                <w:szCs w:val="20"/>
              </w:rPr>
              <w:t xml:space="preserve"> Их назначение, среда, режим работы, система команд. 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знать смысл понятия «алгоритм»;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- умение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анализировать предлагаемые последовательности команд </w:t>
            </w:r>
            <w:proofErr w:type="gramStart"/>
            <w:r w:rsidRPr="00103F16">
              <w:rPr>
                <w:sz w:val="20"/>
                <w:szCs w:val="20"/>
              </w:rPr>
              <w:t>на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предмет наличия у них таких свойств алгоритма как дискретность,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детерминированность, понятность, результативность, массовость;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термины «исполнитель», «формальный исполнитель»,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«среда исполнителя», «система команд исполнителя» и др.;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умение исполнять алгоритм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заданной 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понимать смысл понятия «алгоритм» и </w:t>
            </w:r>
            <w:r w:rsidRPr="00103F16">
              <w:rPr>
                <w:sz w:val="20"/>
                <w:szCs w:val="20"/>
              </w:rPr>
              <w:lastRenderedPageBreak/>
              <w:t xml:space="preserve">широты сферы его применения;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ограничения,</w:t>
            </w:r>
          </w:p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накладываемые</w:t>
            </w:r>
            <w:proofErr w:type="gramEnd"/>
            <w:r w:rsidRPr="00103F16">
              <w:rPr>
                <w:sz w:val="20"/>
                <w:szCs w:val="20"/>
              </w:rPr>
              <w:t xml:space="preserve"> средой исполнителя и системой команд на круг задач, решаемых исполнителем.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</w:t>
            </w:r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2.1</w:t>
            </w:r>
          </w:p>
        </w:tc>
      </w:tr>
      <w:tr w:rsidR="00EF4295" w:rsidRPr="00103F16" w:rsidTr="00E06C79">
        <w:trPr>
          <w:trHeight w:val="69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Способы записи алгоритмов.</w:t>
            </w:r>
          </w:p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Алгоритмический язык – формальный язык для записи алгоритмов.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различные способы записи алгоритмов.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анализировать предлагаемые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последовательности команд на предмет наличия у них таких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понимание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алгоритмов;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умение переходить </w:t>
            </w:r>
            <w:r w:rsidRPr="00103F16">
              <w:rPr>
                <w:sz w:val="20"/>
                <w:szCs w:val="20"/>
              </w:rPr>
              <w:lastRenderedPageBreak/>
              <w:t xml:space="preserve">от одной формы записи алгоритмов к другой;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умение выбирать форму записи алгоритма,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соответствующую</w:t>
            </w:r>
            <w:proofErr w:type="gramEnd"/>
            <w:r w:rsidRPr="00103F16">
              <w:rPr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2.2</w:t>
            </w:r>
          </w:p>
        </w:tc>
      </w:tr>
      <w:tr w:rsidR="00EF4295" w:rsidRPr="00103F16" w:rsidTr="00E06C79">
        <w:trPr>
          <w:trHeight w:val="69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Объекты алгоритмов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Программа – запись алгоритма на алгоритмическом языке. Непосредственное и программное управление исполнителем.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представление о величинах, с которыми работают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алгоритмы;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103F16">
              <w:rPr>
                <w:sz w:val="20"/>
                <w:szCs w:val="20"/>
              </w:rPr>
              <w:t>алгоритмическом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языке</w:t>
            </w:r>
            <w:proofErr w:type="gramEnd"/>
            <w:r w:rsidRPr="00103F16">
              <w:rPr>
                <w:sz w:val="20"/>
                <w:szCs w:val="20"/>
              </w:rPr>
              <w:t xml:space="preserve">; 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сущность операции присваивания.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сущность понятия «величина»;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границы применимости величин того или иного типа.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2.3</w:t>
            </w:r>
          </w:p>
        </w:tc>
      </w:tr>
      <w:tr w:rsidR="00EF4295" w:rsidRPr="00103F16" w:rsidTr="00E06C79">
        <w:trPr>
          <w:trHeight w:val="92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Линейные программы.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представление об алгоритмической конструкции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«следование»;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исполнение линейного алгоритма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составление простых (коротких) линейных алгоритмов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выделять линейные алгоритмы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03F16">
              <w:rPr>
                <w:sz w:val="20"/>
                <w:szCs w:val="20"/>
              </w:rPr>
              <w:t>процессах</w:t>
            </w:r>
            <w:proofErr w:type="gramEnd"/>
            <w:r w:rsidRPr="00103F16">
              <w:rPr>
                <w:sz w:val="20"/>
                <w:szCs w:val="20"/>
              </w:rPr>
              <w:t xml:space="preserve">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ограниченности возможностей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103F1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Алгоритмическая конструкция «ветвление»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Полная форма ветвления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представление об алгоритмической конструкции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«ветвление»;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исполнение алгоритма с ветвлением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формального исполнителя с заданной системой команд;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составление простых (коротких) алгоритмов с ветвлением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выделять алгоритмы с ветвлением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03F16">
              <w:rPr>
                <w:sz w:val="20"/>
                <w:szCs w:val="20"/>
              </w:rPr>
              <w:t>процессах</w:t>
            </w:r>
            <w:proofErr w:type="gramEnd"/>
            <w:r w:rsidRPr="00103F16">
              <w:rPr>
                <w:sz w:val="20"/>
                <w:szCs w:val="20"/>
              </w:rPr>
              <w:t xml:space="preserve">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ограниченность возможностей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линейных </w:t>
            </w:r>
            <w:r w:rsidRPr="00103F16">
              <w:rPr>
                <w:sz w:val="20"/>
                <w:szCs w:val="20"/>
              </w:rPr>
              <w:lastRenderedPageBreak/>
              <w:t>алгоритмов.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</w:t>
            </w:r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</w:t>
            </w:r>
            <w:r w:rsidRPr="00103F1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rPr>
          <w:trHeight w:val="69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 xml:space="preserve">- </w:t>
            </w:r>
            <w:r w:rsidRPr="00103F16">
              <w:rPr>
                <w:sz w:val="20"/>
                <w:szCs w:val="20"/>
              </w:rPr>
              <w:t>знать</w:t>
            </w:r>
            <w:r w:rsidRPr="00103F16">
              <w:rPr>
                <w:iCs/>
                <w:sz w:val="20"/>
                <w:szCs w:val="20"/>
              </w:rPr>
              <w:t xml:space="preserve"> представление об алгоритмической конструкции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 xml:space="preserve">«ветвление»; 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 xml:space="preserve">- исполнение алгоритма с ветвлением </w:t>
            </w:r>
            <w:proofErr w:type="gramStart"/>
            <w:r w:rsidRPr="00103F16">
              <w:rPr>
                <w:iCs/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EF4295" w:rsidRPr="00103F16" w:rsidRDefault="00EF4295" w:rsidP="00E06C79">
            <w:pPr>
              <w:snapToGrid w:val="0"/>
              <w:rPr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 xml:space="preserve">- составление простых (коротких) алгоритмов с ветвлением </w:t>
            </w:r>
            <w:proofErr w:type="gramStart"/>
            <w:r w:rsidRPr="00103F16">
              <w:rPr>
                <w:iCs/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iCs/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выделять алгоритмы с ветвлением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03F16">
              <w:rPr>
                <w:sz w:val="20"/>
                <w:szCs w:val="20"/>
              </w:rPr>
              <w:t>процессах</w:t>
            </w:r>
            <w:proofErr w:type="gramEnd"/>
            <w:r w:rsidRPr="00103F16">
              <w:rPr>
                <w:sz w:val="20"/>
                <w:szCs w:val="20"/>
              </w:rPr>
              <w:t xml:space="preserve">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ограниченность возможностей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Алгоритмическая конструкция «повторение».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Цикл с заданным условием продолжения работы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</w:t>
            </w:r>
            <w:r w:rsidRPr="00103F16">
              <w:rPr>
                <w:iCs/>
                <w:sz w:val="20"/>
                <w:szCs w:val="20"/>
              </w:rPr>
              <w:t xml:space="preserve"> </w:t>
            </w:r>
            <w:r w:rsidRPr="00103F16">
              <w:rPr>
                <w:sz w:val="20"/>
                <w:szCs w:val="20"/>
              </w:rPr>
              <w:t>представления об алгоритмической конструкции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«цикл», о цикле с заданным условием продолжения работы;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заданной системой </w:t>
            </w:r>
            <w:r w:rsidRPr="00103F16">
              <w:rPr>
                <w:sz w:val="20"/>
                <w:szCs w:val="20"/>
              </w:rPr>
              <w:lastRenderedPageBreak/>
              <w:t xml:space="preserve">команд;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03F16">
              <w:rPr>
                <w:sz w:val="20"/>
                <w:szCs w:val="20"/>
              </w:rPr>
              <w:t>простых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  <w:r w:rsidRPr="00103F16">
              <w:rPr>
                <w:sz w:val="20"/>
                <w:szCs w:val="20"/>
              </w:rPr>
              <w:t xml:space="preserve"> заданной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выделять циклические алгоритмы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03F16">
              <w:rPr>
                <w:sz w:val="20"/>
                <w:szCs w:val="20"/>
              </w:rPr>
              <w:t>процессах</w:t>
            </w:r>
            <w:proofErr w:type="gramEnd"/>
            <w:r w:rsidRPr="00103F16">
              <w:rPr>
                <w:sz w:val="20"/>
                <w:szCs w:val="20"/>
              </w:rPr>
              <w:t>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rPr>
          <w:trHeight w:val="473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Цикл с заданным условием окончания работы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представления об алгоритмической конструкции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заданной системой команд;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03F16">
              <w:rPr>
                <w:sz w:val="20"/>
                <w:szCs w:val="20"/>
              </w:rPr>
              <w:t>простых</w:t>
            </w:r>
            <w:proofErr w:type="gramEnd"/>
            <w:r w:rsidRPr="00103F16">
              <w:rPr>
                <w:sz w:val="20"/>
                <w:szCs w:val="20"/>
              </w:rPr>
              <w:t xml:space="preserve">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  <w:r w:rsidRPr="00103F16">
              <w:rPr>
                <w:sz w:val="20"/>
                <w:szCs w:val="20"/>
              </w:rPr>
              <w:t xml:space="preserve"> заданной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03F16">
              <w:rPr>
                <w:sz w:val="20"/>
                <w:szCs w:val="20"/>
              </w:rPr>
              <w:t>процессах</w:t>
            </w:r>
            <w:proofErr w:type="gramEnd"/>
            <w:r w:rsidRPr="00103F16">
              <w:rPr>
                <w:sz w:val="20"/>
                <w:szCs w:val="20"/>
              </w:rPr>
              <w:t>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представления об алгоритмической конструкции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заданной системой команд;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03F16">
              <w:rPr>
                <w:sz w:val="20"/>
                <w:szCs w:val="20"/>
              </w:rPr>
              <w:t>простых</w:t>
            </w:r>
            <w:proofErr w:type="gramEnd"/>
            <w:r w:rsidRPr="00103F16">
              <w:rPr>
                <w:sz w:val="20"/>
                <w:szCs w:val="20"/>
              </w:rPr>
              <w:t xml:space="preserve">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циклических </w:t>
            </w:r>
            <w:r w:rsidRPr="00103F16">
              <w:rPr>
                <w:sz w:val="20"/>
                <w:szCs w:val="20"/>
              </w:rPr>
              <w:lastRenderedPageBreak/>
              <w:t xml:space="preserve">алгоритмов для формального исполнителя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  <w:r w:rsidRPr="00103F16">
              <w:rPr>
                <w:sz w:val="20"/>
                <w:szCs w:val="20"/>
              </w:rPr>
              <w:t xml:space="preserve"> заданной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b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snapToGrid w:val="0"/>
              <w:rPr>
                <w:rFonts w:eastAsia="Times New Roman"/>
                <w:b/>
                <w:sz w:val="20"/>
                <w:szCs w:val="20"/>
              </w:rPr>
            </w:pPr>
          </w:p>
          <w:p w:rsidR="00EF4295" w:rsidRPr="00103F16" w:rsidRDefault="00EF4295" w:rsidP="00E06C79">
            <w:pPr>
              <w:rPr>
                <w:rFonts w:eastAsia="Times New Roman"/>
                <w:b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выделять циклические алгоритмы в различных процессах.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Смыслообразование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3F16">
              <w:rPr>
                <w:b/>
                <w:sz w:val="20"/>
                <w:szCs w:val="20"/>
              </w:rPr>
              <w:t xml:space="preserve">Контрольная работа по </w:t>
            </w:r>
            <w:r w:rsidRPr="00103F16">
              <w:rPr>
                <w:rFonts w:eastAsia="Times New Roman"/>
                <w:b/>
                <w:sz w:val="20"/>
                <w:szCs w:val="20"/>
              </w:rPr>
              <w:t>теме «Основы алгоритмизации».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5000" w:type="pct"/>
            <w:gridSpan w:val="11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Начала программирования  (10 ч.)</w:t>
            </w:r>
          </w:p>
        </w:tc>
      </w:tr>
      <w:tr w:rsidR="00EF4295" w:rsidRPr="00103F16" w:rsidTr="00E06C79">
        <w:trPr>
          <w:trHeight w:val="2561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Общие сведения о языке программирования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Паскаль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общие сведения о языке программирования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Паскаль (история возникновения, алфавит и словарь,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применение операторов ввода-вывода данных.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проводить анализ языка Паскаль как</w:t>
            </w:r>
          </w:p>
          <w:p w:rsidR="00EF4295" w:rsidRPr="00103F16" w:rsidRDefault="00EF4295" w:rsidP="00E06C79">
            <w:pPr>
              <w:widowControl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формального языка;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выполнять запись простых последовательностей</w:t>
            </w:r>
          </w:p>
          <w:p w:rsidR="00EF4295" w:rsidRPr="00103F16" w:rsidRDefault="00EF4295" w:rsidP="00E06C79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действий на формальном языке.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b/>
                <w:sz w:val="20"/>
                <w:szCs w:val="20"/>
              </w:rPr>
              <w:t xml:space="preserve"> </w:t>
            </w:r>
            <w:r w:rsidRPr="00103F16">
              <w:rPr>
                <w:sz w:val="20"/>
                <w:szCs w:val="20"/>
              </w:rPr>
              <w:t>- представление о программировании как сфере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 w:rsidRPr="00103F16">
              <w:rPr>
                <w:sz w:val="20"/>
                <w:szCs w:val="20"/>
                <w:lang w:eastAsia="en-US"/>
              </w:rPr>
              <w:t>возможной профессиональной деятельности</w:t>
            </w:r>
            <w:proofErr w:type="gramStart"/>
            <w:r w:rsidRPr="00103F16">
              <w:rPr>
                <w:sz w:val="20"/>
                <w:szCs w:val="20"/>
                <w:lang w:eastAsia="en-US"/>
              </w:rPr>
              <w:t>.</w:t>
            </w:r>
            <w:r w:rsidRPr="00103F16">
              <w:rPr>
                <w:i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3.1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знать общие сведения о языке программирования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Паскаль (история возникновения, алфавит и словарь,</w:t>
            </w:r>
            <w:proofErr w:type="gramEnd"/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применение операторов ввода-вывода данных.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проводить анализ языка Паскаль как</w:t>
            </w:r>
          </w:p>
          <w:p w:rsidR="00EF4295" w:rsidRPr="00103F16" w:rsidRDefault="00EF4295" w:rsidP="00E06C79">
            <w:pPr>
              <w:widowControl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формального языка;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выполнять запись простых последовательностей</w:t>
            </w:r>
          </w:p>
          <w:p w:rsidR="00EF4295" w:rsidRPr="00103F16" w:rsidRDefault="00EF4295" w:rsidP="00E06C79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действий на формальном языке.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b/>
                <w:sz w:val="20"/>
                <w:szCs w:val="20"/>
              </w:rPr>
              <w:t xml:space="preserve"> </w:t>
            </w:r>
            <w:r w:rsidRPr="00103F16">
              <w:rPr>
                <w:sz w:val="20"/>
                <w:szCs w:val="20"/>
              </w:rPr>
              <w:t>- представление о программировании как сфере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 w:rsidRPr="00103F16">
              <w:rPr>
                <w:sz w:val="20"/>
                <w:szCs w:val="20"/>
                <w:lang w:eastAsia="en-US"/>
              </w:rPr>
              <w:t>возможной профессиональной деятельности</w:t>
            </w:r>
            <w:proofErr w:type="gramStart"/>
            <w:r w:rsidRPr="00103F16">
              <w:rPr>
                <w:sz w:val="20"/>
                <w:szCs w:val="20"/>
                <w:lang w:eastAsia="en-US"/>
              </w:rPr>
              <w:t>.</w:t>
            </w:r>
            <w:r w:rsidRPr="00103F16">
              <w:rPr>
                <w:i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3.2</w:t>
            </w:r>
          </w:p>
        </w:tc>
      </w:tr>
      <w:tr w:rsidR="00EF4295" w:rsidRPr="00103F16" w:rsidTr="00E06C79">
        <w:trPr>
          <w:trHeight w:val="700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Служебные слова, типы данных, </w:t>
            </w:r>
          </w:p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структура программы, оператор присваивания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иметь первичные навыки работы с </w:t>
            </w:r>
            <w:proofErr w:type="gramStart"/>
            <w:r w:rsidRPr="00103F16">
              <w:rPr>
                <w:sz w:val="20"/>
                <w:szCs w:val="20"/>
              </w:rPr>
              <w:t>целочисленными</w:t>
            </w:r>
            <w:proofErr w:type="gramEnd"/>
            <w:r w:rsidRPr="00103F16">
              <w:rPr>
                <w:sz w:val="20"/>
                <w:szCs w:val="20"/>
              </w:rPr>
              <w:t>,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логическими, символьными и строковыми типами данных.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деятельности, </w:t>
            </w:r>
            <w:r w:rsidRPr="00103F16">
              <w:rPr>
                <w:sz w:val="20"/>
                <w:szCs w:val="20"/>
              </w:rPr>
              <w:lastRenderedPageBreak/>
              <w:t>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представление о программировании </w:t>
            </w:r>
            <w:r w:rsidRPr="00103F16">
              <w:rPr>
                <w:sz w:val="20"/>
                <w:szCs w:val="20"/>
              </w:rPr>
              <w:lastRenderedPageBreak/>
              <w:t>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3.3</w:t>
            </w:r>
          </w:p>
        </w:tc>
      </w:tr>
      <w:tr w:rsidR="00EF4295" w:rsidRPr="00103F16" w:rsidTr="00E06C79">
        <w:trPr>
          <w:trHeight w:val="473"/>
        </w:trPr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Программирование </w:t>
            </w:r>
            <w:proofErr w:type="gramStart"/>
            <w:r w:rsidRPr="00103F16">
              <w:rPr>
                <w:sz w:val="20"/>
                <w:szCs w:val="20"/>
              </w:rPr>
              <w:t>разветвляющихся</w:t>
            </w:r>
            <w:proofErr w:type="gramEnd"/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алгоритмов. Условный оператор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Условный оператор, сокращенная форма условного оператора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запись на языке программирования</w:t>
            </w:r>
          </w:p>
          <w:p w:rsidR="00EF4295" w:rsidRPr="00103F16" w:rsidRDefault="00EF4295" w:rsidP="00E06C79">
            <w:pPr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EF4295" w:rsidRPr="00103F16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ветвление.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Составной оператор. Многообразие способов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записи ветвлений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Составной оператор, вложенные ветвления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запись на языке программирования</w:t>
            </w:r>
          </w:p>
          <w:p w:rsidR="00EF4295" w:rsidRPr="00103F16" w:rsidRDefault="00EF4295" w:rsidP="00E06C79">
            <w:pPr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EF4295" w:rsidRPr="00103F16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цикл.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</w:t>
            </w:r>
            <w:r w:rsidRPr="00103F16">
              <w:rPr>
                <w:sz w:val="20"/>
                <w:szCs w:val="20"/>
              </w:rPr>
              <w:lastRenderedPageBreak/>
              <w:t xml:space="preserve">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профессиональной деятельности в современном </w:t>
            </w:r>
            <w:r w:rsidRPr="00103F16">
              <w:rPr>
                <w:sz w:val="20"/>
                <w:szCs w:val="20"/>
              </w:rPr>
              <w:lastRenderedPageBreak/>
              <w:t>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3.4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Программирование циклов с заданным условием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продолжения работы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While</w:t>
            </w:r>
            <w:proofErr w:type="spellEnd"/>
            <w:r w:rsidRPr="00103F16">
              <w:rPr>
                <w:sz w:val="20"/>
                <w:szCs w:val="20"/>
              </w:rPr>
              <w:t xml:space="preserve"> (цикл </w:t>
            </w:r>
            <w:proofErr w:type="gramStart"/>
            <w:r w:rsidRPr="00103F16">
              <w:rPr>
                <w:sz w:val="20"/>
                <w:szCs w:val="20"/>
              </w:rPr>
              <w:t>–П</w:t>
            </w:r>
            <w:proofErr w:type="gramEnd"/>
            <w:r w:rsidRPr="00103F16">
              <w:rPr>
                <w:sz w:val="20"/>
                <w:szCs w:val="20"/>
              </w:rPr>
              <w:t xml:space="preserve">ОКА), </w:t>
            </w:r>
            <w:proofErr w:type="spellStart"/>
            <w:r w:rsidRPr="00103F16">
              <w:rPr>
                <w:sz w:val="20"/>
                <w:szCs w:val="20"/>
              </w:rPr>
              <w:t>repeat</w:t>
            </w:r>
            <w:proofErr w:type="spellEnd"/>
            <w:r w:rsidRPr="00103F16">
              <w:rPr>
                <w:sz w:val="20"/>
                <w:szCs w:val="20"/>
              </w:rPr>
              <w:t xml:space="preserve"> (цикл – ДО), </w:t>
            </w:r>
            <w:proofErr w:type="spellStart"/>
            <w:r w:rsidRPr="00103F16">
              <w:rPr>
                <w:sz w:val="20"/>
                <w:szCs w:val="20"/>
              </w:rPr>
              <w:t>for</w:t>
            </w:r>
            <w:proofErr w:type="spellEnd"/>
            <w:r w:rsidRPr="00103F16">
              <w:rPr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запись на языке программирования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EF4295" w:rsidRPr="00103F16" w:rsidRDefault="00EF4295" w:rsidP="00E06C79">
            <w:pPr>
              <w:ind w:firstLine="708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цикл.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Программирование циклов с заданным условием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окончания работы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While</w:t>
            </w:r>
            <w:proofErr w:type="spellEnd"/>
            <w:r w:rsidRPr="00103F16">
              <w:rPr>
                <w:sz w:val="20"/>
                <w:szCs w:val="20"/>
              </w:rPr>
              <w:t xml:space="preserve"> (цикл </w:t>
            </w:r>
            <w:proofErr w:type="gramStart"/>
            <w:r w:rsidRPr="00103F16">
              <w:rPr>
                <w:sz w:val="20"/>
                <w:szCs w:val="20"/>
              </w:rPr>
              <w:t>–П</w:t>
            </w:r>
            <w:proofErr w:type="gramEnd"/>
            <w:r w:rsidRPr="00103F16">
              <w:rPr>
                <w:sz w:val="20"/>
                <w:szCs w:val="20"/>
              </w:rPr>
              <w:t>ОКА)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запись на языке программирования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коротких алгоритмов, </w:t>
            </w:r>
            <w:r w:rsidRPr="00103F16">
              <w:rPr>
                <w:sz w:val="20"/>
                <w:szCs w:val="20"/>
              </w:rPr>
              <w:lastRenderedPageBreak/>
              <w:t>содержащих алгоритмическую конструкцию</w:t>
            </w:r>
          </w:p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цикл.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</w:t>
            </w:r>
            <w:r w:rsidRPr="00103F16">
              <w:rPr>
                <w:sz w:val="20"/>
                <w:szCs w:val="20"/>
              </w:rPr>
              <w:lastRenderedPageBreak/>
              <w:t xml:space="preserve">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Программирование циклов с заданным числом</w:t>
            </w:r>
          </w:p>
          <w:p w:rsidR="00EF4295" w:rsidRPr="00103F16" w:rsidRDefault="00EF4295" w:rsidP="00E06C7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повторений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repeat</w:t>
            </w:r>
            <w:proofErr w:type="spellEnd"/>
            <w:r w:rsidRPr="00103F16">
              <w:rPr>
                <w:sz w:val="20"/>
                <w:szCs w:val="20"/>
              </w:rPr>
              <w:t xml:space="preserve"> (цикл – </w:t>
            </w:r>
            <w:proofErr w:type="gramStart"/>
            <w:r w:rsidRPr="00103F16">
              <w:rPr>
                <w:sz w:val="20"/>
                <w:szCs w:val="20"/>
              </w:rPr>
              <w:t>ДО</w:t>
            </w:r>
            <w:proofErr w:type="gramEnd"/>
            <w:r w:rsidRPr="00103F16">
              <w:rPr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понимать запись на языке программирования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цикл.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самостоятельно 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Различные варианты </w:t>
            </w:r>
            <w:r w:rsidRPr="00103F16">
              <w:rPr>
                <w:sz w:val="20"/>
                <w:szCs w:val="20"/>
              </w:rPr>
              <w:lastRenderedPageBreak/>
              <w:t>программирования циклического алгоритма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t>While</w:t>
            </w:r>
            <w:proofErr w:type="spellEnd"/>
            <w:r w:rsidRPr="00103F16">
              <w:rPr>
                <w:sz w:val="20"/>
                <w:szCs w:val="20"/>
              </w:rPr>
              <w:t xml:space="preserve"> (цикл </w:t>
            </w:r>
            <w:proofErr w:type="gramStart"/>
            <w:r w:rsidRPr="00103F16">
              <w:rPr>
                <w:sz w:val="20"/>
                <w:szCs w:val="20"/>
              </w:rPr>
              <w:t>–П</w:t>
            </w:r>
            <w:proofErr w:type="gramEnd"/>
            <w:r w:rsidRPr="00103F16">
              <w:rPr>
                <w:sz w:val="20"/>
                <w:szCs w:val="20"/>
              </w:rPr>
              <w:t xml:space="preserve">ОКА), </w:t>
            </w:r>
            <w:proofErr w:type="spellStart"/>
            <w:r w:rsidRPr="00103F16">
              <w:rPr>
                <w:sz w:val="20"/>
                <w:szCs w:val="20"/>
              </w:rPr>
              <w:t>repeat</w:t>
            </w:r>
            <w:proofErr w:type="spellEnd"/>
            <w:r w:rsidRPr="00103F16">
              <w:rPr>
                <w:sz w:val="20"/>
                <w:szCs w:val="20"/>
              </w:rPr>
              <w:t xml:space="preserve"> </w:t>
            </w:r>
            <w:r w:rsidRPr="00103F16">
              <w:rPr>
                <w:sz w:val="20"/>
                <w:szCs w:val="20"/>
              </w:rPr>
              <w:lastRenderedPageBreak/>
              <w:t xml:space="preserve">(цикл – ДО), </w:t>
            </w:r>
            <w:proofErr w:type="spellStart"/>
            <w:r w:rsidRPr="00103F16">
              <w:rPr>
                <w:sz w:val="20"/>
                <w:szCs w:val="20"/>
              </w:rPr>
              <w:t>for</w:t>
            </w:r>
            <w:proofErr w:type="spellEnd"/>
            <w:r w:rsidRPr="00103F16">
              <w:rPr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владеть начальными </w:t>
            </w:r>
            <w:r w:rsidRPr="00103F16">
              <w:rPr>
                <w:sz w:val="20"/>
                <w:szCs w:val="20"/>
              </w:rPr>
              <w:lastRenderedPageBreak/>
              <w:t>умениями программирования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i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на языке Паскаль.</w:t>
            </w: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lastRenderedPageBreak/>
              <w:t xml:space="preserve">- самостоятельно </w:t>
            </w:r>
            <w:r w:rsidRPr="00103F16">
              <w:rPr>
                <w:sz w:val="20"/>
                <w:szCs w:val="20"/>
              </w:rPr>
              <w:lastRenderedPageBreak/>
              <w:t>планировать пути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достижения целей; 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03F16">
              <w:rPr>
                <w:sz w:val="20"/>
                <w:szCs w:val="20"/>
              </w:rPr>
              <w:t>с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03F16">
              <w:rPr>
                <w:sz w:val="20"/>
                <w:szCs w:val="20"/>
              </w:rPr>
              <w:t>своей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103F16">
              <w:rPr>
                <w:sz w:val="20"/>
                <w:szCs w:val="20"/>
              </w:rPr>
              <w:t>в</w:t>
            </w:r>
            <w:proofErr w:type="gramEnd"/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proofErr w:type="gramStart"/>
            <w:r w:rsidRPr="00103F16">
              <w:rPr>
                <w:sz w:val="20"/>
                <w:szCs w:val="20"/>
              </w:rPr>
              <w:t>соответствии</w:t>
            </w:r>
            <w:proofErr w:type="gramEnd"/>
            <w:r w:rsidRPr="00103F16">
              <w:rPr>
                <w:sz w:val="20"/>
                <w:szCs w:val="20"/>
              </w:rPr>
              <w:t xml:space="preserve"> с изменяющейся ситуацией;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оценивать</w:t>
            </w:r>
          </w:p>
          <w:p w:rsidR="00EF4295" w:rsidRPr="00103F16" w:rsidRDefault="00EF4295" w:rsidP="00E06C79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623" w:type="pct"/>
          </w:tcPr>
          <w:p w:rsidR="00EF4295" w:rsidRPr="00103F16" w:rsidRDefault="00EF4295" w:rsidP="00E06C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3F16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03F16">
              <w:rPr>
                <w:sz w:val="20"/>
                <w:szCs w:val="20"/>
              </w:rPr>
              <w:t xml:space="preserve"> </w:t>
            </w:r>
            <w:r w:rsidRPr="00103F16">
              <w:rPr>
                <w:sz w:val="20"/>
                <w:szCs w:val="20"/>
              </w:rPr>
              <w:lastRenderedPageBreak/>
              <w:t xml:space="preserve">- алгоритмическое мышление, необходимое </w:t>
            </w:r>
            <w:proofErr w:type="gramStart"/>
            <w:r w:rsidRPr="00103F16">
              <w:rPr>
                <w:sz w:val="20"/>
                <w:szCs w:val="20"/>
              </w:rPr>
              <w:t>для</w:t>
            </w:r>
            <w:proofErr w:type="gramEnd"/>
          </w:p>
          <w:p w:rsidR="00EF4295" w:rsidRPr="00103F16" w:rsidRDefault="00EF4295" w:rsidP="00E06C79">
            <w:pPr>
              <w:rPr>
                <w:b/>
                <w:bCs/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103F16">
              <w:rPr>
                <w:b/>
                <w:bCs/>
                <w:sz w:val="20"/>
                <w:szCs w:val="20"/>
              </w:rPr>
              <w:t>;</w:t>
            </w:r>
          </w:p>
          <w:p w:rsidR="00EF4295" w:rsidRPr="00103F16" w:rsidRDefault="00EF4295" w:rsidP="00E06C79">
            <w:pPr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EF4295" w:rsidRPr="00103F16" w:rsidRDefault="00EF4295" w:rsidP="00E06C79">
            <w:pPr>
              <w:snapToGri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профессиональной деятельности.</w:t>
            </w:r>
          </w:p>
          <w:p w:rsidR="00EF4295" w:rsidRPr="00103F16" w:rsidRDefault="00EF4295" w:rsidP="00E06C79">
            <w:pPr>
              <w:pStyle w:val="a4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3F16">
              <w:rPr>
                <w:b/>
                <w:sz w:val="20"/>
                <w:szCs w:val="20"/>
              </w:rPr>
              <w:t xml:space="preserve">Контрольная работа по теме </w:t>
            </w:r>
            <w:r w:rsidRPr="00103F16">
              <w:rPr>
                <w:rFonts w:eastAsia="Times New Roman"/>
                <w:b/>
                <w:sz w:val="20"/>
                <w:szCs w:val="20"/>
              </w:rPr>
              <w:t>«Начала программирования».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223" w:type="pct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Итоговое повторение (1ч.)</w:t>
            </w:r>
          </w:p>
        </w:tc>
        <w:tc>
          <w:tcPr>
            <w:tcW w:w="684" w:type="pct"/>
            <w:gridSpan w:val="2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FBFBF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4295" w:rsidRPr="00103F16" w:rsidTr="00E06C79">
        <w:tc>
          <w:tcPr>
            <w:tcW w:w="223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Основные понятия курса</w:t>
            </w:r>
          </w:p>
          <w:p w:rsidR="00EF4295" w:rsidRPr="00103F16" w:rsidRDefault="00EF4295" w:rsidP="00E06C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16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385" w:type="pct"/>
          </w:tcPr>
          <w:p w:rsidR="00EF4295" w:rsidRPr="00103F16" w:rsidRDefault="00EF4295" w:rsidP="00E06C7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F4295" w:rsidRPr="00103F16" w:rsidRDefault="00EF4295" w:rsidP="00E06C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Default="00EF4295" w:rsidP="00EF4295">
      <w:pPr>
        <w:shd w:val="clear" w:color="auto" w:fill="FFFFFF"/>
        <w:rPr>
          <w:b/>
          <w:sz w:val="24"/>
          <w:szCs w:val="24"/>
          <w:u w:val="single"/>
        </w:rPr>
      </w:pPr>
    </w:p>
    <w:p w:rsidR="00EF4295" w:rsidRPr="00DA5DD2" w:rsidRDefault="00EF4295" w:rsidP="00EF4295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DA5DD2">
        <w:rPr>
          <w:b/>
          <w:sz w:val="24"/>
          <w:szCs w:val="24"/>
          <w:u w:val="single"/>
        </w:rPr>
        <w:t>9 класс</w:t>
      </w:r>
      <w:r>
        <w:rPr>
          <w:b/>
          <w:sz w:val="24"/>
          <w:szCs w:val="24"/>
          <w:u w:val="single"/>
        </w:rPr>
        <w:t xml:space="preserve"> (68ч.)</w:t>
      </w:r>
    </w:p>
    <w:p w:rsidR="00EF4295" w:rsidRDefault="00EF4295" w:rsidP="00EF4295">
      <w:pPr>
        <w:shd w:val="clear" w:color="auto" w:fill="FFFFFF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11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0"/>
        <w:gridCol w:w="3192"/>
        <w:gridCol w:w="1217"/>
        <w:gridCol w:w="2676"/>
        <w:gridCol w:w="2507"/>
        <w:gridCol w:w="2478"/>
        <w:gridCol w:w="1054"/>
        <w:gridCol w:w="917"/>
        <w:gridCol w:w="889"/>
      </w:tblGrid>
      <w:tr w:rsidR="00EF4295" w:rsidRPr="00C15C0D" w:rsidTr="00E06C79">
        <w:trPr>
          <w:trHeight w:val="50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ind w:hanging="142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№ урока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Тема урока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Д/з</w:t>
            </w:r>
          </w:p>
        </w:tc>
      </w:tr>
      <w:tr w:rsidR="00EF4295" w:rsidRPr="00C15C0D" w:rsidTr="00E06C79">
        <w:trPr>
          <w:trHeight w:val="27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план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Факт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65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Предметные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Метапредметные</w:t>
            </w:r>
            <w:proofErr w:type="spellEnd"/>
            <w:r w:rsidRPr="00C15C0D">
              <w:rPr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4295" w:rsidRPr="00C15C0D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t xml:space="preserve">Глава 1. </w:t>
            </w:r>
            <w:r w:rsidRPr="00C15C0D">
              <w:rPr>
                <w:b/>
                <w:bCs/>
                <w:sz w:val="20"/>
                <w:szCs w:val="20"/>
              </w:rPr>
              <w:t xml:space="preserve">«Моделирование и формализация» </w:t>
            </w:r>
            <w:r w:rsidRPr="00C15C0D">
              <w:rPr>
                <w:b/>
                <w:sz w:val="20"/>
                <w:szCs w:val="20"/>
              </w:rPr>
              <w:t>(12 часов)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ТБ на уроках информатики. Моделирование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proofErr w:type="gramStart"/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 формирование </w:t>
            </w:r>
            <w:r w:rsidRPr="00C15C0D">
              <w:rPr>
                <w:bCs/>
                <w:sz w:val="20"/>
                <w:szCs w:val="20"/>
              </w:rPr>
              <w:t>критического мышления</w:t>
            </w:r>
            <w:r w:rsidRPr="00C15C0D">
              <w:rPr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  <w:proofErr w:type="gramEnd"/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1.1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Знаковые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Знаковые модели, математические модели, компьютерные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§1.2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firstLine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Графические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 математических и имитационных моделях. Уметь 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Табличные информационные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1.4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Табличные информационные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1.4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Базы данных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1.5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базами данных, таблицы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1.6</w:t>
            </w:r>
          </w:p>
        </w:tc>
      </w:tr>
      <w:tr w:rsidR="00EF4295" w:rsidRPr="00C15C0D" w:rsidTr="00E06C79">
        <w:trPr>
          <w:trHeight w:val="438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базами данных, Формы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C15C0D">
              <w:rPr>
                <w:bCs/>
                <w:sz w:val="20"/>
                <w:szCs w:val="20"/>
              </w:rPr>
              <w:t>информационной деятельностью человека</w:t>
            </w:r>
            <w:r w:rsidRPr="00C15C0D">
              <w:rPr>
                <w:sz w:val="20"/>
                <w:szCs w:val="20"/>
              </w:rPr>
              <w:t>;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EF4295" w:rsidRPr="00C15C0D" w:rsidRDefault="00EF4295" w:rsidP="00E06C79">
            <w:pPr>
              <w:widowControl w:val="0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C15C0D">
              <w:rPr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1.6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базами данных, запрос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Иметь представление о базах данных. Знать основные способы организации данных в базах данных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(иерархический, сетевой, реляционный)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15C0D">
              <w:rPr>
                <w:sz w:val="20"/>
                <w:szCs w:val="20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1.6, стр. 50 № 11, 12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15C0D">
              <w:rPr>
                <w:sz w:val="20"/>
                <w:szCs w:val="20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15C0D">
              <w:rPr>
                <w:sz w:val="20"/>
                <w:szCs w:val="20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1.6, РТ стр. 60-63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846811" w:rsidRDefault="00EF4295" w:rsidP="00E06C79">
            <w:pPr>
              <w:pStyle w:val="a6"/>
              <w:ind w:left="34" w:firstLine="0"/>
              <w:rPr>
                <w:b/>
                <w:bCs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работа «Моделирование и формализация».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моделей, словесные модели, математические модели, компьютерные модели, схема, карта, чертеж, график, диаграмма, граф, сеть, дерево, таблица, таблица «объект – свойство», таблица «объект - объект», Информационная система, база данных, иерархическая база данных, сетевая база данных, реляционная база данных, запись, поле, ключ, СУБД, таблица, форма, запрос, условия выбора, отчет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основные способы организации данных в базах данных (иерархический, сетевой, реляционный), основные объекты СУБД (таблицы, формы, запросы, отчеты).</w:t>
            </w:r>
            <w:proofErr w:type="gramEnd"/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Уметь различать образные, знаковые и смешанные информационные модели, использовать таблицы при решении задач.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lastRenderedPageBreak/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  <w:r w:rsidRPr="00C15C0D"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15C0D">
              <w:rPr>
                <w:sz w:val="20"/>
                <w:szCs w:val="20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2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4295" w:rsidRPr="00C15C0D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lastRenderedPageBreak/>
              <w:t>Глава 2. «Алгоритмизация и программирование» (20 часов)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Постановка задачи, формализация, алгоритмизация, программирование, отладка и тестирование, выполнение расчетов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 Формирование </w:t>
            </w:r>
            <w:r w:rsidRPr="00C15C0D">
              <w:rPr>
                <w:bCs/>
                <w:sz w:val="20"/>
                <w:szCs w:val="20"/>
              </w:rPr>
              <w:t>алгоритмического мышления</w:t>
            </w:r>
            <w:r w:rsidRPr="00C15C0D">
              <w:rPr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Умение использовать </w:t>
            </w:r>
            <w:r w:rsidRPr="00C15C0D">
              <w:rPr>
                <w:bCs/>
                <w:sz w:val="20"/>
                <w:szCs w:val="20"/>
              </w:rPr>
              <w:t xml:space="preserve">различные средства </w:t>
            </w:r>
            <w:r w:rsidRPr="00C15C0D">
              <w:rPr>
                <w:bCs/>
                <w:sz w:val="20"/>
                <w:szCs w:val="20"/>
              </w:rPr>
              <w:lastRenderedPageBreak/>
              <w:t>самоконтроля</w:t>
            </w:r>
            <w:r w:rsidRPr="00C15C0D">
              <w:rPr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Коммуникативные:</w:t>
            </w:r>
            <w:r w:rsidRPr="00C15C0D">
              <w:rPr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C15C0D">
              <w:rPr>
                <w:sz w:val="20"/>
                <w:szCs w:val="20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2.1, стр. 63 № 12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Постановка задачи, формализация, алгоритмизация.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15C0D">
              <w:rPr>
                <w:sz w:val="20"/>
                <w:szCs w:val="20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2.1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16-17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Программирование, отладка и тестирование, выполнение расчетов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Уметь выбрать подходящий способ для решения задачи.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15C0D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, 25.10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2.1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Различные способы заполнения и вывода массива.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заполнения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вычисление суммы элементов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Массив, описание массива, заполнение массива, </w:t>
            </w:r>
            <w:r w:rsidRPr="00C15C0D">
              <w:rPr>
                <w:sz w:val="20"/>
                <w:szCs w:val="20"/>
              </w:rPr>
              <w:lastRenderedPageBreak/>
              <w:t>последовательный поиск в массиве,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 xml:space="preserve">Иметь представление о способах заполнения, </w:t>
            </w:r>
            <w:r w:rsidRPr="00C15C0D">
              <w:rPr>
                <w:sz w:val="20"/>
                <w:szCs w:val="20"/>
              </w:rPr>
              <w:lastRenderedPageBreak/>
              <w:t>обработки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сортировка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23-24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13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массивов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Проверочная работа «Одномерные массивы»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6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Последовательное построение алгоритма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15C0D">
              <w:rPr>
                <w:sz w:val="20"/>
                <w:szCs w:val="20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Вспомогательные алгоритмы. Исполнитель Робот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2.3</w:t>
            </w:r>
          </w:p>
        </w:tc>
      </w:tr>
      <w:tr w:rsidR="00EF4295" w:rsidRPr="00C15C0D" w:rsidTr="00E06C79">
        <w:trPr>
          <w:trHeight w:val="2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Подпрограмма, процедура, функция, рекурсивная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подпрограммах, процедурах.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2.4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Функции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подпрограммах, функциях.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2.4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Управление, алгоритм управления, обратная связь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об алгоритме управления, обратной связи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2.5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  <w:r w:rsidRPr="00C15C0D">
              <w:rPr>
                <w:sz w:val="20"/>
                <w:szCs w:val="20"/>
              </w:rPr>
              <w:t xml:space="preserve"> – самооценка на основе критериев успешности </w:t>
            </w:r>
            <w:r w:rsidRPr="00C15C0D">
              <w:rPr>
                <w:sz w:val="20"/>
                <w:szCs w:val="20"/>
              </w:rPr>
              <w:lastRenderedPageBreak/>
              <w:t>учебной деятельности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846811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3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4295" w:rsidRPr="00C15C0D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lastRenderedPageBreak/>
              <w:t xml:space="preserve">Глава 3. </w:t>
            </w:r>
            <w:r w:rsidRPr="00C15C0D">
              <w:rPr>
                <w:b/>
                <w:bCs/>
                <w:sz w:val="20"/>
                <w:szCs w:val="20"/>
              </w:rPr>
              <w:t xml:space="preserve">«Обработка числовой информации в электронных таблицах» </w:t>
            </w:r>
            <w:r w:rsidRPr="00C15C0D">
              <w:rPr>
                <w:b/>
                <w:sz w:val="20"/>
                <w:szCs w:val="20"/>
              </w:rPr>
              <w:t>(11 часов)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интерфейсе электронных таблиц, основных режимах работы электронных работ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C15C0D">
              <w:rPr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регулятивные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познавательные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 xml:space="preserve">умение структурировать </w:t>
            </w:r>
            <w:r w:rsidRPr="00C15C0D">
              <w:rPr>
                <w:color w:val="000000"/>
                <w:sz w:val="20"/>
                <w:szCs w:val="20"/>
              </w:rPr>
              <w:lastRenderedPageBreak/>
              <w:t>знания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C15C0D">
              <w:rPr>
                <w:sz w:val="20"/>
                <w:szCs w:val="20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3.1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Основные режимы работы ЭТ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C15C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3.1</w:t>
            </w:r>
          </w:p>
        </w:tc>
      </w:tr>
      <w:tr w:rsidR="00EF4295" w:rsidRPr="00C15C0D" w:rsidTr="00E06C79">
        <w:trPr>
          <w:trHeight w:val="28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15C0D">
              <w:rPr>
                <w:sz w:val="20"/>
                <w:szCs w:val="20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19.01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5C0D">
              <w:rPr>
                <w:sz w:val="20"/>
                <w:szCs w:val="20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39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Организация вычислений в ЭТ.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Относительная ссылка, абсолютная ссылка, смешанная ссылка,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встроенная функция, логическая функция,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Иметь представление об относительных, абсолютных и смешанных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ссылках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26.01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3.2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Сортировка, поиск и фильтрация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способах сортировки и поиска 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15C0D">
              <w:rPr>
                <w:sz w:val="20"/>
                <w:szCs w:val="20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Диаграмма как средство визуализации данных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3.3</w:t>
            </w: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C15C0D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C15C0D">
              <w:rPr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Иметь представление </w:t>
            </w:r>
            <w:proofErr w:type="gramStart"/>
            <w:r w:rsidRPr="00C15C0D">
              <w:rPr>
                <w:sz w:val="20"/>
                <w:szCs w:val="20"/>
              </w:rPr>
              <w:t>о</w:t>
            </w:r>
            <w:proofErr w:type="gramEnd"/>
            <w:r w:rsidRPr="00C15C0D">
              <w:rPr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  <w:r w:rsidRPr="00C15C0D"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846811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 работа по теме «</w:t>
            </w:r>
            <w:r w:rsidRPr="00846811">
              <w:rPr>
                <w:b/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84681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Иметь представление </w:t>
            </w:r>
            <w:proofErr w:type="gramStart"/>
            <w:r w:rsidRPr="00C15C0D">
              <w:rPr>
                <w:sz w:val="20"/>
                <w:szCs w:val="20"/>
              </w:rPr>
              <w:t>о</w:t>
            </w:r>
            <w:proofErr w:type="gramEnd"/>
            <w:r w:rsidRPr="00C15C0D">
              <w:rPr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4295" w:rsidRPr="00C15C0D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t xml:space="preserve">Глава 4. </w:t>
            </w:r>
            <w:r w:rsidRPr="00C15C0D">
              <w:rPr>
                <w:b/>
                <w:bCs/>
                <w:sz w:val="20"/>
                <w:szCs w:val="20"/>
              </w:rPr>
              <w:t xml:space="preserve">«Коммуникационные технологии» </w:t>
            </w:r>
            <w:r w:rsidRPr="00C15C0D">
              <w:rPr>
                <w:b/>
                <w:sz w:val="20"/>
                <w:szCs w:val="20"/>
              </w:rPr>
              <w:t>(11 часов)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Сообщение, канал связи, компьютерная сеть, скорость передачи информации, локальная сеть, глобальная сеть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 </w:t>
            </w:r>
            <w:r w:rsidRPr="00C15C0D">
              <w:rPr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 xml:space="preserve">способность увязать учебное содержание с собственным жизненным опытом и личными смыслами, понять </w:t>
            </w:r>
            <w:r w:rsidRPr="00C15C0D">
              <w:rPr>
                <w:color w:val="000000"/>
                <w:sz w:val="20"/>
                <w:szCs w:val="20"/>
              </w:rPr>
              <w:lastRenderedPageBreak/>
              <w:t>значимость подготовки в области информатики и ИКТ в условиях развития информационного общества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регулятивные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определять способы действий, умение планировать свою учебную деятельность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познавательные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навыками анализа и критической оценки информации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EF4295" w:rsidRPr="00C15C0D" w:rsidRDefault="00EF4295" w:rsidP="00E06C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4.1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Знать, как устроен Интернет, иметь представление об IP-адрес компьютера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4.2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4.2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серверах, структуре Всемирной паутины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15C0D">
              <w:rPr>
                <w:sz w:val="20"/>
                <w:szCs w:val="20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4.2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15C0D">
              <w:rPr>
                <w:sz w:val="20"/>
                <w:szCs w:val="20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4.3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Иметь представление о технологии создания сайта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15C0D">
              <w:rPr>
                <w:sz w:val="20"/>
                <w:szCs w:val="20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4.4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Знать содержание и структуру сайта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15C0D">
              <w:rPr>
                <w:sz w:val="20"/>
                <w:szCs w:val="20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4.4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Оформление сайта.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Уметь оформлять сайт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5C0D">
              <w:rPr>
                <w:sz w:val="20"/>
                <w:szCs w:val="20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4.4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t>Уметь размещать сайт в Интернет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15C0D">
              <w:rPr>
                <w:sz w:val="20"/>
                <w:szCs w:val="20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§ 4.4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C15C0D">
              <w:rPr>
                <w:bCs/>
                <w:sz w:val="20"/>
                <w:szCs w:val="20"/>
              </w:rPr>
              <w:t>Коммуникационные технологии</w:t>
            </w:r>
            <w:r w:rsidRPr="00C15C0D">
              <w:rPr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gramStart"/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Сообщение, канал связи, компьютерная сеть, скорость передачи информации, локальная сеть, глобальная сеть, Интернет, протокол,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протокол ТСР, Всемирная паутина, универсальный указатель  ресурса (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 xml:space="preserve">), протокол НТТР, файловые архивы,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протокол </w:t>
            </w:r>
            <w:r w:rsidRPr="00C15C0D">
              <w:rPr>
                <w:rFonts w:eastAsia="Times New Roman"/>
                <w:color w:val="000000"/>
                <w:sz w:val="20"/>
                <w:szCs w:val="2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пароль, структура сайта, навигация, оформление сайта, шаблон страницы сайта, хостинг</w:t>
            </w:r>
            <w:proofErr w:type="gramEnd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</w:t>
            </w:r>
            <w:r w:rsidRPr="00C15C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сетевом этикете, о технологии создания сайта. Знать, как устроен Интернет, иметь представление об IP-адрес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lastRenderedPageBreak/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  <w:r w:rsidRPr="00C15C0D"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lastRenderedPageBreak/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t>Контрольная работа по теме «</w:t>
            </w:r>
            <w:r w:rsidRPr="00C15C0D">
              <w:rPr>
                <w:b/>
                <w:bCs/>
                <w:sz w:val="20"/>
                <w:szCs w:val="20"/>
              </w:rPr>
              <w:t>Коммуникационные технологии</w:t>
            </w:r>
            <w:r w:rsidRPr="00C15C0D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3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4295" w:rsidRPr="00C15C0D" w:rsidRDefault="00EF4295" w:rsidP="00E06C79">
            <w:pPr>
              <w:jc w:val="center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lastRenderedPageBreak/>
              <w:t>Итоговое повторение (14 часов)</w:t>
            </w: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Информация и информационные процессы, кодирование, единицы измерения, количество информации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кодировании информации, единицах измерения, количестве информации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 Формирование </w:t>
            </w:r>
            <w:r w:rsidRPr="00C15C0D">
              <w:rPr>
                <w:bCs/>
                <w:sz w:val="20"/>
                <w:szCs w:val="20"/>
              </w:rPr>
              <w:t>алгоритмического мышления</w:t>
            </w:r>
            <w:r w:rsidRPr="00C15C0D">
              <w:rPr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EF4295" w:rsidRPr="00C15C0D" w:rsidRDefault="00EF4295" w:rsidP="00E06C79">
            <w:pPr>
              <w:widowControl w:val="0"/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</w:t>
            </w:r>
            <w:r w:rsidRPr="00C15C0D">
              <w:rPr>
                <w:sz w:val="20"/>
                <w:szCs w:val="20"/>
              </w:rPr>
              <w:lastRenderedPageBreak/>
              <w:t xml:space="preserve">плана (или эталона), реального действия и его результата.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Коммуникативные:</w:t>
            </w:r>
            <w:r w:rsidRPr="00C15C0D">
              <w:rPr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Файловая система персонального компьютера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Файловая система персонального компьютера, размеры файлов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об иерархической файловой системе персонального компьютера, размере файлов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Системы счисления. Перевод из 10 </w:t>
            </w:r>
            <w:proofErr w:type="spellStart"/>
            <w:r w:rsidRPr="00C15C0D">
              <w:rPr>
                <w:sz w:val="20"/>
                <w:szCs w:val="20"/>
              </w:rPr>
              <w:t>сс</w:t>
            </w:r>
            <w:proofErr w:type="spellEnd"/>
            <w:r w:rsidRPr="00C15C0D">
              <w:rPr>
                <w:sz w:val="20"/>
                <w:szCs w:val="20"/>
              </w:rPr>
              <w:t xml:space="preserve"> в 2 </w:t>
            </w:r>
            <w:proofErr w:type="spellStart"/>
            <w:r w:rsidRPr="00C15C0D">
              <w:rPr>
                <w:sz w:val="20"/>
                <w:szCs w:val="20"/>
              </w:rPr>
              <w:t>сс</w:t>
            </w:r>
            <w:proofErr w:type="spellEnd"/>
            <w:r w:rsidRPr="00C15C0D">
              <w:rPr>
                <w:sz w:val="20"/>
                <w:szCs w:val="20"/>
              </w:rPr>
              <w:t>. Логика, высказывания и логические операции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Таблицы и графы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Табличная и графическая формы представления информации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Уметь преобразовывать информацию из  </w:t>
            </w:r>
            <w:proofErr w:type="gramStart"/>
            <w:r w:rsidRPr="00C15C0D">
              <w:rPr>
                <w:sz w:val="20"/>
                <w:szCs w:val="20"/>
              </w:rPr>
              <w:t>табличной</w:t>
            </w:r>
            <w:proofErr w:type="gramEnd"/>
            <w:r w:rsidRPr="00C15C0D">
              <w:rPr>
                <w:sz w:val="20"/>
                <w:szCs w:val="20"/>
              </w:rPr>
              <w:t xml:space="preserve"> в графическую форму. Уметь вычислять кратчайшее расстояние по графу и количество дорог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Передача информации и информационный поиск.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Расчет количества информации при передаче, поиск информации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Уметь определять размер файла, уметь осуществлять поиск информации по заданным условиям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Вычисления с помощью электронных таблиц.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Уметь осуществлять поиск, отбор и анализ 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15C0D">
              <w:rPr>
                <w:sz w:val="20"/>
                <w:szCs w:val="20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Обработка таблиц: выбор и сортировка записей.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 xml:space="preserve">Относительные, абсолютные и смешанные </w:t>
            </w:r>
            <w:r w:rsidRPr="00C15C0D">
              <w:rPr>
                <w:sz w:val="20"/>
                <w:szCs w:val="20"/>
              </w:rPr>
              <w:lastRenderedPageBreak/>
              <w:t>ссылки, диаграммы. Анализ данных электронных таблиц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 xml:space="preserve">Уметь осуществлять поиск, отбор и анализ </w:t>
            </w:r>
            <w:r w:rsidRPr="00C15C0D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5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Личностные:</w:t>
            </w:r>
          </w:p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proofErr w:type="spellStart"/>
            <w:r w:rsidRPr="00C15C0D">
              <w:rPr>
                <w:sz w:val="20"/>
                <w:szCs w:val="20"/>
              </w:rPr>
              <w:t>Смыслообразование</w:t>
            </w:r>
            <w:proofErr w:type="spellEnd"/>
            <w:r w:rsidRPr="00C15C0D"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EF4295" w:rsidRPr="00C15C0D" w:rsidRDefault="00EF4295" w:rsidP="00E06C79">
            <w:pPr>
              <w:jc w:val="center"/>
              <w:rPr>
                <w:i/>
                <w:sz w:val="20"/>
                <w:szCs w:val="20"/>
              </w:rPr>
            </w:pPr>
            <w:r w:rsidRPr="00C15C0D">
              <w:rPr>
                <w:i/>
                <w:sz w:val="20"/>
                <w:szCs w:val="20"/>
              </w:rPr>
              <w:t>Регулятивные:</w:t>
            </w:r>
            <w:r w:rsidRPr="00C15C0D"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C15C0D">
              <w:rPr>
                <w:i/>
                <w:sz w:val="20"/>
                <w:szCs w:val="20"/>
              </w:rPr>
              <w:t>Познавательные:</w:t>
            </w:r>
            <w:r w:rsidRPr="00C15C0D">
              <w:rPr>
                <w:sz w:val="20"/>
                <w:szCs w:val="20"/>
              </w:rPr>
              <w:t xml:space="preserve"> </w:t>
            </w:r>
            <w:proofErr w:type="spellStart"/>
            <w:r w:rsidRPr="00C15C0D">
              <w:rPr>
                <w:sz w:val="20"/>
                <w:szCs w:val="20"/>
              </w:rPr>
              <w:t>общеучебные</w:t>
            </w:r>
            <w:proofErr w:type="spellEnd"/>
            <w:r w:rsidRPr="00C15C0D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  <w:tr w:rsidR="00EF4295" w:rsidRPr="00C15C0D" w:rsidTr="00E06C79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95" w:rsidRPr="00C15C0D" w:rsidRDefault="00EF4295" w:rsidP="00E06C79">
            <w:pPr>
              <w:rPr>
                <w:i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15C0D">
              <w:rPr>
                <w:sz w:val="20"/>
                <w:szCs w:val="20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5" w:rsidRPr="00C15C0D" w:rsidRDefault="00EF4295" w:rsidP="00E06C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295" w:rsidRDefault="00EF4295" w:rsidP="00EF4295">
      <w:pPr>
        <w:shd w:val="clear" w:color="auto" w:fill="FFFFFF"/>
        <w:rPr>
          <w:sz w:val="24"/>
          <w:szCs w:val="24"/>
        </w:rPr>
      </w:pPr>
    </w:p>
    <w:p w:rsidR="00AE6266" w:rsidRDefault="00AE6266">
      <w:pPr>
        <w:spacing w:line="73" w:lineRule="exact"/>
        <w:rPr>
          <w:sz w:val="20"/>
          <w:szCs w:val="20"/>
        </w:rPr>
      </w:pPr>
    </w:p>
    <w:sectPr w:rsidR="00AE6266" w:rsidSect="00A14CB8">
      <w:headerReference w:type="even" r:id="rId8"/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B8" w:rsidRDefault="00E65BB8">
      <w:r>
        <w:separator/>
      </w:r>
    </w:p>
  </w:endnote>
  <w:endnote w:type="continuationSeparator" w:id="0">
    <w:p w:rsidR="00E65BB8" w:rsidRDefault="00E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B8" w:rsidRDefault="00E65BB8">
      <w:r>
        <w:separator/>
      </w:r>
    </w:p>
  </w:footnote>
  <w:footnote w:type="continuationSeparator" w:id="0">
    <w:p w:rsidR="00E65BB8" w:rsidRDefault="00E6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16" w:rsidRDefault="00EF4295" w:rsidP="0083255C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F16" w:rsidRDefault="00E65BB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16" w:rsidRDefault="00E65BB8" w:rsidP="0083255C">
    <w:pPr>
      <w:pStyle w:val="af1"/>
      <w:framePr w:wrap="around" w:vAnchor="text" w:hAnchor="margin" w:xAlign="center" w:y="1"/>
      <w:rPr>
        <w:rStyle w:val="ac"/>
      </w:rPr>
    </w:pPr>
  </w:p>
  <w:p w:rsidR="00103F16" w:rsidRDefault="00E65BB8" w:rsidP="007142B4">
    <w:pPr>
      <w:pStyle w:val="af1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5">
    <w:nsid w:val="00000902"/>
    <w:multiLevelType w:val="hybridMultilevel"/>
    <w:tmpl w:val="CD78F12A"/>
    <w:lvl w:ilvl="0" w:tplc="7E5CF4BE">
      <w:start w:val="1"/>
      <w:numFmt w:val="bullet"/>
      <w:lvlText w:val=""/>
      <w:lvlJc w:val="left"/>
    </w:lvl>
    <w:lvl w:ilvl="1" w:tplc="B76ADBCC">
      <w:numFmt w:val="decimal"/>
      <w:lvlText w:val=""/>
      <w:lvlJc w:val="left"/>
    </w:lvl>
    <w:lvl w:ilvl="2" w:tplc="CB40CA28">
      <w:numFmt w:val="decimal"/>
      <w:lvlText w:val=""/>
      <w:lvlJc w:val="left"/>
    </w:lvl>
    <w:lvl w:ilvl="3" w:tplc="146AA448">
      <w:numFmt w:val="decimal"/>
      <w:lvlText w:val=""/>
      <w:lvlJc w:val="left"/>
    </w:lvl>
    <w:lvl w:ilvl="4" w:tplc="0F129A78">
      <w:numFmt w:val="decimal"/>
      <w:lvlText w:val=""/>
      <w:lvlJc w:val="left"/>
    </w:lvl>
    <w:lvl w:ilvl="5" w:tplc="9140AF96">
      <w:numFmt w:val="decimal"/>
      <w:lvlText w:val=""/>
      <w:lvlJc w:val="left"/>
    </w:lvl>
    <w:lvl w:ilvl="6" w:tplc="AF9A29D8">
      <w:numFmt w:val="decimal"/>
      <w:lvlText w:val=""/>
      <w:lvlJc w:val="left"/>
    </w:lvl>
    <w:lvl w:ilvl="7" w:tplc="9656DED2">
      <w:numFmt w:val="decimal"/>
      <w:lvlText w:val=""/>
      <w:lvlJc w:val="left"/>
    </w:lvl>
    <w:lvl w:ilvl="8" w:tplc="A2448BF8">
      <w:numFmt w:val="decimal"/>
      <w:lvlText w:val=""/>
      <w:lvlJc w:val="left"/>
    </w:lvl>
  </w:abstractNum>
  <w:abstractNum w:abstractNumId="6">
    <w:nsid w:val="00001366"/>
    <w:multiLevelType w:val="hybridMultilevel"/>
    <w:tmpl w:val="89561028"/>
    <w:lvl w:ilvl="0" w:tplc="19448B56">
      <w:start w:val="1"/>
      <w:numFmt w:val="bullet"/>
      <w:lvlText w:val=""/>
      <w:lvlJc w:val="left"/>
    </w:lvl>
    <w:lvl w:ilvl="1" w:tplc="0E16B980">
      <w:numFmt w:val="decimal"/>
      <w:lvlText w:val=""/>
      <w:lvlJc w:val="left"/>
    </w:lvl>
    <w:lvl w:ilvl="2" w:tplc="D3F875F4">
      <w:numFmt w:val="decimal"/>
      <w:lvlText w:val=""/>
      <w:lvlJc w:val="left"/>
    </w:lvl>
    <w:lvl w:ilvl="3" w:tplc="AE2C5A3C">
      <w:numFmt w:val="decimal"/>
      <w:lvlText w:val=""/>
      <w:lvlJc w:val="left"/>
    </w:lvl>
    <w:lvl w:ilvl="4" w:tplc="348E782A">
      <w:numFmt w:val="decimal"/>
      <w:lvlText w:val=""/>
      <w:lvlJc w:val="left"/>
    </w:lvl>
    <w:lvl w:ilvl="5" w:tplc="85A0E042">
      <w:numFmt w:val="decimal"/>
      <w:lvlText w:val=""/>
      <w:lvlJc w:val="left"/>
    </w:lvl>
    <w:lvl w:ilvl="6" w:tplc="C75233DA">
      <w:numFmt w:val="decimal"/>
      <w:lvlText w:val=""/>
      <w:lvlJc w:val="left"/>
    </w:lvl>
    <w:lvl w:ilvl="7" w:tplc="8BB40086">
      <w:numFmt w:val="decimal"/>
      <w:lvlText w:val=""/>
      <w:lvlJc w:val="left"/>
    </w:lvl>
    <w:lvl w:ilvl="8" w:tplc="58B81536">
      <w:numFmt w:val="decimal"/>
      <w:lvlText w:val=""/>
      <w:lvlJc w:val="left"/>
    </w:lvl>
  </w:abstractNum>
  <w:abstractNum w:abstractNumId="7">
    <w:nsid w:val="0000139D"/>
    <w:multiLevelType w:val="hybridMultilevel"/>
    <w:tmpl w:val="DEB09D84"/>
    <w:lvl w:ilvl="0" w:tplc="4C888490">
      <w:start w:val="1"/>
      <w:numFmt w:val="bullet"/>
      <w:lvlText w:val=""/>
      <w:lvlJc w:val="left"/>
    </w:lvl>
    <w:lvl w:ilvl="1" w:tplc="1F50A4B2">
      <w:start w:val="1"/>
      <w:numFmt w:val="bullet"/>
      <w:lvlText w:val=""/>
      <w:lvlJc w:val="left"/>
    </w:lvl>
    <w:lvl w:ilvl="2" w:tplc="ED6001E0">
      <w:numFmt w:val="decimal"/>
      <w:lvlText w:val=""/>
      <w:lvlJc w:val="left"/>
    </w:lvl>
    <w:lvl w:ilvl="3" w:tplc="718A3DF6">
      <w:numFmt w:val="decimal"/>
      <w:lvlText w:val=""/>
      <w:lvlJc w:val="left"/>
    </w:lvl>
    <w:lvl w:ilvl="4" w:tplc="6FCA2508">
      <w:numFmt w:val="decimal"/>
      <w:lvlText w:val=""/>
      <w:lvlJc w:val="left"/>
    </w:lvl>
    <w:lvl w:ilvl="5" w:tplc="EB78FB9E">
      <w:numFmt w:val="decimal"/>
      <w:lvlText w:val=""/>
      <w:lvlJc w:val="left"/>
    </w:lvl>
    <w:lvl w:ilvl="6" w:tplc="AAA02964">
      <w:numFmt w:val="decimal"/>
      <w:lvlText w:val=""/>
      <w:lvlJc w:val="left"/>
    </w:lvl>
    <w:lvl w:ilvl="7" w:tplc="54244516">
      <w:numFmt w:val="decimal"/>
      <w:lvlText w:val=""/>
      <w:lvlJc w:val="left"/>
    </w:lvl>
    <w:lvl w:ilvl="8" w:tplc="ED44E3EA">
      <w:numFmt w:val="decimal"/>
      <w:lvlText w:val=""/>
      <w:lvlJc w:val="left"/>
    </w:lvl>
  </w:abstractNum>
  <w:abstractNum w:abstractNumId="8">
    <w:nsid w:val="000026CA"/>
    <w:multiLevelType w:val="hybridMultilevel"/>
    <w:tmpl w:val="AAC854AC"/>
    <w:lvl w:ilvl="0" w:tplc="B1F486AC">
      <w:start w:val="1"/>
      <w:numFmt w:val="bullet"/>
      <w:lvlText w:val=""/>
      <w:lvlJc w:val="left"/>
    </w:lvl>
    <w:lvl w:ilvl="1" w:tplc="EADEF3A0">
      <w:numFmt w:val="decimal"/>
      <w:lvlText w:val=""/>
      <w:lvlJc w:val="left"/>
    </w:lvl>
    <w:lvl w:ilvl="2" w:tplc="EFFC3832">
      <w:numFmt w:val="decimal"/>
      <w:lvlText w:val=""/>
      <w:lvlJc w:val="left"/>
    </w:lvl>
    <w:lvl w:ilvl="3" w:tplc="1E3C3926">
      <w:numFmt w:val="decimal"/>
      <w:lvlText w:val=""/>
      <w:lvlJc w:val="left"/>
    </w:lvl>
    <w:lvl w:ilvl="4" w:tplc="DFB00C70">
      <w:numFmt w:val="decimal"/>
      <w:lvlText w:val=""/>
      <w:lvlJc w:val="left"/>
    </w:lvl>
    <w:lvl w:ilvl="5" w:tplc="912CBB62">
      <w:numFmt w:val="decimal"/>
      <w:lvlText w:val=""/>
      <w:lvlJc w:val="left"/>
    </w:lvl>
    <w:lvl w:ilvl="6" w:tplc="48C63E9A">
      <w:numFmt w:val="decimal"/>
      <w:lvlText w:val=""/>
      <w:lvlJc w:val="left"/>
    </w:lvl>
    <w:lvl w:ilvl="7" w:tplc="21F65740">
      <w:numFmt w:val="decimal"/>
      <w:lvlText w:val=""/>
      <w:lvlJc w:val="left"/>
    </w:lvl>
    <w:lvl w:ilvl="8" w:tplc="8B9C8340">
      <w:numFmt w:val="decimal"/>
      <w:lvlText w:val=""/>
      <w:lvlJc w:val="left"/>
    </w:lvl>
  </w:abstractNum>
  <w:abstractNum w:abstractNumId="9">
    <w:nsid w:val="00003699"/>
    <w:multiLevelType w:val="hybridMultilevel"/>
    <w:tmpl w:val="AFC6E1DE"/>
    <w:lvl w:ilvl="0" w:tplc="A396321A">
      <w:start w:val="1"/>
      <w:numFmt w:val="bullet"/>
      <w:lvlText w:val=""/>
      <w:lvlJc w:val="left"/>
    </w:lvl>
    <w:lvl w:ilvl="1" w:tplc="80E66426">
      <w:numFmt w:val="decimal"/>
      <w:lvlText w:val=""/>
      <w:lvlJc w:val="left"/>
    </w:lvl>
    <w:lvl w:ilvl="2" w:tplc="7F126E30">
      <w:numFmt w:val="decimal"/>
      <w:lvlText w:val=""/>
      <w:lvlJc w:val="left"/>
    </w:lvl>
    <w:lvl w:ilvl="3" w:tplc="8E92246C">
      <w:numFmt w:val="decimal"/>
      <w:lvlText w:val=""/>
      <w:lvlJc w:val="left"/>
    </w:lvl>
    <w:lvl w:ilvl="4" w:tplc="C2D27248">
      <w:numFmt w:val="decimal"/>
      <w:lvlText w:val=""/>
      <w:lvlJc w:val="left"/>
    </w:lvl>
    <w:lvl w:ilvl="5" w:tplc="D2DE14FC">
      <w:numFmt w:val="decimal"/>
      <w:lvlText w:val=""/>
      <w:lvlJc w:val="left"/>
    </w:lvl>
    <w:lvl w:ilvl="6" w:tplc="6C1CD1F8">
      <w:numFmt w:val="decimal"/>
      <w:lvlText w:val=""/>
      <w:lvlJc w:val="left"/>
    </w:lvl>
    <w:lvl w:ilvl="7" w:tplc="D0D042A2">
      <w:numFmt w:val="decimal"/>
      <w:lvlText w:val=""/>
      <w:lvlJc w:val="left"/>
    </w:lvl>
    <w:lvl w:ilvl="8" w:tplc="8FC0559C">
      <w:numFmt w:val="decimal"/>
      <w:lvlText w:val=""/>
      <w:lvlJc w:val="left"/>
    </w:lvl>
  </w:abstractNum>
  <w:abstractNum w:abstractNumId="10">
    <w:nsid w:val="0000409D"/>
    <w:multiLevelType w:val="hybridMultilevel"/>
    <w:tmpl w:val="4E5EF4D4"/>
    <w:lvl w:ilvl="0" w:tplc="0DDE7E9E">
      <w:start w:val="1"/>
      <w:numFmt w:val="bullet"/>
      <w:lvlText w:val=""/>
      <w:lvlJc w:val="left"/>
    </w:lvl>
    <w:lvl w:ilvl="1" w:tplc="F3DCBFF8">
      <w:numFmt w:val="decimal"/>
      <w:lvlText w:val=""/>
      <w:lvlJc w:val="left"/>
    </w:lvl>
    <w:lvl w:ilvl="2" w:tplc="FEE8CA38">
      <w:numFmt w:val="decimal"/>
      <w:lvlText w:val=""/>
      <w:lvlJc w:val="left"/>
    </w:lvl>
    <w:lvl w:ilvl="3" w:tplc="5ACCBDC2">
      <w:numFmt w:val="decimal"/>
      <w:lvlText w:val=""/>
      <w:lvlJc w:val="left"/>
    </w:lvl>
    <w:lvl w:ilvl="4" w:tplc="514EAA0A">
      <w:numFmt w:val="decimal"/>
      <w:lvlText w:val=""/>
      <w:lvlJc w:val="left"/>
    </w:lvl>
    <w:lvl w:ilvl="5" w:tplc="B4A6C402">
      <w:numFmt w:val="decimal"/>
      <w:lvlText w:val=""/>
      <w:lvlJc w:val="left"/>
    </w:lvl>
    <w:lvl w:ilvl="6" w:tplc="F9B0883A">
      <w:numFmt w:val="decimal"/>
      <w:lvlText w:val=""/>
      <w:lvlJc w:val="left"/>
    </w:lvl>
    <w:lvl w:ilvl="7" w:tplc="9A402E96">
      <w:numFmt w:val="decimal"/>
      <w:lvlText w:val=""/>
      <w:lvlJc w:val="left"/>
    </w:lvl>
    <w:lvl w:ilvl="8" w:tplc="7D441D04">
      <w:numFmt w:val="decimal"/>
      <w:lvlText w:val=""/>
      <w:lvlJc w:val="left"/>
    </w:lvl>
  </w:abstractNum>
  <w:abstractNum w:abstractNumId="11">
    <w:nsid w:val="00004944"/>
    <w:multiLevelType w:val="hybridMultilevel"/>
    <w:tmpl w:val="5DFAAF76"/>
    <w:lvl w:ilvl="0" w:tplc="F5AC8058">
      <w:start w:val="1"/>
      <w:numFmt w:val="bullet"/>
      <w:lvlText w:val="В"/>
      <w:lvlJc w:val="left"/>
    </w:lvl>
    <w:lvl w:ilvl="1" w:tplc="51FCA61A">
      <w:numFmt w:val="decimal"/>
      <w:lvlText w:val=""/>
      <w:lvlJc w:val="left"/>
    </w:lvl>
    <w:lvl w:ilvl="2" w:tplc="DD8AA78E">
      <w:numFmt w:val="decimal"/>
      <w:lvlText w:val=""/>
      <w:lvlJc w:val="left"/>
    </w:lvl>
    <w:lvl w:ilvl="3" w:tplc="893EB190">
      <w:numFmt w:val="decimal"/>
      <w:lvlText w:val=""/>
      <w:lvlJc w:val="left"/>
    </w:lvl>
    <w:lvl w:ilvl="4" w:tplc="92D0C0DC">
      <w:numFmt w:val="decimal"/>
      <w:lvlText w:val=""/>
      <w:lvlJc w:val="left"/>
    </w:lvl>
    <w:lvl w:ilvl="5" w:tplc="559CABD6">
      <w:numFmt w:val="decimal"/>
      <w:lvlText w:val=""/>
      <w:lvlJc w:val="left"/>
    </w:lvl>
    <w:lvl w:ilvl="6" w:tplc="B13CD008">
      <w:numFmt w:val="decimal"/>
      <w:lvlText w:val=""/>
      <w:lvlJc w:val="left"/>
    </w:lvl>
    <w:lvl w:ilvl="7" w:tplc="51A22E0C">
      <w:numFmt w:val="decimal"/>
      <w:lvlText w:val=""/>
      <w:lvlJc w:val="left"/>
    </w:lvl>
    <w:lvl w:ilvl="8" w:tplc="D6622CFC">
      <w:numFmt w:val="decimal"/>
      <w:lvlText w:val=""/>
      <w:lvlJc w:val="left"/>
    </w:lvl>
  </w:abstractNum>
  <w:abstractNum w:abstractNumId="12">
    <w:nsid w:val="00005772"/>
    <w:multiLevelType w:val="hybridMultilevel"/>
    <w:tmpl w:val="27CC3C18"/>
    <w:lvl w:ilvl="0" w:tplc="D5BC47E6">
      <w:start w:val="1"/>
      <w:numFmt w:val="bullet"/>
      <w:lvlText w:val=""/>
      <w:lvlJc w:val="left"/>
    </w:lvl>
    <w:lvl w:ilvl="1" w:tplc="B4386948">
      <w:numFmt w:val="decimal"/>
      <w:lvlText w:val=""/>
      <w:lvlJc w:val="left"/>
    </w:lvl>
    <w:lvl w:ilvl="2" w:tplc="5C964382">
      <w:numFmt w:val="decimal"/>
      <w:lvlText w:val=""/>
      <w:lvlJc w:val="left"/>
    </w:lvl>
    <w:lvl w:ilvl="3" w:tplc="2DD0DE18">
      <w:numFmt w:val="decimal"/>
      <w:lvlText w:val=""/>
      <w:lvlJc w:val="left"/>
    </w:lvl>
    <w:lvl w:ilvl="4" w:tplc="E724E82A">
      <w:numFmt w:val="decimal"/>
      <w:lvlText w:val=""/>
      <w:lvlJc w:val="left"/>
    </w:lvl>
    <w:lvl w:ilvl="5" w:tplc="496E612A">
      <w:numFmt w:val="decimal"/>
      <w:lvlText w:val=""/>
      <w:lvlJc w:val="left"/>
    </w:lvl>
    <w:lvl w:ilvl="6" w:tplc="187CA568">
      <w:numFmt w:val="decimal"/>
      <w:lvlText w:val=""/>
      <w:lvlJc w:val="left"/>
    </w:lvl>
    <w:lvl w:ilvl="7" w:tplc="3A54F5BC">
      <w:numFmt w:val="decimal"/>
      <w:lvlText w:val=""/>
      <w:lvlJc w:val="left"/>
    </w:lvl>
    <w:lvl w:ilvl="8" w:tplc="CFA232F8">
      <w:numFmt w:val="decimal"/>
      <w:lvlText w:val=""/>
      <w:lvlJc w:val="left"/>
    </w:lvl>
  </w:abstractNum>
  <w:abstractNum w:abstractNumId="13">
    <w:nsid w:val="000058B0"/>
    <w:multiLevelType w:val="hybridMultilevel"/>
    <w:tmpl w:val="B8C4ED7C"/>
    <w:lvl w:ilvl="0" w:tplc="56A09528">
      <w:start w:val="1"/>
      <w:numFmt w:val="bullet"/>
      <w:lvlText w:val=""/>
      <w:lvlJc w:val="left"/>
    </w:lvl>
    <w:lvl w:ilvl="1" w:tplc="8D7A152A">
      <w:numFmt w:val="decimal"/>
      <w:lvlText w:val=""/>
      <w:lvlJc w:val="left"/>
    </w:lvl>
    <w:lvl w:ilvl="2" w:tplc="32D2ED76">
      <w:numFmt w:val="decimal"/>
      <w:lvlText w:val=""/>
      <w:lvlJc w:val="left"/>
    </w:lvl>
    <w:lvl w:ilvl="3" w:tplc="64E417C0">
      <w:numFmt w:val="decimal"/>
      <w:lvlText w:val=""/>
      <w:lvlJc w:val="left"/>
    </w:lvl>
    <w:lvl w:ilvl="4" w:tplc="90A0B5CE">
      <w:numFmt w:val="decimal"/>
      <w:lvlText w:val=""/>
      <w:lvlJc w:val="left"/>
    </w:lvl>
    <w:lvl w:ilvl="5" w:tplc="1318E4B4">
      <w:numFmt w:val="decimal"/>
      <w:lvlText w:val=""/>
      <w:lvlJc w:val="left"/>
    </w:lvl>
    <w:lvl w:ilvl="6" w:tplc="6A6E620A">
      <w:numFmt w:val="decimal"/>
      <w:lvlText w:val=""/>
      <w:lvlJc w:val="left"/>
    </w:lvl>
    <w:lvl w:ilvl="7" w:tplc="7550F062">
      <w:numFmt w:val="decimal"/>
      <w:lvlText w:val=""/>
      <w:lvlJc w:val="left"/>
    </w:lvl>
    <w:lvl w:ilvl="8" w:tplc="7CF064E8">
      <w:numFmt w:val="decimal"/>
      <w:lvlText w:val=""/>
      <w:lvlJc w:val="left"/>
    </w:lvl>
  </w:abstractNum>
  <w:abstractNum w:abstractNumId="14">
    <w:nsid w:val="000066C4"/>
    <w:multiLevelType w:val="hybridMultilevel"/>
    <w:tmpl w:val="7B40E14A"/>
    <w:lvl w:ilvl="0" w:tplc="57026C20">
      <w:start w:val="1"/>
      <w:numFmt w:val="bullet"/>
      <w:lvlText w:val=""/>
      <w:lvlJc w:val="left"/>
    </w:lvl>
    <w:lvl w:ilvl="1" w:tplc="81F2891E">
      <w:numFmt w:val="decimal"/>
      <w:lvlText w:val=""/>
      <w:lvlJc w:val="left"/>
    </w:lvl>
    <w:lvl w:ilvl="2" w:tplc="D7902E4E">
      <w:numFmt w:val="decimal"/>
      <w:lvlText w:val=""/>
      <w:lvlJc w:val="left"/>
    </w:lvl>
    <w:lvl w:ilvl="3" w:tplc="B59CCBA6">
      <w:numFmt w:val="decimal"/>
      <w:lvlText w:val=""/>
      <w:lvlJc w:val="left"/>
    </w:lvl>
    <w:lvl w:ilvl="4" w:tplc="3CEA3564">
      <w:numFmt w:val="decimal"/>
      <w:lvlText w:val=""/>
      <w:lvlJc w:val="left"/>
    </w:lvl>
    <w:lvl w:ilvl="5" w:tplc="908E2712">
      <w:numFmt w:val="decimal"/>
      <w:lvlText w:val=""/>
      <w:lvlJc w:val="left"/>
    </w:lvl>
    <w:lvl w:ilvl="6" w:tplc="6760633C">
      <w:numFmt w:val="decimal"/>
      <w:lvlText w:val=""/>
      <w:lvlJc w:val="left"/>
    </w:lvl>
    <w:lvl w:ilvl="7" w:tplc="77C678E6">
      <w:numFmt w:val="decimal"/>
      <w:lvlText w:val=""/>
      <w:lvlJc w:val="left"/>
    </w:lvl>
    <w:lvl w:ilvl="8" w:tplc="A5B83488">
      <w:numFmt w:val="decimal"/>
      <w:lvlText w:val=""/>
      <w:lvlJc w:val="left"/>
    </w:lvl>
  </w:abstractNum>
  <w:abstractNum w:abstractNumId="15">
    <w:nsid w:val="00007049"/>
    <w:multiLevelType w:val="hybridMultilevel"/>
    <w:tmpl w:val="4808BF88"/>
    <w:lvl w:ilvl="0" w:tplc="61B4B862">
      <w:start w:val="1"/>
      <w:numFmt w:val="bullet"/>
      <w:lvlText w:val=""/>
      <w:lvlJc w:val="left"/>
    </w:lvl>
    <w:lvl w:ilvl="1" w:tplc="FF8E9896">
      <w:start w:val="5"/>
      <w:numFmt w:val="decimal"/>
      <w:lvlText w:val="%2."/>
      <w:lvlJc w:val="left"/>
    </w:lvl>
    <w:lvl w:ilvl="2" w:tplc="2BCEED8C">
      <w:numFmt w:val="decimal"/>
      <w:lvlText w:val=""/>
      <w:lvlJc w:val="left"/>
    </w:lvl>
    <w:lvl w:ilvl="3" w:tplc="C31A410C">
      <w:numFmt w:val="decimal"/>
      <w:lvlText w:val=""/>
      <w:lvlJc w:val="left"/>
    </w:lvl>
    <w:lvl w:ilvl="4" w:tplc="B7888724">
      <w:numFmt w:val="decimal"/>
      <w:lvlText w:val=""/>
      <w:lvlJc w:val="left"/>
    </w:lvl>
    <w:lvl w:ilvl="5" w:tplc="F87419F4">
      <w:numFmt w:val="decimal"/>
      <w:lvlText w:val=""/>
      <w:lvlJc w:val="left"/>
    </w:lvl>
    <w:lvl w:ilvl="6" w:tplc="FAAADFD2">
      <w:numFmt w:val="decimal"/>
      <w:lvlText w:val=""/>
      <w:lvlJc w:val="left"/>
    </w:lvl>
    <w:lvl w:ilvl="7" w:tplc="1206E138">
      <w:numFmt w:val="decimal"/>
      <w:lvlText w:val=""/>
      <w:lvlJc w:val="left"/>
    </w:lvl>
    <w:lvl w:ilvl="8" w:tplc="C6C405B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6"/>
    <w:rsid w:val="001C3CA3"/>
    <w:rsid w:val="001E02DA"/>
    <w:rsid w:val="0047117D"/>
    <w:rsid w:val="00A008A9"/>
    <w:rsid w:val="00AE6266"/>
    <w:rsid w:val="00E34DAF"/>
    <w:rsid w:val="00E65BB8"/>
    <w:rsid w:val="00E82586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586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429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F4295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586"/>
    <w:rPr>
      <w:rFonts w:eastAsia="Times New Roman"/>
      <w:b/>
      <w:bCs/>
      <w:sz w:val="24"/>
      <w:szCs w:val="24"/>
    </w:rPr>
  </w:style>
  <w:style w:type="paragraph" w:customStyle="1" w:styleId="Standard">
    <w:name w:val="Standard"/>
    <w:rsid w:val="00E825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4">
    <w:name w:val="Normal (Web)"/>
    <w:basedOn w:val="a"/>
    <w:unhideWhenUsed/>
    <w:rsid w:val="001E02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EF4295"/>
  </w:style>
  <w:style w:type="paragraph" w:customStyle="1" w:styleId="p6">
    <w:name w:val="p6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">
    <w:name w:val="s7"/>
    <w:rsid w:val="00EF4295"/>
  </w:style>
  <w:style w:type="paragraph" w:customStyle="1" w:styleId="p8">
    <w:name w:val="p8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4295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4295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5">
    <w:name w:val="Emphasis"/>
    <w:qFormat/>
    <w:rsid w:val="00EF4295"/>
    <w:rPr>
      <w:rFonts w:cs="Times New Roman"/>
      <w:i/>
      <w:iCs/>
    </w:rPr>
  </w:style>
  <w:style w:type="paragraph" w:styleId="a6">
    <w:name w:val="Body Text Indent"/>
    <w:basedOn w:val="a"/>
    <w:link w:val="a7"/>
    <w:rsid w:val="00EF429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4295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rsid w:val="00EF4295"/>
    <w:pPr>
      <w:ind w:firstLine="360"/>
    </w:pPr>
    <w:rPr>
      <w:rFonts w:eastAsia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4295"/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EF429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Основной текст Знак"/>
    <w:basedOn w:val="a0"/>
    <w:link w:val="a8"/>
    <w:rsid w:val="00EF4295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EF429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4295"/>
    <w:rPr>
      <w:rFonts w:eastAsia="Times New Roman"/>
      <w:sz w:val="16"/>
      <w:szCs w:val="16"/>
    </w:rPr>
  </w:style>
  <w:style w:type="paragraph" w:customStyle="1" w:styleId="11">
    <w:name w:val="Без интервала1"/>
    <w:rsid w:val="00EF4295"/>
    <w:rPr>
      <w:rFonts w:eastAsia="Times New Roman"/>
      <w:sz w:val="24"/>
      <w:szCs w:val="24"/>
    </w:rPr>
  </w:style>
  <w:style w:type="character" w:customStyle="1" w:styleId="FontStyle18">
    <w:name w:val="Font Style18"/>
    <w:rsid w:val="00EF429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EF4295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EF4295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EF42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F4295"/>
    <w:rPr>
      <w:rFonts w:ascii="Calibri" w:eastAsia="Calibri" w:hAnsi="Calibri"/>
      <w:lang w:eastAsia="en-US"/>
    </w:rPr>
  </w:style>
  <w:style w:type="character" w:styleId="ac">
    <w:name w:val="page number"/>
    <w:basedOn w:val="a0"/>
    <w:rsid w:val="00EF4295"/>
  </w:style>
  <w:style w:type="paragraph" w:customStyle="1" w:styleId="obichny1">
    <w:name w:val="obichny1"/>
    <w:basedOn w:val="a"/>
    <w:rsid w:val="00EF4295"/>
    <w:pPr>
      <w:spacing w:before="150" w:after="90"/>
      <w:ind w:left="300" w:right="45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FollowedHyperlink"/>
    <w:rsid w:val="00EF4295"/>
    <w:rPr>
      <w:color w:val="800080"/>
      <w:u w:val="single"/>
    </w:rPr>
  </w:style>
  <w:style w:type="character" w:styleId="ae">
    <w:name w:val="Strong"/>
    <w:qFormat/>
    <w:rsid w:val="00EF4295"/>
    <w:rPr>
      <w:b/>
      <w:bCs/>
    </w:rPr>
  </w:style>
  <w:style w:type="character" w:customStyle="1" w:styleId="apple-converted-space">
    <w:name w:val="apple-converted-space"/>
    <w:basedOn w:val="a0"/>
    <w:rsid w:val="00EF4295"/>
  </w:style>
  <w:style w:type="paragraph" w:styleId="af">
    <w:name w:val="Title"/>
    <w:basedOn w:val="a"/>
    <w:link w:val="af0"/>
    <w:qFormat/>
    <w:rsid w:val="00EF4295"/>
    <w:pPr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EF4295"/>
    <w:rPr>
      <w:rFonts w:ascii="Arial" w:eastAsia="Times New Roman" w:hAnsi="Arial" w:cs="Arial"/>
      <w:b/>
      <w:bCs/>
      <w:sz w:val="28"/>
      <w:szCs w:val="26"/>
    </w:rPr>
  </w:style>
  <w:style w:type="paragraph" w:styleId="af1">
    <w:name w:val="header"/>
    <w:basedOn w:val="a"/>
    <w:link w:val="af2"/>
    <w:uiPriority w:val="99"/>
    <w:rsid w:val="00EF42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F4295"/>
    <w:rPr>
      <w:rFonts w:ascii="Calibri" w:eastAsia="Calibri" w:hAnsi="Calibri"/>
      <w:lang w:eastAsia="en-US"/>
    </w:rPr>
  </w:style>
  <w:style w:type="paragraph" w:styleId="af3">
    <w:name w:val="Balloon Text"/>
    <w:basedOn w:val="a"/>
    <w:link w:val="af4"/>
    <w:uiPriority w:val="99"/>
    <w:rsid w:val="00EF4295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EF4295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2"/>
    <w:basedOn w:val="a"/>
    <w:link w:val="24"/>
    <w:rsid w:val="00EF429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4">
    <w:name w:val="Основной текст 2 Знак"/>
    <w:basedOn w:val="a0"/>
    <w:link w:val="23"/>
    <w:rsid w:val="00EF4295"/>
    <w:rPr>
      <w:rFonts w:ascii="Calibri" w:eastAsia="Calibri" w:hAnsi="Calibri"/>
      <w:lang w:eastAsia="en-US"/>
    </w:rPr>
  </w:style>
  <w:style w:type="paragraph" w:styleId="af5">
    <w:name w:val="List Paragraph"/>
    <w:basedOn w:val="a"/>
    <w:uiPriority w:val="34"/>
    <w:qFormat/>
    <w:rsid w:val="00EF4295"/>
    <w:pPr>
      <w:spacing w:line="240" w:lineRule="atLeast"/>
      <w:ind w:left="708" w:hanging="284"/>
      <w:jc w:val="both"/>
    </w:pPr>
    <w:rPr>
      <w:rFonts w:eastAsia="Times New Roman"/>
      <w:sz w:val="24"/>
      <w:szCs w:val="24"/>
    </w:rPr>
  </w:style>
  <w:style w:type="paragraph" w:customStyle="1" w:styleId="af6">
    <w:name w:val="Содержимое таблицы"/>
    <w:basedOn w:val="a"/>
    <w:rsid w:val="00EF4295"/>
    <w:pPr>
      <w:suppressLineNumbers/>
      <w:spacing w:after="200" w:line="276" w:lineRule="auto"/>
    </w:pPr>
    <w:rPr>
      <w:rFonts w:ascii="Calibri" w:eastAsia="Calibri" w:hAnsi="Calibri"/>
      <w:lang w:eastAsia="ar-SA"/>
    </w:rPr>
  </w:style>
  <w:style w:type="table" w:styleId="af7">
    <w:name w:val="Table Grid"/>
    <w:basedOn w:val="a1"/>
    <w:rsid w:val="00EF429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29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4">
    <w:name w:val="p4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rsid w:val="00EF4295"/>
  </w:style>
  <w:style w:type="paragraph" w:customStyle="1" w:styleId="p5">
    <w:name w:val="p5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rsid w:val="00EF4295"/>
  </w:style>
  <w:style w:type="paragraph" w:customStyle="1" w:styleId="p2">
    <w:name w:val="p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6">
    <w:name w:val="s6"/>
    <w:rsid w:val="00EF4295"/>
  </w:style>
  <w:style w:type="paragraph" w:customStyle="1" w:styleId="c121">
    <w:name w:val="c12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7">
    <w:name w:val="c77"/>
    <w:rsid w:val="00EF4295"/>
  </w:style>
  <w:style w:type="paragraph" w:customStyle="1" w:styleId="c7">
    <w:name w:val="c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5">
    <w:name w:val="c75"/>
    <w:rsid w:val="00EF4295"/>
  </w:style>
  <w:style w:type="character" w:customStyle="1" w:styleId="c0">
    <w:name w:val="c0"/>
    <w:rsid w:val="00EF4295"/>
  </w:style>
  <w:style w:type="paragraph" w:customStyle="1" w:styleId="c8">
    <w:name w:val="c8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6">
    <w:name w:val="c26"/>
    <w:rsid w:val="00EF4295"/>
  </w:style>
  <w:style w:type="paragraph" w:customStyle="1" w:styleId="c41">
    <w:name w:val="c4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7">
    <w:name w:val="c11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0">
    <w:name w:val="c80"/>
    <w:rsid w:val="00EF4295"/>
  </w:style>
  <w:style w:type="character" w:customStyle="1" w:styleId="c40">
    <w:name w:val="c40"/>
    <w:rsid w:val="00EF4295"/>
  </w:style>
  <w:style w:type="paragraph" w:customStyle="1" w:styleId="c20">
    <w:name w:val="c20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rsid w:val="00EF4295"/>
  </w:style>
  <w:style w:type="character" w:customStyle="1" w:styleId="c159">
    <w:name w:val="c159"/>
    <w:rsid w:val="00EF4295"/>
  </w:style>
  <w:style w:type="paragraph" w:customStyle="1" w:styleId="c122">
    <w:name w:val="c12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rsid w:val="00EF4295"/>
  </w:style>
  <w:style w:type="character" w:customStyle="1" w:styleId="c3">
    <w:name w:val="c3"/>
    <w:rsid w:val="00EF4295"/>
  </w:style>
  <w:style w:type="character" w:customStyle="1" w:styleId="c42">
    <w:name w:val="c42"/>
    <w:rsid w:val="00EF4295"/>
  </w:style>
  <w:style w:type="character" w:customStyle="1" w:styleId="c34">
    <w:name w:val="c34"/>
    <w:rsid w:val="00EF4295"/>
  </w:style>
  <w:style w:type="paragraph" w:customStyle="1" w:styleId="c2">
    <w:name w:val="c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rsid w:val="00EF4295"/>
  </w:style>
  <w:style w:type="character" w:customStyle="1" w:styleId="c19">
    <w:name w:val="c19"/>
    <w:rsid w:val="00EF4295"/>
  </w:style>
  <w:style w:type="paragraph" w:styleId="af8">
    <w:name w:val="No Spacing"/>
    <w:uiPriority w:val="1"/>
    <w:qFormat/>
    <w:rsid w:val="00EF4295"/>
    <w:pPr>
      <w:suppressAutoHyphens/>
    </w:pPr>
    <w:rPr>
      <w:rFonts w:ascii="Calibri" w:eastAsia="Calibri" w:hAnsi="Calibri"/>
      <w:lang w:eastAsia="ar-SA"/>
    </w:rPr>
  </w:style>
  <w:style w:type="paragraph" w:customStyle="1" w:styleId="c1">
    <w:name w:val="c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EF4295"/>
    <w:rPr>
      <w:rFonts w:eastAsia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F4295"/>
    <w:pPr>
      <w:ind w:left="200"/>
    </w:pPr>
    <w:rPr>
      <w:rFonts w:eastAsia="Times New Roman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F4295"/>
    <w:pPr>
      <w:suppressAutoHyphens/>
      <w:spacing w:after="100" w:line="276" w:lineRule="auto"/>
      <w:ind w:left="440"/>
    </w:pPr>
    <w:rPr>
      <w:rFonts w:ascii="Calibri" w:eastAsia="Calibri" w:hAnsi="Calibri"/>
      <w:lang w:eastAsia="ar-SA"/>
    </w:rPr>
  </w:style>
  <w:style w:type="paragraph" w:customStyle="1" w:styleId="13">
    <w:name w:val="Абзац списка1"/>
    <w:basedOn w:val="a"/>
    <w:rsid w:val="00EF429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WW8Num5z0">
    <w:name w:val="WW8Num5z0"/>
    <w:rsid w:val="00EF4295"/>
    <w:rPr>
      <w:rFonts w:ascii="Wingdings" w:hAnsi="Wingdings"/>
    </w:rPr>
  </w:style>
  <w:style w:type="character" w:customStyle="1" w:styleId="Zag11">
    <w:name w:val="Zag_11"/>
    <w:rsid w:val="00EF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586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429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F4295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586"/>
    <w:rPr>
      <w:rFonts w:eastAsia="Times New Roman"/>
      <w:b/>
      <w:bCs/>
      <w:sz w:val="24"/>
      <w:szCs w:val="24"/>
    </w:rPr>
  </w:style>
  <w:style w:type="paragraph" w:customStyle="1" w:styleId="Standard">
    <w:name w:val="Standard"/>
    <w:rsid w:val="00E825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4">
    <w:name w:val="Normal (Web)"/>
    <w:basedOn w:val="a"/>
    <w:unhideWhenUsed/>
    <w:rsid w:val="001E02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EF4295"/>
  </w:style>
  <w:style w:type="paragraph" w:customStyle="1" w:styleId="p6">
    <w:name w:val="p6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">
    <w:name w:val="s7"/>
    <w:rsid w:val="00EF4295"/>
  </w:style>
  <w:style w:type="paragraph" w:customStyle="1" w:styleId="p8">
    <w:name w:val="p8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4295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4295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5">
    <w:name w:val="Emphasis"/>
    <w:qFormat/>
    <w:rsid w:val="00EF4295"/>
    <w:rPr>
      <w:rFonts w:cs="Times New Roman"/>
      <w:i/>
      <w:iCs/>
    </w:rPr>
  </w:style>
  <w:style w:type="paragraph" w:styleId="a6">
    <w:name w:val="Body Text Indent"/>
    <w:basedOn w:val="a"/>
    <w:link w:val="a7"/>
    <w:rsid w:val="00EF429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4295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rsid w:val="00EF4295"/>
    <w:pPr>
      <w:ind w:firstLine="360"/>
    </w:pPr>
    <w:rPr>
      <w:rFonts w:eastAsia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4295"/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EF429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Основной текст Знак"/>
    <w:basedOn w:val="a0"/>
    <w:link w:val="a8"/>
    <w:rsid w:val="00EF4295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EF429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4295"/>
    <w:rPr>
      <w:rFonts w:eastAsia="Times New Roman"/>
      <w:sz w:val="16"/>
      <w:szCs w:val="16"/>
    </w:rPr>
  </w:style>
  <w:style w:type="paragraph" w:customStyle="1" w:styleId="11">
    <w:name w:val="Без интервала1"/>
    <w:rsid w:val="00EF4295"/>
    <w:rPr>
      <w:rFonts w:eastAsia="Times New Roman"/>
      <w:sz w:val="24"/>
      <w:szCs w:val="24"/>
    </w:rPr>
  </w:style>
  <w:style w:type="character" w:customStyle="1" w:styleId="FontStyle18">
    <w:name w:val="Font Style18"/>
    <w:rsid w:val="00EF429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EF4295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EF4295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EF42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F4295"/>
    <w:rPr>
      <w:rFonts w:ascii="Calibri" w:eastAsia="Calibri" w:hAnsi="Calibri"/>
      <w:lang w:eastAsia="en-US"/>
    </w:rPr>
  </w:style>
  <w:style w:type="character" w:styleId="ac">
    <w:name w:val="page number"/>
    <w:basedOn w:val="a0"/>
    <w:rsid w:val="00EF4295"/>
  </w:style>
  <w:style w:type="paragraph" w:customStyle="1" w:styleId="obichny1">
    <w:name w:val="obichny1"/>
    <w:basedOn w:val="a"/>
    <w:rsid w:val="00EF4295"/>
    <w:pPr>
      <w:spacing w:before="150" w:after="90"/>
      <w:ind w:left="300" w:right="45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FollowedHyperlink"/>
    <w:rsid w:val="00EF4295"/>
    <w:rPr>
      <w:color w:val="800080"/>
      <w:u w:val="single"/>
    </w:rPr>
  </w:style>
  <w:style w:type="character" w:styleId="ae">
    <w:name w:val="Strong"/>
    <w:qFormat/>
    <w:rsid w:val="00EF4295"/>
    <w:rPr>
      <w:b/>
      <w:bCs/>
    </w:rPr>
  </w:style>
  <w:style w:type="character" w:customStyle="1" w:styleId="apple-converted-space">
    <w:name w:val="apple-converted-space"/>
    <w:basedOn w:val="a0"/>
    <w:rsid w:val="00EF4295"/>
  </w:style>
  <w:style w:type="paragraph" w:styleId="af">
    <w:name w:val="Title"/>
    <w:basedOn w:val="a"/>
    <w:link w:val="af0"/>
    <w:qFormat/>
    <w:rsid w:val="00EF4295"/>
    <w:pPr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EF4295"/>
    <w:rPr>
      <w:rFonts w:ascii="Arial" w:eastAsia="Times New Roman" w:hAnsi="Arial" w:cs="Arial"/>
      <w:b/>
      <w:bCs/>
      <w:sz w:val="28"/>
      <w:szCs w:val="26"/>
    </w:rPr>
  </w:style>
  <w:style w:type="paragraph" w:styleId="af1">
    <w:name w:val="header"/>
    <w:basedOn w:val="a"/>
    <w:link w:val="af2"/>
    <w:uiPriority w:val="99"/>
    <w:rsid w:val="00EF42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F4295"/>
    <w:rPr>
      <w:rFonts w:ascii="Calibri" w:eastAsia="Calibri" w:hAnsi="Calibri"/>
      <w:lang w:eastAsia="en-US"/>
    </w:rPr>
  </w:style>
  <w:style w:type="paragraph" w:styleId="af3">
    <w:name w:val="Balloon Text"/>
    <w:basedOn w:val="a"/>
    <w:link w:val="af4"/>
    <w:uiPriority w:val="99"/>
    <w:rsid w:val="00EF4295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EF4295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2"/>
    <w:basedOn w:val="a"/>
    <w:link w:val="24"/>
    <w:rsid w:val="00EF429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4">
    <w:name w:val="Основной текст 2 Знак"/>
    <w:basedOn w:val="a0"/>
    <w:link w:val="23"/>
    <w:rsid w:val="00EF4295"/>
    <w:rPr>
      <w:rFonts w:ascii="Calibri" w:eastAsia="Calibri" w:hAnsi="Calibri"/>
      <w:lang w:eastAsia="en-US"/>
    </w:rPr>
  </w:style>
  <w:style w:type="paragraph" w:styleId="af5">
    <w:name w:val="List Paragraph"/>
    <w:basedOn w:val="a"/>
    <w:uiPriority w:val="34"/>
    <w:qFormat/>
    <w:rsid w:val="00EF4295"/>
    <w:pPr>
      <w:spacing w:line="240" w:lineRule="atLeast"/>
      <w:ind w:left="708" w:hanging="284"/>
      <w:jc w:val="both"/>
    </w:pPr>
    <w:rPr>
      <w:rFonts w:eastAsia="Times New Roman"/>
      <w:sz w:val="24"/>
      <w:szCs w:val="24"/>
    </w:rPr>
  </w:style>
  <w:style w:type="paragraph" w:customStyle="1" w:styleId="af6">
    <w:name w:val="Содержимое таблицы"/>
    <w:basedOn w:val="a"/>
    <w:rsid w:val="00EF4295"/>
    <w:pPr>
      <w:suppressLineNumbers/>
      <w:spacing w:after="200" w:line="276" w:lineRule="auto"/>
    </w:pPr>
    <w:rPr>
      <w:rFonts w:ascii="Calibri" w:eastAsia="Calibri" w:hAnsi="Calibri"/>
      <w:lang w:eastAsia="ar-SA"/>
    </w:rPr>
  </w:style>
  <w:style w:type="table" w:styleId="af7">
    <w:name w:val="Table Grid"/>
    <w:basedOn w:val="a1"/>
    <w:rsid w:val="00EF429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29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4">
    <w:name w:val="p4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rsid w:val="00EF4295"/>
  </w:style>
  <w:style w:type="paragraph" w:customStyle="1" w:styleId="p5">
    <w:name w:val="p5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rsid w:val="00EF4295"/>
  </w:style>
  <w:style w:type="paragraph" w:customStyle="1" w:styleId="p2">
    <w:name w:val="p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6">
    <w:name w:val="s6"/>
    <w:rsid w:val="00EF4295"/>
  </w:style>
  <w:style w:type="paragraph" w:customStyle="1" w:styleId="c121">
    <w:name w:val="c12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7">
    <w:name w:val="c77"/>
    <w:rsid w:val="00EF4295"/>
  </w:style>
  <w:style w:type="paragraph" w:customStyle="1" w:styleId="c7">
    <w:name w:val="c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5">
    <w:name w:val="c75"/>
    <w:rsid w:val="00EF4295"/>
  </w:style>
  <w:style w:type="character" w:customStyle="1" w:styleId="c0">
    <w:name w:val="c0"/>
    <w:rsid w:val="00EF4295"/>
  </w:style>
  <w:style w:type="paragraph" w:customStyle="1" w:styleId="c8">
    <w:name w:val="c8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6">
    <w:name w:val="c26"/>
    <w:rsid w:val="00EF4295"/>
  </w:style>
  <w:style w:type="paragraph" w:customStyle="1" w:styleId="c41">
    <w:name w:val="c4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7">
    <w:name w:val="c117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0">
    <w:name w:val="c80"/>
    <w:rsid w:val="00EF4295"/>
  </w:style>
  <w:style w:type="character" w:customStyle="1" w:styleId="c40">
    <w:name w:val="c40"/>
    <w:rsid w:val="00EF4295"/>
  </w:style>
  <w:style w:type="paragraph" w:customStyle="1" w:styleId="c20">
    <w:name w:val="c20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rsid w:val="00EF4295"/>
  </w:style>
  <w:style w:type="character" w:customStyle="1" w:styleId="c159">
    <w:name w:val="c159"/>
    <w:rsid w:val="00EF4295"/>
  </w:style>
  <w:style w:type="paragraph" w:customStyle="1" w:styleId="c122">
    <w:name w:val="c12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rsid w:val="00EF4295"/>
  </w:style>
  <w:style w:type="character" w:customStyle="1" w:styleId="c3">
    <w:name w:val="c3"/>
    <w:rsid w:val="00EF4295"/>
  </w:style>
  <w:style w:type="character" w:customStyle="1" w:styleId="c42">
    <w:name w:val="c42"/>
    <w:rsid w:val="00EF4295"/>
  </w:style>
  <w:style w:type="character" w:customStyle="1" w:styleId="c34">
    <w:name w:val="c34"/>
    <w:rsid w:val="00EF4295"/>
  </w:style>
  <w:style w:type="paragraph" w:customStyle="1" w:styleId="c2">
    <w:name w:val="c2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rsid w:val="00EF4295"/>
  </w:style>
  <w:style w:type="character" w:customStyle="1" w:styleId="c19">
    <w:name w:val="c19"/>
    <w:rsid w:val="00EF4295"/>
  </w:style>
  <w:style w:type="paragraph" w:styleId="af8">
    <w:name w:val="No Spacing"/>
    <w:uiPriority w:val="1"/>
    <w:qFormat/>
    <w:rsid w:val="00EF4295"/>
    <w:pPr>
      <w:suppressAutoHyphens/>
    </w:pPr>
    <w:rPr>
      <w:rFonts w:ascii="Calibri" w:eastAsia="Calibri" w:hAnsi="Calibri"/>
      <w:lang w:eastAsia="ar-SA"/>
    </w:rPr>
  </w:style>
  <w:style w:type="paragraph" w:customStyle="1" w:styleId="c1">
    <w:name w:val="c1"/>
    <w:basedOn w:val="a"/>
    <w:rsid w:val="00EF42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EF4295"/>
    <w:rPr>
      <w:rFonts w:eastAsia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F4295"/>
    <w:pPr>
      <w:ind w:left="200"/>
    </w:pPr>
    <w:rPr>
      <w:rFonts w:eastAsia="Times New Roman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F4295"/>
    <w:pPr>
      <w:suppressAutoHyphens/>
      <w:spacing w:after="100" w:line="276" w:lineRule="auto"/>
      <w:ind w:left="440"/>
    </w:pPr>
    <w:rPr>
      <w:rFonts w:ascii="Calibri" w:eastAsia="Calibri" w:hAnsi="Calibri"/>
      <w:lang w:eastAsia="ar-SA"/>
    </w:rPr>
  </w:style>
  <w:style w:type="paragraph" w:customStyle="1" w:styleId="13">
    <w:name w:val="Абзац списка1"/>
    <w:basedOn w:val="a"/>
    <w:rsid w:val="00EF429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WW8Num5z0">
    <w:name w:val="WW8Num5z0"/>
    <w:rsid w:val="00EF4295"/>
    <w:rPr>
      <w:rFonts w:ascii="Wingdings" w:hAnsi="Wingdings"/>
    </w:rPr>
  </w:style>
  <w:style w:type="character" w:customStyle="1" w:styleId="Zag11">
    <w:name w:val="Zag_11"/>
    <w:rsid w:val="00EF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13574</Words>
  <Characters>77375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2019-09-17T18:19:00Z</dcterms:created>
  <dcterms:modified xsi:type="dcterms:W3CDTF">2021-11-09T12:21:00Z</dcterms:modified>
</cp:coreProperties>
</file>